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B44" w:rsidRPr="00C06910" w:rsidRDefault="00E05B44" w:rsidP="001C25E6">
      <w:pPr>
        <w:spacing w:after="0"/>
        <w:ind w:left="5664" w:firstLine="708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 xml:space="preserve">Gielniów, dnia </w:t>
      </w:r>
      <w:r w:rsidR="009B1AFD" w:rsidRPr="00C06910">
        <w:rPr>
          <w:rFonts w:ascii="Times New Roman" w:hAnsi="Times New Roman"/>
        </w:rPr>
        <w:t>0</w:t>
      </w:r>
      <w:r w:rsidR="003B2D9C">
        <w:rPr>
          <w:rFonts w:ascii="Times New Roman" w:hAnsi="Times New Roman"/>
        </w:rPr>
        <w:t>5.10.20</w:t>
      </w:r>
      <w:r w:rsidR="00A228F7">
        <w:rPr>
          <w:rFonts w:ascii="Times New Roman" w:hAnsi="Times New Roman"/>
        </w:rPr>
        <w:t>17</w:t>
      </w:r>
      <w:r w:rsidR="001C25E6" w:rsidRPr="00C06910">
        <w:rPr>
          <w:rFonts w:ascii="Times New Roman" w:hAnsi="Times New Roman"/>
        </w:rPr>
        <w:t xml:space="preserve">r. </w:t>
      </w: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</w:rPr>
      </w:pP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</w:rPr>
      </w:pP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  <w:b/>
          <w:bCs/>
        </w:rPr>
      </w:pPr>
    </w:p>
    <w:p w:rsidR="00083584" w:rsidRPr="00C06910" w:rsidRDefault="00083584" w:rsidP="00083584">
      <w:pPr>
        <w:spacing w:after="0"/>
        <w:jc w:val="center"/>
        <w:rPr>
          <w:rFonts w:ascii="Times New Roman" w:hAnsi="Times New Roman"/>
        </w:rPr>
      </w:pPr>
      <w:r w:rsidRPr="00C06910">
        <w:rPr>
          <w:rFonts w:ascii="Times New Roman" w:hAnsi="Times New Roman"/>
          <w:b/>
          <w:bCs/>
        </w:rPr>
        <w:t>Zapytanie ofertowe</w:t>
      </w: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</w:rPr>
      </w:pP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Postępowanie prowadzone w oparciu o art. 4 pkt. 8 ustawy z dnia 29 stycznia 2004 r. Prawo zamówień publicznych /tj. Dz. U. z 201</w:t>
      </w:r>
      <w:r w:rsidR="003B2D9C">
        <w:rPr>
          <w:rFonts w:ascii="Times New Roman" w:hAnsi="Times New Roman"/>
        </w:rPr>
        <w:t>7</w:t>
      </w:r>
      <w:r w:rsidRPr="00C06910">
        <w:rPr>
          <w:rFonts w:ascii="Times New Roman" w:hAnsi="Times New Roman"/>
        </w:rPr>
        <w:t xml:space="preserve"> r. poz. </w:t>
      </w:r>
      <w:r w:rsidR="003B2D9C">
        <w:rPr>
          <w:rFonts w:ascii="Times New Roman" w:hAnsi="Times New Roman"/>
        </w:rPr>
        <w:t>1579</w:t>
      </w:r>
      <w:r w:rsidRPr="00C06910">
        <w:rPr>
          <w:rFonts w:ascii="Times New Roman" w:hAnsi="Times New Roman"/>
        </w:rPr>
        <w:t>/</w:t>
      </w: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</w:rPr>
      </w:pPr>
    </w:p>
    <w:p w:rsidR="00083584" w:rsidRPr="00C06910" w:rsidRDefault="00083584" w:rsidP="00E90383">
      <w:pPr>
        <w:numPr>
          <w:ilvl w:val="0"/>
          <w:numId w:val="3"/>
        </w:numPr>
        <w:spacing w:after="0"/>
        <w:ind w:left="737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  <w:b/>
          <w:bCs/>
        </w:rPr>
        <w:t>Zamawiający</w:t>
      </w:r>
      <w:r w:rsidRPr="00C06910">
        <w:rPr>
          <w:rFonts w:ascii="Times New Roman" w:hAnsi="Times New Roman"/>
        </w:rPr>
        <w:t xml:space="preserve">: </w:t>
      </w:r>
    </w:p>
    <w:p w:rsidR="00083584" w:rsidRPr="00C06910" w:rsidRDefault="00E90383" w:rsidP="00C06910">
      <w:pPr>
        <w:spacing w:before="120" w:after="0"/>
        <w:jc w:val="both"/>
        <w:rPr>
          <w:rFonts w:ascii="Times New Roman" w:hAnsi="Times New Roman"/>
          <w:b/>
        </w:rPr>
      </w:pPr>
      <w:r w:rsidRPr="00C06910">
        <w:rPr>
          <w:rFonts w:ascii="Times New Roman" w:hAnsi="Times New Roman"/>
          <w:b/>
        </w:rPr>
        <w:t>GMINA GIELNIÓW</w:t>
      </w:r>
      <w:r w:rsidR="001F2942" w:rsidRPr="00C06910">
        <w:rPr>
          <w:rFonts w:ascii="Times New Roman" w:hAnsi="Times New Roman"/>
          <w:b/>
        </w:rPr>
        <w:t xml:space="preserve"> w imieniu której działa </w:t>
      </w:r>
      <w:r w:rsidR="007157DE" w:rsidRPr="00C06910">
        <w:rPr>
          <w:rFonts w:ascii="Times New Roman" w:hAnsi="Times New Roman"/>
          <w:b/>
        </w:rPr>
        <w:t xml:space="preserve">PUBLICZNA SZKOŁA PODSTAWOWA W </w:t>
      </w:r>
      <w:r w:rsidR="00A10063" w:rsidRPr="00C06910">
        <w:rPr>
          <w:rFonts w:ascii="Times New Roman" w:hAnsi="Times New Roman"/>
          <w:b/>
        </w:rPr>
        <w:t>ROZWADACH</w:t>
      </w:r>
      <w:r w:rsidR="001F2942" w:rsidRPr="00C06910">
        <w:rPr>
          <w:rFonts w:ascii="Times New Roman" w:hAnsi="Times New Roman"/>
          <w:b/>
        </w:rPr>
        <w:t xml:space="preserve"> </w:t>
      </w: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 xml:space="preserve">Adres do korespondencji: </w:t>
      </w:r>
      <w:r w:rsidR="007157DE" w:rsidRPr="00C06910">
        <w:rPr>
          <w:rFonts w:ascii="Times New Roman" w:hAnsi="Times New Roman"/>
        </w:rPr>
        <w:t xml:space="preserve"> </w:t>
      </w:r>
      <w:r w:rsidR="00A10063" w:rsidRPr="00C06910">
        <w:rPr>
          <w:rFonts w:ascii="Times New Roman" w:hAnsi="Times New Roman"/>
        </w:rPr>
        <w:t>Rozwady</w:t>
      </w:r>
      <w:r w:rsidR="00423E2F">
        <w:rPr>
          <w:rFonts w:ascii="Times New Roman" w:hAnsi="Times New Roman"/>
        </w:rPr>
        <w:t xml:space="preserve"> 72A</w:t>
      </w:r>
      <w:r w:rsidR="007157DE" w:rsidRPr="00C06910">
        <w:rPr>
          <w:rFonts w:ascii="Times New Roman" w:hAnsi="Times New Roman"/>
        </w:rPr>
        <w:t xml:space="preserve">, </w:t>
      </w:r>
      <w:r w:rsidR="00122EC5" w:rsidRPr="00C06910">
        <w:rPr>
          <w:rFonts w:ascii="Times New Roman" w:hAnsi="Times New Roman"/>
        </w:rPr>
        <w:t xml:space="preserve">26-434 Gielniów </w:t>
      </w:r>
    </w:p>
    <w:p w:rsidR="00083584" w:rsidRPr="00C06910" w:rsidRDefault="00083584" w:rsidP="00083584">
      <w:pPr>
        <w:spacing w:after="0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</w:rPr>
        <w:t>tel.</w:t>
      </w:r>
      <w:r w:rsidR="007157DE" w:rsidRPr="00C06910">
        <w:rPr>
          <w:rFonts w:ascii="Times New Roman" w:hAnsi="Times New Roman"/>
        </w:rPr>
        <w:t xml:space="preserve">/faks: </w:t>
      </w:r>
      <w:r w:rsidRPr="00C06910">
        <w:rPr>
          <w:rFonts w:ascii="Times New Roman" w:hAnsi="Times New Roman"/>
        </w:rPr>
        <w:t xml:space="preserve"> </w:t>
      </w:r>
      <w:r w:rsidR="00E90383" w:rsidRPr="00C06910">
        <w:rPr>
          <w:rFonts w:ascii="Times New Roman" w:hAnsi="Times New Roman"/>
        </w:rPr>
        <w:t>48-67</w:t>
      </w:r>
      <w:r w:rsidR="00A10063" w:rsidRPr="00C06910">
        <w:rPr>
          <w:rFonts w:ascii="Times New Roman" w:hAnsi="Times New Roman"/>
        </w:rPr>
        <w:t>45121</w:t>
      </w:r>
      <w:r w:rsidR="007157DE" w:rsidRPr="00C06910">
        <w:rPr>
          <w:rFonts w:ascii="Times New Roman" w:hAnsi="Times New Roman"/>
        </w:rPr>
        <w:t xml:space="preserve">, </w:t>
      </w:r>
    </w:p>
    <w:p w:rsidR="00083584" w:rsidRPr="00D87940" w:rsidRDefault="00083584" w:rsidP="00903130">
      <w:pPr>
        <w:spacing w:before="120" w:after="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  <w:b/>
          <w:bCs/>
        </w:rPr>
        <w:t xml:space="preserve">Zaprasza do złożenia ofert cenowych na </w:t>
      </w:r>
      <w:r w:rsidRPr="00D87940">
        <w:rPr>
          <w:rFonts w:ascii="Times New Roman" w:hAnsi="Times New Roman"/>
          <w:bCs/>
        </w:rPr>
        <w:t>(podać nazwę przedmiotu  zamówienia)</w:t>
      </w:r>
      <w:r w:rsidRPr="00D87940">
        <w:rPr>
          <w:rFonts w:ascii="Times New Roman" w:hAnsi="Times New Roman"/>
          <w:b/>
          <w:bCs/>
        </w:rPr>
        <w:t xml:space="preserve"> </w:t>
      </w:r>
    </w:p>
    <w:p w:rsidR="002907D6" w:rsidRPr="00D87940" w:rsidRDefault="00122EC5" w:rsidP="003E775C">
      <w:pPr>
        <w:pStyle w:val="Tekstpodstawowy"/>
        <w:spacing w:before="120"/>
        <w:jc w:val="center"/>
        <w:rPr>
          <w:rFonts w:ascii="Times New Roman" w:hAnsi="Times New Roman"/>
          <w:b/>
          <w:bCs/>
        </w:rPr>
      </w:pPr>
      <w:r w:rsidRPr="00D87940">
        <w:rPr>
          <w:rFonts w:ascii="Times New Roman" w:hAnsi="Times New Roman"/>
          <w:b/>
        </w:rPr>
        <w:t>„</w:t>
      </w:r>
      <w:r w:rsidR="002907D6" w:rsidRPr="00D87940">
        <w:rPr>
          <w:rFonts w:ascii="Times New Roman" w:hAnsi="Times New Roman"/>
        </w:rPr>
        <w:t xml:space="preserve"> </w:t>
      </w:r>
      <w:r w:rsidR="002907D6" w:rsidRPr="00D87940">
        <w:rPr>
          <w:rFonts w:ascii="Times New Roman" w:hAnsi="Times New Roman"/>
          <w:b/>
        </w:rPr>
        <w:t>Dostawa gazu płynnego – propan na sezon grzewczy 201</w:t>
      </w:r>
      <w:r w:rsidR="003B2D9C">
        <w:rPr>
          <w:rFonts w:ascii="Times New Roman" w:hAnsi="Times New Roman"/>
          <w:b/>
        </w:rPr>
        <w:t>7</w:t>
      </w:r>
      <w:r w:rsidR="002907D6" w:rsidRPr="00D87940">
        <w:rPr>
          <w:rFonts w:ascii="Times New Roman" w:hAnsi="Times New Roman"/>
          <w:b/>
        </w:rPr>
        <w:t>/201</w:t>
      </w:r>
      <w:r w:rsidR="003B2D9C">
        <w:rPr>
          <w:rFonts w:ascii="Times New Roman" w:hAnsi="Times New Roman"/>
          <w:b/>
        </w:rPr>
        <w:t>8</w:t>
      </w:r>
      <w:r w:rsidR="00363FFA" w:rsidRPr="00D87940">
        <w:rPr>
          <w:rFonts w:ascii="Times New Roman" w:hAnsi="Times New Roman"/>
          <w:b/>
        </w:rPr>
        <w:t xml:space="preserve"> do PSP w </w:t>
      </w:r>
      <w:r w:rsidR="00A10063" w:rsidRPr="00D87940">
        <w:rPr>
          <w:rFonts w:ascii="Times New Roman" w:hAnsi="Times New Roman"/>
          <w:b/>
        </w:rPr>
        <w:t>Rozwadach</w:t>
      </w:r>
      <w:r w:rsidR="002907D6" w:rsidRPr="00D87940">
        <w:rPr>
          <w:rFonts w:ascii="Times New Roman" w:hAnsi="Times New Roman"/>
        </w:rPr>
        <w:t>”</w:t>
      </w:r>
    </w:p>
    <w:p w:rsidR="00083584" w:rsidRPr="00C06910" w:rsidRDefault="00083584" w:rsidP="0020556C">
      <w:pPr>
        <w:spacing w:before="240" w:after="0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  <w:b/>
          <w:bCs/>
        </w:rPr>
        <w:t>II. Opis przedmiotu zamówienia</w:t>
      </w:r>
    </w:p>
    <w:p w:rsidR="002907D6" w:rsidRPr="00C06910" w:rsidRDefault="002907D6" w:rsidP="00C06910">
      <w:pPr>
        <w:pStyle w:val="Tekstpodstawowy"/>
        <w:numPr>
          <w:ilvl w:val="0"/>
          <w:numId w:val="18"/>
        </w:numPr>
        <w:spacing w:before="120" w:after="0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Przedmiotem zamówienia jest :</w:t>
      </w:r>
    </w:p>
    <w:p w:rsidR="002907D6" w:rsidRPr="00C06910" w:rsidRDefault="002907D6" w:rsidP="0020556C">
      <w:pPr>
        <w:pStyle w:val="Tekstpodstawowy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 xml:space="preserve">sukcesywna dostawa gazu płynnego propan do celów grzewczych o parametrach zgodnych z polską normą PN-C-96008:1998 w ilości szacunkowej około </w:t>
      </w:r>
      <w:r w:rsidR="009B1AFD" w:rsidRPr="00C06910">
        <w:rPr>
          <w:rFonts w:ascii="Times New Roman" w:hAnsi="Times New Roman"/>
          <w:b/>
        </w:rPr>
        <w:t>3</w:t>
      </w:r>
      <w:r w:rsidR="003B2D9C">
        <w:rPr>
          <w:rFonts w:ascii="Times New Roman" w:hAnsi="Times New Roman"/>
          <w:b/>
        </w:rPr>
        <w:t>6</w:t>
      </w:r>
      <w:r w:rsidR="00A10063" w:rsidRPr="00C06910">
        <w:rPr>
          <w:rFonts w:ascii="Times New Roman" w:hAnsi="Times New Roman"/>
          <w:b/>
        </w:rPr>
        <w:t xml:space="preserve"> </w:t>
      </w:r>
      <w:r w:rsidR="003B2D9C">
        <w:rPr>
          <w:rFonts w:ascii="Times New Roman" w:hAnsi="Times New Roman"/>
          <w:b/>
        </w:rPr>
        <w:t>58</w:t>
      </w:r>
      <w:r w:rsidR="00A10063" w:rsidRPr="00C06910">
        <w:rPr>
          <w:rFonts w:ascii="Times New Roman" w:hAnsi="Times New Roman"/>
          <w:b/>
        </w:rPr>
        <w:t>0</w:t>
      </w:r>
      <w:r w:rsidRPr="00C06910">
        <w:rPr>
          <w:rFonts w:ascii="Times New Roman" w:hAnsi="Times New Roman"/>
          <w:b/>
        </w:rPr>
        <w:t xml:space="preserve"> litrów</w:t>
      </w:r>
      <w:r w:rsidRPr="00C06910">
        <w:rPr>
          <w:rFonts w:ascii="Times New Roman" w:hAnsi="Times New Roman"/>
        </w:rPr>
        <w:t xml:space="preserve"> w sezonie grzewczym 201</w:t>
      </w:r>
      <w:r w:rsidR="003B2D9C">
        <w:rPr>
          <w:rFonts w:ascii="Times New Roman" w:hAnsi="Times New Roman"/>
        </w:rPr>
        <w:t>7/20</w:t>
      </w:r>
      <w:r w:rsidR="00A228F7">
        <w:rPr>
          <w:rFonts w:ascii="Times New Roman" w:hAnsi="Times New Roman"/>
        </w:rPr>
        <w:t>18</w:t>
      </w:r>
      <w:r w:rsidRPr="00C06910">
        <w:rPr>
          <w:rFonts w:ascii="Times New Roman" w:hAnsi="Times New Roman"/>
        </w:rPr>
        <w:t>;</w:t>
      </w:r>
    </w:p>
    <w:p w:rsidR="002907D6" w:rsidRPr="00C06910" w:rsidRDefault="00C06910" w:rsidP="0020556C">
      <w:pPr>
        <w:pStyle w:val="Tekstpodstawowy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Dostawca</w:t>
      </w:r>
      <w:r w:rsidR="002907D6" w:rsidRPr="00C06910">
        <w:rPr>
          <w:rFonts w:ascii="Times New Roman" w:hAnsi="Times New Roman"/>
        </w:rPr>
        <w:t xml:space="preserve"> zobowiązany będzie do sukcesywnych dostaw zamówionego gazu na własny  koszt i ryzyko, zorganizowanym przez siebie transportem.</w:t>
      </w:r>
    </w:p>
    <w:p w:rsidR="002907D6" w:rsidRPr="00C06910" w:rsidRDefault="002907D6" w:rsidP="0020556C">
      <w:pPr>
        <w:pStyle w:val="Tekstpodstawowy"/>
        <w:numPr>
          <w:ilvl w:val="0"/>
          <w:numId w:val="19"/>
        </w:numPr>
        <w:spacing w:after="0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Pierwsze tankowanie w ciągu 3 dni od podpisania umowy po cenie o</w:t>
      </w:r>
      <w:r w:rsidR="0020556C" w:rsidRPr="00C06910">
        <w:rPr>
          <w:rFonts w:ascii="Times New Roman" w:hAnsi="Times New Roman"/>
        </w:rPr>
        <w:t xml:space="preserve">kreślonej w formularzu oferty. </w:t>
      </w:r>
      <w:r w:rsidRPr="00C06910">
        <w:rPr>
          <w:rFonts w:ascii="Times New Roman" w:hAnsi="Times New Roman"/>
        </w:rPr>
        <w:t>Kolejne tankowania  w razie potrzeby, za cenę wyliczoną jak w pkt. 1</w:t>
      </w:r>
      <w:r w:rsidR="00032E58" w:rsidRPr="00C06910">
        <w:rPr>
          <w:rFonts w:ascii="Times New Roman" w:hAnsi="Times New Roman"/>
        </w:rPr>
        <w:t xml:space="preserve"> formularza cenowo-ofertowego.</w:t>
      </w:r>
    </w:p>
    <w:p w:rsidR="009B1AFD" w:rsidRPr="00C06910" w:rsidRDefault="002907D6" w:rsidP="0020556C">
      <w:pPr>
        <w:pStyle w:val="Tekstpodstawowy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</w:rPr>
        <w:t xml:space="preserve">Podczas każdorazowej dostawy </w:t>
      </w:r>
      <w:r w:rsidR="00C06910">
        <w:rPr>
          <w:rFonts w:ascii="Times New Roman" w:hAnsi="Times New Roman"/>
        </w:rPr>
        <w:t>Dosta</w:t>
      </w:r>
      <w:r w:rsidRPr="00C06910">
        <w:rPr>
          <w:rFonts w:ascii="Times New Roman" w:hAnsi="Times New Roman"/>
        </w:rPr>
        <w:t>wca będzie zobowiązany  przedstawić świadectwo jakości  dostarczanego gazu.  Środek transportu musi być wyposażony w atestowany miernik gazu.</w:t>
      </w:r>
    </w:p>
    <w:p w:rsidR="0020556C" w:rsidRPr="00C06910" w:rsidRDefault="002907D6" w:rsidP="0020556C">
      <w:pPr>
        <w:pStyle w:val="Tekstpodstawowy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</w:rPr>
        <w:t>Dowodem przyjęcia dostawy gazu  będzie dokument WZ z ilości</w:t>
      </w:r>
      <w:r w:rsidR="009B1AFD" w:rsidRPr="00C06910">
        <w:rPr>
          <w:rFonts w:ascii="Times New Roman" w:hAnsi="Times New Roman"/>
        </w:rPr>
        <w:t>ą</w:t>
      </w:r>
      <w:r w:rsidRPr="00C06910">
        <w:rPr>
          <w:rFonts w:ascii="Times New Roman" w:hAnsi="Times New Roman"/>
        </w:rPr>
        <w:t xml:space="preserve"> faktyczn</w:t>
      </w:r>
      <w:r w:rsidR="009B1AFD" w:rsidRPr="00C06910">
        <w:rPr>
          <w:rFonts w:ascii="Times New Roman" w:hAnsi="Times New Roman"/>
        </w:rPr>
        <w:t>ą</w:t>
      </w:r>
      <w:r w:rsidRPr="00C06910">
        <w:rPr>
          <w:rFonts w:ascii="Times New Roman" w:hAnsi="Times New Roman"/>
        </w:rPr>
        <w:t xml:space="preserve"> dostarczonego </w:t>
      </w:r>
      <w:r w:rsidR="00D87940">
        <w:rPr>
          <w:rFonts w:ascii="Times New Roman" w:hAnsi="Times New Roman"/>
        </w:rPr>
        <w:t>gazu</w:t>
      </w:r>
      <w:r w:rsidR="009B1AFD" w:rsidRPr="00C06910">
        <w:rPr>
          <w:rFonts w:ascii="Times New Roman" w:hAnsi="Times New Roman"/>
        </w:rPr>
        <w:t>, potwierdzony przez dyrektora szkoły lub osobę upoważnioną</w:t>
      </w:r>
      <w:r w:rsidRPr="00C06910">
        <w:rPr>
          <w:rFonts w:ascii="Times New Roman" w:hAnsi="Times New Roman"/>
        </w:rPr>
        <w:t>.</w:t>
      </w:r>
    </w:p>
    <w:p w:rsidR="002907D6" w:rsidRPr="00C06910" w:rsidRDefault="002907D6" w:rsidP="0020556C">
      <w:pPr>
        <w:pStyle w:val="Tekstpodstawowy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</w:rPr>
        <w:t xml:space="preserve"> Podana ilość asortymentu jest szacunkowa i może ulec zmianie ze względu na aktualne potrzeby Zamawiającego, uzależnione w szczególności od warunków atmosferycznych panujących  w okresie obowiązywania umowy.     </w:t>
      </w:r>
    </w:p>
    <w:p w:rsidR="00083584" w:rsidRPr="00C06910" w:rsidRDefault="00083584" w:rsidP="0020556C">
      <w:pPr>
        <w:pStyle w:val="Akapitzlist"/>
        <w:numPr>
          <w:ilvl w:val="0"/>
          <w:numId w:val="14"/>
        </w:numPr>
        <w:spacing w:before="120" w:after="120"/>
        <w:ind w:left="624"/>
        <w:jc w:val="both"/>
        <w:rPr>
          <w:rFonts w:ascii="Times New Roman" w:hAnsi="Times New Roman"/>
          <w:color w:val="333333"/>
        </w:rPr>
      </w:pPr>
      <w:r w:rsidRPr="00C06910">
        <w:rPr>
          <w:rFonts w:ascii="Times New Roman" w:hAnsi="Times New Roman"/>
        </w:rPr>
        <w:t xml:space="preserve">Wzór umowy stanowi załącznik nr </w:t>
      </w:r>
      <w:r w:rsidR="00D87940">
        <w:rPr>
          <w:rFonts w:ascii="Times New Roman" w:hAnsi="Times New Roman"/>
        </w:rPr>
        <w:t>4</w:t>
      </w:r>
      <w:r w:rsidRPr="00C06910">
        <w:rPr>
          <w:rFonts w:ascii="Times New Roman" w:hAnsi="Times New Roman"/>
        </w:rPr>
        <w:t xml:space="preserve"> do niniejszego zapytania ofertowego.</w:t>
      </w:r>
    </w:p>
    <w:p w:rsidR="00E92D96" w:rsidRPr="00C06910" w:rsidRDefault="00083584" w:rsidP="0020556C">
      <w:pPr>
        <w:pStyle w:val="Default"/>
        <w:numPr>
          <w:ilvl w:val="0"/>
          <w:numId w:val="14"/>
        </w:numPr>
        <w:spacing w:after="120"/>
        <w:ind w:left="624"/>
        <w:jc w:val="both"/>
        <w:rPr>
          <w:b/>
          <w:sz w:val="22"/>
          <w:szCs w:val="22"/>
        </w:rPr>
      </w:pPr>
      <w:r w:rsidRPr="00C06910">
        <w:rPr>
          <w:sz w:val="22"/>
          <w:szCs w:val="22"/>
        </w:rPr>
        <w:t xml:space="preserve">Przedmiot zamówienia opisany został wg następujących kodów CPV </w:t>
      </w:r>
      <w:r w:rsidR="00E92D96" w:rsidRPr="00C06910">
        <w:rPr>
          <w:sz w:val="22"/>
          <w:szCs w:val="22"/>
        </w:rPr>
        <w:t xml:space="preserve">– </w:t>
      </w:r>
      <w:r w:rsidR="00032E58" w:rsidRPr="00C06910">
        <w:rPr>
          <w:b/>
          <w:sz w:val="22"/>
          <w:szCs w:val="22"/>
        </w:rPr>
        <w:t>09122110-4</w:t>
      </w:r>
      <w:r w:rsidR="00E92D96" w:rsidRPr="00C06910">
        <w:rPr>
          <w:b/>
          <w:bCs/>
          <w:sz w:val="22"/>
          <w:szCs w:val="22"/>
        </w:rPr>
        <w:t xml:space="preserve">: </w:t>
      </w:r>
      <w:r w:rsidR="00032E58" w:rsidRPr="00C06910">
        <w:rPr>
          <w:b/>
          <w:bCs/>
          <w:sz w:val="22"/>
          <w:szCs w:val="22"/>
        </w:rPr>
        <w:t>propan skroplony</w:t>
      </w:r>
      <w:r w:rsidR="00E92D96" w:rsidRPr="00C06910">
        <w:rPr>
          <w:b/>
          <w:sz w:val="22"/>
          <w:szCs w:val="22"/>
        </w:rPr>
        <w:t xml:space="preserve">. </w:t>
      </w:r>
    </w:p>
    <w:p w:rsidR="00083584" w:rsidRPr="00C06910" w:rsidRDefault="00083584" w:rsidP="0020556C">
      <w:pPr>
        <w:pStyle w:val="Akapitzlist"/>
        <w:numPr>
          <w:ilvl w:val="0"/>
          <w:numId w:val="14"/>
        </w:numPr>
        <w:spacing w:before="120" w:after="0"/>
        <w:ind w:left="624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Wykonawca związany jest ofertą 30 dni.</w:t>
      </w:r>
    </w:p>
    <w:p w:rsidR="00083584" w:rsidRPr="00C06910" w:rsidRDefault="00083584" w:rsidP="0020556C">
      <w:pPr>
        <w:pStyle w:val="Akapitzlist"/>
        <w:numPr>
          <w:ilvl w:val="0"/>
          <w:numId w:val="14"/>
        </w:numPr>
        <w:spacing w:before="120" w:after="120"/>
        <w:ind w:left="624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</w:rPr>
        <w:t>Bieg terminu związania ofertą rozpoczyna się wraz z upływem termin</w:t>
      </w:r>
      <w:r w:rsidR="00D5037A" w:rsidRPr="00C06910">
        <w:rPr>
          <w:rFonts w:ascii="Times New Roman" w:hAnsi="Times New Roman"/>
        </w:rPr>
        <w:t>u</w:t>
      </w:r>
      <w:r w:rsidRPr="00C06910">
        <w:rPr>
          <w:rFonts w:ascii="Times New Roman" w:hAnsi="Times New Roman"/>
        </w:rPr>
        <w:t xml:space="preserve"> składania ofert.</w:t>
      </w:r>
    </w:p>
    <w:p w:rsidR="009B1AFD" w:rsidRPr="00C06910" w:rsidRDefault="00C06910" w:rsidP="009B1AFD">
      <w:pPr>
        <w:spacing w:before="240" w:after="0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  <w:b/>
          <w:bCs/>
        </w:rPr>
        <w:t>I</w:t>
      </w:r>
      <w:r w:rsidR="009B1AFD" w:rsidRPr="00C06910">
        <w:rPr>
          <w:rFonts w:ascii="Times New Roman" w:hAnsi="Times New Roman"/>
          <w:b/>
          <w:bCs/>
        </w:rPr>
        <w:t>II. Termin realizacji zamówienia</w:t>
      </w:r>
    </w:p>
    <w:p w:rsidR="00C06910" w:rsidRDefault="009B1AFD" w:rsidP="00C06910">
      <w:pPr>
        <w:spacing w:before="120" w:after="0" w:line="360" w:lineRule="auto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Termin realizacji dostaw</w:t>
      </w:r>
      <w:r w:rsidR="00C06910" w:rsidRPr="00C06910">
        <w:rPr>
          <w:rFonts w:ascii="Times New Roman" w:hAnsi="Times New Roman"/>
        </w:rPr>
        <w:t xml:space="preserve"> gazu</w:t>
      </w:r>
      <w:r w:rsidRPr="00C06910">
        <w:rPr>
          <w:rFonts w:ascii="Times New Roman" w:hAnsi="Times New Roman"/>
        </w:rPr>
        <w:t xml:space="preserve"> od dnia zawarcia umowy do 30.04.201</w:t>
      </w:r>
      <w:r w:rsidR="003B2D9C">
        <w:rPr>
          <w:rFonts w:ascii="Times New Roman" w:hAnsi="Times New Roman"/>
        </w:rPr>
        <w:t>8</w:t>
      </w:r>
      <w:r w:rsidRPr="00C06910">
        <w:rPr>
          <w:rFonts w:ascii="Times New Roman" w:hAnsi="Times New Roman"/>
        </w:rPr>
        <w:t>r.</w:t>
      </w:r>
    </w:p>
    <w:p w:rsidR="00D87940" w:rsidRPr="00C06910" w:rsidRDefault="00D87940" w:rsidP="00C06910">
      <w:pPr>
        <w:spacing w:before="120" w:after="0" w:line="360" w:lineRule="auto"/>
        <w:jc w:val="both"/>
        <w:rPr>
          <w:rFonts w:ascii="Times New Roman" w:hAnsi="Times New Roman"/>
        </w:rPr>
      </w:pPr>
    </w:p>
    <w:p w:rsidR="00C06910" w:rsidRDefault="00C06910" w:rsidP="00C06910">
      <w:pPr>
        <w:spacing w:before="120" w:after="0" w:line="360" w:lineRule="auto"/>
        <w:jc w:val="both"/>
        <w:rPr>
          <w:rFonts w:ascii="Times New Roman" w:hAnsi="Times New Roman"/>
          <w:b/>
          <w:bCs/>
        </w:rPr>
      </w:pPr>
      <w:r w:rsidRPr="00C06910">
        <w:rPr>
          <w:rFonts w:ascii="Times New Roman" w:hAnsi="Times New Roman"/>
          <w:b/>
          <w:bCs/>
        </w:rPr>
        <w:lastRenderedPageBreak/>
        <w:t>IV. Warunki udziału w postępowaniu</w:t>
      </w:r>
    </w:p>
    <w:p w:rsidR="00C06910" w:rsidRPr="00C06910" w:rsidRDefault="00C06910" w:rsidP="00C06910">
      <w:pPr>
        <w:spacing w:before="120" w:after="0" w:line="360" w:lineRule="auto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O udzielenie zamówienia mogą ubiegać się dostawcy, spełniający warunki udziału w postępowaniu:</w:t>
      </w:r>
    </w:p>
    <w:p w:rsidR="00C06910" w:rsidRPr="00D87940" w:rsidRDefault="00C06910" w:rsidP="00C0691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 xml:space="preserve">posiadają kompetencje lub uprawnienia do wykonywania określonej działalności, tj. </w:t>
      </w:r>
      <w:r w:rsidRPr="00D87940">
        <w:rPr>
          <w:rFonts w:ascii="Times New Roman" w:hAnsi="Times New Roman"/>
        </w:rPr>
        <w:t xml:space="preserve">posiadają aktualną koncesję na prowadzenie działalności gospodarczej w zakresie obrotu paliwami </w:t>
      </w:r>
      <w:r w:rsidR="000B58CE">
        <w:rPr>
          <w:rFonts w:ascii="Times New Roman" w:hAnsi="Times New Roman"/>
        </w:rPr>
        <w:t>ciekłymi</w:t>
      </w:r>
      <w:r w:rsidRPr="00D87940">
        <w:rPr>
          <w:rFonts w:ascii="Times New Roman" w:hAnsi="Times New Roman"/>
        </w:rPr>
        <w:t>,</w:t>
      </w:r>
    </w:p>
    <w:p w:rsidR="00C06910" w:rsidRPr="00C06910" w:rsidRDefault="00C06910" w:rsidP="00C0691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 xml:space="preserve">posiadają niezbędną wiedzę i doświadczenie oraz potencjał techniczny, a  także dysponują osobami zdolnymi do wykonania zamówienia,                                                           </w:t>
      </w:r>
    </w:p>
    <w:p w:rsidR="00C06910" w:rsidRPr="00C06910" w:rsidRDefault="00C06910" w:rsidP="00C06910">
      <w:pPr>
        <w:widowControl w:val="0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</w:rPr>
      </w:pPr>
      <w:r w:rsidRPr="00C06910">
        <w:rPr>
          <w:rFonts w:ascii="Times New Roman" w:hAnsi="Times New Roman"/>
        </w:rPr>
        <w:t>znajdują się w sytuacji ekonomicznej i finansowej zapewniającej wykonanie zamówienia.</w:t>
      </w:r>
    </w:p>
    <w:p w:rsidR="00C06910" w:rsidRDefault="00C06910" w:rsidP="00C06910">
      <w:pPr>
        <w:spacing w:before="100" w:beforeAutospacing="1" w:after="0" w:line="360" w:lineRule="auto"/>
        <w:jc w:val="both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V</w:t>
      </w:r>
      <w:r w:rsidRPr="003E3D3C">
        <w:rPr>
          <w:rFonts w:ascii="Times New Roman" w:hAnsi="Times New Roman"/>
          <w:b/>
          <w:bCs/>
        </w:rPr>
        <w:t xml:space="preserve">. </w:t>
      </w:r>
      <w:r>
        <w:rPr>
          <w:rFonts w:ascii="Times New Roman" w:hAnsi="Times New Roman"/>
          <w:b/>
          <w:bCs/>
        </w:rPr>
        <w:t xml:space="preserve"> Dokumenty, jakie dostawca powinien załączyć do oferty:</w:t>
      </w:r>
    </w:p>
    <w:p w:rsidR="00C06910" w:rsidRDefault="00C06910" w:rsidP="00C06910">
      <w:pPr>
        <w:widowControl w:val="0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bCs/>
        </w:rPr>
      </w:pPr>
      <w:r w:rsidRPr="00A32A12">
        <w:rPr>
          <w:rFonts w:ascii="Times New Roman" w:hAnsi="Times New Roman"/>
          <w:bCs/>
        </w:rPr>
        <w:t>Zamawiający wymaga, aby każda oferta zawierała minimum następujące dokumenty</w:t>
      </w:r>
      <w:r>
        <w:rPr>
          <w:rFonts w:ascii="Times New Roman" w:hAnsi="Times New Roman"/>
          <w:bCs/>
        </w:rPr>
        <w:t>:</w:t>
      </w:r>
    </w:p>
    <w:p w:rsidR="00C06910" w:rsidRPr="0024586D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  <w:color w:val="FF0000"/>
        </w:rPr>
      </w:pPr>
      <w:r w:rsidRPr="00163424">
        <w:rPr>
          <w:rFonts w:ascii="Times New Roman" w:hAnsi="Times New Roman"/>
          <w:bCs/>
        </w:rPr>
        <w:t xml:space="preserve">wypełniony i podpisany przez </w:t>
      </w:r>
      <w:r>
        <w:rPr>
          <w:rFonts w:ascii="Times New Roman" w:hAnsi="Times New Roman"/>
          <w:bCs/>
        </w:rPr>
        <w:t>dostawcę</w:t>
      </w:r>
      <w:r w:rsidRPr="00163424">
        <w:rPr>
          <w:rFonts w:ascii="Times New Roman" w:hAnsi="Times New Roman"/>
          <w:bCs/>
        </w:rPr>
        <w:t xml:space="preserve"> formularz cenowo-ofertowy</w:t>
      </w:r>
      <w:r w:rsidR="00D87940">
        <w:rPr>
          <w:rFonts w:ascii="Times New Roman" w:hAnsi="Times New Roman"/>
          <w:bCs/>
        </w:rPr>
        <w:t xml:space="preserve"> – z</w:t>
      </w:r>
      <w:r w:rsidRPr="00163424">
        <w:rPr>
          <w:rFonts w:ascii="Times New Roman" w:hAnsi="Times New Roman"/>
          <w:bCs/>
        </w:rPr>
        <w:t xml:space="preserve">ałącznik nr 1, 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>oświadczenie o spełnieniu warunków udziału w postępowaniu – załącznik nr 2</w:t>
      </w:r>
      <w:r w:rsidR="00D87940">
        <w:rPr>
          <w:rFonts w:ascii="Times New Roman" w:hAnsi="Times New Roman"/>
          <w:bCs/>
        </w:rPr>
        <w:t>,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>wykaz dostaw – załącznik nr 3</w:t>
      </w:r>
      <w:r w:rsidR="00D87940">
        <w:rPr>
          <w:rFonts w:ascii="Times New Roman" w:hAnsi="Times New Roman"/>
          <w:bCs/>
        </w:rPr>
        <w:t>,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>odpis z rejestru firmy,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>kserokopię aktualnej koncesji Prezesa Urzędu Regulacji Energetyki na wykonywanie działalności gospodarczej w zakresie objętym zamówieniem, stosownie do art. 32 ust.1 pkt.4 ustawy z dnia 10 kwietnia 1997 r. – Prawo Energetyczne (</w:t>
      </w:r>
      <w:proofErr w:type="spellStart"/>
      <w:r w:rsidRPr="00163424">
        <w:rPr>
          <w:rFonts w:ascii="Times New Roman" w:hAnsi="Times New Roman"/>
          <w:bCs/>
        </w:rPr>
        <w:t>Dz.U</w:t>
      </w:r>
      <w:proofErr w:type="spellEnd"/>
      <w:r w:rsidRPr="00163424">
        <w:rPr>
          <w:rFonts w:ascii="Times New Roman" w:hAnsi="Times New Roman"/>
          <w:bCs/>
        </w:rPr>
        <w:t>. z 201</w:t>
      </w:r>
      <w:r w:rsidR="003B2D9C">
        <w:rPr>
          <w:rFonts w:ascii="Times New Roman" w:hAnsi="Times New Roman"/>
          <w:bCs/>
        </w:rPr>
        <w:t>7</w:t>
      </w:r>
      <w:r w:rsidRPr="00163424">
        <w:rPr>
          <w:rFonts w:ascii="Times New Roman" w:hAnsi="Times New Roman"/>
          <w:bCs/>
        </w:rPr>
        <w:t xml:space="preserve">r., poz. </w:t>
      </w:r>
      <w:r w:rsidR="003B2D9C">
        <w:rPr>
          <w:rFonts w:ascii="Times New Roman" w:hAnsi="Times New Roman"/>
          <w:bCs/>
        </w:rPr>
        <w:t xml:space="preserve">220 </w:t>
      </w:r>
      <w:r w:rsidRPr="00163424">
        <w:rPr>
          <w:rFonts w:ascii="Times New Roman" w:hAnsi="Times New Roman"/>
          <w:bCs/>
        </w:rPr>
        <w:t xml:space="preserve">z </w:t>
      </w:r>
      <w:proofErr w:type="spellStart"/>
      <w:r w:rsidRPr="00163424">
        <w:rPr>
          <w:rFonts w:ascii="Times New Roman" w:hAnsi="Times New Roman"/>
          <w:bCs/>
        </w:rPr>
        <w:t>póź</w:t>
      </w:r>
      <w:proofErr w:type="spellEnd"/>
      <w:r w:rsidRPr="00163424">
        <w:rPr>
          <w:rFonts w:ascii="Times New Roman" w:hAnsi="Times New Roman"/>
          <w:bCs/>
        </w:rPr>
        <w:t>. zm.),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>zaświadczenie z Urzędu Skarbowego,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</w:t>
      </w:r>
      <w:r w:rsidRPr="00163424">
        <w:rPr>
          <w:rFonts w:ascii="Times New Roman" w:hAnsi="Times New Roman"/>
          <w:bCs/>
        </w:rPr>
        <w:t>aświadczenie z ZUS,</w:t>
      </w:r>
    </w:p>
    <w:p w:rsidR="00C06910" w:rsidRPr="00163424" w:rsidRDefault="00C06910" w:rsidP="00C06910">
      <w:pPr>
        <w:widowControl w:val="0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</w:t>
      </w:r>
      <w:r w:rsidRPr="00163424">
        <w:rPr>
          <w:rFonts w:ascii="Times New Roman" w:hAnsi="Times New Roman"/>
          <w:bCs/>
        </w:rPr>
        <w:t>arafowany projekt umowy – załącznik nr 4.</w:t>
      </w:r>
    </w:p>
    <w:p w:rsidR="00C06910" w:rsidRPr="00163424" w:rsidRDefault="00C06910" w:rsidP="00C06910">
      <w:pPr>
        <w:widowControl w:val="0"/>
        <w:numPr>
          <w:ilvl w:val="0"/>
          <w:numId w:val="27"/>
        </w:numPr>
        <w:spacing w:before="120" w:after="0" w:line="24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 xml:space="preserve">Oferta winna zawierać nazwę i adres </w:t>
      </w:r>
      <w:r>
        <w:rPr>
          <w:rFonts w:ascii="Times New Roman" w:hAnsi="Times New Roman"/>
          <w:bCs/>
        </w:rPr>
        <w:t>dostawcy</w:t>
      </w:r>
      <w:r w:rsidRPr="00163424">
        <w:rPr>
          <w:rFonts w:ascii="Times New Roman" w:hAnsi="Times New Roman"/>
          <w:bCs/>
        </w:rPr>
        <w:t xml:space="preserve"> oraz podpis osoby uprawnionej lub upoważnionej do występowania w imieniu </w:t>
      </w:r>
      <w:r>
        <w:rPr>
          <w:rFonts w:ascii="Times New Roman" w:hAnsi="Times New Roman"/>
          <w:bCs/>
        </w:rPr>
        <w:t>dostawcy,</w:t>
      </w:r>
      <w:r w:rsidRPr="00163424">
        <w:rPr>
          <w:rFonts w:ascii="Times New Roman" w:hAnsi="Times New Roman"/>
          <w:bCs/>
        </w:rPr>
        <w:t xml:space="preserve"> przy czym podpis musi być czytelny lub opisany pieczątka imienną.</w:t>
      </w:r>
    </w:p>
    <w:p w:rsidR="00C06910" w:rsidRDefault="00C06910" w:rsidP="00C06910">
      <w:pPr>
        <w:spacing w:line="360" w:lineRule="auto"/>
        <w:jc w:val="both"/>
        <w:rPr>
          <w:rFonts w:ascii="Times New Roman" w:hAnsi="Times New Roman"/>
          <w:bCs/>
        </w:rPr>
      </w:pPr>
      <w:r w:rsidRPr="00163424">
        <w:rPr>
          <w:rFonts w:ascii="Times New Roman" w:hAnsi="Times New Roman"/>
          <w:bCs/>
        </w:rPr>
        <w:t>Postępowanie prowadzone jest w języku polskim</w:t>
      </w:r>
      <w:r w:rsidR="0024586D">
        <w:rPr>
          <w:rFonts w:ascii="Times New Roman" w:hAnsi="Times New Roman"/>
          <w:bCs/>
        </w:rPr>
        <w:t>.</w:t>
      </w:r>
    </w:p>
    <w:p w:rsidR="0024586D" w:rsidRPr="00A14A2F" w:rsidRDefault="0024586D" w:rsidP="0024586D">
      <w:pPr>
        <w:spacing w:before="120"/>
        <w:jc w:val="both"/>
        <w:rPr>
          <w:rFonts w:ascii="Times New Roman" w:hAnsi="Times New Roman"/>
        </w:rPr>
      </w:pPr>
      <w:r w:rsidRPr="00A14A2F">
        <w:rPr>
          <w:rFonts w:ascii="Times New Roman" w:hAnsi="Times New Roman"/>
          <w:b/>
          <w:bCs/>
        </w:rPr>
        <w:t>V</w:t>
      </w:r>
      <w:r>
        <w:rPr>
          <w:rFonts w:ascii="Times New Roman" w:hAnsi="Times New Roman"/>
          <w:b/>
          <w:bCs/>
        </w:rPr>
        <w:t>I</w:t>
      </w:r>
      <w:r w:rsidRPr="00A14A2F">
        <w:rPr>
          <w:rFonts w:ascii="Times New Roman" w:hAnsi="Times New Roman"/>
          <w:b/>
          <w:bCs/>
        </w:rPr>
        <w:t>. Informacje</w:t>
      </w:r>
      <w:r>
        <w:rPr>
          <w:rFonts w:ascii="Times New Roman" w:hAnsi="Times New Roman"/>
          <w:b/>
          <w:bCs/>
        </w:rPr>
        <w:t xml:space="preserve"> o sposobie porozumiewania się z</w:t>
      </w:r>
      <w:r w:rsidRPr="00A14A2F">
        <w:rPr>
          <w:rFonts w:ascii="Times New Roman" w:hAnsi="Times New Roman"/>
          <w:b/>
          <w:bCs/>
        </w:rPr>
        <w:t xml:space="preserve">amawiającego z </w:t>
      </w:r>
      <w:r>
        <w:rPr>
          <w:rFonts w:ascii="Times New Roman" w:hAnsi="Times New Roman"/>
          <w:b/>
          <w:bCs/>
        </w:rPr>
        <w:t>dostawcami</w:t>
      </w:r>
      <w:r w:rsidRPr="008C5EF0">
        <w:rPr>
          <w:rFonts w:ascii="Times New Roman" w:hAnsi="Times New Roman"/>
          <w:b/>
          <w:bCs/>
          <w:color w:val="FF0000"/>
        </w:rPr>
        <w:t xml:space="preserve"> </w:t>
      </w:r>
      <w:r w:rsidRPr="00A14A2F">
        <w:rPr>
          <w:rFonts w:ascii="Times New Roman" w:hAnsi="Times New Roman"/>
          <w:b/>
          <w:bCs/>
        </w:rPr>
        <w:t xml:space="preserve">oraz </w:t>
      </w:r>
      <w:r w:rsidRPr="00A14A2F">
        <w:rPr>
          <w:rFonts w:ascii="Times New Roman" w:hAnsi="Times New Roman"/>
          <w:b/>
          <w:bCs/>
        </w:rPr>
        <w:br/>
        <w:t>przekazywania oświadczeń i dokumentów.</w:t>
      </w:r>
    </w:p>
    <w:p w:rsidR="0024586D" w:rsidRPr="00A14A2F" w:rsidRDefault="0024586D" w:rsidP="0024586D">
      <w:pPr>
        <w:spacing w:before="120"/>
        <w:jc w:val="both"/>
        <w:rPr>
          <w:rFonts w:ascii="Times New Roman" w:hAnsi="Times New Roman"/>
          <w:b/>
          <w:bCs/>
        </w:rPr>
      </w:pPr>
      <w:r w:rsidRPr="00A14A2F">
        <w:rPr>
          <w:rFonts w:ascii="Times New Roman" w:hAnsi="Times New Roman"/>
        </w:rPr>
        <w:t xml:space="preserve">Wszelkie oświadczenia, wnioski, zawiadomienia oraz informacje </w:t>
      </w:r>
      <w:r>
        <w:rPr>
          <w:rFonts w:ascii="Times New Roman" w:hAnsi="Times New Roman"/>
        </w:rPr>
        <w:t>z</w:t>
      </w:r>
      <w:r w:rsidRPr="00A14A2F">
        <w:rPr>
          <w:rFonts w:ascii="Times New Roman" w:hAnsi="Times New Roman"/>
        </w:rPr>
        <w:t xml:space="preserve">amawiający i </w:t>
      </w:r>
      <w:r>
        <w:rPr>
          <w:rFonts w:ascii="Times New Roman" w:hAnsi="Times New Roman"/>
        </w:rPr>
        <w:t>dostawcy</w:t>
      </w:r>
      <w:r w:rsidRPr="00A14A2F">
        <w:rPr>
          <w:rFonts w:ascii="Times New Roman" w:hAnsi="Times New Roman"/>
        </w:rPr>
        <w:t xml:space="preserve"> mogą przekazywać pisemnie, za pomocą faksu lub drogą elektroniczną.</w:t>
      </w:r>
    </w:p>
    <w:p w:rsidR="0024586D" w:rsidRPr="007C6B2E" w:rsidRDefault="0024586D" w:rsidP="0024586D">
      <w:pPr>
        <w:spacing w:before="120"/>
        <w:jc w:val="both"/>
        <w:rPr>
          <w:rFonts w:ascii="Times New Roman" w:hAnsi="Times New Roman"/>
        </w:rPr>
      </w:pPr>
      <w:r w:rsidRPr="007C6B2E">
        <w:rPr>
          <w:rFonts w:ascii="Times New Roman" w:hAnsi="Times New Roman"/>
          <w:b/>
          <w:bCs/>
        </w:rPr>
        <w:t xml:space="preserve">VII. Osoby po stronie </w:t>
      </w:r>
      <w:r>
        <w:rPr>
          <w:rFonts w:ascii="Times New Roman" w:hAnsi="Times New Roman"/>
          <w:b/>
          <w:bCs/>
        </w:rPr>
        <w:t>z</w:t>
      </w:r>
      <w:r w:rsidRPr="007C6B2E">
        <w:rPr>
          <w:rFonts w:ascii="Times New Roman" w:hAnsi="Times New Roman"/>
          <w:b/>
          <w:bCs/>
        </w:rPr>
        <w:t xml:space="preserve">amawiającego uprawnione do porozumiewania się z </w:t>
      </w:r>
      <w:r>
        <w:rPr>
          <w:rFonts w:ascii="Times New Roman" w:hAnsi="Times New Roman"/>
          <w:b/>
          <w:bCs/>
        </w:rPr>
        <w:t>w</w:t>
      </w:r>
      <w:r w:rsidRPr="007C6B2E">
        <w:rPr>
          <w:rFonts w:ascii="Times New Roman" w:hAnsi="Times New Roman"/>
          <w:b/>
          <w:bCs/>
        </w:rPr>
        <w:t>ykonawcami</w:t>
      </w:r>
    </w:p>
    <w:p w:rsidR="0024586D" w:rsidRPr="007C6B2E" w:rsidRDefault="0024586D" w:rsidP="0024586D">
      <w:pPr>
        <w:numPr>
          <w:ilvl w:val="0"/>
          <w:numId w:val="17"/>
        </w:numPr>
        <w:spacing w:before="120" w:after="0" w:line="240" w:lineRule="auto"/>
        <w:ind w:left="397"/>
        <w:jc w:val="both"/>
        <w:rPr>
          <w:rFonts w:ascii="Times New Roman" w:hAnsi="Times New Roman"/>
        </w:rPr>
      </w:pPr>
      <w:r w:rsidRPr="007C6B2E">
        <w:rPr>
          <w:rFonts w:ascii="Times New Roman" w:hAnsi="Times New Roman"/>
        </w:rPr>
        <w:t xml:space="preserve">Osobą uprawnioną do kontaktowania się z </w:t>
      </w:r>
      <w:r>
        <w:rPr>
          <w:rFonts w:ascii="Times New Roman" w:hAnsi="Times New Roman"/>
        </w:rPr>
        <w:t>dostawcami</w:t>
      </w:r>
      <w:r w:rsidRPr="008C5EF0">
        <w:rPr>
          <w:rFonts w:ascii="Times New Roman" w:hAnsi="Times New Roman"/>
          <w:color w:val="FF0000"/>
        </w:rPr>
        <w:t xml:space="preserve"> </w:t>
      </w:r>
      <w:r w:rsidRPr="007C6B2E">
        <w:rPr>
          <w:rFonts w:ascii="Times New Roman" w:hAnsi="Times New Roman"/>
        </w:rPr>
        <w:t xml:space="preserve">i udzielania wyjaśnień dotyczących postępowania jest Pani Beata Pawlikowska pod numerem telefonu 48-6720243, </w:t>
      </w:r>
      <w:r>
        <w:rPr>
          <w:rFonts w:ascii="Times New Roman" w:hAnsi="Times New Roman"/>
        </w:rPr>
        <w:t xml:space="preserve">      </w:t>
      </w:r>
      <w:r w:rsidRPr="007C6B2E">
        <w:rPr>
          <w:rFonts w:ascii="Times New Roman" w:hAnsi="Times New Roman"/>
        </w:rPr>
        <w:t xml:space="preserve">e-mail: </w:t>
      </w:r>
      <w:proofErr w:type="spellStart"/>
      <w:r w:rsidRPr="007C6B2E">
        <w:rPr>
          <w:rFonts w:ascii="Times New Roman" w:hAnsi="Times New Roman"/>
        </w:rPr>
        <w:t>zopo@interia.eu</w:t>
      </w:r>
      <w:proofErr w:type="spellEnd"/>
      <w:r w:rsidRPr="007C6B2E">
        <w:rPr>
          <w:rFonts w:ascii="Times New Roman" w:hAnsi="Times New Roman"/>
        </w:rPr>
        <w:t>.</w:t>
      </w:r>
    </w:p>
    <w:p w:rsidR="0024586D" w:rsidRPr="0024586D" w:rsidRDefault="0024586D" w:rsidP="0024586D">
      <w:pPr>
        <w:numPr>
          <w:ilvl w:val="0"/>
          <w:numId w:val="17"/>
        </w:numPr>
        <w:spacing w:after="0" w:line="240" w:lineRule="auto"/>
        <w:ind w:left="397"/>
        <w:jc w:val="both"/>
        <w:rPr>
          <w:rFonts w:ascii="Times New Roman" w:hAnsi="Times New Roman"/>
          <w:b/>
          <w:bCs/>
        </w:rPr>
      </w:pPr>
      <w:r w:rsidRPr="00E42154">
        <w:rPr>
          <w:rFonts w:ascii="Times New Roman" w:hAnsi="Times New Roman"/>
        </w:rPr>
        <w:t>Dostawca m</w:t>
      </w:r>
      <w:r w:rsidRPr="007C6B2E">
        <w:rPr>
          <w:rFonts w:ascii="Times New Roman" w:hAnsi="Times New Roman"/>
        </w:rPr>
        <w:t>oże zwrócić</w:t>
      </w:r>
      <w:r>
        <w:rPr>
          <w:rFonts w:ascii="Times New Roman" w:hAnsi="Times New Roman"/>
        </w:rPr>
        <w:t xml:space="preserve"> się do z</w:t>
      </w:r>
      <w:r w:rsidRPr="007C6B2E">
        <w:rPr>
          <w:rFonts w:ascii="Times New Roman" w:hAnsi="Times New Roman"/>
        </w:rPr>
        <w:t>amawiającego o wyjaśnienie istotnych warunków udzielenia zamówienia w godzinach pracy tj.:  od 7</w:t>
      </w:r>
      <w:r w:rsidRPr="007C6B2E">
        <w:rPr>
          <w:rFonts w:ascii="Times New Roman" w:hAnsi="Times New Roman"/>
          <w:vertAlign w:val="superscript"/>
        </w:rPr>
        <w:t xml:space="preserve">30 </w:t>
      </w:r>
      <w:r w:rsidRPr="007C6B2E">
        <w:rPr>
          <w:rFonts w:ascii="Times New Roman" w:hAnsi="Times New Roman"/>
        </w:rPr>
        <w:t>do 15</w:t>
      </w:r>
      <w:r w:rsidRPr="007C6B2E">
        <w:rPr>
          <w:rFonts w:ascii="Times New Roman" w:hAnsi="Times New Roman"/>
          <w:vertAlign w:val="superscript"/>
        </w:rPr>
        <w:t>30</w:t>
      </w:r>
      <w:r w:rsidRPr="007C6B2E">
        <w:rPr>
          <w:rFonts w:ascii="Times New Roman" w:hAnsi="Times New Roman"/>
        </w:rPr>
        <w:t>.</w:t>
      </w:r>
    </w:p>
    <w:p w:rsidR="0024586D" w:rsidRDefault="0024586D" w:rsidP="0024586D">
      <w:pPr>
        <w:spacing w:after="0" w:line="240" w:lineRule="auto"/>
        <w:jc w:val="both"/>
        <w:rPr>
          <w:rFonts w:ascii="Times New Roman" w:hAnsi="Times New Roman"/>
        </w:rPr>
      </w:pPr>
    </w:p>
    <w:p w:rsidR="0024586D" w:rsidRPr="0024586D" w:rsidRDefault="0024586D" w:rsidP="0024586D">
      <w:pPr>
        <w:spacing w:before="120"/>
        <w:jc w:val="both"/>
        <w:rPr>
          <w:rFonts w:ascii="Times New Roman" w:hAnsi="Times New Roman"/>
        </w:rPr>
      </w:pPr>
      <w:r w:rsidRPr="0024586D">
        <w:rPr>
          <w:rFonts w:ascii="Times New Roman" w:hAnsi="Times New Roman"/>
          <w:b/>
          <w:bCs/>
        </w:rPr>
        <w:t>VIII. Miejsce składania ofert</w:t>
      </w:r>
    </w:p>
    <w:p w:rsidR="0024586D" w:rsidRPr="0024586D" w:rsidRDefault="0024586D" w:rsidP="0024586D">
      <w:pPr>
        <w:spacing w:before="120" w:after="0"/>
        <w:jc w:val="both"/>
        <w:rPr>
          <w:rFonts w:ascii="Times New Roman" w:hAnsi="Times New Roman"/>
        </w:rPr>
      </w:pPr>
      <w:r w:rsidRPr="0024586D">
        <w:rPr>
          <w:rFonts w:ascii="Times New Roman" w:hAnsi="Times New Roman"/>
        </w:rPr>
        <w:t>Ofertę cenową należy:</w:t>
      </w:r>
    </w:p>
    <w:p w:rsidR="0024586D" w:rsidRPr="0024586D" w:rsidRDefault="0024586D" w:rsidP="0024586D">
      <w:pPr>
        <w:pStyle w:val="Tekstpodstawowy"/>
        <w:spacing w:after="0"/>
        <w:jc w:val="both"/>
        <w:rPr>
          <w:rFonts w:ascii="Times New Roman" w:hAnsi="Times New Roman"/>
        </w:rPr>
      </w:pPr>
      <w:r w:rsidRPr="0024586D">
        <w:rPr>
          <w:rFonts w:ascii="Times New Roman" w:hAnsi="Times New Roman"/>
          <w:b/>
        </w:rPr>
        <w:t xml:space="preserve"> </w:t>
      </w:r>
      <w:r w:rsidRPr="0024586D">
        <w:rPr>
          <w:rFonts w:ascii="Times New Roman" w:hAnsi="Times New Roman"/>
        </w:rPr>
        <w:t>- złożyć  w formie pisemnej na adres:</w:t>
      </w:r>
      <w:r w:rsidRPr="0024586D">
        <w:rPr>
          <w:rFonts w:ascii="Times New Roman" w:hAnsi="Times New Roman"/>
          <w:b/>
        </w:rPr>
        <w:t xml:space="preserve"> </w:t>
      </w:r>
      <w:r w:rsidR="003B2D9C" w:rsidRPr="003B2D9C">
        <w:rPr>
          <w:rFonts w:ascii="Times New Roman" w:hAnsi="Times New Roman"/>
        </w:rPr>
        <w:t>Centrum Usług Wspólnych</w:t>
      </w:r>
      <w:r w:rsidR="003B2D9C">
        <w:rPr>
          <w:rFonts w:ascii="Times New Roman" w:hAnsi="Times New Roman"/>
          <w:b/>
        </w:rPr>
        <w:t xml:space="preserve"> </w:t>
      </w:r>
      <w:r w:rsidRPr="0024586D">
        <w:rPr>
          <w:rFonts w:ascii="Times New Roman" w:hAnsi="Times New Roman"/>
        </w:rPr>
        <w:t xml:space="preserve">w Gielniowie, ul. Sportowa 4, 26-434 Gielniów w zamkniętej kopercie z dopiskiem: </w:t>
      </w:r>
    </w:p>
    <w:p w:rsidR="0024586D" w:rsidRPr="00D87940" w:rsidRDefault="0024586D" w:rsidP="0024586D">
      <w:pPr>
        <w:pStyle w:val="Tekstpodstawowy"/>
        <w:spacing w:before="120"/>
        <w:jc w:val="both"/>
        <w:rPr>
          <w:rFonts w:ascii="Times New Roman" w:hAnsi="Times New Roman"/>
          <w:b/>
        </w:rPr>
      </w:pPr>
      <w:r w:rsidRPr="00D87940">
        <w:rPr>
          <w:rFonts w:ascii="Times New Roman" w:hAnsi="Times New Roman"/>
          <w:b/>
        </w:rPr>
        <w:t>„Dostawa gazu płynnego – propan na sezon grzewczy 201</w:t>
      </w:r>
      <w:r w:rsidR="003B2D9C">
        <w:rPr>
          <w:rFonts w:ascii="Times New Roman" w:hAnsi="Times New Roman"/>
          <w:b/>
        </w:rPr>
        <w:t>7</w:t>
      </w:r>
      <w:r w:rsidRPr="00D87940">
        <w:rPr>
          <w:rFonts w:ascii="Times New Roman" w:hAnsi="Times New Roman"/>
          <w:b/>
        </w:rPr>
        <w:t>/201</w:t>
      </w:r>
      <w:r w:rsidR="003B2D9C">
        <w:rPr>
          <w:rFonts w:ascii="Times New Roman" w:hAnsi="Times New Roman"/>
          <w:b/>
        </w:rPr>
        <w:t>8</w:t>
      </w:r>
      <w:r w:rsidRPr="00D87940">
        <w:rPr>
          <w:rFonts w:ascii="Times New Roman" w:hAnsi="Times New Roman"/>
          <w:b/>
        </w:rPr>
        <w:t xml:space="preserve"> do PSP w Rozwadach”</w:t>
      </w:r>
      <w:r w:rsidRPr="00D87940">
        <w:rPr>
          <w:rFonts w:ascii="Times New Roman" w:hAnsi="Times New Roman"/>
          <w:b/>
          <w:iCs/>
        </w:rPr>
        <w:t xml:space="preserve">  </w:t>
      </w:r>
      <w:r w:rsidRPr="00D87940">
        <w:rPr>
          <w:rFonts w:ascii="Times New Roman" w:hAnsi="Times New Roman"/>
          <w:b/>
        </w:rPr>
        <w:t>NIE OTWIERAĆ PRZED   1</w:t>
      </w:r>
      <w:r w:rsidR="003B2D9C">
        <w:rPr>
          <w:rFonts w:ascii="Times New Roman" w:hAnsi="Times New Roman"/>
          <w:b/>
        </w:rPr>
        <w:t>6</w:t>
      </w:r>
      <w:r w:rsidRPr="00D87940">
        <w:rPr>
          <w:rFonts w:ascii="Times New Roman" w:hAnsi="Times New Roman"/>
          <w:b/>
        </w:rPr>
        <w:t>.10.201</w:t>
      </w:r>
      <w:r w:rsidR="003B2D9C">
        <w:rPr>
          <w:rFonts w:ascii="Times New Roman" w:hAnsi="Times New Roman"/>
          <w:b/>
        </w:rPr>
        <w:t>7</w:t>
      </w:r>
      <w:r w:rsidRPr="00D87940">
        <w:rPr>
          <w:rFonts w:ascii="Times New Roman" w:hAnsi="Times New Roman"/>
          <w:b/>
        </w:rPr>
        <w:t>r.</w:t>
      </w:r>
    </w:p>
    <w:p w:rsidR="0024586D" w:rsidRPr="00D87940" w:rsidRDefault="0024586D" w:rsidP="0024586D">
      <w:pPr>
        <w:pStyle w:val="Tekstpodstawowy"/>
        <w:spacing w:before="120"/>
        <w:rPr>
          <w:rFonts w:ascii="Times New Roman" w:hAnsi="Times New Roman"/>
          <w:b/>
          <w:bCs/>
          <w:i/>
        </w:rPr>
      </w:pPr>
      <w:r w:rsidRPr="00D87940">
        <w:rPr>
          <w:rFonts w:ascii="Times New Roman" w:hAnsi="Times New Roman"/>
          <w:b/>
        </w:rPr>
        <w:t>w terminie do dnia  1</w:t>
      </w:r>
      <w:r w:rsidR="003B2D9C">
        <w:rPr>
          <w:rFonts w:ascii="Times New Roman" w:hAnsi="Times New Roman"/>
          <w:b/>
        </w:rPr>
        <w:t>6</w:t>
      </w:r>
      <w:r w:rsidRPr="00D87940">
        <w:rPr>
          <w:rFonts w:ascii="Times New Roman" w:hAnsi="Times New Roman"/>
          <w:b/>
        </w:rPr>
        <w:t>.10.201</w:t>
      </w:r>
      <w:r w:rsidR="003B2D9C">
        <w:rPr>
          <w:rFonts w:ascii="Times New Roman" w:hAnsi="Times New Roman"/>
          <w:b/>
        </w:rPr>
        <w:t>7</w:t>
      </w:r>
      <w:r w:rsidRPr="00D87940">
        <w:rPr>
          <w:rFonts w:ascii="Times New Roman" w:hAnsi="Times New Roman"/>
          <w:b/>
        </w:rPr>
        <w:t>r., godz. 10</w:t>
      </w:r>
      <w:r w:rsidRPr="00D87940">
        <w:rPr>
          <w:rFonts w:ascii="Times New Roman" w:hAnsi="Times New Roman"/>
          <w:b/>
          <w:vertAlign w:val="superscript"/>
        </w:rPr>
        <w:t>00</w:t>
      </w:r>
    </w:p>
    <w:p w:rsidR="0024586D" w:rsidRPr="00D87940" w:rsidRDefault="0024586D" w:rsidP="0024586D">
      <w:pPr>
        <w:spacing w:before="120"/>
        <w:jc w:val="both"/>
        <w:rPr>
          <w:rFonts w:ascii="Times New Roman" w:hAnsi="Times New Roman"/>
          <w:bCs/>
          <w:sz w:val="20"/>
          <w:szCs w:val="20"/>
        </w:rPr>
      </w:pPr>
      <w:r w:rsidRPr="00D87940">
        <w:rPr>
          <w:rFonts w:ascii="Times New Roman" w:hAnsi="Times New Roman"/>
          <w:sz w:val="20"/>
          <w:szCs w:val="20"/>
        </w:rPr>
        <w:lastRenderedPageBreak/>
        <w:t>NA ODWROCIE KOPERTY NALEŻY PODAĆ ADRES I NAZWĘ FIRMY SKŁADAJĄCEJ OFERTĘ</w:t>
      </w:r>
    </w:p>
    <w:p w:rsidR="0024586D" w:rsidRPr="00D87940" w:rsidRDefault="0024586D" w:rsidP="0024586D">
      <w:pPr>
        <w:spacing w:before="12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  <w:b/>
          <w:bCs/>
        </w:rPr>
        <w:t>IX. Opis sposobu obliczania ceny</w:t>
      </w:r>
    </w:p>
    <w:p w:rsidR="00083584" w:rsidRPr="00B14D59" w:rsidRDefault="00083584" w:rsidP="00083584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 xml:space="preserve">Na załączonym formularzu cenowo-ofertowym, należy przedstawić </w:t>
      </w:r>
      <w:r w:rsidR="001F761A" w:rsidRPr="00B14D59">
        <w:rPr>
          <w:rFonts w:ascii="Times New Roman" w:hAnsi="Times New Roman"/>
        </w:rPr>
        <w:t xml:space="preserve">cenę </w:t>
      </w:r>
      <w:r w:rsidRPr="00B14D59">
        <w:rPr>
          <w:rFonts w:ascii="Times New Roman" w:hAnsi="Times New Roman"/>
        </w:rPr>
        <w:t>ofertową</w:t>
      </w:r>
      <w:r w:rsidR="001F761A" w:rsidRPr="00B14D59">
        <w:rPr>
          <w:rFonts w:ascii="Times New Roman" w:hAnsi="Times New Roman"/>
        </w:rPr>
        <w:t>: netto, stawkę VAT i br</w:t>
      </w:r>
      <w:r w:rsidRPr="00B14D59">
        <w:rPr>
          <w:rFonts w:ascii="Times New Roman" w:hAnsi="Times New Roman"/>
        </w:rPr>
        <w:t>utto</w:t>
      </w:r>
      <w:r w:rsidR="001F761A" w:rsidRPr="00B14D59">
        <w:rPr>
          <w:rFonts w:ascii="Times New Roman" w:hAnsi="Times New Roman"/>
        </w:rPr>
        <w:t xml:space="preserve"> </w:t>
      </w:r>
      <w:r w:rsidRPr="00B14D59">
        <w:rPr>
          <w:rFonts w:ascii="Times New Roman" w:hAnsi="Times New Roman"/>
        </w:rPr>
        <w:t xml:space="preserve">za wykonanie  przedmiotu zamówienia. </w:t>
      </w:r>
    </w:p>
    <w:p w:rsidR="00083584" w:rsidRPr="00B14D59" w:rsidRDefault="00083584" w:rsidP="00083584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Wartość cenową należy podać w złotych polskich cyfrą – z dokładnością do dwóch miejsc po przecinku oraz słownie.</w:t>
      </w:r>
    </w:p>
    <w:p w:rsidR="00083584" w:rsidRPr="00B14D59" w:rsidRDefault="00083584" w:rsidP="00083584">
      <w:pPr>
        <w:numPr>
          <w:ilvl w:val="0"/>
          <w:numId w:val="7"/>
        </w:numPr>
        <w:spacing w:after="0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Cena powinna zawierać wszelkie koszty związane z wykonaniem przedmiotu zamówienia.</w:t>
      </w:r>
    </w:p>
    <w:p w:rsidR="00083584" w:rsidRPr="00B14D59" w:rsidRDefault="00083584" w:rsidP="00083584">
      <w:pPr>
        <w:numPr>
          <w:ilvl w:val="0"/>
          <w:numId w:val="7"/>
        </w:numPr>
        <w:spacing w:after="0"/>
        <w:jc w:val="both"/>
        <w:rPr>
          <w:rFonts w:ascii="Times New Roman" w:hAnsi="Times New Roman"/>
          <w:b/>
          <w:bCs/>
        </w:rPr>
      </w:pPr>
      <w:r w:rsidRPr="00B14D59">
        <w:rPr>
          <w:rFonts w:ascii="Times New Roman" w:hAnsi="Times New Roman"/>
        </w:rPr>
        <w:t xml:space="preserve">Wszelkie rozliczenia pomiędzy </w:t>
      </w:r>
      <w:r w:rsidR="008D36A7" w:rsidRPr="00B14D59">
        <w:rPr>
          <w:rFonts w:ascii="Times New Roman" w:hAnsi="Times New Roman"/>
        </w:rPr>
        <w:t>z</w:t>
      </w:r>
      <w:r w:rsidRPr="00B14D59">
        <w:rPr>
          <w:rFonts w:ascii="Times New Roman" w:hAnsi="Times New Roman"/>
        </w:rPr>
        <w:t xml:space="preserve">amawiającym a </w:t>
      </w:r>
      <w:r w:rsidR="008D36A7" w:rsidRPr="00B14D59">
        <w:rPr>
          <w:rFonts w:ascii="Times New Roman" w:hAnsi="Times New Roman"/>
        </w:rPr>
        <w:t>dostawcą</w:t>
      </w:r>
      <w:r w:rsidRPr="00B14D59">
        <w:rPr>
          <w:rFonts w:ascii="Times New Roman" w:hAnsi="Times New Roman"/>
        </w:rPr>
        <w:t xml:space="preserve"> odbywać się będą w złotych polskich.</w:t>
      </w:r>
    </w:p>
    <w:p w:rsidR="008D3749" w:rsidRPr="00D87940" w:rsidRDefault="008D36A7" w:rsidP="008D3749">
      <w:pPr>
        <w:spacing w:before="120" w:after="0"/>
        <w:jc w:val="both"/>
        <w:rPr>
          <w:rFonts w:ascii="Times New Roman" w:hAnsi="Times New Roman"/>
          <w:b/>
          <w:bCs/>
        </w:rPr>
      </w:pPr>
      <w:r w:rsidRPr="00D87940">
        <w:rPr>
          <w:rFonts w:ascii="Times New Roman" w:hAnsi="Times New Roman"/>
          <w:b/>
          <w:bCs/>
        </w:rPr>
        <w:t>X</w:t>
      </w:r>
      <w:r w:rsidR="00083584" w:rsidRPr="00D87940">
        <w:rPr>
          <w:rFonts w:ascii="Times New Roman" w:hAnsi="Times New Roman"/>
          <w:b/>
          <w:bCs/>
        </w:rPr>
        <w:t>.</w:t>
      </w:r>
      <w:r w:rsidR="008D3749" w:rsidRPr="00D87940">
        <w:rPr>
          <w:rFonts w:ascii="Times New Roman" w:hAnsi="Times New Roman"/>
          <w:b/>
          <w:bCs/>
        </w:rPr>
        <w:t xml:space="preserve"> Kryteria </w:t>
      </w:r>
      <w:r w:rsidR="005C455B" w:rsidRPr="00D87940">
        <w:rPr>
          <w:rFonts w:ascii="Times New Roman" w:hAnsi="Times New Roman"/>
          <w:b/>
          <w:bCs/>
        </w:rPr>
        <w:t>brane po d uwagę przy ocenie oferty:</w:t>
      </w:r>
    </w:p>
    <w:p w:rsidR="00A4576F" w:rsidRPr="00D87940" w:rsidRDefault="005C455B" w:rsidP="008D36A7">
      <w:pPr>
        <w:pStyle w:val="Akapitzlist"/>
        <w:numPr>
          <w:ilvl w:val="0"/>
          <w:numId w:val="24"/>
        </w:numPr>
        <w:spacing w:before="120" w:after="0"/>
        <w:jc w:val="both"/>
        <w:rPr>
          <w:rFonts w:ascii="Times New Roman" w:hAnsi="Times New Roman"/>
          <w:bCs/>
        </w:rPr>
      </w:pPr>
      <w:r w:rsidRPr="00D87940">
        <w:rPr>
          <w:rFonts w:ascii="Times New Roman" w:hAnsi="Times New Roman"/>
          <w:bCs/>
        </w:rPr>
        <w:t xml:space="preserve">Przy wyborze oferty </w:t>
      </w:r>
      <w:r w:rsidR="008D36A7" w:rsidRPr="00D87940">
        <w:rPr>
          <w:rFonts w:ascii="Times New Roman" w:hAnsi="Times New Roman"/>
          <w:bCs/>
        </w:rPr>
        <w:t>z</w:t>
      </w:r>
      <w:r w:rsidRPr="00D87940">
        <w:rPr>
          <w:rFonts w:ascii="Times New Roman" w:hAnsi="Times New Roman"/>
          <w:bCs/>
        </w:rPr>
        <w:t xml:space="preserve">amawiający będzie się kierował </w:t>
      </w:r>
      <w:r w:rsidR="00A4576F" w:rsidRPr="00D87940">
        <w:rPr>
          <w:rFonts w:ascii="Times New Roman" w:hAnsi="Times New Roman"/>
          <w:bCs/>
        </w:rPr>
        <w:t>kryterium</w:t>
      </w:r>
      <w:r w:rsidR="00BA2857" w:rsidRPr="00D87940">
        <w:rPr>
          <w:rFonts w:ascii="Times New Roman" w:hAnsi="Times New Roman"/>
          <w:bCs/>
        </w:rPr>
        <w:t xml:space="preserve"> najniższej ceny.</w:t>
      </w:r>
    </w:p>
    <w:p w:rsidR="00BA2857" w:rsidRPr="00D87940" w:rsidRDefault="00BA2857" w:rsidP="00BA2857">
      <w:pPr>
        <w:pStyle w:val="Akapitzlist"/>
        <w:spacing w:before="120" w:after="0"/>
        <w:ind w:left="360"/>
        <w:jc w:val="both"/>
        <w:rPr>
          <w:rFonts w:ascii="Times New Roman" w:hAnsi="Times New Roman"/>
          <w:bCs/>
        </w:rPr>
      </w:pPr>
      <w:r w:rsidRPr="00D87940">
        <w:rPr>
          <w:rFonts w:ascii="Times New Roman" w:hAnsi="Times New Roman"/>
          <w:bCs/>
        </w:rPr>
        <w:t>Ocenie według tego kryterium zostaną poddane jedynie oferty niepodlegające odrzuceniu. Każdej ofercie niepodlegającej odrzuceniu zostanie przyznana ilość punktów, obliczona w następujący sposób:</w:t>
      </w:r>
    </w:p>
    <w:p w:rsidR="00BA2857" w:rsidRPr="00D87940" w:rsidRDefault="000B2A18" w:rsidP="00BA285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D87940">
        <w:rPr>
          <w:rFonts w:ascii="Times New Roman" w:eastAsiaTheme="minorHAnsi" w:hAnsi="Times New Roman"/>
          <w:lang w:eastAsia="en-US"/>
        </w:rPr>
        <w:t xml:space="preserve">                         </w:t>
      </w:r>
      <w:r w:rsidR="00BA2857" w:rsidRPr="00D87940">
        <w:rPr>
          <w:rFonts w:ascii="Times New Roman" w:eastAsiaTheme="minorHAnsi" w:hAnsi="Times New Roman"/>
          <w:lang w:eastAsia="en-US"/>
        </w:rPr>
        <w:t xml:space="preserve">                                    </w:t>
      </w:r>
      <w:r w:rsidRPr="00D87940">
        <w:rPr>
          <w:rFonts w:ascii="Times New Roman" w:eastAsiaTheme="minorHAnsi" w:hAnsi="Times New Roman"/>
          <w:lang w:eastAsia="en-US"/>
        </w:rPr>
        <w:t xml:space="preserve">   </w:t>
      </w:r>
      <w:r w:rsidR="00BA2857" w:rsidRPr="00D87940">
        <w:rPr>
          <w:rFonts w:ascii="Times New Roman" w:eastAsiaTheme="minorHAnsi" w:hAnsi="Times New Roman"/>
          <w:lang w:eastAsia="en-US"/>
        </w:rPr>
        <w:t>C</w:t>
      </w:r>
      <w:r w:rsidRPr="00D87940">
        <w:rPr>
          <w:rFonts w:ascii="Times New Roman" w:eastAsiaTheme="minorHAnsi" w:hAnsi="Times New Roman"/>
          <w:lang w:eastAsia="en-US"/>
        </w:rPr>
        <w:t>ena</w:t>
      </w:r>
      <w:r w:rsidR="00BA2857" w:rsidRPr="00D87940">
        <w:rPr>
          <w:rFonts w:ascii="Times New Roman" w:eastAsiaTheme="minorHAnsi" w:hAnsi="Times New Roman"/>
          <w:lang w:eastAsia="en-US"/>
        </w:rPr>
        <w:t xml:space="preserve"> najniższej oferty   </w:t>
      </w:r>
    </w:p>
    <w:p w:rsidR="000B2A18" w:rsidRPr="00D87940" w:rsidRDefault="000B2A18" w:rsidP="00BA2857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lang w:eastAsia="en-US"/>
        </w:rPr>
      </w:pPr>
      <w:r w:rsidRPr="00D87940">
        <w:rPr>
          <w:rFonts w:ascii="Times New Roman" w:eastAsiaTheme="minorHAnsi" w:hAnsi="Times New Roman"/>
          <w:lang w:eastAsia="en-US"/>
        </w:rPr>
        <w:t xml:space="preserve">                </w:t>
      </w:r>
      <w:r w:rsidR="00BA2857" w:rsidRPr="00D87940">
        <w:rPr>
          <w:rFonts w:ascii="Times New Roman" w:eastAsiaTheme="minorHAnsi" w:hAnsi="Times New Roman"/>
          <w:lang w:eastAsia="en-US"/>
        </w:rPr>
        <w:t xml:space="preserve">          </w:t>
      </w:r>
      <w:r w:rsidRPr="00D87940">
        <w:rPr>
          <w:rFonts w:ascii="Times New Roman" w:eastAsiaTheme="minorHAnsi" w:hAnsi="Times New Roman"/>
          <w:lang w:eastAsia="en-US"/>
        </w:rPr>
        <w:t xml:space="preserve">             </w:t>
      </w:r>
      <w:r w:rsidR="00BA2857" w:rsidRPr="00D87940">
        <w:rPr>
          <w:rFonts w:ascii="Times New Roman" w:eastAsiaTheme="minorHAnsi" w:hAnsi="Times New Roman"/>
          <w:lang w:eastAsia="en-US"/>
        </w:rPr>
        <w:t xml:space="preserve">           C = </w:t>
      </w:r>
      <w:r w:rsidRPr="00D87940">
        <w:rPr>
          <w:rFonts w:ascii="Times New Roman" w:eastAsiaTheme="minorHAnsi" w:hAnsi="Times New Roman"/>
          <w:lang w:eastAsia="en-US"/>
        </w:rPr>
        <w:t xml:space="preserve">    -----------------------------        x 100  </w:t>
      </w:r>
    </w:p>
    <w:p w:rsidR="000B2A18" w:rsidRPr="00D87940" w:rsidRDefault="000B2A18" w:rsidP="00BA2857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/>
          <w:lang w:eastAsia="en-US"/>
        </w:rPr>
      </w:pPr>
      <w:r w:rsidRPr="00D87940">
        <w:rPr>
          <w:rFonts w:ascii="Times New Roman" w:eastAsiaTheme="minorHAnsi" w:hAnsi="Times New Roman"/>
          <w:lang w:eastAsia="en-US"/>
        </w:rPr>
        <w:t xml:space="preserve">                                         </w:t>
      </w:r>
      <w:r w:rsidR="00BA2857" w:rsidRPr="00D87940">
        <w:rPr>
          <w:rFonts w:ascii="Times New Roman" w:eastAsiaTheme="minorHAnsi" w:hAnsi="Times New Roman"/>
          <w:lang w:eastAsia="en-US"/>
        </w:rPr>
        <w:t xml:space="preserve">              </w:t>
      </w:r>
      <w:r w:rsidRPr="00D87940">
        <w:rPr>
          <w:rFonts w:ascii="Times New Roman" w:eastAsiaTheme="minorHAnsi" w:hAnsi="Times New Roman"/>
          <w:lang w:eastAsia="en-US"/>
        </w:rPr>
        <w:t xml:space="preserve">  </w:t>
      </w:r>
      <w:r w:rsidR="00BA2857" w:rsidRPr="00D87940">
        <w:rPr>
          <w:rFonts w:ascii="Times New Roman" w:eastAsiaTheme="minorHAnsi" w:hAnsi="Times New Roman"/>
          <w:lang w:eastAsia="en-US"/>
        </w:rPr>
        <w:t>C</w:t>
      </w:r>
      <w:r w:rsidRPr="00D87940">
        <w:rPr>
          <w:rFonts w:ascii="Times New Roman" w:eastAsiaTheme="minorHAnsi" w:hAnsi="Times New Roman"/>
          <w:lang w:eastAsia="en-US"/>
        </w:rPr>
        <w:t>ena badan</w:t>
      </w:r>
      <w:r w:rsidR="00BA2857" w:rsidRPr="00D87940">
        <w:rPr>
          <w:rFonts w:ascii="Times New Roman" w:eastAsiaTheme="minorHAnsi" w:hAnsi="Times New Roman"/>
          <w:lang w:eastAsia="en-US"/>
        </w:rPr>
        <w:t>ej oferty</w:t>
      </w:r>
    </w:p>
    <w:p w:rsidR="00BA2857" w:rsidRPr="00D87940" w:rsidRDefault="00BA2857" w:rsidP="000B2A18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/>
          <w:lang w:eastAsia="en-US"/>
        </w:rPr>
      </w:pPr>
    </w:p>
    <w:p w:rsidR="00BA2857" w:rsidRPr="00D87940" w:rsidRDefault="00BA2857" w:rsidP="000B2A18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/>
          <w:lang w:eastAsia="en-US"/>
        </w:rPr>
      </w:pPr>
      <w:r w:rsidRPr="00D87940">
        <w:rPr>
          <w:rFonts w:ascii="Times New Roman" w:eastAsiaTheme="minorHAnsi" w:hAnsi="Times New Roman"/>
          <w:lang w:eastAsia="en-US"/>
        </w:rPr>
        <w:t>C = liczba punktów uzyskanych przez ofertę.</w:t>
      </w:r>
    </w:p>
    <w:p w:rsidR="00BA2857" w:rsidRPr="00D87940" w:rsidRDefault="00BA2857" w:rsidP="000B2A18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/>
          <w:lang w:eastAsia="en-US"/>
        </w:rPr>
      </w:pPr>
      <w:r w:rsidRPr="00D87940">
        <w:rPr>
          <w:rFonts w:ascii="Times New Roman" w:eastAsiaTheme="minorHAnsi" w:hAnsi="Times New Roman"/>
          <w:lang w:eastAsia="en-US"/>
        </w:rPr>
        <w:t>O wyborze najkorzystniejszej oferty zdecyduje największa liczba uzyskanych  punktów.</w:t>
      </w:r>
    </w:p>
    <w:p w:rsidR="00BA2857" w:rsidRPr="00D87940" w:rsidRDefault="00BA2857" w:rsidP="000B2A18">
      <w:pPr>
        <w:pStyle w:val="Akapitzlist"/>
        <w:spacing w:after="0" w:line="240" w:lineRule="auto"/>
        <w:ind w:left="360"/>
        <w:jc w:val="both"/>
        <w:rPr>
          <w:rFonts w:eastAsiaTheme="minorHAnsi" w:cs="Calibri"/>
          <w:lang w:eastAsia="en-US"/>
        </w:rPr>
      </w:pPr>
    </w:p>
    <w:p w:rsidR="008D36A7" w:rsidRPr="00D87940" w:rsidRDefault="008D36A7" w:rsidP="008D36A7">
      <w:pPr>
        <w:spacing w:before="120"/>
        <w:jc w:val="both"/>
        <w:rPr>
          <w:rFonts w:ascii="Times New Roman" w:hAnsi="Times New Roman"/>
          <w:b/>
          <w:bCs/>
        </w:rPr>
      </w:pPr>
      <w:r w:rsidRPr="00D87940">
        <w:rPr>
          <w:rFonts w:ascii="Times New Roman" w:hAnsi="Times New Roman"/>
          <w:b/>
          <w:bCs/>
        </w:rPr>
        <w:t>X.  Informacje o formalnościach</w:t>
      </w:r>
    </w:p>
    <w:p w:rsidR="008D36A7" w:rsidRPr="00D87940" w:rsidRDefault="008D36A7" w:rsidP="008D36A7">
      <w:pPr>
        <w:numPr>
          <w:ilvl w:val="0"/>
          <w:numId w:val="4"/>
        </w:numPr>
        <w:spacing w:before="120" w:after="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</w:rPr>
        <w:t>Niezwłocznie po wyborze najkorzystniejszej oferty, zamawiający zawiadomi wszystkich dostawców, którzy ubiegali się o udzielenie zamówienia o wyniku postępowania.</w:t>
      </w:r>
    </w:p>
    <w:p w:rsidR="008D36A7" w:rsidRPr="00D87940" w:rsidRDefault="008D36A7" w:rsidP="008D36A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</w:rPr>
        <w:t>Zamawiający zawrze umowę z wybranym dostawcą po przekazaniu zawiadomienia</w:t>
      </w:r>
      <w:r w:rsidRPr="00D87940">
        <w:rPr>
          <w:rFonts w:ascii="Times New Roman" w:hAnsi="Times New Roman"/>
        </w:rPr>
        <w:br/>
        <w:t xml:space="preserve">o wyborze dostawcy, ale nie później niż w terminie związania ofertą. </w:t>
      </w:r>
    </w:p>
    <w:p w:rsidR="008D36A7" w:rsidRPr="00D87940" w:rsidRDefault="008D36A7" w:rsidP="008D36A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</w:rPr>
        <w:t>Jeżeli dostawca, którego oferta została wybrana uchyli się od zawarcia umowy, zamawiający wybierze kolejną ofertę najkorzystniejszą spośród złożonych ofert, bez przeprowadzania ich ponownej oceny.</w:t>
      </w:r>
    </w:p>
    <w:p w:rsidR="008D36A7" w:rsidRPr="00D87940" w:rsidRDefault="008D36A7" w:rsidP="008D36A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</w:rPr>
        <w:t>Do prowadzonego postępowania nie przysługują dostawcom</w:t>
      </w:r>
      <w:r w:rsidRPr="00D87940">
        <w:rPr>
          <w:rFonts w:ascii="Times New Roman" w:hAnsi="Times New Roman"/>
          <w:color w:val="FF0000"/>
        </w:rPr>
        <w:t xml:space="preserve"> </w:t>
      </w:r>
      <w:r w:rsidRPr="00D87940">
        <w:rPr>
          <w:rFonts w:ascii="Times New Roman" w:hAnsi="Times New Roman"/>
        </w:rPr>
        <w:t xml:space="preserve">środki ochrony prawnej określone w przepisach Ustawy Prawo zamówień publicznych tj. odwołanie, skarga. </w:t>
      </w:r>
    </w:p>
    <w:p w:rsidR="008D36A7" w:rsidRPr="00D87940" w:rsidRDefault="008D36A7" w:rsidP="008D36A7">
      <w:pPr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87940">
        <w:rPr>
          <w:rFonts w:ascii="Times New Roman" w:hAnsi="Times New Roman"/>
        </w:rPr>
        <w:t>Niniejsze postępowania prowadzone jest na zasadach opartych na wewnętrznych uregulowaniach organizacyjnych zamawiającego. Nie mają w tym przypadku zastosowania przepisy Ustawy Prawo zamówień publicznych.</w:t>
      </w:r>
    </w:p>
    <w:p w:rsidR="008D36A7" w:rsidRPr="00D87940" w:rsidRDefault="008D36A7" w:rsidP="000B2A18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8D36A7" w:rsidRPr="00D87940" w:rsidRDefault="008D36A7" w:rsidP="000B2A18">
      <w:pPr>
        <w:pStyle w:val="Akapitzlist"/>
        <w:spacing w:after="0" w:line="240" w:lineRule="auto"/>
        <w:ind w:left="360"/>
        <w:jc w:val="both"/>
        <w:rPr>
          <w:rFonts w:ascii="Times New Roman" w:eastAsiaTheme="minorHAnsi" w:hAnsi="Times New Roman"/>
          <w:sz w:val="23"/>
          <w:szCs w:val="23"/>
          <w:lang w:eastAsia="en-US"/>
        </w:rPr>
      </w:pPr>
    </w:p>
    <w:p w:rsidR="00E61099" w:rsidRPr="00D87940" w:rsidRDefault="00E61099" w:rsidP="00E61099">
      <w:pPr>
        <w:spacing w:after="0"/>
        <w:ind w:left="4248" w:firstLine="708"/>
        <w:jc w:val="center"/>
        <w:rPr>
          <w:rFonts w:ascii="Times New Roman" w:hAnsi="Times New Roman"/>
        </w:rPr>
      </w:pPr>
      <w:r w:rsidRPr="00D87940">
        <w:rPr>
          <w:rFonts w:ascii="Times New Roman" w:hAnsi="Times New Roman"/>
        </w:rPr>
        <w:t>ZATWIERDZIŁ:</w:t>
      </w:r>
    </w:p>
    <w:p w:rsidR="00E61099" w:rsidRPr="00D87940" w:rsidRDefault="00E61099" w:rsidP="008D36A7">
      <w:pPr>
        <w:pStyle w:val="NormalnyWeb"/>
      </w:pPr>
      <w:r w:rsidRPr="00D87940">
        <w:rPr>
          <w:rFonts w:eastAsia="Calibri"/>
          <w:sz w:val="22"/>
          <w:szCs w:val="22"/>
          <w:lang w:eastAsia="ar-SA"/>
        </w:rPr>
        <w:t xml:space="preserve">                                                                                                                 </w:t>
      </w:r>
      <w:r w:rsidRPr="00D87940">
        <w:t xml:space="preserve">            </w:t>
      </w:r>
      <w:r w:rsidR="0001411F" w:rsidRPr="00D87940">
        <w:t xml:space="preserve">  </w:t>
      </w:r>
      <w:r w:rsidRPr="00D87940">
        <w:t xml:space="preserve">  </w:t>
      </w:r>
    </w:p>
    <w:p w:rsidR="008D36A7" w:rsidRDefault="008D36A7" w:rsidP="008D36A7">
      <w:pPr>
        <w:pStyle w:val="NormalnyWeb"/>
        <w:rPr>
          <w:rFonts w:ascii="Calibri" w:hAnsi="Calibri"/>
        </w:rPr>
      </w:pPr>
    </w:p>
    <w:p w:rsidR="00B14D59" w:rsidRDefault="00B14D59" w:rsidP="008D36A7">
      <w:pPr>
        <w:pStyle w:val="NormalnyWeb"/>
        <w:rPr>
          <w:rFonts w:ascii="Calibri" w:hAnsi="Calibri"/>
        </w:rPr>
      </w:pPr>
    </w:p>
    <w:p w:rsidR="00B14D59" w:rsidRDefault="00B14D59" w:rsidP="008D36A7">
      <w:pPr>
        <w:pStyle w:val="NormalnyWeb"/>
        <w:rPr>
          <w:rFonts w:ascii="Calibri" w:hAnsi="Calibri"/>
        </w:rPr>
      </w:pPr>
    </w:p>
    <w:p w:rsidR="00B14D59" w:rsidRDefault="00B14D59" w:rsidP="008D36A7">
      <w:pPr>
        <w:pStyle w:val="NormalnyWeb"/>
        <w:rPr>
          <w:rFonts w:ascii="Calibri" w:hAnsi="Calibri"/>
        </w:rPr>
      </w:pPr>
    </w:p>
    <w:p w:rsidR="002509EB" w:rsidRDefault="002509EB" w:rsidP="002509EB">
      <w:pPr>
        <w:jc w:val="right"/>
        <w:rPr>
          <w:rFonts w:ascii="Times New Roman" w:hAnsi="Times New Roman"/>
          <w:bCs/>
          <w:iCs/>
          <w:sz w:val="18"/>
          <w:szCs w:val="18"/>
        </w:rPr>
      </w:pPr>
      <w:r w:rsidRPr="00E725FA">
        <w:rPr>
          <w:rFonts w:ascii="Times New Roman" w:hAnsi="Times New Roman"/>
          <w:bCs/>
          <w:iCs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/>
          <w:bCs/>
          <w:iCs/>
          <w:sz w:val="18"/>
          <w:szCs w:val="18"/>
        </w:rPr>
        <w:t>1 do zapytania ofertowego</w:t>
      </w:r>
    </w:p>
    <w:p w:rsidR="002509EB" w:rsidRDefault="002509EB" w:rsidP="002509EB">
      <w:pPr>
        <w:jc w:val="center"/>
        <w:rPr>
          <w:rFonts w:ascii="Times New Roman" w:hAnsi="Times New Roman"/>
          <w:b/>
          <w:bCs/>
        </w:rPr>
      </w:pPr>
      <w:r w:rsidRPr="006C3542">
        <w:rPr>
          <w:rFonts w:ascii="Times New Roman" w:hAnsi="Times New Roman"/>
          <w:b/>
          <w:bCs/>
        </w:rPr>
        <w:t>FORMULARZ CENOWO – OFERTOWY</w:t>
      </w:r>
    </w:p>
    <w:p w:rsidR="002509EB" w:rsidRPr="006C3542" w:rsidRDefault="002509EB" w:rsidP="002509EB">
      <w:pPr>
        <w:jc w:val="center"/>
        <w:rPr>
          <w:rFonts w:ascii="Times New Roman" w:hAnsi="Times New Roman"/>
          <w:b/>
          <w:bCs/>
        </w:rPr>
      </w:pPr>
    </w:p>
    <w:p w:rsidR="002509EB" w:rsidRPr="006C3542" w:rsidRDefault="002509EB" w:rsidP="002509EB">
      <w:pPr>
        <w:rPr>
          <w:rFonts w:ascii="Times New Roman" w:hAnsi="Times New Roman"/>
        </w:rPr>
      </w:pPr>
      <w:r w:rsidRPr="006C3542">
        <w:rPr>
          <w:rFonts w:ascii="Times New Roman" w:hAnsi="Times New Roman"/>
          <w:b/>
          <w:bCs/>
        </w:rPr>
        <w:t>Dane dotyczące dostawcy:</w:t>
      </w:r>
    </w:p>
    <w:p w:rsidR="002509EB" w:rsidRPr="006C3542" w:rsidRDefault="002509EB" w:rsidP="002509EB">
      <w:pPr>
        <w:spacing w:before="600"/>
        <w:jc w:val="both"/>
        <w:rPr>
          <w:rFonts w:ascii="Times New Roman" w:hAnsi="Times New Roman"/>
        </w:rPr>
      </w:pPr>
      <w:r w:rsidRPr="006C3542">
        <w:rPr>
          <w:rFonts w:ascii="Times New Roman" w:hAnsi="Times New Roman"/>
        </w:rPr>
        <w:t xml:space="preserve">Nazwa: </w:t>
      </w:r>
      <w:r w:rsidRPr="006C3542">
        <w:rPr>
          <w:rFonts w:ascii="Times New Roman" w:hAnsi="Times New Roman"/>
        </w:rPr>
        <w:tab/>
        <w:t>_____________________________________________________________</w:t>
      </w:r>
    </w:p>
    <w:p w:rsidR="002509EB" w:rsidRPr="006C3542" w:rsidRDefault="002509EB" w:rsidP="002509EB">
      <w:pPr>
        <w:tabs>
          <w:tab w:val="left" w:pos="284"/>
        </w:tabs>
        <w:spacing w:before="600"/>
        <w:jc w:val="both"/>
        <w:rPr>
          <w:rFonts w:ascii="Times New Roman" w:hAnsi="Times New Roman"/>
        </w:rPr>
      </w:pPr>
      <w:r w:rsidRPr="006C3542">
        <w:rPr>
          <w:rFonts w:ascii="Times New Roman" w:hAnsi="Times New Roman"/>
        </w:rPr>
        <w:t>Siedziba:</w:t>
      </w:r>
      <w:r w:rsidRPr="006C3542">
        <w:rPr>
          <w:rFonts w:ascii="Times New Roman" w:hAnsi="Times New Roman"/>
        </w:rPr>
        <w:tab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</w:r>
      <w:r w:rsidRPr="006C3542">
        <w:rPr>
          <w:rFonts w:ascii="Times New Roman" w:hAnsi="Times New Roman"/>
        </w:rPr>
        <w:softHyphen/>
        <w:t>______________________________________________________________</w:t>
      </w:r>
    </w:p>
    <w:p w:rsidR="002509EB" w:rsidRPr="006C3542" w:rsidRDefault="002509EB" w:rsidP="002509EB">
      <w:pPr>
        <w:spacing w:before="240"/>
        <w:jc w:val="both"/>
        <w:rPr>
          <w:rFonts w:ascii="Times New Roman" w:hAnsi="Times New Roman"/>
          <w:sz w:val="16"/>
          <w:szCs w:val="16"/>
        </w:rPr>
      </w:pPr>
      <w:r w:rsidRPr="006C3542">
        <w:rPr>
          <w:rFonts w:ascii="Times New Roman" w:hAnsi="Times New Roman"/>
        </w:rPr>
        <w:t>NIP:</w:t>
      </w:r>
      <w:r w:rsidRPr="006C3542">
        <w:rPr>
          <w:rFonts w:ascii="Times New Roman" w:hAnsi="Times New Roman"/>
        </w:rPr>
        <w:tab/>
      </w:r>
      <w:r w:rsidRPr="006C3542">
        <w:rPr>
          <w:rFonts w:ascii="Times New Roman" w:hAnsi="Times New Roman"/>
        </w:rPr>
        <w:tab/>
        <w:t>______________________________________________________________</w:t>
      </w:r>
    </w:p>
    <w:p w:rsidR="002509EB" w:rsidRPr="006C3542" w:rsidRDefault="002509EB" w:rsidP="002509EB">
      <w:pPr>
        <w:spacing w:before="240"/>
        <w:jc w:val="both"/>
        <w:rPr>
          <w:rFonts w:ascii="Times New Roman" w:hAnsi="Times New Roman"/>
        </w:rPr>
      </w:pPr>
      <w:r w:rsidRPr="006C3542">
        <w:rPr>
          <w:rFonts w:ascii="Times New Roman" w:hAnsi="Times New Roman"/>
        </w:rPr>
        <w:t>REGON:</w:t>
      </w:r>
      <w:r w:rsidRPr="006C3542">
        <w:rPr>
          <w:rFonts w:ascii="Times New Roman" w:hAnsi="Times New Roman"/>
        </w:rPr>
        <w:tab/>
        <w:t xml:space="preserve"> _____________________________________________________________   </w:t>
      </w:r>
    </w:p>
    <w:p w:rsidR="002509EB" w:rsidRPr="006C3542" w:rsidRDefault="002509EB" w:rsidP="002509EB">
      <w:pPr>
        <w:spacing w:before="240"/>
        <w:jc w:val="both"/>
        <w:rPr>
          <w:rFonts w:ascii="Times New Roman" w:hAnsi="Times New Roman"/>
        </w:rPr>
      </w:pPr>
      <w:r w:rsidRPr="006C3542">
        <w:rPr>
          <w:rFonts w:ascii="Times New Roman" w:hAnsi="Times New Roman"/>
        </w:rPr>
        <w:t xml:space="preserve">Nr telefonu/faks: ____________________________________________________________            </w:t>
      </w:r>
    </w:p>
    <w:p w:rsidR="002509EB" w:rsidRPr="002509EB" w:rsidRDefault="002509EB" w:rsidP="002509EB">
      <w:pPr>
        <w:spacing w:before="240"/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</w:rPr>
        <w:t>adres e – mail:</w:t>
      </w:r>
      <w:r w:rsidR="00B14D59">
        <w:rPr>
          <w:rFonts w:ascii="Times New Roman" w:hAnsi="Times New Roman"/>
        </w:rPr>
        <w:tab/>
      </w:r>
      <w:r w:rsidRPr="002509EB">
        <w:rPr>
          <w:rFonts w:ascii="Times New Roman" w:hAnsi="Times New Roman"/>
        </w:rPr>
        <w:tab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</w:r>
      <w:r w:rsidRPr="002509EB">
        <w:rPr>
          <w:rFonts w:ascii="Times New Roman" w:hAnsi="Times New Roman"/>
        </w:rPr>
        <w:softHyphen/>
        <w:t>________________________________________________________</w:t>
      </w:r>
    </w:p>
    <w:p w:rsidR="002509EB" w:rsidRPr="002509EB" w:rsidRDefault="002509EB" w:rsidP="002509EB">
      <w:pPr>
        <w:spacing w:before="240"/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</w:rPr>
        <w:t xml:space="preserve">Reprezentowany </w:t>
      </w:r>
    </w:p>
    <w:p w:rsidR="002509EB" w:rsidRPr="002509EB" w:rsidRDefault="002509EB" w:rsidP="002509EB">
      <w:pPr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</w:rPr>
        <w:t>przez:</w:t>
      </w:r>
      <w:r w:rsidRPr="002509EB">
        <w:rPr>
          <w:rFonts w:ascii="Times New Roman" w:hAnsi="Times New Roman"/>
        </w:rPr>
        <w:tab/>
      </w:r>
      <w:r w:rsidRPr="002509EB">
        <w:rPr>
          <w:rFonts w:ascii="Times New Roman" w:hAnsi="Times New Roman"/>
        </w:rPr>
        <w:tab/>
      </w:r>
      <w:r w:rsidRPr="002509EB">
        <w:rPr>
          <w:rFonts w:ascii="Times New Roman" w:hAnsi="Times New Roman"/>
        </w:rPr>
        <w:tab/>
        <w:t>________________________________________________________</w:t>
      </w:r>
    </w:p>
    <w:p w:rsidR="002509EB" w:rsidRPr="002509EB" w:rsidRDefault="002509EB" w:rsidP="002509EB">
      <w:pPr>
        <w:jc w:val="both"/>
        <w:rPr>
          <w:rFonts w:ascii="Times New Roman" w:hAnsi="Times New Roman"/>
          <w:b/>
          <w:bCs/>
        </w:rPr>
      </w:pPr>
      <w:r w:rsidRPr="002509EB">
        <w:rPr>
          <w:rFonts w:ascii="Times New Roman" w:hAnsi="Times New Roman"/>
        </w:rPr>
        <w:tab/>
      </w:r>
      <w:r w:rsidRPr="002509EB">
        <w:rPr>
          <w:rFonts w:ascii="Times New Roman" w:hAnsi="Times New Roman"/>
        </w:rPr>
        <w:tab/>
        <w:t xml:space="preserve">            </w:t>
      </w:r>
    </w:p>
    <w:p w:rsidR="002509EB" w:rsidRPr="008C5EF0" w:rsidRDefault="002509EB" w:rsidP="002509EB">
      <w:pPr>
        <w:jc w:val="both"/>
        <w:rPr>
          <w:rFonts w:ascii="Times New Roman" w:hAnsi="Times New Roman"/>
          <w:b/>
          <w:bCs/>
        </w:rPr>
      </w:pPr>
      <w:r w:rsidRPr="006C3542">
        <w:rPr>
          <w:rFonts w:ascii="Times New Roman" w:hAnsi="Times New Roman"/>
        </w:rPr>
        <w:t> </w:t>
      </w:r>
      <w:r w:rsidRPr="008C5EF0">
        <w:rPr>
          <w:rFonts w:ascii="Times New Roman" w:hAnsi="Times New Roman"/>
          <w:b/>
          <w:bCs/>
        </w:rPr>
        <w:t xml:space="preserve">  Zamawiający:</w:t>
      </w:r>
    </w:p>
    <w:p w:rsidR="002509EB" w:rsidRPr="00B14D59" w:rsidRDefault="002509EB" w:rsidP="002509EB">
      <w:pPr>
        <w:spacing w:before="120" w:after="0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  <w:b/>
          <w:bCs/>
        </w:rPr>
        <w:t>GMINA GIELNIÓW</w:t>
      </w:r>
      <w:r w:rsidRPr="00B14D59">
        <w:rPr>
          <w:rFonts w:ascii="Times New Roman" w:hAnsi="Times New Roman"/>
          <w:b/>
        </w:rPr>
        <w:t xml:space="preserve"> w imieniu której działa PUBLICZNA SZKOŁA PODSTAWOWA W ROZWADACH, </w:t>
      </w:r>
      <w:r w:rsidRPr="00B14D59">
        <w:rPr>
          <w:rFonts w:ascii="Times New Roman" w:hAnsi="Times New Roman"/>
        </w:rPr>
        <w:t>Rozwady</w:t>
      </w:r>
      <w:r w:rsidR="00423E2F">
        <w:rPr>
          <w:rFonts w:ascii="Times New Roman" w:hAnsi="Times New Roman"/>
        </w:rPr>
        <w:t xml:space="preserve"> 72A</w:t>
      </w:r>
      <w:r w:rsidRPr="00B14D59">
        <w:rPr>
          <w:rFonts w:ascii="Times New Roman" w:hAnsi="Times New Roman"/>
        </w:rPr>
        <w:t xml:space="preserve">, 26-434 Gielniów </w:t>
      </w:r>
    </w:p>
    <w:p w:rsidR="002509EB" w:rsidRPr="00B14D59" w:rsidRDefault="002509EB" w:rsidP="002509EB">
      <w:pPr>
        <w:pStyle w:val="Tekstpodstawowy"/>
        <w:jc w:val="both"/>
        <w:rPr>
          <w:rFonts w:ascii="Times New Roman" w:hAnsi="Times New Roman"/>
          <w:bCs/>
        </w:rPr>
      </w:pPr>
      <w:r w:rsidRPr="00B14D59">
        <w:rPr>
          <w:rFonts w:ascii="Times New Roman" w:hAnsi="Times New Roman"/>
        </w:rPr>
        <w:t>W odpowiedzi na ogłoszenie o zamówieniu publicznym w trybie zapytania ofertowego z dnia …………........……........……..  prowadzone w oparciu o art. 4 pkt.8 ustawy z dnia 29 stycznia 2004 r.  Prawo zamówień publicznych /tj. Dz. U. z 201</w:t>
      </w:r>
      <w:r w:rsidR="002A32D8">
        <w:rPr>
          <w:rFonts w:ascii="Times New Roman" w:hAnsi="Times New Roman"/>
        </w:rPr>
        <w:t>7</w:t>
      </w:r>
      <w:r w:rsidRPr="00B14D59">
        <w:rPr>
          <w:rFonts w:ascii="Times New Roman" w:hAnsi="Times New Roman"/>
        </w:rPr>
        <w:t xml:space="preserve"> r. poz. </w:t>
      </w:r>
      <w:r w:rsidR="002A32D8">
        <w:rPr>
          <w:rFonts w:ascii="Times New Roman" w:hAnsi="Times New Roman"/>
        </w:rPr>
        <w:t>1579</w:t>
      </w:r>
      <w:r w:rsidRPr="00B14D59">
        <w:rPr>
          <w:rFonts w:ascii="Times New Roman" w:hAnsi="Times New Roman"/>
        </w:rPr>
        <w:t>/ na:</w:t>
      </w:r>
      <w:r w:rsidRPr="00B14D59">
        <w:rPr>
          <w:rFonts w:ascii="Times New Roman" w:hAnsi="Times New Roman"/>
          <w:b/>
        </w:rPr>
        <w:t xml:space="preserve"> „Dostawa gazu płynnego – propan na sezon grzewczy 201</w:t>
      </w:r>
      <w:r w:rsidR="002A32D8">
        <w:rPr>
          <w:rFonts w:ascii="Times New Roman" w:hAnsi="Times New Roman"/>
          <w:b/>
        </w:rPr>
        <w:t>7</w:t>
      </w:r>
      <w:r w:rsidRPr="00B14D59">
        <w:rPr>
          <w:rFonts w:ascii="Times New Roman" w:hAnsi="Times New Roman"/>
          <w:b/>
        </w:rPr>
        <w:t>/201</w:t>
      </w:r>
      <w:r w:rsidR="002A32D8">
        <w:rPr>
          <w:rFonts w:ascii="Times New Roman" w:hAnsi="Times New Roman"/>
          <w:b/>
        </w:rPr>
        <w:t>8</w:t>
      </w:r>
      <w:r w:rsidRPr="00B14D59">
        <w:rPr>
          <w:rFonts w:ascii="Times New Roman" w:hAnsi="Times New Roman"/>
          <w:b/>
        </w:rPr>
        <w:t xml:space="preserve"> do PSP w Rozwadach”</w:t>
      </w:r>
      <w:r w:rsidRPr="00B14D59">
        <w:rPr>
          <w:rFonts w:ascii="Times New Roman" w:hAnsi="Times New Roman"/>
        </w:rPr>
        <w:t xml:space="preserve"> oferujemy dostarczenie przedmiotu zamówienia zgodnie z wymogami zapytania ofertowego.</w:t>
      </w:r>
    </w:p>
    <w:p w:rsidR="002509EB" w:rsidRPr="00B14D59" w:rsidRDefault="002509EB" w:rsidP="002509EB">
      <w:pPr>
        <w:pStyle w:val="Tekstpodstawowy"/>
        <w:numPr>
          <w:ilvl w:val="0"/>
          <w:numId w:val="29"/>
        </w:numPr>
        <w:spacing w:before="120" w:after="0" w:line="240" w:lineRule="auto"/>
        <w:jc w:val="both"/>
        <w:rPr>
          <w:rFonts w:ascii="Times New Roman" w:hAnsi="Times New Roman"/>
          <w:b/>
        </w:rPr>
      </w:pPr>
      <w:r w:rsidRPr="00B14D59">
        <w:rPr>
          <w:rFonts w:ascii="Times New Roman" w:hAnsi="Times New Roman"/>
          <w:b/>
        </w:rPr>
        <w:t xml:space="preserve">Cena oferty: </w:t>
      </w:r>
    </w:p>
    <w:p w:rsidR="002509EB" w:rsidRPr="00B14D59" w:rsidRDefault="002509EB" w:rsidP="002509EB">
      <w:pPr>
        <w:pStyle w:val="NormalnyWeb"/>
        <w:spacing w:before="120" w:beforeAutospacing="0" w:after="0" w:afterAutospacing="0"/>
        <w:jc w:val="both"/>
        <w:rPr>
          <w:sz w:val="22"/>
          <w:szCs w:val="22"/>
        </w:rPr>
      </w:pPr>
      <w:r w:rsidRPr="00B14D59">
        <w:rPr>
          <w:sz w:val="22"/>
          <w:szCs w:val="22"/>
        </w:rPr>
        <w:t>Oferujemy  wykonanie dostaw / dostawy  3</w:t>
      </w:r>
      <w:r w:rsidR="002A32D8">
        <w:rPr>
          <w:sz w:val="22"/>
          <w:szCs w:val="22"/>
        </w:rPr>
        <w:t>6</w:t>
      </w:r>
      <w:r w:rsidRPr="00B14D59">
        <w:rPr>
          <w:sz w:val="22"/>
          <w:szCs w:val="22"/>
        </w:rPr>
        <w:t xml:space="preserve"> </w:t>
      </w:r>
      <w:r w:rsidR="002A32D8">
        <w:rPr>
          <w:sz w:val="22"/>
          <w:szCs w:val="22"/>
        </w:rPr>
        <w:t>58</w:t>
      </w:r>
      <w:r w:rsidRPr="00B14D59">
        <w:rPr>
          <w:sz w:val="22"/>
          <w:szCs w:val="22"/>
        </w:rPr>
        <w:t>0 litrów  gazu  płynnego – propan  za cenę :</w:t>
      </w:r>
    </w:p>
    <w:p w:rsidR="002509EB" w:rsidRPr="00B14D59" w:rsidRDefault="002509EB" w:rsidP="002509EB">
      <w:pPr>
        <w:pStyle w:val="Tekstpodstawowy"/>
        <w:spacing w:before="240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Netto ……………..zł /litr  ( słownie: ………………………………...........…………………………..)</w:t>
      </w:r>
    </w:p>
    <w:p w:rsidR="002509EB" w:rsidRPr="00B14D59" w:rsidRDefault="002509EB" w:rsidP="002509EB">
      <w:pPr>
        <w:pStyle w:val="Tekstpodstawowy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Podatek VAT  …....…%  o wartości ………...........………zł /litr  (słownie: ………………..………)</w:t>
      </w:r>
    </w:p>
    <w:p w:rsidR="002509EB" w:rsidRPr="00B14D59" w:rsidRDefault="002509EB" w:rsidP="002509EB">
      <w:pPr>
        <w:pStyle w:val="Tekstpodstawowy"/>
        <w:spacing w:after="240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Brutto  …………………………zł/litr  ( słownie: …………………………………………….......…..)</w:t>
      </w:r>
    </w:p>
    <w:p w:rsidR="002509EB" w:rsidRPr="00B14D59" w:rsidRDefault="002509EB" w:rsidP="002509EB">
      <w:pPr>
        <w:pStyle w:val="Tekstpodstawowy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 xml:space="preserve">Termin płatności faktury   ……………………dni   </w:t>
      </w:r>
    </w:p>
    <w:p w:rsidR="002509EB" w:rsidRPr="00B14D59" w:rsidRDefault="002509EB" w:rsidP="002509EB">
      <w:pPr>
        <w:pStyle w:val="Tekstpodstawowy"/>
        <w:numPr>
          <w:ilvl w:val="0"/>
          <w:numId w:val="29"/>
        </w:numPr>
        <w:spacing w:before="240" w:after="0" w:line="240" w:lineRule="auto"/>
        <w:jc w:val="both"/>
        <w:rPr>
          <w:rFonts w:ascii="Times New Roman" w:hAnsi="Times New Roman"/>
          <w:b/>
        </w:rPr>
      </w:pPr>
      <w:r w:rsidRPr="00B14D59">
        <w:rPr>
          <w:rFonts w:ascii="Times New Roman" w:hAnsi="Times New Roman"/>
          <w:b/>
        </w:rPr>
        <w:t>Oświadczamy,   że :</w:t>
      </w:r>
    </w:p>
    <w:p w:rsidR="002509EB" w:rsidRPr="00B14D59" w:rsidRDefault="002509EB" w:rsidP="002509EB">
      <w:pPr>
        <w:pStyle w:val="Tekstpodstawowy"/>
        <w:numPr>
          <w:ilvl w:val="0"/>
          <w:numId w:val="30"/>
        </w:numPr>
        <w:spacing w:before="120"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Uzyskaliśmy konieczne informacje do przygotowania oferty i wykonania zamówienia określonego w   zapytaniu.</w:t>
      </w:r>
    </w:p>
    <w:p w:rsidR="002509EB" w:rsidRPr="00B14D59" w:rsidRDefault="002509EB" w:rsidP="002509EB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Wykonamy zamówienie w wymaganym terminie określonym  w zapytaniu.</w:t>
      </w:r>
    </w:p>
    <w:p w:rsidR="002509EB" w:rsidRPr="002509EB" w:rsidRDefault="002509EB" w:rsidP="002509EB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</w:rPr>
        <w:lastRenderedPageBreak/>
        <w:t>Uważamy się za związanych niniejszą ofertą na czas wskazany w zapytaniu.</w:t>
      </w:r>
    </w:p>
    <w:p w:rsidR="002509EB" w:rsidRPr="002509EB" w:rsidRDefault="002509EB" w:rsidP="002509EB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</w:rPr>
        <w:t xml:space="preserve">Wzór umowy  </w:t>
      </w:r>
      <w:r w:rsidRPr="00B14D59">
        <w:rPr>
          <w:rFonts w:ascii="Times New Roman" w:hAnsi="Times New Roman"/>
        </w:rPr>
        <w:t>stanowiący załącznik  Nr  4 do niniejszego zapytania</w:t>
      </w:r>
      <w:r w:rsidRPr="002509EB">
        <w:rPr>
          <w:rFonts w:ascii="Times New Roman" w:hAnsi="Times New Roman"/>
        </w:rPr>
        <w:t xml:space="preserve"> akceptujemy bez zastrzeżeń, jednocześnie zobowiązujemy się do zawarcia umowy w miejscu i terminie wyznaczonym przez zamawiającego, jeżeli zostanie wybrana nasza oferta.</w:t>
      </w:r>
    </w:p>
    <w:p w:rsidR="002509EB" w:rsidRPr="002509EB" w:rsidRDefault="002509EB" w:rsidP="002509EB">
      <w:pPr>
        <w:pStyle w:val="Tekstpodstawowy"/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</w:rPr>
        <w:t>Spełniamy warunki udziału w niniejszym postępowaniu.</w:t>
      </w:r>
    </w:p>
    <w:p w:rsidR="002509EB" w:rsidRPr="002509EB" w:rsidRDefault="002509EB" w:rsidP="002509EB">
      <w:pPr>
        <w:pStyle w:val="Tekstpodstawowy"/>
        <w:jc w:val="both"/>
        <w:rPr>
          <w:rFonts w:ascii="Times New Roman" w:hAnsi="Times New Roman"/>
          <w:b/>
        </w:rPr>
      </w:pPr>
    </w:p>
    <w:p w:rsidR="002509EB" w:rsidRPr="002509EB" w:rsidRDefault="002509EB" w:rsidP="002509EB">
      <w:pPr>
        <w:pStyle w:val="Tekstpodstawowy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/>
        </w:rPr>
      </w:pPr>
      <w:r w:rsidRPr="002509EB">
        <w:rPr>
          <w:rFonts w:ascii="Times New Roman" w:hAnsi="Times New Roman"/>
          <w:b/>
        </w:rPr>
        <w:t>Na potwierdzenie spełnienia wymagań do oferty załączamy:</w:t>
      </w:r>
    </w:p>
    <w:p w:rsidR="002509EB" w:rsidRPr="00B14D59" w:rsidRDefault="002509EB" w:rsidP="002509EB">
      <w:pPr>
        <w:pStyle w:val="Tekstpodstawowy"/>
        <w:numPr>
          <w:ilvl w:val="0"/>
          <w:numId w:val="31"/>
        </w:numPr>
        <w:spacing w:before="120"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Oświadczenie o spełnieniu warunków udziału w postępowaniu – załącznik nr 2</w:t>
      </w:r>
      <w:r w:rsidR="00B14D59">
        <w:rPr>
          <w:rFonts w:ascii="Times New Roman" w:hAnsi="Times New Roman"/>
        </w:rPr>
        <w:t>;</w:t>
      </w:r>
    </w:p>
    <w:p w:rsidR="002509EB" w:rsidRPr="00B14D59" w:rsidRDefault="002509EB" w:rsidP="002509E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Wykaz dostaw – załącznik nr 3</w:t>
      </w:r>
      <w:r w:rsidR="00B14D59">
        <w:rPr>
          <w:rFonts w:ascii="Times New Roman" w:hAnsi="Times New Roman"/>
        </w:rPr>
        <w:t>;</w:t>
      </w:r>
    </w:p>
    <w:p w:rsidR="002509EB" w:rsidRPr="00B14D59" w:rsidRDefault="002509EB" w:rsidP="002509E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Odpis z rejestru firmy</w:t>
      </w:r>
      <w:r w:rsidR="00B14D59">
        <w:rPr>
          <w:rFonts w:ascii="Times New Roman" w:hAnsi="Times New Roman"/>
        </w:rPr>
        <w:t>;</w:t>
      </w:r>
    </w:p>
    <w:p w:rsidR="002509EB" w:rsidRPr="00B14D59" w:rsidRDefault="002509EB" w:rsidP="002509E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Koncesje na obrót paliwami gazowymi wydaną przez Prezesa Urzędu Regulacji Energetyki</w:t>
      </w:r>
      <w:r w:rsidR="00B14D59">
        <w:rPr>
          <w:rFonts w:ascii="Times New Roman" w:hAnsi="Times New Roman"/>
        </w:rPr>
        <w:t>;</w:t>
      </w:r>
    </w:p>
    <w:p w:rsidR="002509EB" w:rsidRPr="00B14D59" w:rsidRDefault="002509EB" w:rsidP="002509E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Parafowany projekt umowy – załącznik nr 4</w:t>
      </w:r>
      <w:r w:rsidR="00B14D59">
        <w:rPr>
          <w:rFonts w:ascii="Times New Roman" w:hAnsi="Times New Roman"/>
        </w:rPr>
        <w:t>;</w:t>
      </w:r>
    </w:p>
    <w:p w:rsidR="002509EB" w:rsidRPr="00B14D59" w:rsidRDefault="002509EB" w:rsidP="002509EB">
      <w:pPr>
        <w:pStyle w:val="Tekstpodstawowy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</w:rPr>
        <w:t>Inne (wymienić) ……………………………………</w:t>
      </w:r>
    </w:p>
    <w:p w:rsidR="002509EB" w:rsidRPr="00B14D59" w:rsidRDefault="002509EB" w:rsidP="002509EB">
      <w:pPr>
        <w:pStyle w:val="Tekstpodstawowy"/>
        <w:jc w:val="both"/>
        <w:rPr>
          <w:rFonts w:ascii="Times New Roman" w:hAnsi="Times New Roman"/>
        </w:rPr>
      </w:pPr>
      <w:r w:rsidRPr="00B14D59">
        <w:rPr>
          <w:rFonts w:ascii="Times New Roman" w:hAnsi="Times New Roman"/>
          <w:b/>
        </w:rPr>
        <w:t xml:space="preserve">   </w:t>
      </w:r>
    </w:p>
    <w:p w:rsidR="002509EB" w:rsidRPr="00C12917" w:rsidRDefault="002509EB" w:rsidP="002509EB">
      <w:pPr>
        <w:pStyle w:val="Tekstpodstawowy"/>
        <w:numPr>
          <w:ilvl w:val="0"/>
          <w:numId w:val="29"/>
        </w:numPr>
        <w:spacing w:line="240" w:lineRule="auto"/>
        <w:rPr>
          <w:rFonts w:ascii="Times New Roman" w:hAnsi="Times New Roman"/>
          <w:b/>
        </w:rPr>
      </w:pPr>
      <w:r w:rsidRPr="00C12917">
        <w:rPr>
          <w:rFonts w:ascii="Times New Roman" w:hAnsi="Times New Roman"/>
          <w:b/>
        </w:rPr>
        <w:t>Zastrzeżenia  dostawcy :</w:t>
      </w:r>
    </w:p>
    <w:p w:rsidR="002509EB" w:rsidRPr="00C12917" w:rsidRDefault="002509EB" w:rsidP="002509EB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2509EB">
        <w:rPr>
          <w:rFonts w:ascii="Times New Roman" w:hAnsi="Times New Roman"/>
          <w:b/>
        </w:rPr>
        <w:t xml:space="preserve">      </w:t>
      </w:r>
      <w:r w:rsidRPr="00C12917">
        <w:rPr>
          <w:rFonts w:ascii="Times New Roman" w:hAnsi="Times New Roman"/>
        </w:rPr>
        <w:t xml:space="preserve">Niżej wymienione dokumenty składające się na ofertę nie mogą być ogólnie udostępnione:     </w:t>
      </w:r>
    </w:p>
    <w:p w:rsidR="002509EB" w:rsidRPr="00C12917" w:rsidRDefault="002509EB" w:rsidP="002509EB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      …………………………………………………………………………………………………..</w:t>
      </w:r>
    </w:p>
    <w:p w:rsidR="002509EB" w:rsidRPr="002509EB" w:rsidRDefault="002509EB" w:rsidP="002509EB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C12917">
        <w:rPr>
          <w:rFonts w:ascii="Times New Roman" w:hAnsi="Times New Roman"/>
        </w:rPr>
        <w:t xml:space="preserve">      …………………………………………………………………………………………………..</w:t>
      </w:r>
    </w:p>
    <w:p w:rsidR="00335599" w:rsidRDefault="002509EB" w:rsidP="002509EB">
      <w:pPr>
        <w:pStyle w:val="Tekstpodstawowy"/>
        <w:spacing w:line="360" w:lineRule="auto"/>
        <w:rPr>
          <w:rFonts w:ascii="Times New Roman" w:hAnsi="Times New Roman"/>
          <w:b/>
        </w:rPr>
      </w:pPr>
      <w:r w:rsidRPr="002509EB">
        <w:rPr>
          <w:rFonts w:ascii="Times New Roman" w:hAnsi="Times New Roman"/>
          <w:b/>
        </w:rPr>
        <w:t xml:space="preserve">                                                                     </w:t>
      </w:r>
    </w:p>
    <w:p w:rsidR="002509EB" w:rsidRPr="002509EB" w:rsidRDefault="002509EB" w:rsidP="002509EB">
      <w:pPr>
        <w:pStyle w:val="Tekstpodstawowy"/>
        <w:spacing w:line="360" w:lineRule="auto"/>
        <w:rPr>
          <w:rFonts w:ascii="Times New Roman" w:hAnsi="Times New Roman"/>
          <w:b/>
        </w:rPr>
      </w:pPr>
      <w:r w:rsidRPr="002509EB"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</w:t>
      </w:r>
    </w:p>
    <w:p w:rsidR="002509EB" w:rsidRPr="00C12917" w:rsidRDefault="002509EB" w:rsidP="00C12917">
      <w:pPr>
        <w:pStyle w:val="Tekstpodstawowy"/>
        <w:tabs>
          <w:tab w:val="left" w:pos="5385"/>
        </w:tabs>
        <w:spacing w:after="0" w:line="240" w:lineRule="auto"/>
        <w:ind w:left="3540"/>
        <w:rPr>
          <w:rFonts w:ascii="Times New Roman" w:hAnsi="Times New Roman"/>
          <w:sz w:val="16"/>
        </w:rPr>
      </w:pPr>
      <w:r w:rsidRPr="002509EB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12917">
        <w:rPr>
          <w:rFonts w:ascii="Times New Roman" w:hAnsi="Times New Roman"/>
        </w:rPr>
        <w:t xml:space="preserve">……..……………………………………………………….                                                                                                                        </w:t>
      </w:r>
      <w:r w:rsidR="00C12917">
        <w:rPr>
          <w:rFonts w:ascii="Times New Roman" w:hAnsi="Times New Roman"/>
        </w:rPr>
        <w:t xml:space="preserve"> </w:t>
      </w:r>
      <w:r w:rsidRPr="00C12917">
        <w:rPr>
          <w:rFonts w:ascii="Times New Roman" w:hAnsi="Times New Roman"/>
          <w:sz w:val="16"/>
        </w:rPr>
        <w:t>podpis osoby (osób) upoważnionej do występowania  w imieniu Dostawcy</w:t>
      </w:r>
    </w:p>
    <w:p w:rsidR="002509EB" w:rsidRPr="00C12917" w:rsidRDefault="002509EB" w:rsidP="00C12917">
      <w:pPr>
        <w:pStyle w:val="Tekstpodstawowy"/>
        <w:tabs>
          <w:tab w:val="left" w:pos="3720"/>
        </w:tabs>
        <w:spacing w:after="0" w:line="240" w:lineRule="auto"/>
        <w:ind w:left="3540"/>
        <w:rPr>
          <w:sz w:val="16"/>
        </w:rPr>
      </w:pPr>
      <w:r w:rsidRPr="00C12917">
        <w:rPr>
          <w:rFonts w:ascii="Times New Roman" w:hAnsi="Times New Roman"/>
          <w:sz w:val="16"/>
        </w:rPr>
        <w:t>( pożądany czytelny podpis a</w:t>
      </w:r>
      <w:r w:rsidRPr="00C12917">
        <w:rPr>
          <w:sz w:val="16"/>
        </w:rPr>
        <w:t>lbo podpis i pieczątka z imienia i nazwiska)</w:t>
      </w:r>
    </w:p>
    <w:p w:rsidR="002509EB" w:rsidRPr="00C12917" w:rsidRDefault="002509EB" w:rsidP="002509EB">
      <w:pPr>
        <w:pStyle w:val="Tekstpodstawowy"/>
        <w:rPr>
          <w:rFonts w:ascii="Times New Roman" w:hAnsi="Times New Roman"/>
        </w:rPr>
      </w:pPr>
      <w:r w:rsidRPr="00C12917">
        <w:rPr>
          <w:rFonts w:ascii="Times New Roman" w:hAnsi="Times New Roman"/>
        </w:rPr>
        <w:t>………………………………..</w:t>
      </w:r>
    </w:p>
    <w:p w:rsidR="002509EB" w:rsidRPr="00C12917" w:rsidRDefault="002509EB" w:rsidP="002509EB">
      <w:pPr>
        <w:pStyle w:val="Tekstpodstawowy"/>
        <w:rPr>
          <w:rFonts w:ascii="Times New Roman" w:hAnsi="Times New Roman"/>
          <w:sz w:val="16"/>
        </w:rPr>
      </w:pPr>
      <w:r w:rsidRPr="00C12917">
        <w:rPr>
          <w:rFonts w:ascii="Times New Roman" w:hAnsi="Times New Roman"/>
          <w:sz w:val="16"/>
        </w:rPr>
        <w:t xml:space="preserve">         miejscowość , data</w:t>
      </w:r>
    </w:p>
    <w:p w:rsidR="002509EB" w:rsidRDefault="002509EB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2509EB">
      <w:pPr>
        <w:rPr>
          <w:rFonts w:ascii="Times New Roman" w:hAnsi="Times New Roman"/>
        </w:rPr>
      </w:pPr>
    </w:p>
    <w:p w:rsidR="00C12917" w:rsidRDefault="00C12917" w:rsidP="00C12917">
      <w:pPr>
        <w:jc w:val="right"/>
        <w:rPr>
          <w:rFonts w:ascii="Times New Roman" w:hAnsi="Times New Roman"/>
          <w:bCs/>
          <w:iCs/>
          <w:sz w:val="18"/>
          <w:szCs w:val="18"/>
        </w:rPr>
      </w:pPr>
      <w:r w:rsidRPr="00E725FA">
        <w:rPr>
          <w:rFonts w:ascii="Times New Roman" w:hAnsi="Times New Roman"/>
          <w:bCs/>
          <w:iCs/>
          <w:sz w:val="18"/>
          <w:szCs w:val="18"/>
        </w:rPr>
        <w:lastRenderedPageBreak/>
        <w:t>Załącznik nr 2</w:t>
      </w:r>
      <w:r>
        <w:rPr>
          <w:rFonts w:ascii="Times New Roman" w:hAnsi="Times New Roman"/>
          <w:bCs/>
          <w:iCs/>
          <w:sz w:val="18"/>
          <w:szCs w:val="18"/>
        </w:rPr>
        <w:t xml:space="preserve"> do zapytania ofertowego</w:t>
      </w:r>
    </w:p>
    <w:p w:rsidR="00C12917" w:rsidRDefault="00C12917" w:rsidP="00C12917">
      <w:pPr>
        <w:rPr>
          <w:rFonts w:ascii="Times New Roman" w:hAnsi="Times New Roman"/>
          <w:b/>
          <w:bCs/>
          <w:iCs/>
        </w:rPr>
      </w:pPr>
    </w:p>
    <w:p w:rsidR="00C12917" w:rsidRPr="00C12917" w:rsidRDefault="00C12917" w:rsidP="00C12917">
      <w:pPr>
        <w:rPr>
          <w:rFonts w:ascii="Times New Roman" w:hAnsi="Times New Roman"/>
          <w:bCs/>
          <w:iCs/>
        </w:rPr>
      </w:pPr>
      <w:r w:rsidRPr="006B16FA">
        <w:rPr>
          <w:rFonts w:ascii="Times New Roman" w:hAnsi="Times New Roman"/>
          <w:bCs/>
          <w:iCs/>
        </w:rPr>
        <w:t>…………………………………..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 w:rsidRPr="00C12917">
        <w:rPr>
          <w:rFonts w:ascii="Times New Roman" w:hAnsi="Times New Roman"/>
          <w:bCs/>
          <w:iCs/>
        </w:rPr>
        <w:t xml:space="preserve">              ……………………….., dnia………………..</w:t>
      </w:r>
    </w:p>
    <w:p w:rsidR="00C12917" w:rsidRPr="00C12917" w:rsidRDefault="00C12917" w:rsidP="00C12917">
      <w:pPr>
        <w:rPr>
          <w:rFonts w:ascii="Times New Roman" w:hAnsi="Times New Roman"/>
          <w:bCs/>
          <w:iCs/>
          <w:sz w:val="18"/>
          <w:szCs w:val="18"/>
        </w:rPr>
      </w:pPr>
      <w:r w:rsidRPr="00C12917">
        <w:rPr>
          <w:rFonts w:ascii="Times New Roman" w:hAnsi="Times New Roman"/>
          <w:bCs/>
          <w:iCs/>
          <w:sz w:val="18"/>
          <w:szCs w:val="18"/>
        </w:rPr>
        <w:t xml:space="preserve">              (pieczęć dostawcy)</w:t>
      </w:r>
    </w:p>
    <w:p w:rsidR="00C12917" w:rsidRPr="00C12917" w:rsidRDefault="00C12917" w:rsidP="00C12917">
      <w:pPr>
        <w:rPr>
          <w:rFonts w:ascii="Times New Roman" w:hAnsi="Times New Roman"/>
          <w:bCs/>
          <w:iCs/>
          <w:sz w:val="18"/>
          <w:szCs w:val="18"/>
        </w:rPr>
      </w:pPr>
    </w:p>
    <w:p w:rsidR="00C12917" w:rsidRPr="00C12917" w:rsidRDefault="00C12917" w:rsidP="00C12917">
      <w:pPr>
        <w:rPr>
          <w:rFonts w:ascii="Times New Roman" w:hAnsi="Times New Roman"/>
          <w:bCs/>
          <w:iCs/>
          <w:sz w:val="18"/>
          <w:szCs w:val="18"/>
        </w:rPr>
      </w:pPr>
    </w:p>
    <w:p w:rsidR="00C12917" w:rsidRPr="00C12917" w:rsidRDefault="00C12917" w:rsidP="00C12917">
      <w:pPr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C12917">
        <w:rPr>
          <w:rFonts w:ascii="Times New Roman" w:hAnsi="Times New Roman"/>
          <w:b/>
          <w:bCs/>
          <w:iCs/>
          <w:sz w:val="28"/>
          <w:szCs w:val="28"/>
        </w:rPr>
        <w:t>Oświadczenie</w:t>
      </w:r>
    </w:p>
    <w:p w:rsidR="00C12917" w:rsidRPr="00C12917" w:rsidRDefault="00C12917" w:rsidP="00C12917">
      <w:pPr>
        <w:spacing w:before="600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Nazwa Dostawcy: </w:t>
      </w:r>
      <w:r w:rsidRPr="00C12917">
        <w:rPr>
          <w:rFonts w:ascii="Times New Roman" w:hAnsi="Times New Roman"/>
        </w:rPr>
        <w:tab/>
        <w:t>_____________________________________________________________</w:t>
      </w:r>
    </w:p>
    <w:p w:rsidR="00C12917" w:rsidRPr="00C12917" w:rsidRDefault="00C12917" w:rsidP="00C12917">
      <w:pPr>
        <w:tabs>
          <w:tab w:val="left" w:pos="284"/>
        </w:tabs>
        <w:spacing w:before="600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Siedziba Dostawcy:</w:t>
      </w:r>
      <w:r w:rsidRPr="00C12917">
        <w:rPr>
          <w:rFonts w:ascii="Times New Roman" w:hAnsi="Times New Roman"/>
        </w:rPr>
        <w:tab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</w:r>
      <w:r w:rsidRPr="00C12917">
        <w:rPr>
          <w:rFonts w:ascii="Times New Roman" w:hAnsi="Times New Roman"/>
        </w:rPr>
        <w:softHyphen/>
        <w:t>______________________________________________________________</w:t>
      </w:r>
    </w:p>
    <w:p w:rsidR="00C12917" w:rsidRPr="00C12917" w:rsidRDefault="00C12917" w:rsidP="00C12917">
      <w:pPr>
        <w:spacing w:before="240"/>
        <w:jc w:val="both"/>
        <w:rPr>
          <w:rFonts w:ascii="Times New Roman" w:hAnsi="Times New Roman"/>
          <w:sz w:val="16"/>
          <w:szCs w:val="16"/>
        </w:rPr>
      </w:pPr>
      <w:r w:rsidRPr="00C12917">
        <w:rPr>
          <w:rFonts w:ascii="Times New Roman" w:hAnsi="Times New Roman"/>
        </w:rPr>
        <w:t>NIP:</w:t>
      </w:r>
      <w:r w:rsidRPr="00C12917">
        <w:rPr>
          <w:rFonts w:ascii="Times New Roman" w:hAnsi="Times New Roman"/>
        </w:rPr>
        <w:tab/>
      </w:r>
      <w:r w:rsidRPr="00C12917">
        <w:rPr>
          <w:rFonts w:ascii="Times New Roman" w:hAnsi="Times New Roman"/>
        </w:rPr>
        <w:tab/>
      </w:r>
      <w:r w:rsidR="00F87BFC">
        <w:rPr>
          <w:rFonts w:ascii="Times New Roman" w:hAnsi="Times New Roman"/>
        </w:rPr>
        <w:tab/>
      </w:r>
      <w:r w:rsidRPr="00C12917">
        <w:rPr>
          <w:rFonts w:ascii="Times New Roman" w:hAnsi="Times New Roman"/>
        </w:rPr>
        <w:t>______________________________________________________________</w:t>
      </w:r>
    </w:p>
    <w:p w:rsidR="00C12917" w:rsidRPr="00C12917" w:rsidRDefault="00C12917" w:rsidP="00C12917">
      <w:pPr>
        <w:spacing w:before="240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REGON:</w:t>
      </w:r>
      <w:r w:rsidRPr="00C12917">
        <w:rPr>
          <w:rFonts w:ascii="Times New Roman" w:hAnsi="Times New Roman"/>
        </w:rPr>
        <w:tab/>
        <w:t xml:space="preserve"> </w:t>
      </w:r>
      <w:r w:rsidR="00F87BFC">
        <w:rPr>
          <w:rFonts w:ascii="Times New Roman" w:hAnsi="Times New Roman"/>
        </w:rPr>
        <w:tab/>
      </w:r>
      <w:r w:rsidRPr="00C12917">
        <w:rPr>
          <w:rFonts w:ascii="Times New Roman" w:hAnsi="Times New Roman"/>
        </w:rPr>
        <w:t xml:space="preserve">_____________________________________________________________   </w:t>
      </w:r>
    </w:p>
    <w:p w:rsidR="00C12917" w:rsidRPr="00C12917" w:rsidRDefault="00C12917" w:rsidP="00C12917">
      <w:pPr>
        <w:spacing w:before="240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Nr telefonu/faks: </w:t>
      </w:r>
      <w:r w:rsidR="00F87BFC">
        <w:rPr>
          <w:rFonts w:ascii="Times New Roman" w:hAnsi="Times New Roman"/>
        </w:rPr>
        <w:tab/>
      </w:r>
      <w:r w:rsidRPr="00C12917">
        <w:rPr>
          <w:rFonts w:ascii="Times New Roman" w:hAnsi="Times New Roman"/>
        </w:rPr>
        <w:t xml:space="preserve">____________________________________________________________            </w:t>
      </w:r>
    </w:p>
    <w:p w:rsidR="00C12917" w:rsidRPr="00C12917" w:rsidRDefault="00C12917" w:rsidP="00C12917">
      <w:pPr>
        <w:tabs>
          <w:tab w:val="left" w:pos="0"/>
        </w:tabs>
        <w:jc w:val="right"/>
        <w:rPr>
          <w:rFonts w:ascii="Times New Roman" w:hAnsi="Times New Roman"/>
          <w:i/>
          <w:color w:val="000000"/>
        </w:rPr>
      </w:pPr>
    </w:p>
    <w:p w:rsidR="00C12917" w:rsidRPr="00C12917" w:rsidRDefault="00C12917" w:rsidP="00C12917">
      <w:pPr>
        <w:tabs>
          <w:tab w:val="left" w:pos="0"/>
        </w:tabs>
        <w:jc w:val="right"/>
        <w:rPr>
          <w:rFonts w:ascii="Times New Roman" w:hAnsi="Times New Roman"/>
          <w:i/>
          <w:color w:val="000000"/>
        </w:rPr>
      </w:pPr>
    </w:p>
    <w:p w:rsidR="00C12917" w:rsidRPr="00C12917" w:rsidRDefault="00C12917" w:rsidP="00C12917">
      <w:pPr>
        <w:pStyle w:val="Tekstpodstawowy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Po zapoznaniu się z warunkami prowadzonego postępowania w trybie zapytania ofertowego na realizację zamówienia pn. „</w:t>
      </w:r>
      <w:r w:rsidRPr="002509EB">
        <w:rPr>
          <w:rFonts w:ascii="Times New Roman" w:hAnsi="Times New Roman"/>
          <w:b/>
        </w:rPr>
        <w:t>Dostawa</w:t>
      </w:r>
      <w:r w:rsidRPr="002509EB">
        <w:rPr>
          <w:rFonts w:ascii="Times New Roman" w:hAnsi="Times New Roman"/>
          <w:b/>
          <w:sz w:val="24"/>
          <w:szCs w:val="24"/>
        </w:rPr>
        <w:t xml:space="preserve"> gazu płynnego – propan na sezon grzewczy 201</w:t>
      </w:r>
      <w:r w:rsidR="002A32D8">
        <w:rPr>
          <w:rFonts w:ascii="Times New Roman" w:hAnsi="Times New Roman"/>
          <w:b/>
          <w:sz w:val="24"/>
          <w:szCs w:val="24"/>
        </w:rPr>
        <w:t>7</w:t>
      </w:r>
      <w:r w:rsidRPr="002509EB">
        <w:rPr>
          <w:rFonts w:ascii="Times New Roman" w:hAnsi="Times New Roman"/>
          <w:b/>
          <w:sz w:val="24"/>
          <w:szCs w:val="24"/>
        </w:rPr>
        <w:t>/201</w:t>
      </w:r>
      <w:r w:rsidR="002A32D8">
        <w:rPr>
          <w:rFonts w:ascii="Times New Roman" w:hAnsi="Times New Roman"/>
          <w:b/>
          <w:sz w:val="24"/>
          <w:szCs w:val="24"/>
        </w:rPr>
        <w:t>8</w:t>
      </w:r>
      <w:r w:rsidRPr="002509EB">
        <w:rPr>
          <w:rFonts w:ascii="Times New Roman" w:hAnsi="Times New Roman"/>
          <w:b/>
          <w:sz w:val="24"/>
          <w:szCs w:val="24"/>
        </w:rPr>
        <w:t xml:space="preserve"> do PSP w Rozwadach”</w:t>
      </w:r>
      <w:r w:rsidRPr="00C12917">
        <w:rPr>
          <w:rFonts w:ascii="Times New Roman" w:hAnsi="Times New Roman"/>
        </w:rPr>
        <w:t xml:space="preserve"> oświadczam,  że spełniam warunki udziału w postępowaniu:</w:t>
      </w:r>
    </w:p>
    <w:p w:rsidR="00C12917" w:rsidRPr="00F87BFC" w:rsidRDefault="00C12917" w:rsidP="00C12917">
      <w:pPr>
        <w:pStyle w:val="Tekstpodstawowy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/>
        </w:rPr>
      </w:pPr>
      <w:r w:rsidRPr="00F87BFC">
        <w:rPr>
          <w:rFonts w:ascii="Times New Roman" w:hAnsi="Times New Roman"/>
        </w:rPr>
        <w:t>posiadam kompetencje lub uprawnienia do wykonywania określonej działalności,  tj. posiadam aktualna koncesje na prowadzenie działalności gospodarczej zakresie obrotu paliwami gazowymi;</w:t>
      </w:r>
    </w:p>
    <w:p w:rsidR="00C12917" w:rsidRPr="00C12917" w:rsidRDefault="00C12917" w:rsidP="00C12917">
      <w:pPr>
        <w:pStyle w:val="Tekstpodstawowy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znajduję się w sytuacji ekonomicznej i finansowej zapewniającej wykonanie zamówienia;</w:t>
      </w:r>
    </w:p>
    <w:p w:rsidR="00C12917" w:rsidRPr="00C12917" w:rsidRDefault="00C12917" w:rsidP="00C12917">
      <w:pPr>
        <w:pStyle w:val="Tekstpodstawowy"/>
        <w:numPr>
          <w:ilvl w:val="0"/>
          <w:numId w:val="34"/>
        </w:numPr>
        <w:spacing w:before="120" w:after="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dysponuję potencjałem technicznym oraz osobami zdolnymi do wykonywania zamówienia. </w:t>
      </w:r>
    </w:p>
    <w:p w:rsidR="00C12917" w:rsidRPr="00C12917" w:rsidRDefault="00C12917" w:rsidP="00C12917">
      <w:pPr>
        <w:pStyle w:val="Tekstpodstawowy"/>
        <w:jc w:val="both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jc w:val="both"/>
        <w:rPr>
          <w:rFonts w:ascii="Times New Roman" w:hAnsi="Times New Roman"/>
        </w:rPr>
      </w:pPr>
    </w:p>
    <w:p w:rsidR="00C12917" w:rsidRDefault="00C12917" w:rsidP="00C12917">
      <w:pPr>
        <w:pStyle w:val="Tekstpodstawowy"/>
        <w:jc w:val="both"/>
        <w:rPr>
          <w:b/>
        </w:rPr>
      </w:pPr>
    </w:p>
    <w:p w:rsidR="00C12917" w:rsidRDefault="00C12917" w:rsidP="00C12917">
      <w:pPr>
        <w:pStyle w:val="Tekstpodstawowy"/>
        <w:jc w:val="both"/>
        <w:rPr>
          <w:b/>
        </w:rPr>
      </w:pPr>
    </w:p>
    <w:p w:rsidR="00C12917" w:rsidRPr="00C12917" w:rsidRDefault="00C12917" w:rsidP="00C12917">
      <w:pPr>
        <w:pStyle w:val="Tekstpodstawowy"/>
        <w:tabs>
          <w:tab w:val="left" w:pos="5385"/>
        </w:tabs>
        <w:spacing w:after="0" w:line="240" w:lineRule="auto"/>
        <w:ind w:left="3540"/>
        <w:rPr>
          <w:rFonts w:ascii="Times New Roman" w:hAnsi="Times New Roman"/>
          <w:sz w:val="16"/>
        </w:rPr>
      </w:pPr>
      <w:r w:rsidRPr="00C12917">
        <w:rPr>
          <w:rFonts w:ascii="Times New Roman" w:hAnsi="Times New Roman"/>
        </w:rPr>
        <w:t xml:space="preserve">……..……………………………………………………….                                                                                                                        </w:t>
      </w:r>
      <w:r w:rsidRPr="00C12917">
        <w:rPr>
          <w:rFonts w:ascii="Times New Roman" w:hAnsi="Times New Roman"/>
          <w:sz w:val="16"/>
        </w:rPr>
        <w:t>podpis osoby (osób) upoważnionej do występowania  w imieniu Dostawcy</w:t>
      </w:r>
    </w:p>
    <w:p w:rsidR="00C12917" w:rsidRPr="00C12917" w:rsidRDefault="00C12917" w:rsidP="00C12917">
      <w:pPr>
        <w:pStyle w:val="Tekstpodstawowy"/>
        <w:tabs>
          <w:tab w:val="left" w:pos="3720"/>
        </w:tabs>
        <w:spacing w:after="0" w:line="240" w:lineRule="auto"/>
        <w:ind w:left="3540"/>
        <w:rPr>
          <w:rFonts w:ascii="Times New Roman" w:hAnsi="Times New Roman"/>
          <w:sz w:val="16"/>
        </w:rPr>
      </w:pPr>
      <w:r w:rsidRPr="00C12917">
        <w:rPr>
          <w:rFonts w:ascii="Times New Roman" w:hAnsi="Times New Roman"/>
          <w:sz w:val="16"/>
        </w:rPr>
        <w:t>( pożądany czytelny podpis albo podpis i pieczątka z imienia i nazwiska)</w:t>
      </w:r>
    </w:p>
    <w:p w:rsidR="00C12917" w:rsidRPr="00C12917" w:rsidRDefault="00C12917" w:rsidP="00C12917">
      <w:pPr>
        <w:pStyle w:val="Tekstpodstawowy"/>
        <w:spacing w:after="0" w:line="240" w:lineRule="auto"/>
        <w:jc w:val="both"/>
        <w:rPr>
          <w:rFonts w:ascii="Times New Roman" w:hAnsi="Times New Roman"/>
        </w:rPr>
      </w:pPr>
    </w:p>
    <w:p w:rsidR="00C12917" w:rsidRDefault="00C12917" w:rsidP="00C12917">
      <w:pPr>
        <w:pStyle w:val="Tekstpodstawowy"/>
        <w:jc w:val="both"/>
        <w:rPr>
          <w:b/>
        </w:rPr>
      </w:pPr>
    </w:p>
    <w:p w:rsidR="00C12917" w:rsidRDefault="00C12917" w:rsidP="00C12917">
      <w:pPr>
        <w:pStyle w:val="Tekstpodstawowy"/>
        <w:jc w:val="both"/>
        <w:rPr>
          <w:b/>
        </w:rPr>
      </w:pPr>
    </w:p>
    <w:p w:rsidR="00335599" w:rsidRDefault="00335599" w:rsidP="00C12917">
      <w:pPr>
        <w:pStyle w:val="Tekstpodstawowy"/>
        <w:jc w:val="both"/>
        <w:rPr>
          <w:b/>
        </w:rPr>
      </w:pPr>
    </w:p>
    <w:p w:rsidR="00C12917" w:rsidRDefault="00C12917" w:rsidP="00C12917">
      <w:pPr>
        <w:jc w:val="right"/>
        <w:rPr>
          <w:rFonts w:ascii="Times New Roman" w:hAnsi="Times New Roman"/>
          <w:bCs/>
          <w:iCs/>
          <w:sz w:val="18"/>
          <w:szCs w:val="18"/>
        </w:rPr>
      </w:pPr>
      <w:r w:rsidRPr="00E725FA">
        <w:rPr>
          <w:rFonts w:ascii="Times New Roman" w:hAnsi="Times New Roman"/>
          <w:bCs/>
          <w:iCs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/>
          <w:bCs/>
          <w:iCs/>
          <w:sz w:val="18"/>
          <w:szCs w:val="18"/>
        </w:rPr>
        <w:t>3 do zapytania ofertowego</w:t>
      </w:r>
    </w:p>
    <w:p w:rsidR="00C12917" w:rsidRPr="00E725FA" w:rsidRDefault="00C12917" w:rsidP="00C12917">
      <w:pPr>
        <w:jc w:val="right"/>
        <w:rPr>
          <w:rFonts w:ascii="Times New Roman" w:hAnsi="Times New Roman"/>
          <w:bCs/>
          <w:iCs/>
          <w:sz w:val="18"/>
          <w:szCs w:val="18"/>
        </w:rPr>
      </w:pPr>
    </w:p>
    <w:p w:rsidR="00C12917" w:rsidRDefault="00C12917" w:rsidP="00C12917">
      <w:pPr>
        <w:rPr>
          <w:rFonts w:ascii="Times New Roman" w:hAnsi="Times New Roman"/>
          <w:bCs/>
          <w:iCs/>
        </w:rPr>
      </w:pPr>
      <w:r w:rsidRPr="006B16FA">
        <w:rPr>
          <w:rFonts w:ascii="Times New Roman" w:hAnsi="Times New Roman"/>
          <w:bCs/>
          <w:iCs/>
        </w:rPr>
        <w:t>…………………………………..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 xml:space="preserve">              ……………………….., dnia………………..</w:t>
      </w:r>
    </w:p>
    <w:p w:rsidR="00C12917" w:rsidRDefault="00C12917" w:rsidP="00C12917">
      <w:pPr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           </w:t>
      </w:r>
      <w:r w:rsidRPr="006B16FA">
        <w:rPr>
          <w:rFonts w:ascii="Times New Roman" w:hAnsi="Times New Roman"/>
          <w:bCs/>
          <w:iCs/>
          <w:sz w:val="18"/>
          <w:szCs w:val="18"/>
        </w:rPr>
        <w:t>(pieczęć dostawcy)</w:t>
      </w:r>
    </w:p>
    <w:p w:rsidR="00C12917" w:rsidRDefault="00C12917" w:rsidP="00C12917">
      <w:pPr>
        <w:pStyle w:val="Tekstpodstawowy"/>
        <w:spacing w:line="360" w:lineRule="auto"/>
      </w:pPr>
    </w:p>
    <w:p w:rsidR="00C12917" w:rsidRDefault="00C12917" w:rsidP="00C12917">
      <w:pPr>
        <w:pStyle w:val="Tekstpodstawowy"/>
        <w:spacing w:line="360" w:lineRule="auto"/>
      </w:pPr>
    </w:p>
    <w:p w:rsidR="00C12917" w:rsidRDefault="00C12917" w:rsidP="00C12917">
      <w:pPr>
        <w:pStyle w:val="Tekstpodstawowy"/>
        <w:spacing w:line="360" w:lineRule="auto"/>
        <w:rPr>
          <w:b/>
        </w:rPr>
      </w:pPr>
      <w:r w:rsidRPr="002509EB">
        <w:rPr>
          <w:rFonts w:ascii="Times New Roman" w:hAnsi="Times New Roman"/>
          <w:b/>
        </w:rPr>
        <w:t>Dostawa</w:t>
      </w:r>
      <w:r w:rsidRPr="002509EB">
        <w:rPr>
          <w:rFonts w:ascii="Times New Roman" w:hAnsi="Times New Roman"/>
          <w:b/>
          <w:sz w:val="24"/>
          <w:szCs w:val="24"/>
        </w:rPr>
        <w:t xml:space="preserve"> gazu płynnego – propan na sezon grzewczy 201</w:t>
      </w:r>
      <w:r w:rsidR="002A32D8">
        <w:rPr>
          <w:rFonts w:ascii="Times New Roman" w:hAnsi="Times New Roman"/>
          <w:b/>
          <w:sz w:val="24"/>
          <w:szCs w:val="24"/>
        </w:rPr>
        <w:t>7</w:t>
      </w:r>
      <w:r w:rsidRPr="002509EB">
        <w:rPr>
          <w:rFonts w:ascii="Times New Roman" w:hAnsi="Times New Roman"/>
          <w:b/>
          <w:sz w:val="24"/>
          <w:szCs w:val="24"/>
        </w:rPr>
        <w:t>/201</w:t>
      </w:r>
      <w:r w:rsidR="002A32D8">
        <w:rPr>
          <w:rFonts w:ascii="Times New Roman" w:hAnsi="Times New Roman"/>
          <w:b/>
          <w:sz w:val="24"/>
          <w:szCs w:val="24"/>
        </w:rPr>
        <w:t>8</w:t>
      </w:r>
      <w:r w:rsidRPr="002509EB">
        <w:rPr>
          <w:rFonts w:ascii="Times New Roman" w:hAnsi="Times New Roman"/>
          <w:b/>
          <w:sz w:val="24"/>
          <w:szCs w:val="24"/>
        </w:rPr>
        <w:t xml:space="preserve"> do PSP w Rozwadach”</w:t>
      </w:r>
      <w:r w:rsidRPr="00FB5698">
        <w:t xml:space="preserve"> „</w:t>
      </w:r>
    </w:p>
    <w:p w:rsidR="00C12917" w:rsidRDefault="00C12917" w:rsidP="00C12917">
      <w:pPr>
        <w:pStyle w:val="Tekstpodstawowy"/>
        <w:jc w:val="both"/>
        <w:rPr>
          <w:b/>
        </w:rPr>
      </w:pPr>
    </w:p>
    <w:p w:rsidR="00C12917" w:rsidRPr="00E725FA" w:rsidRDefault="00C12917" w:rsidP="00C12917">
      <w:pPr>
        <w:pStyle w:val="Tekstpodstawowy"/>
        <w:jc w:val="both"/>
        <w:rPr>
          <w:b/>
        </w:rPr>
      </w:pPr>
    </w:p>
    <w:p w:rsidR="00C12917" w:rsidRPr="006E777D" w:rsidRDefault="00C12917" w:rsidP="00C12917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6E777D">
        <w:rPr>
          <w:rFonts w:ascii="Times New Roman" w:hAnsi="Times New Roman"/>
          <w:b/>
          <w:bCs/>
          <w:sz w:val="24"/>
        </w:rPr>
        <w:t>Wykaz wykonanych w ciągu ostatnich 3 lat dostaw,</w:t>
      </w:r>
    </w:p>
    <w:p w:rsidR="00C12917" w:rsidRPr="006E777D" w:rsidRDefault="00C12917" w:rsidP="00C12917">
      <w:pPr>
        <w:spacing w:after="0" w:line="360" w:lineRule="auto"/>
        <w:jc w:val="center"/>
        <w:rPr>
          <w:rFonts w:ascii="Times New Roman" w:hAnsi="Times New Roman"/>
          <w:b/>
          <w:bCs/>
          <w:sz w:val="24"/>
        </w:rPr>
      </w:pPr>
      <w:r w:rsidRPr="006E777D">
        <w:rPr>
          <w:rFonts w:ascii="Times New Roman" w:hAnsi="Times New Roman"/>
          <w:b/>
          <w:bCs/>
          <w:sz w:val="24"/>
        </w:rPr>
        <w:t>a jeżeli okres prowadzenia działalności jest krótszy – w tym okresie</w:t>
      </w:r>
    </w:p>
    <w:p w:rsidR="00C12917" w:rsidRDefault="00C12917" w:rsidP="00C12917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670"/>
        <w:gridCol w:w="3014"/>
        <w:gridCol w:w="1842"/>
        <w:gridCol w:w="1843"/>
        <w:gridCol w:w="1843"/>
      </w:tblGrid>
      <w:tr w:rsidR="00C12917" w:rsidTr="00575ACE">
        <w:tc>
          <w:tcPr>
            <w:tcW w:w="670" w:type="dxa"/>
            <w:shd w:val="clear" w:color="auto" w:fill="D9D9D9"/>
          </w:tcPr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>Lp.</w:t>
            </w:r>
          </w:p>
        </w:tc>
        <w:tc>
          <w:tcPr>
            <w:tcW w:w="3014" w:type="dxa"/>
            <w:shd w:val="clear" w:color="auto" w:fill="D9D9D9"/>
          </w:tcPr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 xml:space="preserve">Nazwa i adres </w:t>
            </w:r>
          </w:p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>Odbiorcy</w:t>
            </w:r>
          </w:p>
        </w:tc>
        <w:tc>
          <w:tcPr>
            <w:tcW w:w="1842" w:type="dxa"/>
            <w:shd w:val="clear" w:color="auto" w:fill="D9D9D9"/>
          </w:tcPr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>Opis dostawy</w:t>
            </w:r>
          </w:p>
        </w:tc>
        <w:tc>
          <w:tcPr>
            <w:tcW w:w="1843" w:type="dxa"/>
            <w:shd w:val="clear" w:color="auto" w:fill="D9D9D9"/>
          </w:tcPr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>Termin wykonania</w:t>
            </w:r>
          </w:p>
        </w:tc>
        <w:tc>
          <w:tcPr>
            <w:tcW w:w="1843" w:type="dxa"/>
            <w:shd w:val="clear" w:color="auto" w:fill="D9D9D9"/>
          </w:tcPr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 xml:space="preserve">Wartość </w:t>
            </w:r>
          </w:p>
          <w:p w:rsidR="00C12917" w:rsidRPr="001B0F48" w:rsidRDefault="00C12917" w:rsidP="00575ACE">
            <w:pPr>
              <w:jc w:val="center"/>
              <w:rPr>
                <w:rFonts w:ascii="Times New Roman" w:hAnsi="Times New Roman"/>
                <w:b/>
              </w:rPr>
            </w:pPr>
            <w:r w:rsidRPr="001B0F48">
              <w:rPr>
                <w:rFonts w:ascii="Times New Roman" w:hAnsi="Times New Roman"/>
                <w:b/>
              </w:rPr>
              <w:t>(w zł brutto)</w:t>
            </w: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  <w:tr w:rsidR="00C12917" w:rsidTr="00575ACE">
        <w:tc>
          <w:tcPr>
            <w:tcW w:w="670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3014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2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  <w:tc>
          <w:tcPr>
            <w:tcW w:w="1843" w:type="dxa"/>
          </w:tcPr>
          <w:p w:rsidR="00C12917" w:rsidRDefault="00C12917" w:rsidP="00575ACE">
            <w:pPr>
              <w:jc w:val="center"/>
            </w:pPr>
          </w:p>
        </w:tc>
      </w:tr>
    </w:tbl>
    <w:p w:rsidR="00C12917" w:rsidRDefault="00C12917" w:rsidP="00C12917">
      <w:pPr>
        <w:jc w:val="center"/>
      </w:pPr>
    </w:p>
    <w:p w:rsidR="00C12917" w:rsidRDefault="00C12917" w:rsidP="00C12917">
      <w:pPr>
        <w:jc w:val="center"/>
        <w:rPr>
          <w:b/>
          <w:bCs/>
        </w:rPr>
      </w:pPr>
    </w:p>
    <w:p w:rsidR="00C12917" w:rsidRDefault="00C12917" w:rsidP="00C12917">
      <w:pPr>
        <w:jc w:val="center"/>
        <w:rPr>
          <w:b/>
          <w:bCs/>
        </w:rPr>
      </w:pPr>
    </w:p>
    <w:p w:rsidR="00C12917" w:rsidRDefault="00C12917" w:rsidP="00C12917">
      <w:pPr>
        <w:jc w:val="center"/>
        <w:rPr>
          <w:b/>
          <w:bCs/>
        </w:rPr>
      </w:pPr>
    </w:p>
    <w:p w:rsidR="00C12917" w:rsidRPr="00C12917" w:rsidRDefault="00C12917" w:rsidP="00C12917">
      <w:pPr>
        <w:pStyle w:val="Tekstpodstawowy"/>
        <w:tabs>
          <w:tab w:val="left" w:pos="5385"/>
        </w:tabs>
        <w:spacing w:after="0" w:line="240" w:lineRule="auto"/>
        <w:ind w:left="3540"/>
        <w:rPr>
          <w:rFonts w:ascii="Times New Roman" w:hAnsi="Times New Roman"/>
          <w:sz w:val="16"/>
        </w:rPr>
      </w:pPr>
      <w:r w:rsidRPr="00C12917">
        <w:rPr>
          <w:rFonts w:ascii="Times New Roman" w:hAnsi="Times New Roman"/>
        </w:rPr>
        <w:t xml:space="preserve">…..……………………………………………………….                                                                                                                        </w:t>
      </w:r>
      <w:r w:rsidRPr="00C12917">
        <w:rPr>
          <w:rFonts w:ascii="Times New Roman" w:hAnsi="Times New Roman"/>
          <w:sz w:val="16"/>
        </w:rPr>
        <w:t>podpis osoby (osób) upoważnionej do występowania  w imieniu Dostawcy</w:t>
      </w:r>
    </w:p>
    <w:p w:rsidR="00C12917" w:rsidRPr="00C12917" w:rsidRDefault="00C12917" w:rsidP="00C12917">
      <w:pPr>
        <w:pStyle w:val="Tekstpodstawowy"/>
        <w:tabs>
          <w:tab w:val="left" w:pos="3720"/>
        </w:tabs>
        <w:spacing w:after="0" w:line="240" w:lineRule="auto"/>
        <w:ind w:left="3540"/>
        <w:rPr>
          <w:rFonts w:ascii="Times New Roman" w:hAnsi="Times New Roman"/>
          <w:sz w:val="16"/>
        </w:rPr>
      </w:pPr>
      <w:r w:rsidRPr="00C12917">
        <w:rPr>
          <w:rFonts w:ascii="Times New Roman" w:hAnsi="Times New Roman"/>
          <w:sz w:val="16"/>
        </w:rPr>
        <w:t>( pożądany czytelny podpis albo podpis i pieczątka z imienia i nazwiska)</w:t>
      </w:r>
    </w:p>
    <w:p w:rsidR="00C12917" w:rsidRDefault="00C12917" w:rsidP="00C12917">
      <w:pPr>
        <w:pStyle w:val="Tekstpodstawowy"/>
        <w:jc w:val="both"/>
        <w:rPr>
          <w:b/>
        </w:rPr>
      </w:pPr>
    </w:p>
    <w:p w:rsidR="00C12917" w:rsidRDefault="00C12917" w:rsidP="00C12917">
      <w:pPr>
        <w:pStyle w:val="Tekstpodstawowy"/>
        <w:jc w:val="both"/>
        <w:rPr>
          <w:b/>
        </w:rPr>
      </w:pPr>
    </w:p>
    <w:p w:rsidR="00C12917" w:rsidRDefault="00C12917" w:rsidP="00C12917">
      <w:pPr>
        <w:jc w:val="right"/>
        <w:rPr>
          <w:rFonts w:ascii="Times New Roman" w:hAnsi="Times New Roman"/>
          <w:bCs/>
          <w:iCs/>
          <w:sz w:val="18"/>
          <w:szCs w:val="18"/>
        </w:rPr>
      </w:pPr>
      <w:r w:rsidRPr="00E725FA">
        <w:rPr>
          <w:rFonts w:ascii="Times New Roman" w:hAnsi="Times New Roman"/>
          <w:bCs/>
          <w:iCs/>
          <w:sz w:val="18"/>
          <w:szCs w:val="18"/>
        </w:rPr>
        <w:lastRenderedPageBreak/>
        <w:t xml:space="preserve">Załącznik nr </w:t>
      </w:r>
      <w:r>
        <w:rPr>
          <w:rFonts w:ascii="Times New Roman" w:hAnsi="Times New Roman"/>
          <w:bCs/>
          <w:iCs/>
          <w:sz w:val="18"/>
          <w:szCs w:val="18"/>
        </w:rPr>
        <w:t>4 do zapytania ofertowego</w:t>
      </w:r>
    </w:p>
    <w:p w:rsidR="00C12917" w:rsidRDefault="00C12917" w:rsidP="00C12917">
      <w:pPr>
        <w:pStyle w:val="Tekstpodstawowy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PROJEKT</w:t>
      </w:r>
    </w:p>
    <w:p w:rsidR="00C12917" w:rsidRPr="00C12917" w:rsidRDefault="00C12917" w:rsidP="00C12917">
      <w:pPr>
        <w:pStyle w:val="Tekstpodstawowy"/>
        <w:jc w:val="center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rPr>
          <w:rFonts w:ascii="Times New Roman" w:hAnsi="Times New Roman"/>
        </w:rPr>
      </w:pPr>
    </w:p>
    <w:p w:rsidR="00C12917" w:rsidRPr="00F87BFC" w:rsidRDefault="002A32D8" w:rsidP="00C12917">
      <w:pPr>
        <w:pStyle w:val="Tekstpodstawowy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UMOWA Nr .........../ 2017</w:t>
      </w:r>
    </w:p>
    <w:p w:rsidR="00C12917" w:rsidRPr="00C12917" w:rsidRDefault="00C12917" w:rsidP="00E520FC">
      <w:pPr>
        <w:pStyle w:val="Tekstpodstawowy"/>
        <w:spacing w:before="240" w:line="36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zawarta   w   dniu ...................201</w:t>
      </w:r>
      <w:r w:rsidR="002A32D8">
        <w:rPr>
          <w:rFonts w:ascii="Times New Roman" w:hAnsi="Times New Roman"/>
        </w:rPr>
        <w:t>7</w:t>
      </w:r>
      <w:r w:rsidRPr="00C12917">
        <w:rPr>
          <w:rFonts w:ascii="Times New Roman" w:hAnsi="Times New Roman"/>
        </w:rPr>
        <w:t xml:space="preserve"> r.  w Gielniowie pomiędzy:</w:t>
      </w:r>
    </w:p>
    <w:p w:rsidR="00C12917" w:rsidRPr="00F87BFC" w:rsidRDefault="00C12917" w:rsidP="00E520FC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F87BFC">
        <w:rPr>
          <w:rFonts w:ascii="Times New Roman" w:hAnsi="Times New Roman"/>
          <w:b/>
        </w:rPr>
        <w:t>Gminą Gielniów</w:t>
      </w:r>
      <w:r w:rsidRPr="00C12917">
        <w:rPr>
          <w:rFonts w:ascii="Times New Roman" w:hAnsi="Times New Roman"/>
        </w:rPr>
        <w:t xml:space="preserve"> w imieniu której działa </w:t>
      </w:r>
      <w:r w:rsidRPr="00F87BFC">
        <w:rPr>
          <w:rFonts w:ascii="Times New Roman" w:hAnsi="Times New Roman"/>
          <w:b/>
        </w:rPr>
        <w:t xml:space="preserve">Publiczna Szkoła Podstawowa w Rozwadach  </w:t>
      </w:r>
    </w:p>
    <w:p w:rsidR="00C12917" w:rsidRPr="00C12917" w:rsidRDefault="00C12917" w:rsidP="00E520FC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REGON:</w:t>
      </w:r>
      <w:r w:rsidR="00E520FC">
        <w:rPr>
          <w:rFonts w:ascii="Times New Roman" w:hAnsi="Times New Roman"/>
        </w:rPr>
        <w:t>001145723</w:t>
      </w:r>
      <w:r w:rsidRPr="00C12917">
        <w:rPr>
          <w:rFonts w:ascii="Times New Roman" w:hAnsi="Times New Roman"/>
        </w:rPr>
        <w:t xml:space="preserve">  NIP: </w:t>
      </w:r>
      <w:r w:rsidR="00E520FC">
        <w:rPr>
          <w:rFonts w:ascii="Times New Roman" w:hAnsi="Times New Roman"/>
        </w:rPr>
        <w:t>7991876954</w:t>
      </w:r>
      <w:r w:rsidRPr="00C12917">
        <w:rPr>
          <w:rFonts w:ascii="Times New Roman" w:hAnsi="Times New Roman"/>
        </w:rPr>
        <w:t xml:space="preserve">, </w:t>
      </w:r>
      <w:r w:rsidR="00E520FC">
        <w:rPr>
          <w:rFonts w:ascii="Times New Roman" w:hAnsi="Times New Roman"/>
        </w:rPr>
        <w:t>Rozwady</w:t>
      </w:r>
      <w:r w:rsidR="00423E2F">
        <w:rPr>
          <w:rFonts w:ascii="Times New Roman" w:hAnsi="Times New Roman"/>
        </w:rPr>
        <w:t xml:space="preserve"> 72A</w:t>
      </w:r>
      <w:r w:rsidRPr="00C12917">
        <w:rPr>
          <w:rFonts w:ascii="Times New Roman" w:hAnsi="Times New Roman"/>
        </w:rPr>
        <w:t>, 26-434 Gielniów zwan</w:t>
      </w:r>
      <w:r w:rsidR="00E520FC">
        <w:rPr>
          <w:rFonts w:ascii="Times New Roman" w:hAnsi="Times New Roman"/>
        </w:rPr>
        <w:t>ą</w:t>
      </w:r>
      <w:r w:rsidRPr="00C12917">
        <w:rPr>
          <w:rFonts w:ascii="Times New Roman" w:hAnsi="Times New Roman"/>
        </w:rPr>
        <w:t xml:space="preserve"> dalej Zamawiającym,</w:t>
      </w:r>
    </w:p>
    <w:p w:rsidR="00C12917" w:rsidRPr="00C12917" w:rsidRDefault="00E520FC" w:rsidP="00E520FC">
      <w:pPr>
        <w:pStyle w:val="Tekstpodstawowy"/>
        <w:spacing w:line="360" w:lineRule="auto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</w:rPr>
        <w:t>r</w:t>
      </w:r>
      <w:r w:rsidR="00C12917" w:rsidRPr="00C12917">
        <w:rPr>
          <w:rFonts w:ascii="Times New Roman" w:hAnsi="Times New Roman"/>
        </w:rPr>
        <w:t>eprezentowan</w:t>
      </w:r>
      <w:r>
        <w:rPr>
          <w:rFonts w:ascii="Times New Roman" w:hAnsi="Times New Roman"/>
        </w:rPr>
        <w:t xml:space="preserve">ą </w:t>
      </w:r>
      <w:r w:rsidR="00C12917" w:rsidRPr="00C12917">
        <w:rPr>
          <w:rFonts w:ascii="Times New Roman" w:hAnsi="Times New Roman"/>
        </w:rPr>
        <w:t>przez:</w:t>
      </w:r>
    </w:p>
    <w:p w:rsidR="00E520FC" w:rsidRDefault="00C12917" w:rsidP="00E520FC">
      <w:pPr>
        <w:pStyle w:val="Tekstpodstawowy"/>
        <w:spacing w:line="36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Dyrektora </w:t>
      </w:r>
      <w:r w:rsidR="00E520FC">
        <w:rPr>
          <w:rFonts w:ascii="Times New Roman" w:hAnsi="Times New Roman"/>
        </w:rPr>
        <w:t xml:space="preserve">Publicznej Szkoły Podstawowej w Rozwadach </w:t>
      </w:r>
      <w:r w:rsidR="00E520FC" w:rsidRPr="00E520FC">
        <w:rPr>
          <w:rFonts w:ascii="Times New Roman" w:hAnsi="Times New Roman"/>
          <w:b/>
        </w:rPr>
        <w:t>Agnieszkę Sosnowską</w:t>
      </w:r>
      <w:r w:rsidR="00E520FC">
        <w:rPr>
          <w:rFonts w:ascii="Times New Roman" w:hAnsi="Times New Roman"/>
        </w:rPr>
        <w:t xml:space="preserve"> </w:t>
      </w:r>
    </w:p>
    <w:p w:rsidR="00C12917" w:rsidRPr="00E520FC" w:rsidRDefault="00C12917" w:rsidP="00E520FC">
      <w:pPr>
        <w:pStyle w:val="Tekstpodstawowy"/>
        <w:spacing w:line="360" w:lineRule="auto"/>
        <w:jc w:val="both"/>
        <w:rPr>
          <w:rFonts w:ascii="Times New Roman" w:hAnsi="Times New Roman"/>
          <w:b/>
        </w:rPr>
      </w:pPr>
      <w:r w:rsidRPr="00C12917">
        <w:rPr>
          <w:rFonts w:ascii="Times New Roman" w:hAnsi="Times New Roman"/>
        </w:rPr>
        <w:t xml:space="preserve">przy kontrasygnacie Głównego księgowego </w:t>
      </w:r>
      <w:r w:rsidR="002A32D8">
        <w:rPr>
          <w:rFonts w:ascii="Times New Roman" w:hAnsi="Times New Roman"/>
        </w:rPr>
        <w:t xml:space="preserve">Centrum Usług Wspólnych </w:t>
      </w:r>
      <w:r w:rsidRPr="00C12917">
        <w:rPr>
          <w:rFonts w:ascii="Times New Roman" w:hAnsi="Times New Roman"/>
        </w:rPr>
        <w:t xml:space="preserve">w Gielniowie </w:t>
      </w:r>
      <w:r w:rsidRPr="00E520FC">
        <w:rPr>
          <w:rFonts w:ascii="Times New Roman" w:hAnsi="Times New Roman"/>
          <w:b/>
        </w:rPr>
        <w:t>Ewy Bomba</w:t>
      </w:r>
    </w:p>
    <w:p w:rsidR="00C12917" w:rsidRPr="00C12917" w:rsidRDefault="00C12917" w:rsidP="00E520FC">
      <w:pPr>
        <w:pStyle w:val="Tekstpodstawowy"/>
        <w:jc w:val="center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a</w:t>
      </w:r>
    </w:p>
    <w:p w:rsidR="00C12917" w:rsidRPr="00C12917" w:rsidRDefault="00C12917" w:rsidP="00F87BFC">
      <w:pPr>
        <w:pStyle w:val="Tekstpodstawowy"/>
        <w:spacing w:before="240" w:after="0" w:line="240" w:lineRule="auto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C12917" w:rsidRPr="00C12917" w:rsidRDefault="00C12917" w:rsidP="00E520FC">
      <w:pPr>
        <w:pStyle w:val="Tekstpodstawowy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12917">
        <w:rPr>
          <w:rFonts w:ascii="Times New Roman" w:hAnsi="Times New Roman"/>
          <w:sz w:val="18"/>
          <w:szCs w:val="18"/>
        </w:rPr>
        <w:t>/ pełna  nazwa firmy  /</w:t>
      </w:r>
    </w:p>
    <w:p w:rsidR="00C12917" w:rsidRPr="00C12917" w:rsidRDefault="00C12917" w:rsidP="00E520FC">
      <w:pPr>
        <w:pStyle w:val="Tekstpodstawowy"/>
        <w:spacing w:before="240" w:after="0" w:line="240" w:lineRule="auto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....................................................................................................................................................</w:t>
      </w:r>
    </w:p>
    <w:p w:rsidR="00C12917" w:rsidRPr="00C12917" w:rsidRDefault="00C12917" w:rsidP="00E520FC">
      <w:pPr>
        <w:pStyle w:val="Tekstpodstawowy"/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12917">
        <w:rPr>
          <w:rFonts w:ascii="Times New Roman" w:hAnsi="Times New Roman"/>
          <w:sz w:val="18"/>
          <w:szCs w:val="18"/>
        </w:rPr>
        <w:t>/   adres   firmy /</w:t>
      </w:r>
    </w:p>
    <w:p w:rsidR="00C12917" w:rsidRPr="00C12917" w:rsidRDefault="00C12917" w:rsidP="00E520FC">
      <w:pPr>
        <w:pStyle w:val="Tekstpodstawowy"/>
        <w:spacing w:before="240" w:after="0" w:line="240" w:lineRule="auto"/>
        <w:rPr>
          <w:rFonts w:ascii="Times New Roman" w:hAnsi="Times New Roman"/>
        </w:rPr>
      </w:pPr>
      <w:r w:rsidRPr="00C12917">
        <w:rPr>
          <w:rFonts w:ascii="Times New Roman" w:hAnsi="Times New Roman"/>
        </w:rPr>
        <w:t>którą reprezentuje: .....................................................................................................................................</w:t>
      </w:r>
    </w:p>
    <w:p w:rsidR="00C12917" w:rsidRPr="00C12917" w:rsidRDefault="00C12917" w:rsidP="00E520FC">
      <w:pPr>
        <w:pStyle w:val="Tekstpodstawowy"/>
        <w:spacing w:line="240" w:lineRule="auto"/>
        <w:rPr>
          <w:rFonts w:ascii="Times New Roman" w:hAnsi="Times New Roman"/>
          <w:sz w:val="18"/>
          <w:szCs w:val="18"/>
        </w:rPr>
      </w:pPr>
      <w:r w:rsidRPr="00C12917">
        <w:rPr>
          <w:rFonts w:ascii="Times New Roman" w:hAnsi="Times New Roman"/>
          <w:i/>
          <w:iCs/>
          <w:sz w:val="18"/>
          <w:szCs w:val="18"/>
        </w:rPr>
        <w:t xml:space="preserve">                                                                                   /</w:t>
      </w:r>
      <w:r w:rsidRPr="00C12917">
        <w:rPr>
          <w:rFonts w:ascii="Times New Roman" w:hAnsi="Times New Roman"/>
          <w:sz w:val="18"/>
          <w:szCs w:val="18"/>
        </w:rPr>
        <w:t xml:space="preserve">  imię i nazwisko  /</w:t>
      </w:r>
    </w:p>
    <w:p w:rsidR="00C12917" w:rsidRPr="00C12917" w:rsidRDefault="00C12917" w:rsidP="00C12917">
      <w:pPr>
        <w:pStyle w:val="Tekstpodstawowy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</w:t>
      </w:r>
    </w:p>
    <w:p w:rsidR="00C12917" w:rsidRPr="00C12917" w:rsidRDefault="00C12917" w:rsidP="00C12917">
      <w:pPr>
        <w:pStyle w:val="Tekstpodstawowy"/>
        <w:rPr>
          <w:rFonts w:ascii="Times New Roman" w:hAnsi="Times New Roman"/>
        </w:rPr>
      </w:pPr>
      <w:r w:rsidRPr="00C12917">
        <w:rPr>
          <w:rFonts w:ascii="Times New Roman" w:hAnsi="Times New Roman"/>
        </w:rPr>
        <w:t>prowadzącym (</w:t>
      </w:r>
      <w:proofErr w:type="spellStart"/>
      <w:r w:rsidRPr="00C12917">
        <w:rPr>
          <w:rFonts w:ascii="Times New Roman" w:hAnsi="Times New Roman"/>
        </w:rPr>
        <w:t>cą</w:t>
      </w:r>
      <w:proofErr w:type="spellEnd"/>
      <w:r w:rsidRPr="00C12917">
        <w:rPr>
          <w:rFonts w:ascii="Times New Roman" w:hAnsi="Times New Roman"/>
        </w:rPr>
        <w:t>)  działalność gospodarczą  pod Nr ..............................................................</w:t>
      </w:r>
    </w:p>
    <w:p w:rsidR="00C12917" w:rsidRPr="00C12917" w:rsidRDefault="00C12917" w:rsidP="00E520FC">
      <w:pPr>
        <w:pStyle w:val="Tekstpodstawowy"/>
        <w:spacing w:before="240" w:after="0" w:line="240" w:lineRule="auto"/>
        <w:rPr>
          <w:rFonts w:ascii="Times New Roman" w:hAnsi="Times New Roman"/>
        </w:rPr>
      </w:pPr>
      <w:r w:rsidRPr="00C12917">
        <w:rPr>
          <w:rFonts w:ascii="Times New Roman" w:hAnsi="Times New Roman"/>
        </w:rPr>
        <w:t>*zarejestrowaną w ......................................................................................................................</w:t>
      </w:r>
    </w:p>
    <w:p w:rsidR="00C12917" w:rsidRPr="00C12917" w:rsidRDefault="00C12917" w:rsidP="00E520FC">
      <w:pPr>
        <w:pStyle w:val="Tekstpodstawowy"/>
        <w:spacing w:after="0" w:line="240" w:lineRule="auto"/>
        <w:rPr>
          <w:rFonts w:ascii="Times New Roman" w:hAnsi="Times New Roman"/>
          <w:sz w:val="18"/>
          <w:szCs w:val="18"/>
        </w:rPr>
      </w:pPr>
      <w:r w:rsidRPr="00C12917">
        <w:rPr>
          <w:rFonts w:ascii="Times New Roman" w:hAnsi="Times New Roman"/>
          <w:sz w:val="18"/>
          <w:szCs w:val="18"/>
        </w:rPr>
        <w:t xml:space="preserve">                                                                          jednostka  rejestrująca  ( właściwy  Urząd , Sąd )</w:t>
      </w:r>
    </w:p>
    <w:p w:rsidR="00C12917" w:rsidRPr="00C12917" w:rsidRDefault="00C12917" w:rsidP="00E520FC">
      <w:pPr>
        <w:pStyle w:val="Tekstpodstawowy"/>
        <w:spacing w:before="240" w:line="360" w:lineRule="auto"/>
        <w:rPr>
          <w:rFonts w:ascii="Times New Roman" w:hAnsi="Times New Roman"/>
        </w:rPr>
      </w:pPr>
      <w:r w:rsidRPr="00C12917">
        <w:rPr>
          <w:rFonts w:ascii="Times New Roman" w:hAnsi="Times New Roman"/>
        </w:rPr>
        <w:t>*wpisaną do Krajowego Rejestru Sądowego Nr ...............................................w/g załączonego odpisu</w:t>
      </w:r>
    </w:p>
    <w:p w:rsidR="00C12917" w:rsidRPr="00C12917" w:rsidRDefault="00C12917" w:rsidP="00C12917">
      <w:pPr>
        <w:pStyle w:val="Tekstpodstawowy"/>
        <w:spacing w:line="360" w:lineRule="auto"/>
        <w:rPr>
          <w:rFonts w:ascii="Times New Roman" w:hAnsi="Times New Roman"/>
        </w:rPr>
      </w:pPr>
      <w:r w:rsidRPr="00C12917">
        <w:rPr>
          <w:rFonts w:ascii="Times New Roman" w:hAnsi="Times New Roman"/>
        </w:rPr>
        <w:t>NIP: ...................................................................,REGON: ........................................................</w:t>
      </w:r>
    </w:p>
    <w:p w:rsidR="00C12917" w:rsidRPr="00C12917" w:rsidRDefault="00C12917" w:rsidP="00C12917">
      <w:pPr>
        <w:pStyle w:val="Tekstpodstawowy"/>
        <w:spacing w:line="360" w:lineRule="auto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zwanym  dalej  „Dostawcą”. </w:t>
      </w:r>
    </w:p>
    <w:p w:rsidR="00C12917" w:rsidRPr="00C12917" w:rsidRDefault="00C12917" w:rsidP="00C12917">
      <w:pPr>
        <w:pStyle w:val="Tekstpodstawowy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W wyniku  dokonania  przez  Zamawiającego  wyboru  oferty  Dostawcy  w  postępowaniu o udzielenie zamówienia publicznego w trybie zapytania ofertowego z dnia </w:t>
      </w:r>
      <w:r w:rsidR="002A32D8">
        <w:rPr>
          <w:rFonts w:ascii="Times New Roman" w:hAnsi="Times New Roman"/>
        </w:rPr>
        <w:t>5</w:t>
      </w:r>
      <w:r w:rsidRPr="00C12917">
        <w:rPr>
          <w:rFonts w:ascii="Times New Roman" w:hAnsi="Times New Roman"/>
        </w:rPr>
        <w:t xml:space="preserve"> października 201</w:t>
      </w:r>
      <w:r w:rsidR="002A32D8">
        <w:rPr>
          <w:rFonts w:ascii="Times New Roman" w:hAnsi="Times New Roman"/>
        </w:rPr>
        <w:t>7</w:t>
      </w:r>
      <w:r w:rsidRPr="00C12917">
        <w:rPr>
          <w:rFonts w:ascii="Times New Roman" w:hAnsi="Times New Roman"/>
        </w:rPr>
        <w:t>r. strony zgodnie postanawiają:</w:t>
      </w:r>
    </w:p>
    <w:p w:rsidR="00C12917" w:rsidRPr="00C12917" w:rsidRDefault="00C12917" w:rsidP="00E520FC">
      <w:pPr>
        <w:pStyle w:val="Tekstpodstawowy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§ 1.</w:t>
      </w:r>
    </w:p>
    <w:p w:rsidR="00C12917" w:rsidRPr="00C12917" w:rsidRDefault="00C12917" w:rsidP="00C12917">
      <w:pPr>
        <w:pStyle w:val="Tekstpodstawowy"/>
        <w:numPr>
          <w:ilvl w:val="0"/>
          <w:numId w:val="33"/>
        </w:numPr>
        <w:spacing w:before="12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Zamawiający zleca, a Dostawca zobowiązuje się dostarczyć sukcesywnie </w:t>
      </w:r>
      <w:r w:rsidR="00E520FC">
        <w:rPr>
          <w:rFonts w:ascii="Times New Roman" w:hAnsi="Times New Roman"/>
        </w:rPr>
        <w:t>3</w:t>
      </w:r>
      <w:r w:rsidR="002A32D8">
        <w:rPr>
          <w:rFonts w:ascii="Times New Roman" w:hAnsi="Times New Roman"/>
        </w:rPr>
        <w:t>6</w:t>
      </w:r>
      <w:r w:rsidR="00E520FC">
        <w:rPr>
          <w:rFonts w:ascii="Times New Roman" w:hAnsi="Times New Roman"/>
        </w:rPr>
        <w:t xml:space="preserve"> </w:t>
      </w:r>
      <w:r w:rsidR="002A32D8">
        <w:rPr>
          <w:rFonts w:ascii="Times New Roman" w:hAnsi="Times New Roman"/>
        </w:rPr>
        <w:t>58</w:t>
      </w:r>
      <w:r w:rsidR="00E520FC">
        <w:rPr>
          <w:rFonts w:ascii="Times New Roman" w:hAnsi="Times New Roman"/>
        </w:rPr>
        <w:t>0</w:t>
      </w:r>
      <w:r w:rsidRPr="00C12917">
        <w:rPr>
          <w:rFonts w:ascii="Times New Roman" w:hAnsi="Times New Roman"/>
        </w:rPr>
        <w:t xml:space="preserve"> litrów </w:t>
      </w:r>
      <w:r w:rsidR="00E520FC">
        <w:rPr>
          <w:rFonts w:ascii="Times New Roman" w:hAnsi="Times New Roman"/>
        </w:rPr>
        <w:t>gazu</w:t>
      </w:r>
      <w:r w:rsidR="000A3640" w:rsidRPr="000A3640">
        <w:rPr>
          <w:rFonts w:ascii="Times New Roman" w:hAnsi="Times New Roman"/>
        </w:rPr>
        <w:t xml:space="preserve"> </w:t>
      </w:r>
      <w:r w:rsidR="000A3640" w:rsidRPr="00C06910">
        <w:rPr>
          <w:rFonts w:ascii="Times New Roman" w:hAnsi="Times New Roman"/>
        </w:rPr>
        <w:t>płynnego propan</w:t>
      </w:r>
      <w:r w:rsidRPr="00C12917">
        <w:rPr>
          <w:rFonts w:ascii="Times New Roman" w:hAnsi="Times New Roman"/>
        </w:rPr>
        <w:t xml:space="preserve"> do kotłowni  przy budynku </w:t>
      </w:r>
      <w:r w:rsidR="000A3640">
        <w:rPr>
          <w:rFonts w:ascii="Times New Roman" w:hAnsi="Times New Roman"/>
        </w:rPr>
        <w:t xml:space="preserve">Publicznej </w:t>
      </w:r>
      <w:r w:rsidRPr="00C12917">
        <w:rPr>
          <w:rFonts w:ascii="Times New Roman" w:hAnsi="Times New Roman"/>
        </w:rPr>
        <w:t>Szkoły Podstawowej w</w:t>
      </w:r>
      <w:r w:rsidR="000A3640">
        <w:rPr>
          <w:rFonts w:ascii="Times New Roman" w:hAnsi="Times New Roman"/>
        </w:rPr>
        <w:t xml:space="preserve"> Rozwadach</w:t>
      </w:r>
      <w:r w:rsidRPr="00C12917">
        <w:rPr>
          <w:rFonts w:ascii="Times New Roman" w:hAnsi="Times New Roman"/>
        </w:rPr>
        <w:t>, wg zapotrzebowania.</w:t>
      </w:r>
    </w:p>
    <w:p w:rsidR="00C12917" w:rsidRPr="00C12917" w:rsidRDefault="00C12917" w:rsidP="00C12917">
      <w:pPr>
        <w:pStyle w:val="Tekstpodstawowy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Termin wykonania zamówienia obejmuje sezon grzewczy 201</w:t>
      </w:r>
      <w:r w:rsidR="002A32D8">
        <w:rPr>
          <w:rFonts w:ascii="Times New Roman" w:hAnsi="Times New Roman"/>
        </w:rPr>
        <w:t>7</w:t>
      </w:r>
      <w:r w:rsidRPr="00C12917">
        <w:rPr>
          <w:rFonts w:ascii="Times New Roman" w:hAnsi="Times New Roman"/>
        </w:rPr>
        <w:t>/201</w:t>
      </w:r>
      <w:r w:rsidR="002A32D8">
        <w:rPr>
          <w:rFonts w:ascii="Times New Roman" w:hAnsi="Times New Roman"/>
        </w:rPr>
        <w:t>8</w:t>
      </w:r>
      <w:r w:rsidRPr="00C12917">
        <w:rPr>
          <w:rFonts w:ascii="Times New Roman" w:hAnsi="Times New Roman"/>
        </w:rPr>
        <w:t>.</w:t>
      </w:r>
    </w:p>
    <w:p w:rsidR="00C12917" w:rsidRPr="00C12917" w:rsidRDefault="00C12917" w:rsidP="00C12917">
      <w:pPr>
        <w:pStyle w:val="Tekstpodstawowy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Przewidywany czas trwania umowy od dnia podpisania  umowy do 30 kwietnia 201</w:t>
      </w:r>
      <w:r w:rsidR="002A32D8">
        <w:rPr>
          <w:rFonts w:ascii="Times New Roman" w:hAnsi="Times New Roman"/>
        </w:rPr>
        <w:t>8</w:t>
      </w:r>
      <w:r w:rsidRPr="00C12917">
        <w:rPr>
          <w:rFonts w:ascii="Times New Roman" w:hAnsi="Times New Roman"/>
        </w:rPr>
        <w:t xml:space="preserve"> roku.</w:t>
      </w:r>
    </w:p>
    <w:p w:rsidR="00C12917" w:rsidRPr="00335599" w:rsidRDefault="00C12917" w:rsidP="00C12917">
      <w:pPr>
        <w:pStyle w:val="Tekstpodstawowy"/>
        <w:numPr>
          <w:ilvl w:val="0"/>
          <w:numId w:val="33"/>
        </w:numPr>
        <w:spacing w:line="240" w:lineRule="auto"/>
        <w:jc w:val="both"/>
        <w:rPr>
          <w:rFonts w:ascii="Times New Roman" w:hAnsi="Times New Roman"/>
        </w:rPr>
      </w:pPr>
      <w:r w:rsidRPr="00335599">
        <w:rPr>
          <w:rFonts w:ascii="Times New Roman" w:hAnsi="Times New Roman"/>
        </w:rPr>
        <w:lastRenderedPageBreak/>
        <w:t xml:space="preserve">Podana ilość </w:t>
      </w:r>
      <w:r w:rsidR="000A3640" w:rsidRPr="00335599">
        <w:rPr>
          <w:rFonts w:ascii="Times New Roman" w:hAnsi="Times New Roman"/>
        </w:rPr>
        <w:t>gazu płynnego propan</w:t>
      </w:r>
      <w:r w:rsidRPr="00335599">
        <w:rPr>
          <w:rFonts w:ascii="Times New Roman" w:hAnsi="Times New Roman"/>
        </w:rPr>
        <w:t xml:space="preserve"> stanowi szacunkową wielkość zapotrzebowania w zależności od warunków pogodowych i nie obliguje zamawiającego do realizacji całości zamówienia. </w:t>
      </w:r>
    </w:p>
    <w:p w:rsidR="00C12917" w:rsidRPr="00C12917" w:rsidRDefault="00C12917" w:rsidP="000A3640">
      <w:pPr>
        <w:pStyle w:val="Tekstpodstawowy"/>
        <w:ind w:left="705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§ 2.</w:t>
      </w:r>
    </w:p>
    <w:p w:rsidR="00C12917" w:rsidRPr="00C12917" w:rsidRDefault="00C12917" w:rsidP="00C12917">
      <w:pPr>
        <w:pStyle w:val="Tekstpodstawowy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Zamówienie dostaw </w:t>
      </w:r>
      <w:r w:rsidR="000A3640">
        <w:rPr>
          <w:rFonts w:ascii="Times New Roman" w:hAnsi="Times New Roman"/>
        </w:rPr>
        <w:t xml:space="preserve">gazu </w:t>
      </w:r>
      <w:r w:rsidRPr="00C12917">
        <w:rPr>
          <w:rFonts w:ascii="Times New Roman" w:hAnsi="Times New Roman"/>
        </w:rPr>
        <w:t>następować</w:t>
      </w:r>
      <w:r w:rsidR="00335599">
        <w:rPr>
          <w:rFonts w:ascii="Times New Roman" w:hAnsi="Times New Roman"/>
        </w:rPr>
        <w:t xml:space="preserve"> będzie</w:t>
      </w:r>
      <w:r w:rsidRPr="00C12917">
        <w:rPr>
          <w:rFonts w:ascii="Times New Roman" w:hAnsi="Times New Roman"/>
        </w:rPr>
        <w:t xml:space="preserve"> na podstawie ilościowego zapotrzebowania Zamawiającego zgłoszonego </w:t>
      </w:r>
      <w:r w:rsidR="000A3640">
        <w:rPr>
          <w:rFonts w:ascii="Times New Roman" w:hAnsi="Times New Roman"/>
        </w:rPr>
        <w:t xml:space="preserve">pisemnie lub </w:t>
      </w:r>
      <w:r w:rsidRPr="00C12917">
        <w:rPr>
          <w:rFonts w:ascii="Times New Roman" w:hAnsi="Times New Roman"/>
        </w:rPr>
        <w:t>telefonicznie przez upoważnionego  pracownika Zamawiającego .</w:t>
      </w:r>
    </w:p>
    <w:p w:rsidR="00C12917" w:rsidRPr="00C12917" w:rsidRDefault="00C12917" w:rsidP="00C12917">
      <w:pPr>
        <w:pStyle w:val="Tekstpodstawowy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Dostawca zobowiązuje się dostarczyć zamówioną ilość oleju w ciągu  2</w:t>
      </w:r>
      <w:r w:rsidR="00423E2F">
        <w:rPr>
          <w:rFonts w:ascii="Times New Roman" w:hAnsi="Times New Roman"/>
        </w:rPr>
        <w:t xml:space="preserve"> </w:t>
      </w:r>
      <w:r w:rsidRPr="00C12917">
        <w:rPr>
          <w:rFonts w:ascii="Times New Roman" w:hAnsi="Times New Roman"/>
        </w:rPr>
        <w:t>dni roboczych od otrzymania zamówienia.</w:t>
      </w:r>
    </w:p>
    <w:p w:rsidR="00C12917" w:rsidRPr="00C12917" w:rsidRDefault="00C12917" w:rsidP="00C12917">
      <w:pPr>
        <w:pStyle w:val="Tekstpodstawowy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 Dostawa odbędzie się w dniach i godzinach funkcjonowania jednostki tj. od poniedziałku do piątku w godz. 7:00 – 16:00 , pojazdem  Dostawcy wyposażonym w </w:t>
      </w:r>
      <w:r w:rsidR="00B12C1D">
        <w:rPr>
          <w:rFonts w:ascii="Times New Roman" w:hAnsi="Times New Roman"/>
        </w:rPr>
        <w:t>atestowany miernik gazu</w:t>
      </w:r>
      <w:r w:rsidRPr="00C12917">
        <w:rPr>
          <w:rFonts w:ascii="Times New Roman" w:hAnsi="Times New Roman"/>
        </w:rPr>
        <w:t>, bez dodatkowych opłat.</w:t>
      </w:r>
    </w:p>
    <w:p w:rsidR="00C12917" w:rsidRPr="00812A2A" w:rsidRDefault="00C12917" w:rsidP="00C12917">
      <w:pPr>
        <w:pStyle w:val="Tekstpodstawowy"/>
        <w:numPr>
          <w:ilvl w:val="0"/>
          <w:numId w:val="35"/>
        </w:numPr>
        <w:spacing w:line="240" w:lineRule="auto"/>
        <w:jc w:val="both"/>
        <w:rPr>
          <w:rFonts w:ascii="Times New Roman" w:hAnsi="Times New Roman"/>
          <w:b/>
        </w:rPr>
      </w:pPr>
      <w:r w:rsidRPr="00812A2A">
        <w:rPr>
          <w:rFonts w:ascii="Times New Roman" w:hAnsi="Times New Roman"/>
          <w:b/>
        </w:rPr>
        <w:t xml:space="preserve">Do każdej dostawy </w:t>
      </w:r>
      <w:r w:rsidR="000A3640" w:rsidRPr="00812A2A">
        <w:rPr>
          <w:rFonts w:ascii="Times New Roman" w:hAnsi="Times New Roman"/>
          <w:b/>
        </w:rPr>
        <w:t>gazu płynnego propan</w:t>
      </w:r>
      <w:r w:rsidRPr="00812A2A">
        <w:rPr>
          <w:rFonts w:ascii="Times New Roman" w:hAnsi="Times New Roman"/>
          <w:b/>
        </w:rPr>
        <w:t xml:space="preserve"> Dostawca dołączy świadectwa jakości</w:t>
      </w:r>
      <w:r w:rsidR="000A3640" w:rsidRPr="00812A2A">
        <w:rPr>
          <w:rFonts w:ascii="Times New Roman" w:hAnsi="Times New Roman"/>
          <w:b/>
        </w:rPr>
        <w:t xml:space="preserve"> dostarczonego gazu</w:t>
      </w:r>
      <w:r w:rsidRPr="00812A2A">
        <w:rPr>
          <w:rFonts w:ascii="Times New Roman" w:hAnsi="Times New Roman"/>
          <w:b/>
        </w:rPr>
        <w:t>.</w:t>
      </w:r>
    </w:p>
    <w:p w:rsidR="00C12917" w:rsidRPr="00C12917" w:rsidRDefault="00C12917" w:rsidP="000A3640">
      <w:pPr>
        <w:pStyle w:val="Tekstpodstawowy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§ 3.</w:t>
      </w:r>
    </w:p>
    <w:p w:rsidR="00C12917" w:rsidRPr="00C12917" w:rsidRDefault="00C12917" w:rsidP="00C12917">
      <w:pPr>
        <w:pStyle w:val="Tekstpodstawowy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Dostawca zobowiązuje się do wykonania przedmiotu umowy określonego w § 1 i 2  zgodnie z   zamówieniem. </w:t>
      </w:r>
    </w:p>
    <w:p w:rsidR="000A3640" w:rsidRDefault="000A3640" w:rsidP="00C12917">
      <w:pPr>
        <w:pStyle w:val="Tekstpodstawowy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Strony ustalają wartość przedmiotu umowy zgodnie z ofertą tj.:</w:t>
      </w:r>
    </w:p>
    <w:p w:rsidR="00BF62F5" w:rsidRDefault="00C12917" w:rsidP="00C12917">
      <w:pPr>
        <w:pStyle w:val="Tekstpodstawowy"/>
        <w:spacing w:before="120" w:line="360" w:lineRule="auto"/>
        <w:ind w:left="360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Cenę dostawy 1 litra </w:t>
      </w:r>
      <w:r w:rsidR="00BF62F5">
        <w:rPr>
          <w:rFonts w:ascii="Times New Roman" w:hAnsi="Times New Roman"/>
        </w:rPr>
        <w:t>gazu płynnego propan</w:t>
      </w:r>
      <w:r w:rsidR="00BF62F5" w:rsidRPr="00C12917">
        <w:rPr>
          <w:rFonts w:ascii="Times New Roman" w:hAnsi="Times New Roman"/>
        </w:rPr>
        <w:t xml:space="preserve"> </w:t>
      </w:r>
    </w:p>
    <w:p w:rsidR="00C12917" w:rsidRPr="00C12917" w:rsidRDefault="00BF62F5" w:rsidP="00C12917">
      <w:pPr>
        <w:pStyle w:val="Tekstpodstawowy"/>
        <w:spacing w:before="120" w:line="360" w:lineRule="auto"/>
        <w:ind w:left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Cena netto </w:t>
      </w:r>
      <w:r w:rsidR="00C12917" w:rsidRPr="00C12917">
        <w:rPr>
          <w:rFonts w:ascii="Times New Roman" w:hAnsi="Times New Roman"/>
        </w:rPr>
        <w:t xml:space="preserve"> w kwocie </w:t>
      </w:r>
      <w:r>
        <w:rPr>
          <w:rFonts w:ascii="Times New Roman" w:hAnsi="Times New Roman"/>
        </w:rPr>
        <w:t>……….</w:t>
      </w:r>
      <w:r w:rsidR="00C12917" w:rsidRPr="00C12917">
        <w:rPr>
          <w:rFonts w:ascii="Times New Roman" w:hAnsi="Times New Roman"/>
        </w:rPr>
        <w:t xml:space="preserve">...........zł  </w:t>
      </w:r>
      <w:r>
        <w:rPr>
          <w:rFonts w:ascii="Times New Roman" w:hAnsi="Times New Roman"/>
        </w:rPr>
        <w:t>(słownie zł: …………………………………………….)</w:t>
      </w:r>
      <w:r w:rsidR="00C12917" w:rsidRPr="00C1291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podatek-</w:t>
      </w:r>
      <w:r w:rsidR="00C12917" w:rsidRPr="00C12917">
        <w:rPr>
          <w:rFonts w:ascii="Times New Roman" w:hAnsi="Times New Roman"/>
        </w:rPr>
        <w:t>stawka VAT ……% w kwocie .............zł . Wartość brutto wynosi ......................zł (słownie :  ......................................</w:t>
      </w:r>
      <w:r>
        <w:rPr>
          <w:rFonts w:ascii="Times New Roman" w:hAnsi="Times New Roman"/>
        </w:rPr>
        <w:t>......................................................................................</w:t>
      </w:r>
      <w:r w:rsidR="00C12917" w:rsidRPr="00C12917">
        <w:rPr>
          <w:rFonts w:ascii="Times New Roman" w:hAnsi="Times New Roman"/>
        </w:rPr>
        <w:t xml:space="preserve">..) </w:t>
      </w:r>
    </w:p>
    <w:p w:rsidR="00BF62F5" w:rsidRDefault="00BF62F5" w:rsidP="00C12917">
      <w:pPr>
        <w:pStyle w:val="Tekstpodstawowy"/>
        <w:numPr>
          <w:ilvl w:val="0"/>
          <w:numId w:val="39"/>
        </w:numPr>
        <w:spacing w:before="120"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Ceny określone przez Dostawcę będą obowiązywać przez cały okres trwania umowy i nie ule</w:t>
      </w:r>
      <w:r w:rsidR="00812A2A">
        <w:rPr>
          <w:rFonts w:ascii="Times New Roman" w:hAnsi="Times New Roman"/>
        </w:rPr>
        <w:t>g</w:t>
      </w:r>
      <w:r>
        <w:rPr>
          <w:rFonts w:ascii="Times New Roman" w:hAnsi="Times New Roman"/>
        </w:rPr>
        <w:t>ną zmianie.</w:t>
      </w:r>
    </w:p>
    <w:p w:rsidR="00C12917" w:rsidRPr="00C12917" w:rsidRDefault="00C12917" w:rsidP="00BF62F5">
      <w:pPr>
        <w:pStyle w:val="Tekstpodstawowy"/>
        <w:spacing w:before="120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§ 4.</w:t>
      </w:r>
    </w:p>
    <w:p w:rsidR="002A32D8" w:rsidRPr="002A32D8" w:rsidRDefault="00C12917" w:rsidP="002A32D8">
      <w:pPr>
        <w:pStyle w:val="Tekstpodstawowy"/>
        <w:numPr>
          <w:ilvl w:val="0"/>
          <w:numId w:val="41"/>
        </w:numPr>
        <w:spacing w:before="120" w:after="0"/>
        <w:jc w:val="both"/>
        <w:rPr>
          <w:rFonts w:ascii="Times New Roman" w:hAnsi="Times New Roman"/>
          <w:b/>
        </w:rPr>
      </w:pPr>
      <w:r w:rsidRPr="00C12917">
        <w:rPr>
          <w:rFonts w:ascii="Times New Roman" w:hAnsi="Times New Roman"/>
        </w:rPr>
        <w:t xml:space="preserve">Zapłata za każdą dostawę </w:t>
      </w:r>
      <w:r w:rsidR="00BF62F5">
        <w:rPr>
          <w:rFonts w:ascii="Times New Roman" w:hAnsi="Times New Roman"/>
        </w:rPr>
        <w:t>gazu płynnego propan</w:t>
      </w:r>
      <w:r w:rsidR="00BF62F5" w:rsidRPr="00C12917">
        <w:rPr>
          <w:rFonts w:ascii="Times New Roman" w:hAnsi="Times New Roman"/>
        </w:rPr>
        <w:t xml:space="preserve"> </w:t>
      </w:r>
      <w:r w:rsidRPr="00C12917">
        <w:rPr>
          <w:rFonts w:ascii="Times New Roman" w:hAnsi="Times New Roman"/>
        </w:rPr>
        <w:t xml:space="preserve"> nastąpi na podstawie faktury VAT wystawionej przez Dostawcę, w oparciu o dokument WZ,  przelewem bankowym na konto Dostawcy Nr: …………………………………………………………………………………………………….</w:t>
      </w:r>
      <w:r w:rsidR="002A32D8">
        <w:rPr>
          <w:rFonts w:ascii="Times New Roman" w:hAnsi="Times New Roman"/>
        </w:rPr>
        <w:t xml:space="preserve"> i</w:t>
      </w:r>
      <w:r w:rsidR="002A32D8" w:rsidRPr="002A32D8">
        <w:t xml:space="preserve"> </w:t>
      </w:r>
      <w:r w:rsidR="00423E2F">
        <w:rPr>
          <w:rFonts w:ascii="Times New Roman" w:hAnsi="Times New Roman"/>
        </w:rPr>
        <w:t>przesłanej</w:t>
      </w:r>
      <w:r w:rsidR="002A32D8" w:rsidRPr="002A32D8">
        <w:rPr>
          <w:rFonts w:ascii="Times New Roman" w:hAnsi="Times New Roman"/>
        </w:rPr>
        <w:t xml:space="preserve"> na adres </w:t>
      </w:r>
      <w:r w:rsidR="002A32D8" w:rsidRPr="002A32D8">
        <w:rPr>
          <w:rFonts w:ascii="Times New Roman" w:hAnsi="Times New Roman"/>
          <w:b/>
        </w:rPr>
        <w:t>ODBIORCY.</w:t>
      </w:r>
    </w:p>
    <w:p w:rsidR="002A32D8" w:rsidRDefault="00C12917" w:rsidP="00BF62F5">
      <w:pPr>
        <w:pStyle w:val="Tekstpodstawowy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/>
        </w:rPr>
      </w:pPr>
      <w:r w:rsidRPr="002A32D8">
        <w:rPr>
          <w:rFonts w:ascii="Times New Roman" w:hAnsi="Times New Roman"/>
        </w:rPr>
        <w:t>Faktura wystawiona</w:t>
      </w:r>
      <w:r w:rsidR="002A32D8">
        <w:rPr>
          <w:rFonts w:ascii="Times New Roman" w:hAnsi="Times New Roman"/>
        </w:rPr>
        <w:t xml:space="preserve"> będzie</w:t>
      </w:r>
      <w:r w:rsidRPr="002A32D8">
        <w:rPr>
          <w:rFonts w:ascii="Times New Roman" w:hAnsi="Times New Roman"/>
        </w:rPr>
        <w:t xml:space="preserve"> na</w:t>
      </w:r>
      <w:r w:rsidR="002A32D8">
        <w:rPr>
          <w:rFonts w:ascii="Times New Roman" w:hAnsi="Times New Roman"/>
        </w:rPr>
        <w:t>:</w:t>
      </w:r>
    </w:p>
    <w:p w:rsidR="002A32D8" w:rsidRPr="009B1D70" w:rsidRDefault="002A32D8" w:rsidP="002A32D8">
      <w:pPr>
        <w:pStyle w:val="Akapitzlist"/>
        <w:widowControl w:val="0"/>
        <w:numPr>
          <w:ilvl w:val="0"/>
          <w:numId w:val="48"/>
        </w:numPr>
        <w:spacing w:before="120" w:after="0"/>
        <w:jc w:val="both"/>
        <w:rPr>
          <w:rFonts w:ascii="Times New Roman" w:hAnsi="Times New Roman"/>
        </w:rPr>
      </w:pPr>
      <w:r w:rsidRPr="009B1D70">
        <w:rPr>
          <w:rFonts w:ascii="Times New Roman" w:hAnsi="Times New Roman"/>
          <w:b/>
        </w:rPr>
        <w:t>NABYWCA:</w:t>
      </w:r>
      <w:r w:rsidRPr="009B1D70">
        <w:rPr>
          <w:rFonts w:ascii="Times New Roman" w:hAnsi="Times New Roman"/>
        </w:rPr>
        <w:t xml:space="preserve">  Gmina Gielniów, Pl. Wolności 75, 26-434 Gielniów, NIP:6010073788</w:t>
      </w:r>
      <w:r>
        <w:rPr>
          <w:rFonts w:ascii="Times New Roman" w:hAnsi="Times New Roman"/>
        </w:rPr>
        <w:t>:</w:t>
      </w:r>
    </w:p>
    <w:p w:rsidR="00BF62F5" w:rsidRPr="002A32D8" w:rsidRDefault="002A32D8" w:rsidP="002A32D8">
      <w:pPr>
        <w:pStyle w:val="Akapitzlist"/>
        <w:widowControl w:val="0"/>
        <w:numPr>
          <w:ilvl w:val="0"/>
          <w:numId w:val="48"/>
        </w:numPr>
        <w:spacing w:before="120" w:after="0" w:line="240" w:lineRule="auto"/>
        <w:jc w:val="both"/>
        <w:rPr>
          <w:rFonts w:ascii="Times New Roman" w:hAnsi="Times New Roman"/>
        </w:rPr>
      </w:pPr>
      <w:r w:rsidRPr="002A32D8">
        <w:rPr>
          <w:rFonts w:ascii="Times New Roman" w:hAnsi="Times New Roman"/>
          <w:b/>
        </w:rPr>
        <w:t xml:space="preserve">ODBIORCA: </w:t>
      </w:r>
      <w:r w:rsidRPr="002A32D8">
        <w:rPr>
          <w:rFonts w:ascii="Times New Roman" w:hAnsi="Times New Roman"/>
        </w:rPr>
        <w:t xml:space="preserve"> </w:t>
      </w:r>
      <w:r w:rsidR="00BF62F5" w:rsidRPr="002A32D8">
        <w:rPr>
          <w:rFonts w:ascii="Times New Roman" w:hAnsi="Times New Roman"/>
        </w:rPr>
        <w:t>Publiczn</w:t>
      </w:r>
      <w:r>
        <w:rPr>
          <w:rFonts w:ascii="Times New Roman" w:hAnsi="Times New Roman"/>
        </w:rPr>
        <w:t>a Szkoła Podstawowa</w:t>
      </w:r>
      <w:r w:rsidR="00BF62F5" w:rsidRPr="002A32D8">
        <w:rPr>
          <w:rFonts w:ascii="Times New Roman" w:hAnsi="Times New Roman"/>
        </w:rPr>
        <w:t xml:space="preserve"> w Rozwadach, </w:t>
      </w:r>
      <w:r>
        <w:rPr>
          <w:rFonts w:ascii="Times New Roman" w:hAnsi="Times New Roman"/>
        </w:rPr>
        <w:t xml:space="preserve">Rozwady 72A, </w:t>
      </w:r>
      <w:r w:rsidR="00BF62F5" w:rsidRPr="002A32D8">
        <w:rPr>
          <w:rFonts w:ascii="Times New Roman" w:hAnsi="Times New Roman"/>
        </w:rPr>
        <w:t>26-434 Gielniów</w:t>
      </w:r>
      <w:r>
        <w:rPr>
          <w:rFonts w:ascii="Times New Roman" w:hAnsi="Times New Roman"/>
        </w:rPr>
        <w:t xml:space="preserve">. </w:t>
      </w:r>
    </w:p>
    <w:p w:rsidR="00C12917" w:rsidRPr="00C12917" w:rsidRDefault="00C12917" w:rsidP="00C12917">
      <w:pPr>
        <w:pStyle w:val="Tekstpodstawowy"/>
        <w:numPr>
          <w:ilvl w:val="0"/>
          <w:numId w:val="41"/>
        </w:numPr>
        <w:spacing w:before="120" w:after="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Termin zapłaty -  30 dni od daty doręczenia faktury.</w:t>
      </w:r>
    </w:p>
    <w:p w:rsidR="00C12917" w:rsidRPr="00BF62F5" w:rsidRDefault="00C12917" w:rsidP="00C12917">
      <w:pPr>
        <w:rPr>
          <w:rFonts w:ascii="Times New Roman" w:hAnsi="Times New Roman"/>
          <w:color w:val="FF0000"/>
        </w:rPr>
      </w:pPr>
    </w:p>
    <w:p w:rsidR="00C12917" w:rsidRPr="00C12917" w:rsidRDefault="00C12917" w:rsidP="00C12917">
      <w:pPr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§5</w:t>
      </w:r>
    </w:p>
    <w:p w:rsidR="00C12917" w:rsidRPr="00C12917" w:rsidRDefault="00C12917" w:rsidP="00C12917">
      <w:pPr>
        <w:pStyle w:val="Tekstpodstawowy"/>
        <w:numPr>
          <w:ilvl w:val="0"/>
          <w:numId w:val="42"/>
        </w:numPr>
        <w:spacing w:before="12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 xml:space="preserve">W razie  niewykonania lub nienależytego wykonania umowy przez Dostawcę w postaci zwłoki w dostawie </w:t>
      </w:r>
      <w:r w:rsidR="005C0EC5">
        <w:rPr>
          <w:rFonts w:ascii="Times New Roman" w:hAnsi="Times New Roman"/>
        </w:rPr>
        <w:t>gazu płynnego propan</w:t>
      </w:r>
      <w:r w:rsidR="005C0EC5" w:rsidRPr="00C12917">
        <w:rPr>
          <w:rFonts w:ascii="Times New Roman" w:hAnsi="Times New Roman"/>
        </w:rPr>
        <w:t xml:space="preserve">  </w:t>
      </w:r>
      <w:r w:rsidRPr="00C12917">
        <w:rPr>
          <w:rFonts w:ascii="Times New Roman" w:hAnsi="Times New Roman"/>
        </w:rPr>
        <w:t xml:space="preserve">ponad termin określony w  § 2 </w:t>
      </w:r>
      <w:proofErr w:type="spellStart"/>
      <w:r w:rsidRPr="00C12917">
        <w:rPr>
          <w:rFonts w:ascii="Times New Roman" w:hAnsi="Times New Roman"/>
        </w:rPr>
        <w:t>pkt</w:t>
      </w:r>
      <w:proofErr w:type="spellEnd"/>
      <w:r w:rsidRPr="00C12917">
        <w:rPr>
          <w:rFonts w:ascii="Times New Roman" w:hAnsi="Times New Roman"/>
        </w:rPr>
        <w:t xml:space="preserve"> 2 niniejszej umowy zapłaci on Zamawiającemu karę umowną w wysokości 5 % wartości nie</w:t>
      </w:r>
      <w:r w:rsidR="00812A2A">
        <w:rPr>
          <w:rFonts w:ascii="Times New Roman" w:hAnsi="Times New Roman"/>
        </w:rPr>
        <w:t xml:space="preserve"> </w:t>
      </w:r>
      <w:r w:rsidRPr="00C12917">
        <w:rPr>
          <w:rFonts w:ascii="Times New Roman" w:hAnsi="Times New Roman"/>
        </w:rPr>
        <w:t xml:space="preserve">dostarczonego </w:t>
      </w:r>
      <w:r w:rsidR="005C0EC5">
        <w:rPr>
          <w:rFonts w:ascii="Times New Roman" w:hAnsi="Times New Roman"/>
        </w:rPr>
        <w:t>gazu</w:t>
      </w:r>
      <w:r w:rsidRPr="00C12917">
        <w:rPr>
          <w:rFonts w:ascii="Times New Roman" w:hAnsi="Times New Roman"/>
        </w:rPr>
        <w:t xml:space="preserve"> za każdy rozpoczęty dzień zwłoki.</w:t>
      </w:r>
    </w:p>
    <w:p w:rsidR="00C12917" w:rsidRPr="00C12917" w:rsidRDefault="00C12917" w:rsidP="00C12917">
      <w:pPr>
        <w:pStyle w:val="Tekstpodstawowy"/>
        <w:numPr>
          <w:ilvl w:val="0"/>
          <w:numId w:val="42"/>
        </w:numPr>
        <w:spacing w:line="240" w:lineRule="auto"/>
        <w:rPr>
          <w:rFonts w:ascii="Times New Roman" w:hAnsi="Times New Roman"/>
        </w:rPr>
      </w:pPr>
      <w:r w:rsidRPr="00C12917">
        <w:rPr>
          <w:rFonts w:ascii="Times New Roman" w:hAnsi="Times New Roman"/>
        </w:rPr>
        <w:t>Kara umowna będzie płatna w terminie 14 dni od daty otrzymania wezwania do zapłaty przez Dostawcę.</w:t>
      </w:r>
    </w:p>
    <w:p w:rsidR="00C12917" w:rsidRPr="00C12917" w:rsidRDefault="00C12917" w:rsidP="00C12917">
      <w:pPr>
        <w:pStyle w:val="Tekstpodstawowy"/>
        <w:numPr>
          <w:ilvl w:val="0"/>
          <w:numId w:val="42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lastRenderedPageBreak/>
        <w:t xml:space="preserve">Jeżeli szkoda przewyższa wartość kary umownej, stronie uprawnionej przysługuje roszczenie o zapłatę odszkodowania  uzupełniającego, do wysokości szkody. </w:t>
      </w:r>
    </w:p>
    <w:p w:rsidR="00C12917" w:rsidRPr="00C12917" w:rsidRDefault="00C12917" w:rsidP="005C0EC5">
      <w:pPr>
        <w:pStyle w:val="Tekstpodstawowy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t>§ 6.</w:t>
      </w:r>
    </w:p>
    <w:p w:rsidR="00C12917" w:rsidRPr="00C12917" w:rsidRDefault="00C12917" w:rsidP="00C12917">
      <w:pPr>
        <w:pStyle w:val="Tekstpodstawowy"/>
        <w:numPr>
          <w:ilvl w:val="0"/>
          <w:numId w:val="36"/>
        </w:numPr>
        <w:spacing w:before="120"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Stronom przysługuje  prawo odstąpienia od umowy lub jej części w przypadkach przewidzianych we właściwych przepisach prawa lub niniejszej umowie.</w:t>
      </w:r>
    </w:p>
    <w:p w:rsidR="00C12917" w:rsidRPr="00C12917" w:rsidRDefault="00C12917" w:rsidP="00C12917">
      <w:pPr>
        <w:pStyle w:val="Tekstpodstawowy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Zamawiającemu przysługuje prawo odstąpienia od umowy  w następujących sytuacjach:</w:t>
      </w:r>
    </w:p>
    <w:p w:rsidR="00C12917" w:rsidRPr="00C12917" w:rsidRDefault="00C12917" w:rsidP="00C12917">
      <w:pPr>
        <w:pStyle w:val="Tekstpodstawowy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w razie wystąpienia istotnej zmiany okoliczności powodującej , że wykonanie umowy nie leży w interesie publicznym, czego nie można było przewidzieć w chwili zawarcia umowy,</w:t>
      </w:r>
    </w:p>
    <w:p w:rsidR="00C12917" w:rsidRPr="00C12917" w:rsidRDefault="00C12917" w:rsidP="00C12917">
      <w:pPr>
        <w:pStyle w:val="Tekstpodstawowy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jeżeli zostanie ogłoszona upadłość lub rozwiązanie firmy Dostawcy,</w:t>
      </w:r>
    </w:p>
    <w:p w:rsidR="00C12917" w:rsidRPr="00C12917" w:rsidRDefault="00C12917" w:rsidP="00C12917">
      <w:pPr>
        <w:pStyle w:val="Tekstpodstawowy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jeżeli zostanie wydany nakaz zajęcia majątku Dostawcy,</w:t>
      </w:r>
    </w:p>
    <w:p w:rsidR="00C12917" w:rsidRPr="00C12917" w:rsidRDefault="00C12917" w:rsidP="00C12917">
      <w:pPr>
        <w:pStyle w:val="Tekstpodstawowy"/>
        <w:numPr>
          <w:ilvl w:val="0"/>
          <w:numId w:val="43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Dostawca nie wywiązał się z realizacji dostaw zgodnie z zawartą umową pomimo wezwania Zamawiającego zgłoszonego na piśmie,.</w:t>
      </w:r>
    </w:p>
    <w:p w:rsidR="00C12917" w:rsidRPr="00C12917" w:rsidRDefault="00C12917" w:rsidP="00C12917">
      <w:pPr>
        <w:pStyle w:val="Tekstpodstawowy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Dostawcy przysługuje prawo odstąpienia od umowy w szczególności, jeżeli Zamawiający:</w:t>
      </w:r>
    </w:p>
    <w:p w:rsidR="00C12917" w:rsidRPr="00C12917" w:rsidRDefault="00C12917" w:rsidP="00C12917">
      <w:pPr>
        <w:pStyle w:val="Tekstpodstawowy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nie wywiązuje się z obowiązku zapłaty rachunku mimo dodatkowego wezwania  w terminie jednego miesiąca od upływu terminu zapłaty faktury określonego w niniejszej umowie,</w:t>
      </w:r>
    </w:p>
    <w:p w:rsidR="00C12917" w:rsidRPr="00C12917" w:rsidRDefault="00C12917" w:rsidP="00C12917">
      <w:pPr>
        <w:pStyle w:val="Tekstpodstawowy"/>
        <w:numPr>
          <w:ilvl w:val="0"/>
          <w:numId w:val="44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powiadomi Dostawcę, iż wobec zaistnienia uprzednio nie przewidzianych okoliczności nie będzie mógł spełnić swoich zobowiązań umownych wobec Dostawcy.</w:t>
      </w:r>
    </w:p>
    <w:p w:rsidR="00C12917" w:rsidRPr="00C12917" w:rsidRDefault="00C12917" w:rsidP="00C12917">
      <w:pPr>
        <w:pStyle w:val="Tekstpodstawowy"/>
        <w:numPr>
          <w:ilvl w:val="0"/>
          <w:numId w:val="36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Odstąpienie od umowy powinno być w formie pisemnej pod rygorem nieważności i powinno zawierać uzasadnienie faktyczne i prawne.</w:t>
      </w:r>
    </w:p>
    <w:p w:rsidR="00C12917" w:rsidRPr="00C12917" w:rsidRDefault="00C12917" w:rsidP="00C12917">
      <w:pPr>
        <w:pStyle w:val="Default"/>
        <w:ind w:left="405"/>
        <w:jc w:val="center"/>
        <w:rPr>
          <w:sz w:val="22"/>
          <w:szCs w:val="22"/>
        </w:rPr>
      </w:pPr>
      <w:r w:rsidRPr="00C12917">
        <w:rPr>
          <w:sz w:val="22"/>
          <w:szCs w:val="22"/>
        </w:rPr>
        <w:t>§ 7</w:t>
      </w:r>
    </w:p>
    <w:p w:rsidR="00C12917" w:rsidRPr="00C12917" w:rsidRDefault="00C12917" w:rsidP="00C12917">
      <w:pPr>
        <w:pStyle w:val="Tekstpodstawowy"/>
        <w:numPr>
          <w:ilvl w:val="0"/>
          <w:numId w:val="37"/>
        </w:numPr>
        <w:spacing w:before="120" w:line="240" w:lineRule="auto"/>
        <w:jc w:val="both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Wszelkie zmiany i uzupełnienia  treści  niniejszej umowy, wymagają aneksu sporządzonego w formie pisemnej pod rygorem nieważności.</w:t>
      </w:r>
    </w:p>
    <w:p w:rsidR="00C12917" w:rsidRPr="00C12917" w:rsidRDefault="00C12917" w:rsidP="00C12917">
      <w:pPr>
        <w:pStyle w:val="Tekstpodstawowy"/>
        <w:numPr>
          <w:ilvl w:val="0"/>
          <w:numId w:val="37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Zamawiający przewiduje możliwość dokonania istotnych zmian postanowień zawartej umowy w stosunku do treści oferty, na podstawie której dokonano wyboru Dostawcy. Wprowadzone zmiany dotyczyć mogą:</w:t>
      </w:r>
    </w:p>
    <w:p w:rsidR="00C12917" w:rsidRPr="00C12917" w:rsidRDefault="00C12917" w:rsidP="00C12917">
      <w:pPr>
        <w:pStyle w:val="Tekstpodstawowy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ograniczenia zakresu przedmiotu zamówienia w szczególności w przypadku powstania okoliczności powodujących, że wykonanie tego zakresu nie leży w interesie publicznym a także w przypadku gdy Zamawiający nie będzie potrzebował wskazanej w zapytaniu ofertowym ilości oleju ze względu na niższe zużycie oleju,</w:t>
      </w:r>
    </w:p>
    <w:p w:rsidR="00C12917" w:rsidRPr="00C12917" w:rsidRDefault="00C12917" w:rsidP="00C12917">
      <w:pPr>
        <w:pStyle w:val="Tekstpodstawowy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terminu realizacji umowy w przypadku wystąpienia okoliczności niezależnych od Zamawiającego lub Dostawcy.</w:t>
      </w:r>
    </w:p>
    <w:p w:rsidR="00C12917" w:rsidRPr="00C12917" w:rsidRDefault="00C12917" w:rsidP="00C12917">
      <w:pPr>
        <w:pStyle w:val="Tekstpodstawowy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ceny  oleju  w przypadku zmiany bazy cen  u producenta  ( potwierdzone oświadczeniem producenta, bądź publikacją  aktualnych  notowań cen oleju na stronie internetowej producenta).,</w:t>
      </w:r>
    </w:p>
    <w:p w:rsidR="00C12917" w:rsidRPr="00C12917" w:rsidRDefault="00C12917" w:rsidP="00C12917">
      <w:pPr>
        <w:pStyle w:val="Tekstpodstawowy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  <w:bCs/>
        </w:rPr>
      </w:pPr>
      <w:r w:rsidRPr="00C12917">
        <w:rPr>
          <w:rFonts w:ascii="Times New Roman" w:hAnsi="Times New Roman"/>
        </w:rPr>
        <w:t>zmiany stawki akcyzy,</w:t>
      </w:r>
    </w:p>
    <w:p w:rsidR="00C12917" w:rsidRPr="00C12917" w:rsidRDefault="00C12917" w:rsidP="00C12917">
      <w:pPr>
        <w:pStyle w:val="Tekstpodstawowy"/>
        <w:numPr>
          <w:ilvl w:val="0"/>
          <w:numId w:val="45"/>
        </w:numPr>
        <w:spacing w:line="240" w:lineRule="auto"/>
        <w:jc w:val="both"/>
        <w:rPr>
          <w:rFonts w:ascii="Times New Roman" w:hAnsi="Times New Roman"/>
        </w:rPr>
      </w:pPr>
      <w:r w:rsidRPr="00C12917">
        <w:rPr>
          <w:rFonts w:ascii="Times New Roman" w:hAnsi="Times New Roman"/>
        </w:rPr>
        <w:t>ustawowej zmiany stawki podatku VAT.</w:t>
      </w:r>
    </w:p>
    <w:p w:rsidR="00C12917" w:rsidRPr="00C12917" w:rsidRDefault="005C0EC5" w:rsidP="005C0EC5">
      <w:pPr>
        <w:pStyle w:val="Tekstpodstawowy"/>
        <w:spacing w:before="24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§ 8</w:t>
      </w:r>
      <w:r w:rsidR="00C12917" w:rsidRPr="00C12917">
        <w:rPr>
          <w:rFonts w:ascii="Times New Roman" w:hAnsi="Times New Roman"/>
        </w:rPr>
        <w:t>.</w:t>
      </w:r>
    </w:p>
    <w:p w:rsidR="00C12917" w:rsidRPr="00C12917" w:rsidRDefault="00C12917" w:rsidP="00C12917">
      <w:pPr>
        <w:pStyle w:val="Bezodstpw"/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00C12917">
        <w:rPr>
          <w:sz w:val="22"/>
          <w:szCs w:val="22"/>
        </w:rPr>
        <w:t>W sprawach nieuregulowanych niniejszą Umową stosuje się przepisy Kodeksu   Cywilnego oraz  Ustawy   Prawo  Zamówień Publicznych.</w:t>
      </w:r>
    </w:p>
    <w:p w:rsidR="00C12917" w:rsidRDefault="00C12917" w:rsidP="00C12917">
      <w:pPr>
        <w:pStyle w:val="Bezodstpw"/>
        <w:numPr>
          <w:ilvl w:val="0"/>
          <w:numId w:val="46"/>
        </w:numPr>
        <w:spacing w:before="120"/>
        <w:jc w:val="both"/>
        <w:rPr>
          <w:sz w:val="22"/>
          <w:szCs w:val="22"/>
        </w:rPr>
      </w:pPr>
      <w:r w:rsidRPr="00C12917">
        <w:rPr>
          <w:sz w:val="22"/>
          <w:szCs w:val="22"/>
        </w:rPr>
        <w:t>Wszelkie spory wynikające z realizacji treści niniejszej Umowy, w przypadku nie osiągnięcia  porozumienia w drodze bezpośrednich negocjacji, poddawane będą rozpoznaniu przez właściwy Sąd dla  siedziby Zamawiającego.</w:t>
      </w:r>
    </w:p>
    <w:p w:rsidR="00335599" w:rsidRDefault="00335599" w:rsidP="00335599">
      <w:pPr>
        <w:pStyle w:val="Bezodstpw"/>
        <w:spacing w:before="120"/>
        <w:jc w:val="both"/>
        <w:rPr>
          <w:sz w:val="22"/>
          <w:szCs w:val="22"/>
        </w:rPr>
      </w:pPr>
    </w:p>
    <w:p w:rsidR="00C12917" w:rsidRPr="00C12917" w:rsidRDefault="00C12917" w:rsidP="005C0EC5">
      <w:pPr>
        <w:pStyle w:val="Tekstpodstawowy"/>
        <w:spacing w:before="240"/>
        <w:jc w:val="center"/>
        <w:rPr>
          <w:rFonts w:ascii="Times New Roman" w:hAnsi="Times New Roman"/>
        </w:rPr>
      </w:pPr>
      <w:r w:rsidRPr="00C12917">
        <w:rPr>
          <w:rFonts w:ascii="Times New Roman" w:hAnsi="Times New Roman"/>
        </w:rPr>
        <w:lastRenderedPageBreak/>
        <w:t xml:space="preserve">§ </w:t>
      </w:r>
      <w:r w:rsidR="005C0EC5">
        <w:rPr>
          <w:rFonts w:ascii="Times New Roman" w:hAnsi="Times New Roman"/>
        </w:rPr>
        <w:t>9</w:t>
      </w:r>
    </w:p>
    <w:p w:rsidR="00C12917" w:rsidRPr="00C12917" w:rsidRDefault="00C12917" w:rsidP="00C12917">
      <w:pPr>
        <w:pStyle w:val="Bezodstpw"/>
        <w:spacing w:before="120"/>
        <w:jc w:val="both"/>
        <w:rPr>
          <w:sz w:val="22"/>
          <w:szCs w:val="22"/>
        </w:rPr>
      </w:pPr>
      <w:r w:rsidRPr="00C12917">
        <w:rPr>
          <w:sz w:val="22"/>
          <w:szCs w:val="22"/>
        </w:rPr>
        <w:t>Niniejsza umowa sporządzona została w 3-ch jednobrzmiących egzemplarzach, 2 egz. dla Zamawiającego, 1 egz. dla  Dostawcy.</w:t>
      </w:r>
    </w:p>
    <w:p w:rsidR="00C12917" w:rsidRPr="00C12917" w:rsidRDefault="00C12917" w:rsidP="00C12917">
      <w:pPr>
        <w:pStyle w:val="Bezodstpw"/>
        <w:jc w:val="both"/>
        <w:rPr>
          <w:sz w:val="20"/>
          <w:szCs w:val="20"/>
        </w:rPr>
      </w:pPr>
      <w:r w:rsidRPr="00C12917">
        <w:rPr>
          <w:sz w:val="20"/>
          <w:szCs w:val="20"/>
        </w:rPr>
        <w:t xml:space="preserve">                                                   </w:t>
      </w:r>
    </w:p>
    <w:p w:rsidR="00C12917" w:rsidRPr="00C12917" w:rsidRDefault="00C12917" w:rsidP="00C12917">
      <w:pPr>
        <w:pStyle w:val="Tekstpodstawowy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rPr>
          <w:rFonts w:ascii="Times New Roman" w:hAnsi="Times New Roman"/>
        </w:rPr>
      </w:pPr>
      <w:r w:rsidRPr="00C12917">
        <w:rPr>
          <w:rFonts w:ascii="Times New Roman" w:hAnsi="Times New Roman"/>
        </w:rPr>
        <w:t>ZAMAWIAJĄCY:                                                                                            WYKONAWCA;</w:t>
      </w:r>
    </w:p>
    <w:p w:rsidR="00C12917" w:rsidRPr="00C12917" w:rsidRDefault="00C12917" w:rsidP="00C12917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jc w:val="both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tabs>
          <w:tab w:val="left" w:pos="284"/>
        </w:tabs>
        <w:jc w:val="both"/>
        <w:rPr>
          <w:rFonts w:ascii="Times New Roman" w:hAnsi="Times New Roman"/>
        </w:rPr>
      </w:pPr>
    </w:p>
    <w:p w:rsidR="00C12917" w:rsidRPr="00C12917" w:rsidRDefault="00C12917" w:rsidP="00C12917">
      <w:pPr>
        <w:pStyle w:val="Tekstpodstawowy"/>
        <w:tabs>
          <w:tab w:val="left" w:pos="284"/>
        </w:tabs>
        <w:ind w:left="284" w:hanging="284"/>
        <w:rPr>
          <w:rFonts w:ascii="Times New Roman" w:hAnsi="Times New Roman"/>
        </w:rPr>
      </w:pPr>
    </w:p>
    <w:p w:rsidR="00C12917" w:rsidRPr="00C12917" w:rsidRDefault="00C12917" w:rsidP="00C12917">
      <w:pPr>
        <w:rPr>
          <w:rFonts w:ascii="Times New Roman" w:hAnsi="Times New Roman"/>
        </w:rPr>
      </w:pPr>
    </w:p>
    <w:p w:rsidR="00C12917" w:rsidRPr="00C12917" w:rsidRDefault="00C12917" w:rsidP="00C12917">
      <w:pPr>
        <w:rPr>
          <w:rFonts w:ascii="Times New Roman" w:hAnsi="Times New Roman"/>
        </w:rPr>
      </w:pPr>
    </w:p>
    <w:p w:rsidR="00C12917" w:rsidRPr="00C12917" w:rsidRDefault="00C12917" w:rsidP="00C12917">
      <w:pPr>
        <w:rPr>
          <w:rFonts w:ascii="Times New Roman" w:hAnsi="Times New Roman"/>
        </w:rPr>
      </w:pPr>
    </w:p>
    <w:p w:rsidR="00C12917" w:rsidRPr="00C12917" w:rsidRDefault="00C12917" w:rsidP="00C12917">
      <w:pPr>
        <w:rPr>
          <w:rFonts w:ascii="Times New Roman" w:hAnsi="Times New Roman"/>
        </w:rPr>
      </w:pPr>
    </w:p>
    <w:p w:rsidR="00C12917" w:rsidRPr="00C12917" w:rsidRDefault="00C12917" w:rsidP="00C12917">
      <w:pPr>
        <w:rPr>
          <w:rFonts w:ascii="Times New Roman" w:hAnsi="Times New Roman"/>
        </w:rPr>
      </w:pPr>
    </w:p>
    <w:p w:rsidR="00C12917" w:rsidRPr="00C12917" w:rsidRDefault="00C12917" w:rsidP="00C12917">
      <w:pPr>
        <w:jc w:val="center"/>
        <w:rPr>
          <w:rFonts w:ascii="Times New Roman" w:hAnsi="Times New Roman"/>
          <w:bCs/>
        </w:rPr>
      </w:pPr>
    </w:p>
    <w:sectPr w:rsidR="00C12917" w:rsidRPr="00C12917" w:rsidSect="00581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79"/>
        </w:tabs>
        <w:ind w:left="379" w:hanging="360"/>
      </w:pPr>
      <w:rPr>
        <w:b/>
        <w:bCs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/>
        <w:bCs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Times New Roman" w:hint="default"/>
        <w:b/>
        <w:bCs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hint="default"/>
        <w:b/>
      </w:rPr>
    </w:lvl>
  </w:abstractNum>
  <w:abstractNum w:abstractNumId="4">
    <w:nsid w:val="00000009"/>
    <w:multiLevelType w:val="singleLevel"/>
    <w:tmpl w:val="9A0A1AA6"/>
    <w:name w:val="WW8Num9222"/>
    <w:lvl w:ilvl="0">
      <w:start w:val="1"/>
      <w:numFmt w:val="decimal"/>
      <w:lvlText w:val="1.%1"/>
      <w:lvlJc w:val="left"/>
      <w:pPr>
        <w:ind w:left="720" w:hanging="360"/>
      </w:pPr>
      <w:rPr>
        <w:rFonts w:ascii="Calibri" w:hAnsi="Calibri" w:hint="default"/>
        <w:b/>
        <w:bCs/>
      </w:rPr>
    </w:lvl>
  </w:abstractNum>
  <w:abstractNum w:abstractNumId="5">
    <w:nsid w:val="0000000A"/>
    <w:multiLevelType w:val="singleLevel"/>
    <w:tmpl w:val="9B3A78CE"/>
    <w:name w:val="WW8Num922"/>
    <w:lvl w:ilvl="0">
      <w:start w:val="1"/>
      <w:numFmt w:val="decimal"/>
      <w:lvlText w:val="%1."/>
      <w:lvlJc w:val="left"/>
      <w:pPr>
        <w:ind w:left="1459" w:hanging="360"/>
      </w:pPr>
      <w:rPr>
        <w:rFonts w:ascii="Calibri" w:hAnsi="Calibri" w:cs="Times New Roman" w:hint="default"/>
        <w:b/>
        <w:bCs w:val="0"/>
        <w:sz w:val="22"/>
        <w:szCs w:val="22"/>
      </w:rPr>
    </w:lvl>
  </w:abstractNum>
  <w:abstractNum w:abstractNumId="6">
    <w:nsid w:val="0000000B"/>
    <w:multiLevelType w:val="singleLevel"/>
    <w:tmpl w:val="9F7E1CE6"/>
    <w:name w:val="WW8Num11"/>
    <w:lvl w:ilvl="0">
      <w:start w:val="1"/>
      <w:numFmt w:val="decimal"/>
      <w:lvlText w:val="%1."/>
      <w:lvlJc w:val="left"/>
      <w:pPr>
        <w:tabs>
          <w:tab w:val="num" w:pos="377"/>
        </w:tabs>
        <w:ind w:left="377" w:hanging="360"/>
      </w:pPr>
      <w:rPr>
        <w:rFonts w:cs="Times New Roman" w:hint="default"/>
        <w:b w:val="0"/>
        <w:bCs/>
      </w:rPr>
    </w:lvl>
  </w:abstractNum>
  <w:abstractNum w:abstractNumId="7">
    <w:nsid w:val="0F2B228F"/>
    <w:multiLevelType w:val="hybridMultilevel"/>
    <w:tmpl w:val="58701B84"/>
    <w:lvl w:ilvl="0" w:tplc="0415000F">
      <w:start w:val="1"/>
      <w:numFmt w:val="decimal"/>
      <w:lvlText w:val="%1."/>
      <w:lvlJc w:val="left"/>
      <w:pPr>
        <w:ind w:left="405" w:hanging="360"/>
      </w:p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0FAB43F9"/>
    <w:multiLevelType w:val="hybridMultilevel"/>
    <w:tmpl w:val="64F46DEE"/>
    <w:lvl w:ilvl="0" w:tplc="1C1CAD98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0AD5E48"/>
    <w:multiLevelType w:val="hybridMultilevel"/>
    <w:tmpl w:val="C40A4D2C"/>
    <w:lvl w:ilvl="0" w:tplc="E42021C4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1BE595F"/>
    <w:multiLevelType w:val="hybridMultilevel"/>
    <w:tmpl w:val="B8DE9680"/>
    <w:lvl w:ilvl="0" w:tplc="48509DC8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30B4F49"/>
    <w:multiLevelType w:val="hybridMultilevel"/>
    <w:tmpl w:val="5FDA84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4471DA6"/>
    <w:multiLevelType w:val="hybridMultilevel"/>
    <w:tmpl w:val="AA0C23AA"/>
    <w:lvl w:ilvl="0" w:tplc="42EE04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6CF36FF"/>
    <w:multiLevelType w:val="hybridMultilevel"/>
    <w:tmpl w:val="826878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DA23E9"/>
    <w:multiLevelType w:val="hybridMultilevel"/>
    <w:tmpl w:val="1BDE63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525135"/>
    <w:multiLevelType w:val="hybridMultilevel"/>
    <w:tmpl w:val="A0F0B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433C61"/>
    <w:multiLevelType w:val="hybridMultilevel"/>
    <w:tmpl w:val="A3AC7BD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F5767BB"/>
    <w:multiLevelType w:val="hybridMultilevel"/>
    <w:tmpl w:val="3D904EB0"/>
    <w:lvl w:ilvl="0" w:tplc="2A1A86DA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AD4A2D"/>
    <w:multiLevelType w:val="hybridMultilevel"/>
    <w:tmpl w:val="807215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8677CC3"/>
    <w:multiLevelType w:val="hybridMultilevel"/>
    <w:tmpl w:val="3E2ED80A"/>
    <w:lvl w:ilvl="0" w:tplc="1C1CAD98">
      <w:start w:val="1"/>
      <w:numFmt w:val="decimal"/>
      <w:lvlText w:val="1.%1"/>
      <w:lvlJc w:val="lef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92692A"/>
    <w:multiLevelType w:val="hybridMultilevel"/>
    <w:tmpl w:val="6C58F11C"/>
    <w:lvl w:ilvl="0" w:tplc="574459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643FE3"/>
    <w:multiLevelType w:val="hybridMultilevel"/>
    <w:tmpl w:val="3482E0D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FFE4026"/>
    <w:multiLevelType w:val="hybridMultilevel"/>
    <w:tmpl w:val="98A0C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424AB2"/>
    <w:multiLevelType w:val="hybridMultilevel"/>
    <w:tmpl w:val="AC50F03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9B2884"/>
    <w:multiLevelType w:val="hybridMultilevel"/>
    <w:tmpl w:val="69FEB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333B4D"/>
    <w:multiLevelType w:val="hybridMultilevel"/>
    <w:tmpl w:val="9ABA3EB0"/>
    <w:name w:val="WW8Num92222"/>
    <w:lvl w:ilvl="0" w:tplc="7A20ACE4">
      <w:start w:val="2"/>
      <w:numFmt w:val="decimal"/>
      <w:lvlText w:val="%1."/>
      <w:lvlJc w:val="left"/>
      <w:pPr>
        <w:ind w:left="360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0C4029"/>
    <w:multiLevelType w:val="hybridMultilevel"/>
    <w:tmpl w:val="8A8CB40A"/>
    <w:lvl w:ilvl="0" w:tplc="00FAAFC4">
      <w:start w:val="9"/>
      <w:numFmt w:val="upperRoman"/>
      <w:lvlText w:val="%1."/>
      <w:lvlJc w:val="right"/>
      <w:pPr>
        <w:ind w:left="72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77272D"/>
    <w:multiLevelType w:val="singleLevel"/>
    <w:tmpl w:val="9216E530"/>
    <w:lvl w:ilvl="0">
      <w:start w:val="8"/>
      <w:numFmt w:val="upperRoman"/>
      <w:lvlText w:val="%1."/>
      <w:lvlJc w:val="right"/>
      <w:pPr>
        <w:ind w:left="377" w:hanging="360"/>
      </w:pPr>
      <w:rPr>
        <w:rFonts w:hint="default"/>
        <w:b/>
        <w:bCs/>
      </w:rPr>
    </w:lvl>
  </w:abstractNum>
  <w:abstractNum w:abstractNumId="28">
    <w:nsid w:val="4D4C1B80"/>
    <w:multiLevelType w:val="hybridMultilevel"/>
    <w:tmpl w:val="1FA4262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4E3A55BD"/>
    <w:multiLevelType w:val="hybridMultilevel"/>
    <w:tmpl w:val="0A7CACB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ECE67CF"/>
    <w:multiLevelType w:val="hybridMultilevel"/>
    <w:tmpl w:val="A358DB22"/>
    <w:lvl w:ilvl="0" w:tplc="4D566BA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C875A0"/>
    <w:multiLevelType w:val="hybridMultilevel"/>
    <w:tmpl w:val="917A8668"/>
    <w:name w:val="WW8Num9223"/>
    <w:lvl w:ilvl="0" w:tplc="12047CA8">
      <w:start w:val="3"/>
      <w:numFmt w:val="decimal"/>
      <w:lvlText w:val="%1."/>
      <w:lvlJc w:val="left"/>
      <w:pPr>
        <w:ind w:left="1459" w:hanging="360"/>
      </w:pPr>
      <w:rPr>
        <w:rFonts w:ascii="Calibri" w:hAnsi="Calibri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47215E"/>
    <w:multiLevelType w:val="hybridMultilevel"/>
    <w:tmpl w:val="9072EB2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B4B144E"/>
    <w:multiLevelType w:val="hybridMultilevel"/>
    <w:tmpl w:val="DA98B1B4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C89390D"/>
    <w:multiLevelType w:val="hybridMultilevel"/>
    <w:tmpl w:val="BBB81C38"/>
    <w:name w:val="WW8Num9222"/>
    <w:lvl w:ilvl="0" w:tplc="ABF449BE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4E5C92B6">
      <w:start w:val="2"/>
      <w:numFmt w:val="decimal"/>
      <w:lvlText w:val="%4."/>
      <w:lvlJc w:val="left"/>
      <w:pPr>
        <w:ind w:left="360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5EC038E0"/>
    <w:multiLevelType w:val="hybridMultilevel"/>
    <w:tmpl w:val="81701F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1C21C22"/>
    <w:multiLevelType w:val="hybridMultilevel"/>
    <w:tmpl w:val="DBDC3DB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2411A4"/>
    <w:multiLevelType w:val="hybridMultilevel"/>
    <w:tmpl w:val="77965118"/>
    <w:lvl w:ilvl="0" w:tplc="DC16E7A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4F852B3"/>
    <w:multiLevelType w:val="hybridMultilevel"/>
    <w:tmpl w:val="5384872E"/>
    <w:lvl w:ilvl="0" w:tplc="656EC736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39">
    <w:nsid w:val="6739541E"/>
    <w:multiLevelType w:val="hybridMultilevel"/>
    <w:tmpl w:val="7C82F4A6"/>
    <w:name w:val="WW8Num32"/>
    <w:lvl w:ilvl="0" w:tplc="E0A25E22">
      <w:start w:val="1"/>
      <w:numFmt w:val="decimal"/>
      <w:lvlText w:val="%1."/>
      <w:lvlJc w:val="left"/>
      <w:pPr>
        <w:ind w:left="1459" w:hanging="360"/>
      </w:pPr>
      <w:rPr>
        <w:rFonts w:ascii="Calibri" w:hAnsi="Calibri" w:cs="Times New Roman" w:hint="default"/>
        <w:b/>
        <w:b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A0C29"/>
    <w:multiLevelType w:val="hybridMultilevel"/>
    <w:tmpl w:val="A2308DA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1">
    <w:nsid w:val="6E7C6861"/>
    <w:multiLevelType w:val="hybridMultilevel"/>
    <w:tmpl w:val="D4149CC2"/>
    <w:lvl w:ilvl="0" w:tplc="12B2A36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02F18F7"/>
    <w:multiLevelType w:val="hybridMultilevel"/>
    <w:tmpl w:val="DDA24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0B75C80"/>
    <w:multiLevelType w:val="hybridMultilevel"/>
    <w:tmpl w:val="A84A9B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5BD2A7E"/>
    <w:multiLevelType w:val="hybridMultilevel"/>
    <w:tmpl w:val="E166C6D2"/>
    <w:name w:val="WW8Num922222"/>
    <w:lvl w:ilvl="0" w:tplc="CBB44078">
      <w:start w:val="2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04" w:hanging="360"/>
      </w:pPr>
    </w:lvl>
    <w:lvl w:ilvl="2" w:tplc="0415001B" w:tentative="1">
      <w:start w:val="1"/>
      <w:numFmt w:val="lowerRoman"/>
      <w:lvlText w:val="%3."/>
      <w:lvlJc w:val="right"/>
      <w:pPr>
        <w:ind w:left="2424" w:hanging="180"/>
      </w:pPr>
    </w:lvl>
    <w:lvl w:ilvl="3" w:tplc="0415000F" w:tentative="1">
      <w:start w:val="1"/>
      <w:numFmt w:val="decimal"/>
      <w:lvlText w:val="%4."/>
      <w:lvlJc w:val="left"/>
      <w:pPr>
        <w:ind w:left="3144" w:hanging="360"/>
      </w:pPr>
    </w:lvl>
    <w:lvl w:ilvl="4" w:tplc="04150019" w:tentative="1">
      <w:start w:val="1"/>
      <w:numFmt w:val="lowerLetter"/>
      <w:lvlText w:val="%5."/>
      <w:lvlJc w:val="left"/>
      <w:pPr>
        <w:ind w:left="3864" w:hanging="360"/>
      </w:pPr>
    </w:lvl>
    <w:lvl w:ilvl="5" w:tplc="0415001B" w:tentative="1">
      <w:start w:val="1"/>
      <w:numFmt w:val="lowerRoman"/>
      <w:lvlText w:val="%6."/>
      <w:lvlJc w:val="right"/>
      <w:pPr>
        <w:ind w:left="4584" w:hanging="180"/>
      </w:pPr>
    </w:lvl>
    <w:lvl w:ilvl="6" w:tplc="0415000F" w:tentative="1">
      <w:start w:val="1"/>
      <w:numFmt w:val="decimal"/>
      <w:lvlText w:val="%7."/>
      <w:lvlJc w:val="left"/>
      <w:pPr>
        <w:ind w:left="5304" w:hanging="360"/>
      </w:pPr>
    </w:lvl>
    <w:lvl w:ilvl="7" w:tplc="04150019" w:tentative="1">
      <w:start w:val="1"/>
      <w:numFmt w:val="lowerLetter"/>
      <w:lvlText w:val="%8."/>
      <w:lvlJc w:val="left"/>
      <w:pPr>
        <w:ind w:left="6024" w:hanging="360"/>
      </w:pPr>
    </w:lvl>
    <w:lvl w:ilvl="8" w:tplc="0415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5">
    <w:nsid w:val="79481328"/>
    <w:multiLevelType w:val="hybridMultilevel"/>
    <w:tmpl w:val="96BAD4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B7E602A"/>
    <w:multiLevelType w:val="hybridMultilevel"/>
    <w:tmpl w:val="FEA0EC5A"/>
    <w:lvl w:ilvl="0" w:tplc="CF6ACD20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B608DA6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F1F1A7A"/>
    <w:multiLevelType w:val="hybridMultilevel"/>
    <w:tmpl w:val="C242F066"/>
    <w:lvl w:ilvl="0" w:tplc="9216E530">
      <w:start w:val="8"/>
      <w:numFmt w:val="upperRoman"/>
      <w:lvlText w:val="%1."/>
      <w:lvlJc w:val="right"/>
      <w:pPr>
        <w:ind w:left="765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34"/>
  </w:num>
  <w:num w:numId="9">
    <w:abstractNumId w:val="16"/>
  </w:num>
  <w:num w:numId="10">
    <w:abstractNumId w:val="10"/>
  </w:num>
  <w:num w:numId="11">
    <w:abstractNumId w:val="9"/>
  </w:num>
  <w:num w:numId="12">
    <w:abstractNumId w:val="42"/>
  </w:num>
  <w:num w:numId="13">
    <w:abstractNumId w:val="43"/>
  </w:num>
  <w:num w:numId="14">
    <w:abstractNumId w:val="25"/>
  </w:num>
  <w:num w:numId="15">
    <w:abstractNumId w:val="44"/>
  </w:num>
  <w:num w:numId="16">
    <w:abstractNumId w:val="31"/>
  </w:num>
  <w:num w:numId="17">
    <w:abstractNumId w:val="39"/>
  </w:num>
  <w:num w:numId="18">
    <w:abstractNumId w:val="30"/>
  </w:num>
  <w:num w:numId="19">
    <w:abstractNumId w:val="8"/>
  </w:num>
  <w:num w:numId="20">
    <w:abstractNumId w:val="19"/>
  </w:num>
  <w:num w:numId="21">
    <w:abstractNumId w:val="29"/>
  </w:num>
  <w:num w:numId="22">
    <w:abstractNumId w:val="27"/>
  </w:num>
  <w:num w:numId="23">
    <w:abstractNumId w:val="47"/>
  </w:num>
  <w:num w:numId="24">
    <w:abstractNumId w:val="21"/>
  </w:num>
  <w:num w:numId="25">
    <w:abstractNumId w:val="26"/>
  </w:num>
  <w:num w:numId="26">
    <w:abstractNumId w:val="13"/>
  </w:num>
  <w:num w:numId="27">
    <w:abstractNumId w:val="35"/>
  </w:num>
  <w:num w:numId="28">
    <w:abstractNumId w:val="17"/>
  </w:num>
  <w:num w:numId="29">
    <w:abstractNumId w:val="12"/>
  </w:num>
  <w:num w:numId="30">
    <w:abstractNumId w:val="45"/>
  </w:num>
  <w:num w:numId="31">
    <w:abstractNumId w:val="18"/>
  </w:num>
  <w:num w:numId="32">
    <w:abstractNumId w:val="37"/>
  </w:num>
  <w:num w:numId="33">
    <w:abstractNumId w:val="38"/>
  </w:num>
  <w:num w:numId="34">
    <w:abstractNumId w:val="22"/>
  </w:num>
  <w:num w:numId="35">
    <w:abstractNumId w:val="20"/>
  </w:num>
  <w:num w:numId="36">
    <w:abstractNumId w:val="46"/>
  </w:num>
  <w:num w:numId="37">
    <w:abstractNumId w:val="32"/>
  </w:num>
  <w:num w:numId="38">
    <w:abstractNumId w:val="24"/>
  </w:num>
  <w:num w:numId="39">
    <w:abstractNumId w:val="11"/>
  </w:num>
  <w:num w:numId="40">
    <w:abstractNumId w:val="14"/>
  </w:num>
  <w:num w:numId="41">
    <w:abstractNumId w:val="28"/>
  </w:num>
  <w:num w:numId="42">
    <w:abstractNumId w:val="7"/>
  </w:num>
  <w:num w:numId="43">
    <w:abstractNumId w:val="33"/>
  </w:num>
  <w:num w:numId="44">
    <w:abstractNumId w:val="36"/>
  </w:num>
  <w:num w:numId="45">
    <w:abstractNumId w:val="40"/>
  </w:num>
  <w:num w:numId="46">
    <w:abstractNumId w:val="41"/>
  </w:num>
  <w:num w:numId="47">
    <w:abstractNumId w:val="15"/>
  </w:num>
  <w:num w:numId="4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83584"/>
    <w:rsid w:val="000005F4"/>
    <w:rsid w:val="0000064B"/>
    <w:rsid w:val="00000819"/>
    <w:rsid w:val="00000DDD"/>
    <w:rsid w:val="000010E2"/>
    <w:rsid w:val="0000150C"/>
    <w:rsid w:val="00001DEE"/>
    <w:rsid w:val="00002840"/>
    <w:rsid w:val="000028E7"/>
    <w:rsid w:val="00002B20"/>
    <w:rsid w:val="00002B8E"/>
    <w:rsid w:val="00002C7E"/>
    <w:rsid w:val="00002D4F"/>
    <w:rsid w:val="00003012"/>
    <w:rsid w:val="000034B0"/>
    <w:rsid w:val="000037C2"/>
    <w:rsid w:val="00003E91"/>
    <w:rsid w:val="000044A1"/>
    <w:rsid w:val="000045E0"/>
    <w:rsid w:val="00004814"/>
    <w:rsid w:val="0000491E"/>
    <w:rsid w:val="00004A7C"/>
    <w:rsid w:val="00004EA1"/>
    <w:rsid w:val="00005493"/>
    <w:rsid w:val="00005671"/>
    <w:rsid w:val="00005A8F"/>
    <w:rsid w:val="000060BD"/>
    <w:rsid w:val="00006D8C"/>
    <w:rsid w:val="00006FF1"/>
    <w:rsid w:val="00007387"/>
    <w:rsid w:val="00007758"/>
    <w:rsid w:val="000077EC"/>
    <w:rsid w:val="000079CE"/>
    <w:rsid w:val="0001056C"/>
    <w:rsid w:val="00010E09"/>
    <w:rsid w:val="00011296"/>
    <w:rsid w:val="0001164D"/>
    <w:rsid w:val="00011E51"/>
    <w:rsid w:val="0001240E"/>
    <w:rsid w:val="000126DD"/>
    <w:rsid w:val="00012895"/>
    <w:rsid w:val="000129FB"/>
    <w:rsid w:val="00013279"/>
    <w:rsid w:val="00013601"/>
    <w:rsid w:val="00013A35"/>
    <w:rsid w:val="00013AA1"/>
    <w:rsid w:val="00013D86"/>
    <w:rsid w:val="00013F64"/>
    <w:rsid w:val="00014045"/>
    <w:rsid w:val="0001411F"/>
    <w:rsid w:val="00014150"/>
    <w:rsid w:val="000151D8"/>
    <w:rsid w:val="0001577D"/>
    <w:rsid w:val="000158E3"/>
    <w:rsid w:val="00016141"/>
    <w:rsid w:val="000162F5"/>
    <w:rsid w:val="00016330"/>
    <w:rsid w:val="0001655C"/>
    <w:rsid w:val="0001697D"/>
    <w:rsid w:val="00016F55"/>
    <w:rsid w:val="00017183"/>
    <w:rsid w:val="00017236"/>
    <w:rsid w:val="0001758F"/>
    <w:rsid w:val="000178E0"/>
    <w:rsid w:val="00017971"/>
    <w:rsid w:val="000179EE"/>
    <w:rsid w:val="00017DE2"/>
    <w:rsid w:val="000207AD"/>
    <w:rsid w:val="00020BDD"/>
    <w:rsid w:val="00021231"/>
    <w:rsid w:val="00021EED"/>
    <w:rsid w:val="00021F3B"/>
    <w:rsid w:val="0002242A"/>
    <w:rsid w:val="000227C3"/>
    <w:rsid w:val="00023758"/>
    <w:rsid w:val="00023943"/>
    <w:rsid w:val="00023DBB"/>
    <w:rsid w:val="000240C5"/>
    <w:rsid w:val="0002448A"/>
    <w:rsid w:val="000253F0"/>
    <w:rsid w:val="00025CA9"/>
    <w:rsid w:val="000261F3"/>
    <w:rsid w:val="00026387"/>
    <w:rsid w:val="000264D6"/>
    <w:rsid w:val="000267E0"/>
    <w:rsid w:val="0002712F"/>
    <w:rsid w:val="00027322"/>
    <w:rsid w:val="0002739C"/>
    <w:rsid w:val="000273D9"/>
    <w:rsid w:val="000277FB"/>
    <w:rsid w:val="00027E24"/>
    <w:rsid w:val="00031BE4"/>
    <w:rsid w:val="00031C48"/>
    <w:rsid w:val="00031CA8"/>
    <w:rsid w:val="00031CE5"/>
    <w:rsid w:val="00031D70"/>
    <w:rsid w:val="000321CC"/>
    <w:rsid w:val="00032467"/>
    <w:rsid w:val="00032E58"/>
    <w:rsid w:val="00033101"/>
    <w:rsid w:val="000334E4"/>
    <w:rsid w:val="00033A0F"/>
    <w:rsid w:val="00033A4C"/>
    <w:rsid w:val="00033F18"/>
    <w:rsid w:val="00034017"/>
    <w:rsid w:val="00034576"/>
    <w:rsid w:val="00034F84"/>
    <w:rsid w:val="000352AA"/>
    <w:rsid w:val="0003568E"/>
    <w:rsid w:val="00035820"/>
    <w:rsid w:val="00035DFD"/>
    <w:rsid w:val="000365AD"/>
    <w:rsid w:val="00036607"/>
    <w:rsid w:val="0003692D"/>
    <w:rsid w:val="00036B86"/>
    <w:rsid w:val="00036FE5"/>
    <w:rsid w:val="00037A57"/>
    <w:rsid w:val="00040115"/>
    <w:rsid w:val="000401C6"/>
    <w:rsid w:val="0004048C"/>
    <w:rsid w:val="000404AE"/>
    <w:rsid w:val="00040570"/>
    <w:rsid w:val="00040808"/>
    <w:rsid w:val="0004086D"/>
    <w:rsid w:val="0004146C"/>
    <w:rsid w:val="000417B6"/>
    <w:rsid w:val="00041821"/>
    <w:rsid w:val="00041A0C"/>
    <w:rsid w:val="00041E34"/>
    <w:rsid w:val="000421E0"/>
    <w:rsid w:val="000423C0"/>
    <w:rsid w:val="00042866"/>
    <w:rsid w:val="000429B0"/>
    <w:rsid w:val="00042A3A"/>
    <w:rsid w:val="00042DB0"/>
    <w:rsid w:val="00043129"/>
    <w:rsid w:val="0004323D"/>
    <w:rsid w:val="000433BA"/>
    <w:rsid w:val="00043919"/>
    <w:rsid w:val="00043AD6"/>
    <w:rsid w:val="00043CA3"/>
    <w:rsid w:val="00043E28"/>
    <w:rsid w:val="00043F42"/>
    <w:rsid w:val="00044106"/>
    <w:rsid w:val="0004432A"/>
    <w:rsid w:val="00044766"/>
    <w:rsid w:val="00044E4A"/>
    <w:rsid w:val="00045311"/>
    <w:rsid w:val="00045C2E"/>
    <w:rsid w:val="00046687"/>
    <w:rsid w:val="000466DA"/>
    <w:rsid w:val="00046947"/>
    <w:rsid w:val="00047014"/>
    <w:rsid w:val="000472C1"/>
    <w:rsid w:val="000472D8"/>
    <w:rsid w:val="000479B1"/>
    <w:rsid w:val="00047A20"/>
    <w:rsid w:val="000505D6"/>
    <w:rsid w:val="00051463"/>
    <w:rsid w:val="0005180D"/>
    <w:rsid w:val="000519C0"/>
    <w:rsid w:val="00051AA5"/>
    <w:rsid w:val="00051AD4"/>
    <w:rsid w:val="00052247"/>
    <w:rsid w:val="00052551"/>
    <w:rsid w:val="0005266C"/>
    <w:rsid w:val="00053172"/>
    <w:rsid w:val="00053454"/>
    <w:rsid w:val="0005362F"/>
    <w:rsid w:val="000537B4"/>
    <w:rsid w:val="00053A41"/>
    <w:rsid w:val="000543E0"/>
    <w:rsid w:val="00054865"/>
    <w:rsid w:val="00054B85"/>
    <w:rsid w:val="00054C98"/>
    <w:rsid w:val="0005532A"/>
    <w:rsid w:val="000554D5"/>
    <w:rsid w:val="00055ABF"/>
    <w:rsid w:val="00055D3A"/>
    <w:rsid w:val="00055D61"/>
    <w:rsid w:val="0005612C"/>
    <w:rsid w:val="00056B1D"/>
    <w:rsid w:val="000575F6"/>
    <w:rsid w:val="000600F1"/>
    <w:rsid w:val="00060238"/>
    <w:rsid w:val="000603D0"/>
    <w:rsid w:val="00060C2E"/>
    <w:rsid w:val="000612A1"/>
    <w:rsid w:val="00061586"/>
    <w:rsid w:val="000622AC"/>
    <w:rsid w:val="0006281B"/>
    <w:rsid w:val="00062913"/>
    <w:rsid w:val="00062F67"/>
    <w:rsid w:val="00063133"/>
    <w:rsid w:val="00063A22"/>
    <w:rsid w:val="00063A4F"/>
    <w:rsid w:val="00063A50"/>
    <w:rsid w:val="00063BF6"/>
    <w:rsid w:val="00063E37"/>
    <w:rsid w:val="00063E82"/>
    <w:rsid w:val="00064DA9"/>
    <w:rsid w:val="00064E83"/>
    <w:rsid w:val="00064FB0"/>
    <w:rsid w:val="000651E2"/>
    <w:rsid w:val="000653C0"/>
    <w:rsid w:val="00065B8C"/>
    <w:rsid w:val="00065BBE"/>
    <w:rsid w:val="00065EFD"/>
    <w:rsid w:val="00066263"/>
    <w:rsid w:val="000666F6"/>
    <w:rsid w:val="00066CDA"/>
    <w:rsid w:val="000673F6"/>
    <w:rsid w:val="00067484"/>
    <w:rsid w:val="00067955"/>
    <w:rsid w:val="000679E6"/>
    <w:rsid w:val="00067B7E"/>
    <w:rsid w:val="000701E7"/>
    <w:rsid w:val="0007076C"/>
    <w:rsid w:val="00070926"/>
    <w:rsid w:val="00070C7C"/>
    <w:rsid w:val="0007156A"/>
    <w:rsid w:val="00071ADD"/>
    <w:rsid w:val="000721A5"/>
    <w:rsid w:val="000724C6"/>
    <w:rsid w:val="00072536"/>
    <w:rsid w:val="00072F94"/>
    <w:rsid w:val="00072FB3"/>
    <w:rsid w:val="00074526"/>
    <w:rsid w:val="00074568"/>
    <w:rsid w:val="00075655"/>
    <w:rsid w:val="000756BB"/>
    <w:rsid w:val="00075759"/>
    <w:rsid w:val="00076673"/>
    <w:rsid w:val="000767D1"/>
    <w:rsid w:val="00076832"/>
    <w:rsid w:val="000771BB"/>
    <w:rsid w:val="00077886"/>
    <w:rsid w:val="00077CD1"/>
    <w:rsid w:val="0008014B"/>
    <w:rsid w:val="000807FC"/>
    <w:rsid w:val="000808E4"/>
    <w:rsid w:val="00080942"/>
    <w:rsid w:val="00080B50"/>
    <w:rsid w:val="0008151B"/>
    <w:rsid w:val="0008190B"/>
    <w:rsid w:val="00081A3B"/>
    <w:rsid w:val="00082603"/>
    <w:rsid w:val="00082612"/>
    <w:rsid w:val="00082AB3"/>
    <w:rsid w:val="00082BD2"/>
    <w:rsid w:val="000833DE"/>
    <w:rsid w:val="000834D0"/>
    <w:rsid w:val="00083584"/>
    <w:rsid w:val="00084391"/>
    <w:rsid w:val="00084C83"/>
    <w:rsid w:val="00084F97"/>
    <w:rsid w:val="0008577B"/>
    <w:rsid w:val="0008581B"/>
    <w:rsid w:val="00085828"/>
    <w:rsid w:val="00085B74"/>
    <w:rsid w:val="00085DC3"/>
    <w:rsid w:val="00085F0D"/>
    <w:rsid w:val="000865F4"/>
    <w:rsid w:val="000867F2"/>
    <w:rsid w:val="000868A3"/>
    <w:rsid w:val="00086BF1"/>
    <w:rsid w:val="00086D22"/>
    <w:rsid w:val="00087BF4"/>
    <w:rsid w:val="00087EE8"/>
    <w:rsid w:val="000902C6"/>
    <w:rsid w:val="00090390"/>
    <w:rsid w:val="0009062B"/>
    <w:rsid w:val="00090BD8"/>
    <w:rsid w:val="0009142F"/>
    <w:rsid w:val="00091643"/>
    <w:rsid w:val="0009220D"/>
    <w:rsid w:val="00092B80"/>
    <w:rsid w:val="00092FE0"/>
    <w:rsid w:val="0009300C"/>
    <w:rsid w:val="00093032"/>
    <w:rsid w:val="000935D1"/>
    <w:rsid w:val="0009420F"/>
    <w:rsid w:val="00094228"/>
    <w:rsid w:val="00094296"/>
    <w:rsid w:val="000943BA"/>
    <w:rsid w:val="00094D59"/>
    <w:rsid w:val="0009527B"/>
    <w:rsid w:val="00095712"/>
    <w:rsid w:val="00095856"/>
    <w:rsid w:val="00095BB4"/>
    <w:rsid w:val="00096BFD"/>
    <w:rsid w:val="00096DAC"/>
    <w:rsid w:val="00096F1A"/>
    <w:rsid w:val="00096FDF"/>
    <w:rsid w:val="00097315"/>
    <w:rsid w:val="000974A3"/>
    <w:rsid w:val="00097769"/>
    <w:rsid w:val="00097894"/>
    <w:rsid w:val="00097B2F"/>
    <w:rsid w:val="000A0548"/>
    <w:rsid w:val="000A06DE"/>
    <w:rsid w:val="000A0CA7"/>
    <w:rsid w:val="000A140C"/>
    <w:rsid w:val="000A1550"/>
    <w:rsid w:val="000A1A6D"/>
    <w:rsid w:val="000A1D5F"/>
    <w:rsid w:val="000A1E5F"/>
    <w:rsid w:val="000A231C"/>
    <w:rsid w:val="000A2DB9"/>
    <w:rsid w:val="000A2EE8"/>
    <w:rsid w:val="000A2FC4"/>
    <w:rsid w:val="000A3640"/>
    <w:rsid w:val="000A36FB"/>
    <w:rsid w:val="000A398F"/>
    <w:rsid w:val="000A4318"/>
    <w:rsid w:val="000A45C3"/>
    <w:rsid w:val="000A47D2"/>
    <w:rsid w:val="000A4D90"/>
    <w:rsid w:val="000A4FBD"/>
    <w:rsid w:val="000A54B0"/>
    <w:rsid w:val="000A608A"/>
    <w:rsid w:val="000A6367"/>
    <w:rsid w:val="000A67C8"/>
    <w:rsid w:val="000A6A4F"/>
    <w:rsid w:val="000A6C5C"/>
    <w:rsid w:val="000A6CA6"/>
    <w:rsid w:val="000A7360"/>
    <w:rsid w:val="000A765B"/>
    <w:rsid w:val="000A7693"/>
    <w:rsid w:val="000A7DF3"/>
    <w:rsid w:val="000B007B"/>
    <w:rsid w:val="000B087E"/>
    <w:rsid w:val="000B0881"/>
    <w:rsid w:val="000B1909"/>
    <w:rsid w:val="000B2A18"/>
    <w:rsid w:val="000B2F02"/>
    <w:rsid w:val="000B304D"/>
    <w:rsid w:val="000B32A9"/>
    <w:rsid w:val="000B32BC"/>
    <w:rsid w:val="000B358E"/>
    <w:rsid w:val="000B39F8"/>
    <w:rsid w:val="000B3E29"/>
    <w:rsid w:val="000B4008"/>
    <w:rsid w:val="000B4357"/>
    <w:rsid w:val="000B4432"/>
    <w:rsid w:val="000B44C3"/>
    <w:rsid w:val="000B58CE"/>
    <w:rsid w:val="000B59C2"/>
    <w:rsid w:val="000B69F2"/>
    <w:rsid w:val="000B6A8A"/>
    <w:rsid w:val="000B70B4"/>
    <w:rsid w:val="000B7AC6"/>
    <w:rsid w:val="000B7C2E"/>
    <w:rsid w:val="000C001B"/>
    <w:rsid w:val="000C0245"/>
    <w:rsid w:val="000C061B"/>
    <w:rsid w:val="000C0807"/>
    <w:rsid w:val="000C090D"/>
    <w:rsid w:val="000C0D9C"/>
    <w:rsid w:val="000C0FDC"/>
    <w:rsid w:val="000C12DF"/>
    <w:rsid w:val="000C16B8"/>
    <w:rsid w:val="000C17AC"/>
    <w:rsid w:val="000C19BA"/>
    <w:rsid w:val="000C22EE"/>
    <w:rsid w:val="000C2558"/>
    <w:rsid w:val="000C36F9"/>
    <w:rsid w:val="000C37A2"/>
    <w:rsid w:val="000C389B"/>
    <w:rsid w:val="000C40E2"/>
    <w:rsid w:val="000C4270"/>
    <w:rsid w:val="000C4328"/>
    <w:rsid w:val="000C4D58"/>
    <w:rsid w:val="000C5123"/>
    <w:rsid w:val="000C519F"/>
    <w:rsid w:val="000C56F9"/>
    <w:rsid w:val="000C64E6"/>
    <w:rsid w:val="000C66BC"/>
    <w:rsid w:val="000C698A"/>
    <w:rsid w:val="000C6BB1"/>
    <w:rsid w:val="000C71C5"/>
    <w:rsid w:val="000C76D6"/>
    <w:rsid w:val="000C7840"/>
    <w:rsid w:val="000C7B9E"/>
    <w:rsid w:val="000D011E"/>
    <w:rsid w:val="000D03E2"/>
    <w:rsid w:val="000D07CC"/>
    <w:rsid w:val="000D0816"/>
    <w:rsid w:val="000D0D4C"/>
    <w:rsid w:val="000D10E7"/>
    <w:rsid w:val="000D3238"/>
    <w:rsid w:val="000D368D"/>
    <w:rsid w:val="000D44C9"/>
    <w:rsid w:val="000D455B"/>
    <w:rsid w:val="000D46E8"/>
    <w:rsid w:val="000D4C29"/>
    <w:rsid w:val="000D5703"/>
    <w:rsid w:val="000D581C"/>
    <w:rsid w:val="000D5A51"/>
    <w:rsid w:val="000D5AA4"/>
    <w:rsid w:val="000D62B7"/>
    <w:rsid w:val="000D65D0"/>
    <w:rsid w:val="000D69EF"/>
    <w:rsid w:val="000D6D9A"/>
    <w:rsid w:val="000D73BE"/>
    <w:rsid w:val="000D79DF"/>
    <w:rsid w:val="000E0018"/>
    <w:rsid w:val="000E049A"/>
    <w:rsid w:val="000E1B34"/>
    <w:rsid w:val="000E1E10"/>
    <w:rsid w:val="000E1F2B"/>
    <w:rsid w:val="000E2287"/>
    <w:rsid w:val="000E22EB"/>
    <w:rsid w:val="000E2AD1"/>
    <w:rsid w:val="000E2D8B"/>
    <w:rsid w:val="000E30F0"/>
    <w:rsid w:val="000E34C0"/>
    <w:rsid w:val="000E47EC"/>
    <w:rsid w:val="000E47EF"/>
    <w:rsid w:val="000E5BD0"/>
    <w:rsid w:val="000E5D8F"/>
    <w:rsid w:val="000E5E1F"/>
    <w:rsid w:val="000E6050"/>
    <w:rsid w:val="000E615E"/>
    <w:rsid w:val="000E6678"/>
    <w:rsid w:val="000E67BC"/>
    <w:rsid w:val="000E6AB0"/>
    <w:rsid w:val="000E71E9"/>
    <w:rsid w:val="000E745A"/>
    <w:rsid w:val="000F0359"/>
    <w:rsid w:val="000F0985"/>
    <w:rsid w:val="000F123F"/>
    <w:rsid w:val="000F18BB"/>
    <w:rsid w:val="000F19C0"/>
    <w:rsid w:val="000F1ADB"/>
    <w:rsid w:val="000F2534"/>
    <w:rsid w:val="000F25CB"/>
    <w:rsid w:val="000F2A8B"/>
    <w:rsid w:val="000F3A4C"/>
    <w:rsid w:val="000F3F0B"/>
    <w:rsid w:val="000F44B6"/>
    <w:rsid w:val="000F464A"/>
    <w:rsid w:val="000F498C"/>
    <w:rsid w:val="000F503D"/>
    <w:rsid w:val="000F567F"/>
    <w:rsid w:val="000F5811"/>
    <w:rsid w:val="000F5BD7"/>
    <w:rsid w:val="000F5CFB"/>
    <w:rsid w:val="000F6284"/>
    <w:rsid w:val="000F6954"/>
    <w:rsid w:val="000F6A75"/>
    <w:rsid w:val="000F6F68"/>
    <w:rsid w:val="000F74FA"/>
    <w:rsid w:val="000F7AED"/>
    <w:rsid w:val="000F7B70"/>
    <w:rsid w:val="00100144"/>
    <w:rsid w:val="001002A9"/>
    <w:rsid w:val="00100770"/>
    <w:rsid w:val="00100846"/>
    <w:rsid w:val="00100A0D"/>
    <w:rsid w:val="00100D91"/>
    <w:rsid w:val="00100EAE"/>
    <w:rsid w:val="00100F4F"/>
    <w:rsid w:val="00100F62"/>
    <w:rsid w:val="00101297"/>
    <w:rsid w:val="00101AA2"/>
    <w:rsid w:val="0010277D"/>
    <w:rsid w:val="00102A8C"/>
    <w:rsid w:val="00102E58"/>
    <w:rsid w:val="00102F33"/>
    <w:rsid w:val="00102FC9"/>
    <w:rsid w:val="00103616"/>
    <w:rsid w:val="00103641"/>
    <w:rsid w:val="00103963"/>
    <w:rsid w:val="001039F3"/>
    <w:rsid w:val="00103A02"/>
    <w:rsid w:val="00103E79"/>
    <w:rsid w:val="00103F2C"/>
    <w:rsid w:val="00104087"/>
    <w:rsid w:val="00104303"/>
    <w:rsid w:val="00104DF9"/>
    <w:rsid w:val="00104F52"/>
    <w:rsid w:val="001051C8"/>
    <w:rsid w:val="00105453"/>
    <w:rsid w:val="001059C6"/>
    <w:rsid w:val="00105D01"/>
    <w:rsid w:val="00105F20"/>
    <w:rsid w:val="0010623E"/>
    <w:rsid w:val="001066F6"/>
    <w:rsid w:val="00106CC5"/>
    <w:rsid w:val="00107AC3"/>
    <w:rsid w:val="00110553"/>
    <w:rsid w:val="0011067D"/>
    <w:rsid w:val="00110C4B"/>
    <w:rsid w:val="00110CA2"/>
    <w:rsid w:val="00110CED"/>
    <w:rsid w:val="00110F34"/>
    <w:rsid w:val="001115BE"/>
    <w:rsid w:val="00111778"/>
    <w:rsid w:val="0011210F"/>
    <w:rsid w:val="00112E58"/>
    <w:rsid w:val="00113CB4"/>
    <w:rsid w:val="001149D1"/>
    <w:rsid w:val="00114B55"/>
    <w:rsid w:val="00114BFA"/>
    <w:rsid w:val="00114C42"/>
    <w:rsid w:val="00114D60"/>
    <w:rsid w:val="001150F9"/>
    <w:rsid w:val="0011516E"/>
    <w:rsid w:val="00115686"/>
    <w:rsid w:val="001156B2"/>
    <w:rsid w:val="00115951"/>
    <w:rsid w:val="00115D20"/>
    <w:rsid w:val="00115F2D"/>
    <w:rsid w:val="00116560"/>
    <w:rsid w:val="001169FE"/>
    <w:rsid w:val="00116B37"/>
    <w:rsid w:val="0011712A"/>
    <w:rsid w:val="0011784D"/>
    <w:rsid w:val="00117AED"/>
    <w:rsid w:val="00117E93"/>
    <w:rsid w:val="0012009A"/>
    <w:rsid w:val="001210CD"/>
    <w:rsid w:val="001211EE"/>
    <w:rsid w:val="00121404"/>
    <w:rsid w:val="00121E2A"/>
    <w:rsid w:val="00122409"/>
    <w:rsid w:val="001224B8"/>
    <w:rsid w:val="00122858"/>
    <w:rsid w:val="00122A7B"/>
    <w:rsid w:val="00122BD5"/>
    <w:rsid w:val="00122EC5"/>
    <w:rsid w:val="001233E4"/>
    <w:rsid w:val="001243B9"/>
    <w:rsid w:val="0012456A"/>
    <w:rsid w:val="00124616"/>
    <w:rsid w:val="00124C2F"/>
    <w:rsid w:val="001255F0"/>
    <w:rsid w:val="00125D11"/>
    <w:rsid w:val="0012610E"/>
    <w:rsid w:val="00126289"/>
    <w:rsid w:val="001269AB"/>
    <w:rsid w:val="00126C38"/>
    <w:rsid w:val="00126FAA"/>
    <w:rsid w:val="001273DA"/>
    <w:rsid w:val="001273E2"/>
    <w:rsid w:val="001274F5"/>
    <w:rsid w:val="001275F8"/>
    <w:rsid w:val="00127BBE"/>
    <w:rsid w:val="00127E63"/>
    <w:rsid w:val="001308AC"/>
    <w:rsid w:val="00130ADA"/>
    <w:rsid w:val="00130FDE"/>
    <w:rsid w:val="001310AC"/>
    <w:rsid w:val="0013140F"/>
    <w:rsid w:val="0013146F"/>
    <w:rsid w:val="00132664"/>
    <w:rsid w:val="001326E9"/>
    <w:rsid w:val="00132809"/>
    <w:rsid w:val="00132958"/>
    <w:rsid w:val="00132A88"/>
    <w:rsid w:val="00133287"/>
    <w:rsid w:val="001333C4"/>
    <w:rsid w:val="00133853"/>
    <w:rsid w:val="00133978"/>
    <w:rsid w:val="001347BD"/>
    <w:rsid w:val="00134DA6"/>
    <w:rsid w:val="0013505F"/>
    <w:rsid w:val="001357FD"/>
    <w:rsid w:val="001358DA"/>
    <w:rsid w:val="00135AEA"/>
    <w:rsid w:val="00135E4C"/>
    <w:rsid w:val="00135F56"/>
    <w:rsid w:val="001360C0"/>
    <w:rsid w:val="00136146"/>
    <w:rsid w:val="00136353"/>
    <w:rsid w:val="001369EB"/>
    <w:rsid w:val="00137228"/>
    <w:rsid w:val="001379CA"/>
    <w:rsid w:val="00140177"/>
    <w:rsid w:val="00141116"/>
    <w:rsid w:val="00141FB8"/>
    <w:rsid w:val="00142145"/>
    <w:rsid w:val="001425F1"/>
    <w:rsid w:val="0014270A"/>
    <w:rsid w:val="00142898"/>
    <w:rsid w:val="001428A6"/>
    <w:rsid w:val="00142917"/>
    <w:rsid w:val="00143437"/>
    <w:rsid w:val="00143F40"/>
    <w:rsid w:val="001442CD"/>
    <w:rsid w:val="001444C5"/>
    <w:rsid w:val="00144636"/>
    <w:rsid w:val="0014488E"/>
    <w:rsid w:val="0014495D"/>
    <w:rsid w:val="00145165"/>
    <w:rsid w:val="0014524E"/>
    <w:rsid w:val="00145364"/>
    <w:rsid w:val="001453AE"/>
    <w:rsid w:val="001455B0"/>
    <w:rsid w:val="00145726"/>
    <w:rsid w:val="0014572E"/>
    <w:rsid w:val="00145875"/>
    <w:rsid w:val="00145A36"/>
    <w:rsid w:val="0014695C"/>
    <w:rsid w:val="00146CE2"/>
    <w:rsid w:val="001502B7"/>
    <w:rsid w:val="00150362"/>
    <w:rsid w:val="00150836"/>
    <w:rsid w:val="00150853"/>
    <w:rsid w:val="001508E4"/>
    <w:rsid w:val="00150B5D"/>
    <w:rsid w:val="00150E32"/>
    <w:rsid w:val="00151051"/>
    <w:rsid w:val="00151801"/>
    <w:rsid w:val="001519C9"/>
    <w:rsid w:val="00151C6E"/>
    <w:rsid w:val="00151D26"/>
    <w:rsid w:val="00151DAE"/>
    <w:rsid w:val="00151FE3"/>
    <w:rsid w:val="00152248"/>
    <w:rsid w:val="0015264B"/>
    <w:rsid w:val="00152F33"/>
    <w:rsid w:val="0015342B"/>
    <w:rsid w:val="00153691"/>
    <w:rsid w:val="00154078"/>
    <w:rsid w:val="00154D8E"/>
    <w:rsid w:val="001551AF"/>
    <w:rsid w:val="00155600"/>
    <w:rsid w:val="00155AA0"/>
    <w:rsid w:val="001561F7"/>
    <w:rsid w:val="00156322"/>
    <w:rsid w:val="00156612"/>
    <w:rsid w:val="00156740"/>
    <w:rsid w:val="00156AEB"/>
    <w:rsid w:val="00156F4B"/>
    <w:rsid w:val="001571C6"/>
    <w:rsid w:val="001573EC"/>
    <w:rsid w:val="001574AA"/>
    <w:rsid w:val="00160049"/>
    <w:rsid w:val="0016042F"/>
    <w:rsid w:val="0016119B"/>
    <w:rsid w:val="00161D82"/>
    <w:rsid w:val="00161EA5"/>
    <w:rsid w:val="00162C72"/>
    <w:rsid w:val="00162CD7"/>
    <w:rsid w:val="00162FAA"/>
    <w:rsid w:val="001630C9"/>
    <w:rsid w:val="001630D0"/>
    <w:rsid w:val="00163628"/>
    <w:rsid w:val="0016374C"/>
    <w:rsid w:val="0016396D"/>
    <w:rsid w:val="00163D28"/>
    <w:rsid w:val="001641BB"/>
    <w:rsid w:val="00164A5A"/>
    <w:rsid w:val="00164C5E"/>
    <w:rsid w:val="00164D1B"/>
    <w:rsid w:val="00164D27"/>
    <w:rsid w:val="001652B3"/>
    <w:rsid w:val="00165355"/>
    <w:rsid w:val="0016540D"/>
    <w:rsid w:val="0016565F"/>
    <w:rsid w:val="001657CE"/>
    <w:rsid w:val="00165CE2"/>
    <w:rsid w:val="00165EAF"/>
    <w:rsid w:val="00166553"/>
    <w:rsid w:val="00167643"/>
    <w:rsid w:val="00167865"/>
    <w:rsid w:val="0016788E"/>
    <w:rsid w:val="00167B40"/>
    <w:rsid w:val="00167C4E"/>
    <w:rsid w:val="00167CFF"/>
    <w:rsid w:val="00167F4E"/>
    <w:rsid w:val="00170BB5"/>
    <w:rsid w:val="00171A47"/>
    <w:rsid w:val="001725D2"/>
    <w:rsid w:val="0017351D"/>
    <w:rsid w:val="001737C4"/>
    <w:rsid w:val="00173856"/>
    <w:rsid w:val="00173D30"/>
    <w:rsid w:val="00173FD6"/>
    <w:rsid w:val="00174B89"/>
    <w:rsid w:val="00174C85"/>
    <w:rsid w:val="00174D06"/>
    <w:rsid w:val="00175291"/>
    <w:rsid w:val="001753AB"/>
    <w:rsid w:val="001759D3"/>
    <w:rsid w:val="00175AD3"/>
    <w:rsid w:val="00175B94"/>
    <w:rsid w:val="00175BF4"/>
    <w:rsid w:val="00175C74"/>
    <w:rsid w:val="00175E99"/>
    <w:rsid w:val="00176168"/>
    <w:rsid w:val="001761F4"/>
    <w:rsid w:val="0017668A"/>
    <w:rsid w:val="00176AE4"/>
    <w:rsid w:val="00177308"/>
    <w:rsid w:val="00177853"/>
    <w:rsid w:val="00180788"/>
    <w:rsid w:val="00181048"/>
    <w:rsid w:val="00181984"/>
    <w:rsid w:val="00181FDB"/>
    <w:rsid w:val="001821EE"/>
    <w:rsid w:val="001826DB"/>
    <w:rsid w:val="00182835"/>
    <w:rsid w:val="00182D3E"/>
    <w:rsid w:val="001830B8"/>
    <w:rsid w:val="0018345D"/>
    <w:rsid w:val="00183D36"/>
    <w:rsid w:val="00183EB3"/>
    <w:rsid w:val="00184885"/>
    <w:rsid w:val="00184A91"/>
    <w:rsid w:val="00184C2B"/>
    <w:rsid w:val="00185C7C"/>
    <w:rsid w:val="00185FED"/>
    <w:rsid w:val="0018624F"/>
    <w:rsid w:val="001868B4"/>
    <w:rsid w:val="001868D2"/>
    <w:rsid w:val="00186B97"/>
    <w:rsid w:val="00186BCE"/>
    <w:rsid w:val="001872F8"/>
    <w:rsid w:val="00187B10"/>
    <w:rsid w:val="00187C67"/>
    <w:rsid w:val="00190674"/>
    <w:rsid w:val="00190B4E"/>
    <w:rsid w:val="00190F41"/>
    <w:rsid w:val="00190FDE"/>
    <w:rsid w:val="001910D0"/>
    <w:rsid w:val="00191127"/>
    <w:rsid w:val="001911CD"/>
    <w:rsid w:val="00191428"/>
    <w:rsid w:val="001919AC"/>
    <w:rsid w:val="00191BE7"/>
    <w:rsid w:val="001921E6"/>
    <w:rsid w:val="00192263"/>
    <w:rsid w:val="00192364"/>
    <w:rsid w:val="00192D96"/>
    <w:rsid w:val="00193017"/>
    <w:rsid w:val="0019318D"/>
    <w:rsid w:val="00193874"/>
    <w:rsid w:val="00193919"/>
    <w:rsid w:val="00193DF3"/>
    <w:rsid w:val="001944D4"/>
    <w:rsid w:val="00194A5F"/>
    <w:rsid w:val="001957AE"/>
    <w:rsid w:val="00195AD6"/>
    <w:rsid w:val="00195E9A"/>
    <w:rsid w:val="001965EC"/>
    <w:rsid w:val="00196775"/>
    <w:rsid w:val="00196A83"/>
    <w:rsid w:val="00196CBB"/>
    <w:rsid w:val="00196FA0"/>
    <w:rsid w:val="00197589"/>
    <w:rsid w:val="00197671"/>
    <w:rsid w:val="00197BA6"/>
    <w:rsid w:val="00197FE9"/>
    <w:rsid w:val="001A0D2E"/>
    <w:rsid w:val="001A1044"/>
    <w:rsid w:val="001A12D3"/>
    <w:rsid w:val="001A1B03"/>
    <w:rsid w:val="001A1FF7"/>
    <w:rsid w:val="001A2444"/>
    <w:rsid w:val="001A3753"/>
    <w:rsid w:val="001A38EF"/>
    <w:rsid w:val="001A3D37"/>
    <w:rsid w:val="001A44FA"/>
    <w:rsid w:val="001A4592"/>
    <w:rsid w:val="001A49BD"/>
    <w:rsid w:val="001A4AEB"/>
    <w:rsid w:val="001A5554"/>
    <w:rsid w:val="001A66EF"/>
    <w:rsid w:val="001A679E"/>
    <w:rsid w:val="001A68D5"/>
    <w:rsid w:val="001A6B71"/>
    <w:rsid w:val="001A722E"/>
    <w:rsid w:val="001A74D9"/>
    <w:rsid w:val="001A77C3"/>
    <w:rsid w:val="001A7AE4"/>
    <w:rsid w:val="001A7BF5"/>
    <w:rsid w:val="001A7D37"/>
    <w:rsid w:val="001B0E70"/>
    <w:rsid w:val="001B1215"/>
    <w:rsid w:val="001B12EC"/>
    <w:rsid w:val="001B1744"/>
    <w:rsid w:val="001B1786"/>
    <w:rsid w:val="001B1FD6"/>
    <w:rsid w:val="001B2752"/>
    <w:rsid w:val="001B29A2"/>
    <w:rsid w:val="001B2C24"/>
    <w:rsid w:val="001B2D06"/>
    <w:rsid w:val="001B30FC"/>
    <w:rsid w:val="001B343D"/>
    <w:rsid w:val="001B36B3"/>
    <w:rsid w:val="001B4DEC"/>
    <w:rsid w:val="001B5210"/>
    <w:rsid w:val="001B53D9"/>
    <w:rsid w:val="001B56F8"/>
    <w:rsid w:val="001B5782"/>
    <w:rsid w:val="001B5AAA"/>
    <w:rsid w:val="001B5C68"/>
    <w:rsid w:val="001B6137"/>
    <w:rsid w:val="001B6596"/>
    <w:rsid w:val="001B6B98"/>
    <w:rsid w:val="001B6F97"/>
    <w:rsid w:val="001B708D"/>
    <w:rsid w:val="001B7264"/>
    <w:rsid w:val="001B75E1"/>
    <w:rsid w:val="001B78A2"/>
    <w:rsid w:val="001B7923"/>
    <w:rsid w:val="001B7CA3"/>
    <w:rsid w:val="001C040F"/>
    <w:rsid w:val="001C08E8"/>
    <w:rsid w:val="001C10E1"/>
    <w:rsid w:val="001C1214"/>
    <w:rsid w:val="001C1335"/>
    <w:rsid w:val="001C13D9"/>
    <w:rsid w:val="001C1723"/>
    <w:rsid w:val="001C187C"/>
    <w:rsid w:val="001C1B2A"/>
    <w:rsid w:val="001C1CD3"/>
    <w:rsid w:val="001C1EF9"/>
    <w:rsid w:val="001C2182"/>
    <w:rsid w:val="001C255E"/>
    <w:rsid w:val="001C25E6"/>
    <w:rsid w:val="001C26A7"/>
    <w:rsid w:val="001C296C"/>
    <w:rsid w:val="001C2997"/>
    <w:rsid w:val="001C2BD4"/>
    <w:rsid w:val="001C2C60"/>
    <w:rsid w:val="001C2DA9"/>
    <w:rsid w:val="001C32AD"/>
    <w:rsid w:val="001C33A7"/>
    <w:rsid w:val="001C34A0"/>
    <w:rsid w:val="001C3BA2"/>
    <w:rsid w:val="001C3CA3"/>
    <w:rsid w:val="001C4126"/>
    <w:rsid w:val="001C4602"/>
    <w:rsid w:val="001C4D74"/>
    <w:rsid w:val="001C58B5"/>
    <w:rsid w:val="001C5ACC"/>
    <w:rsid w:val="001C5CDB"/>
    <w:rsid w:val="001C5D55"/>
    <w:rsid w:val="001C5DFC"/>
    <w:rsid w:val="001C603C"/>
    <w:rsid w:val="001C6083"/>
    <w:rsid w:val="001C615E"/>
    <w:rsid w:val="001C629A"/>
    <w:rsid w:val="001C63DE"/>
    <w:rsid w:val="001C7073"/>
    <w:rsid w:val="001C768A"/>
    <w:rsid w:val="001C79AB"/>
    <w:rsid w:val="001C7EC9"/>
    <w:rsid w:val="001D00AA"/>
    <w:rsid w:val="001D1576"/>
    <w:rsid w:val="001D2294"/>
    <w:rsid w:val="001D2601"/>
    <w:rsid w:val="001D2C40"/>
    <w:rsid w:val="001D2FB6"/>
    <w:rsid w:val="001D3047"/>
    <w:rsid w:val="001D395C"/>
    <w:rsid w:val="001D3A25"/>
    <w:rsid w:val="001D3AA7"/>
    <w:rsid w:val="001D3C5C"/>
    <w:rsid w:val="001D4594"/>
    <w:rsid w:val="001D4832"/>
    <w:rsid w:val="001D4838"/>
    <w:rsid w:val="001D4C6C"/>
    <w:rsid w:val="001D5276"/>
    <w:rsid w:val="001D5969"/>
    <w:rsid w:val="001D5A8D"/>
    <w:rsid w:val="001D5C46"/>
    <w:rsid w:val="001D5DA4"/>
    <w:rsid w:val="001D646D"/>
    <w:rsid w:val="001D684C"/>
    <w:rsid w:val="001D6C68"/>
    <w:rsid w:val="001D74E4"/>
    <w:rsid w:val="001E060C"/>
    <w:rsid w:val="001E0D2D"/>
    <w:rsid w:val="001E0DA6"/>
    <w:rsid w:val="001E1464"/>
    <w:rsid w:val="001E15FD"/>
    <w:rsid w:val="001E17FB"/>
    <w:rsid w:val="001E1839"/>
    <w:rsid w:val="001E1DD9"/>
    <w:rsid w:val="001E1E8C"/>
    <w:rsid w:val="001E1F49"/>
    <w:rsid w:val="001E2053"/>
    <w:rsid w:val="001E379B"/>
    <w:rsid w:val="001E398A"/>
    <w:rsid w:val="001E4678"/>
    <w:rsid w:val="001E4689"/>
    <w:rsid w:val="001E4875"/>
    <w:rsid w:val="001E4DE7"/>
    <w:rsid w:val="001E54AA"/>
    <w:rsid w:val="001E5EA0"/>
    <w:rsid w:val="001E619E"/>
    <w:rsid w:val="001E6240"/>
    <w:rsid w:val="001E67FD"/>
    <w:rsid w:val="001E76DC"/>
    <w:rsid w:val="001E788B"/>
    <w:rsid w:val="001E7905"/>
    <w:rsid w:val="001E7974"/>
    <w:rsid w:val="001E7F71"/>
    <w:rsid w:val="001E7FA3"/>
    <w:rsid w:val="001F0893"/>
    <w:rsid w:val="001F1AD3"/>
    <w:rsid w:val="001F1AEA"/>
    <w:rsid w:val="001F1E3A"/>
    <w:rsid w:val="001F20DA"/>
    <w:rsid w:val="001F2528"/>
    <w:rsid w:val="001F2942"/>
    <w:rsid w:val="001F2F7F"/>
    <w:rsid w:val="001F3387"/>
    <w:rsid w:val="001F3547"/>
    <w:rsid w:val="001F357D"/>
    <w:rsid w:val="001F3900"/>
    <w:rsid w:val="001F445E"/>
    <w:rsid w:val="001F487D"/>
    <w:rsid w:val="001F4B3B"/>
    <w:rsid w:val="001F4EFC"/>
    <w:rsid w:val="001F50A6"/>
    <w:rsid w:val="001F52BD"/>
    <w:rsid w:val="001F649E"/>
    <w:rsid w:val="001F65BF"/>
    <w:rsid w:val="001F6865"/>
    <w:rsid w:val="001F6A74"/>
    <w:rsid w:val="001F6C49"/>
    <w:rsid w:val="001F709D"/>
    <w:rsid w:val="001F73A0"/>
    <w:rsid w:val="001F761A"/>
    <w:rsid w:val="001F79CC"/>
    <w:rsid w:val="00200260"/>
    <w:rsid w:val="002008B6"/>
    <w:rsid w:val="00200986"/>
    <w:rsid w:val="00200A24"/>
    <w:rsid w:val="0020125E"/>
    <w:rsid w:val="0020145B"/>
    <w:rsid w:val="00201958"/>
    <w:rsid w:val="00202258"/>
    <w:rsid w:val="002026B6"/>
    <w:rsid w:val="00202DBD"/>
    <w:rsid w:val="002036A5"/>
    <w:rsid w:val="002036DB"/>
    <w:rsid w:val="0020390E"/>
    <w:rsid w:val="00203EC1"/>
    <w:rsid w:val="00203ED7"/>
    <w:rsid w:val="00204127"/>
    <w:rsid w:val="002049EA"/>
    <w:rsid w:val="00205047"/>
    <w:rsid w:val="002051E4"/>
    <w:rsid w:val="002052F8"/>
    <w:rsid w:val="0020556C"/>
    <w:rsid w:val="00205A3F"/>
    <w:rsid w:val="00205AA1"/>
    <w:rsid w:val="00205FC5"/>
    <w:rsid w:val="00206295"/>
    <w:rsid w:val="002064E3"/>
    <w:rsid w:val="0020665A"/>
    <w:rsid w:val="0020675D"/>
    <w:rsid w:val="0020720B"/>
    <w:rsid w:val="00207975"/>
    <w:rsid w:val="0021003C"/>
    <w:rsid w:val="00210462"/>
    <w:rsid w:val="00210DAA"/>
    <w:rsid w:val="00210E05"/>
    <w:rsid w:val="00211217"/>
    <w:rsid w:val="00211294"/>
    <w:rsid w:val="00211B8E"/>
    <w:rsid w:val="00211CBE"/>
    <w:rsid w:val="002125FD"/>
    <w:rsid w:val="002126EB"/>
    <w:rsid w:val="00212B14"/>
    <w:rsid w:val="00212E3A"/>
    <w:rsid w:val="00212F03"/>
    <w:rsid w:val="002135D3"/>
    <w:rsid w:val="002138BF"/>
    <w:rsid w:val="002141C0"/>
    <w:rsid w:val="00214CC7"/>
    <w:rsid w:val="00215267"/>
    <w:rsid w:val="002159A4"/>
    <w:rsid w:val="00215F5D"/>
    <w:rsid w:val="00216C82"/>
    <w:rsid w:val="0021779F"/>
    <w:rsid w:val="00217853"/>
    <w:rsid w:val="0021786A"/>
    <w:rsid w:val="00217EBD"/>
    <w:rsid w:val="00220448"/>
    <w:rsid w:val="002205E1"/>
    <w:rsid w:val="00220D2F"/>
    <w:rsid w:val="002212AA"/>
    <w:rsid w:val="00221383"/>
    <w:rsid w:val="00221BCE"/>
    <w:rsid w:val="00221FDF"/>
    <w:rsid w:val="00222B40"/>
    <w:rsid w:val="00223211"/>
    <w:rsid w:val="00223338"/>
    <w:rsid w:val="0022445B"/>
    <w:rsid w:val="0022468C"/>
    <w:rsid w:val="00224AA4"/>
    <w:rsid w:val="0022514F"/>
    <w:rsid w:val="00225743"/>
    <w:rsid w:val="00225D78"/>
    <w:rsid w:val="00226B3B"/>
    <w:rsid w:val="00227020"/>
    <w:rsid w:val="00227498"/>
    <w:rsid w:val="00227C28"/>
    <w:rsid w:val="00227F23"/>
    <w:rsid w:val="002301C3"/>
    <w:rsid w:val="0023020C"/>
    <w:rsid w:val="002303DF"/>
    <w:rsid w:val="0023085F"/>
    <w:rsid w:val="00230C03"/>
    <w:rsid w:val="00230E76"/>
    <w:rsid w:val="00230EBD"/>
    <w:rsid w:val="00230EC8"/>
    <w:rsid w:val="002314E2"/>
    <w:rsid w:val="00231988"/>
    <w:rsid w:val="00231B7A"/>
    <w:rsid w:val="00231D50"/>
    <w:rsid w:val="00231F3D"/>
    <w:rsid w:val="0023205F"/>
    <w:rsid w:val="002339CC"/>
    <w:rsid w:val="00233D66"/>
    <w:rsid w:val="002344CE"/>
    <w:rsid w:val="002345CE"/>
    <w:rsid w:val="00234A4B"/>
    <w:rsid w:val="00234CAF"/>
    <w:rsid w:val="0023525E"/>
    <w:rsid w:val="00235273"/>
    <w:rsid w:val="002363E4"/>
    <w:rsid w:val="00236E96"/>
    <w:rsid w:val="00236EFE"/>
    <w:rsid w:val="002376FA"/>
    <w:rsid w:val="00237C4E"/>
    <w:rsid w:val="00237F09"/>
    <w:rsid w:val="002400CF"/>
    <w:rsid w:val="002400FE"/>
    <w:rsid w:val="002401BE"/>
    <w:rsid w:val="002402CC"/>
    <w:rsid w:val="002406C3"/>
    <w:rsid w:val="00240FF7"/>
    <w:rsid w:val="00241158"/>
    <w:rsid w:val="0024254D"/>
    <w:rsid w:val="002428AC"/>
    <w:rsid w:val="00243FDC"/>
    <w:rsid w:val="00244397"/>
    <w:rsid w:val="00244592"/>
    <w:rsid w:val="00244B7B"/>
    <w:rsid w:val="0024514B"/>
    <w:rsid w:val="002451BA"/>
    <w:rsid w:val="002451DE"/>
    <w:rsid w:val="0024529D"/>
    <w:rsid w:val="00245369"/>
    <w:rsid w:val="002453BE"/>
    <w:rsid w:val="0024586D"/>
    <w:rsid w:val="00245998"/>
    <w:rsid w:val="0024616C"/>
    <w:rsid w:val="002461A6"/>
    <w:rsid w:val="00246249"/>
    <w:rsid w:val="002464D5"/>
    <w:rsid w:val="0024651E"/>
    <w:rsid w:val="00247132"/>
    <w:rsid w:val="002473BD"/>
    <w:rsid w:val="00247546"/>
    <w:rsid w:val="0024789F"/>
    <w:rsid w:val="00247B28"/>
    <w:rsid w:val="00247CBC"/>
    <w:rsid w:val="002504C5"/>
    <w:rsid w:val="00250644"/>
    <w:rsid w:val="00250813"/>
    <w:rsid w:val="002508AC"/>
    <w:rsid w:val="002509EB"/>
    <w:rsid w:val="00250CD1"/>
    <w:rsid w:val="00250FC8"/>
    <w:rsid w:val="00251130"/>
    <w:rsid w:val="002515B5"/>
    <w:rsid w:val="0025165B"/>
    <w:rsid w:val="00251C72"/>
    <w:rsid w:val="00251D0C"/>
    <w:rsid w:val="00251EC6"/>
    <w:rsid w:val="002524C6"/>
    <w:rsid w:val="00252B36"/>
    <w:rsid w:val="00252C67"/>
    <w:rsid w:val="0025307F"/>
    <w:rsid w:val="002533C6"/>
    <w:rsid w:val="00253886"/>
    <w:rsid w:val="002539B0"/>
    <w:rsid w:val="00253F33"/>
    <w:rsid w:val="00254368"/>
    <w:rsid w:val="00254686"/>
    <w:rsid w:val="00254727"/>
    <w:rsid w:val="00254A90"/>
    <w:rsid w:val="00254C90"/>
    <w:rsid w:val="002550E2"/>
    <w:rsid w:val="002560C6"/>
    <w:rsid w:val="00256882"/>
    <w:rsid w:val="00256C42"/>
    <w:rsid w:val="00257056"/>
    <w:rsid w:val="00257167"/>
    <w:rsid w:val="0025727E"/>
    <w:rsid w:val="00257979"/>
    <w:rsid w:val="00257C69"/>
    <w:rsid w:val="00257EDE"/>
    <w:rsid w:val="00260296"/>
    <w:rsid w:val="002603A2"/>
    <w:rsid w:val="00260525"/>
    <w:rsid w:val="00260D2B"/>
    <w:rsid w:val="002616B9"/>
    <w:rsid w:val="00261D9B"/>
    <w:rsid w:val="002621C3"/>
    <w:rsid w:val="00262521"/>
    <w:rsid w:val="00262569"/>
    <w:rsid w:val="002626BA"/>
    <w:rsid w:val="00262CDF"/>
    <w:rsid w:val="00263251"/>
    <w:rsid w:val="0026346B"/>
    <w:rsid w:val="00263A9F"/>
    <w:rsid w:val="0026420E"/>
    <w:rsid w:val="002646ED"/>
    <w:rsid w:val="002648B2"/>
    <w:rsid w:val="0026492B"/>
    <w:rsid w:val="00264C1A"/>
    <w:rsid w:val="00264F66"/>
    <w:rsid w:val="00264F88"/>
    <w:rsid w:val="00265184"/>
    <w:rsid w:val="00266140"/>
    <w:rsid w:val="00266227"/>
    <w:rsid w:val="002662A0"/>
    <w:rsid w:val="00266353"/>
    <w:rsid w:val="00266441"/>
    <w:rsid w:val="00266597"/>
    <w:rsid w:val="00266B5F"/>
    <w:rsid w:val="00266D70"/>
    <w:rsid w:val="00266E42"/>
    <w:rsid w:val="00267FD0"/>
    <w:rsid w:val="00270FD6"/>
    <w:rsid w:val="00271432"/>
    <w:rsid w:val="00271C3F"/>
    <w:rsid w:val="002725E9"/>
    <w:rsid w:val="002726AD"/>
    <w:rsid w:val="002726ED"/>
    <w:rsid w:val="00272849"/>
    <w:rsid w:val="0027318D"/>
    <w:rsid w:val="0027343C"/>
    <w:rsid w:val="002736F6"/>
    <w:rsid w:val="00273927"/>
    <w:rsid w:val="00273DFB"/>
    <w:rsid w:val="00274295"/>
    <w:rsid w:val="00274883"/>
    <w:rsid w:val="00274AAE"/>
    <w:rsid w:val="00274B22"/>
    <w:rsid w:val="00274B72"/>
    <w:rsid w:val="00274BC6"/>
    <w:rsid w:val="00274C7F"/>
    <w:rsid w:val="00274C9B"/>
    <w:rsid w:val="00274D0C"/>
    <w:rsid w:val="00274F45"/>
    <w:rsid w:val="0027566B"/>
    <w:rsid w:val="00275C6F"/>
    <w:rsid w:val="00275DA1"/>
    <w:rsid w:val="00275E04"/>
    <w:rsid w:val="00276CD4"/>
    <w:rsid w:val="00276D96"/>
    <w:rsid w:val="00277592"/>
    <w:rsid w:val="00277647"/>
    <w:rsid w:val="0027773A"/>
    <w:rsid w:val="00277FD9"/>
    <w:rsid w:val="002806B0"/>
    <w:rsid w:val="002808D9"/>
    <w:rsid w:val="00280B3A"/>
    <w:rsid w:val="00280BD9"/>
    <w:rsid w:val="00280F9C"/>
    <w:rsid w:val="002813DD"/>
    <w:rsid w:val="002814F3"/>
    <w:rsid w:val="002816C4"/>
    <w:rsid w:val="00281DF1"/>
    <w:rsid w:val="00282057"/>
    <w:rsid w:val="00282B15"/>
    <w:rsid w:val="00283976"/>
    <w:rsid w:val="00283B59"/>
    <w:rsid w:val="00283F2F"/>
    <w:rsid w:val="00284002"/>
    <w:rsid w:val="002843AD"/>
    <w:rsid w:val="002849C6"/>
    <w:rsid w:val="002849D4"/>
    <w:rsid w:val="00284C5B"/>
    <w:rsid w:val="00284D96"/>
    <w:rsid w:val="002851F7"/>
    <w:rsid w:val="0028534B"/>
    <w:rsid w:val="00285675"/>
    <w:rsid w:val="002857BE"/>
    <w:rsid w:val="00285887"/>
    <w:rsid w:val="00285A07"/>
    <w:rsid w:val="00285AAA"/>
    <w:rsid w:val="00285BA5"/>
    <w:rsid w:val="00285CED"/>
    <w:rsid w:val="0028638A"/>
    <w:rsid w:val="00286701"/>
    <w:rsid w:val="002867DD"/>
    <w:rsid w:val="002867DE"/>
    <w:rsid w:val="00286992"/>
    <w:rsid w:val="00286D60"/>
    <w:rsid w:val="00286E68"/>
    <w:rsid w:val="0029044E"/>
    <w:rsid w:val="002904FD"/>
    <w:rsid w:val="002907D6"/>
    <w:rsid w:val="00290D19"/>
    <w:rsid w:val="002915E8"/>
    <w:rsid w:val="00291E15"/>
    <w:rsid w:val="00291FED"/>
    <w:rsid w:val="00292123"/>
    <w:rsid w:val="00292AD3"/>
    <w:rsid w:val="00293188"/>
    <w:rsid w:val="002935AC"/>
    <w:rsid w:val="00293675"/>
    <w:rsid w:val="00293707"/>
    <w:rsid w:val="00293A98"/>
    <w:rsid w:val="00294417"/>
    <w:rsid w:val="002944DA"/>
    <w:rsid w:val="00294605"/>
    <w:rsid w:val="00294A1C"/>
    <w:rsid w:val="00295432"/>
    <w:rsid w:val="002956A6"/>
    <w:rsid w:val="00295794"/>
    <w:rsid w:val="00295A60"/>
    <w:rsid w:val="00295B85"/>
    <w:rsid w:val="00295D00"/>
    <w:rsid w:val="002968CF"/>
    <w:rsid w:val="002970DC"/>
    <w:rsid w:val="00297114"/>
    <w:rsid w:val="00297686"/>
    <w:rsid w:val="002A047B"/>
    <w:rsid w:val="002A06D1"/>
    <w:rsid w:val="002A0CE3"/>
    <w:rsid w:val="002A0E12"/>
    <w:rsid w:val="002A1923"/>
    <w:rsid w:val="002A1B99"/>
    <w:rsid w:val="002A21BA"/>
    <w:rsid w:val="002A22C9"/>
    <w:rsid w:val="002A22D6"/>
    <w:rsid w:val="002A256A"/>
    <w:rsid w:val="002A291A"/>
    <w:rsid w:val="002A2C4E"/>
    <w:rsid w:val="002A32D8"/>
    <w:rsid w:val="002A35BC"/>
    <w:rsid w:val="002A3D4D"/>
    <w:rsid w:val="002A3EF6"/>
    <w:rsid w:val="002A3EFD"/>
    <w:rsid w:val="002A475B"/>
    <w:rsid w:val="002A5216"/>
    <w:rsid w:val="002A57DC"/>
    <w:rsid w:val="002A64BB"/>
    <w:rsid w:val="002A6B08"/>
    <w:rsid w:val="002A7121"/>
    <w:rsid w:val="002A72B9"/>
    <w:rsid w:val="002A7B37"/>
    <w:rsid w:val="002B0C97"/>
    <w:rsid w:val="002B1A64"/>
    <w:rsid w:val="002B2B9D"/>
    <w:rsid w:val="002B2E19"/>
    <w:rsid w:val="002B3177"/>
    <w:rsid w:val="002B3267"/>
    <w:rsid w:val="002B330F"/>
    <w:rsid w:val="002B3B03"/>
    <w:rsid w:val="002B457A"/>
    <w:rsid w:val="002B4684"/>
    <w:rsid w:val="002B507C"/>
    <w:rsid w:val="002B5196"/>
    <w:rsid w:val="002B53D5"/>
    <w:rsid w:val="002B5888"/>
    <w:rsid w:val="002B64EA"/>
    <w:rsid w:val="002B65D3"/>
    <w:rsid w:val="002B680D"/>
    <w:rsid w:val="002B75D0"/>
    <w:rsid w:val="002B75E1"/>
    <w:rsid w:val="002B7AB7"/>
    <w:rsid w:val="002B7E94"/>
    <w:rsid w:val="002C00DC"/>
    <w:rsid w:val="002C02E8"/>
    <w:rsid w:val="002C04E9"/>
    <w:rsid w:val="002C137E"/>
    <w:rsid w:val="002C1AD5"/>
    <w:rsid w:val="002C1B44"/>
    <w:rsid w:val="002C22AC"/>
    <w:rsid w:val="002C2620"/>
    <w:rsid w:val="002C2AE3"/>
    <w:rsid w:val="002C2E41"/>
    <w:rsid w:val="002C30A7"/>
    <w:rsid w:val="002C36A3"/>
    <w:rsid w:val="002C3B11"/>
    <w:rsid w:val="002C3C3B"/>
    <w:rsid w:val="002C3E13"/>
    <w:rsid w:val="002C4015"/>
    <w:rsid w:val="002C4273"/>
    <w:rsid w:val="002C43C7"/>
    <w:rsid w:val="002C4A93"/>
    <w:rsid w:val="002C4D02"/>
    <w:rsid w:val="002C4E99"/>
    <w:rsid w:val="002C5522"/>
    <w:rsid w:val="002C6640"/>
    <w:rsid w:val="002C66C2"/>
    <w:rsid w:val="002C68FF"/>
    <w:rsid w:val="002C6DB2"/>
    <w:rsid w:val="002C70EF"/>
    <w:rsid w:val="002C7426"/>
    <w:rsid w:val="002C79FA"/>
    <w:rsid w:val="002D0398"/>
    <w:rsid w:val="002D03CD"/>
    <w:rsid w:val="002D053F"/>
    <w:rsid w:val="002D08A2"/>
    <w:rsid w:val="002D0F1B"/>
    <w:rsid w:val="002D1354"/>
    <w:rsid w:val="002D181A"/>
    <w:rsid w:val="002D1A3D"/>
    <w:rsid w:val="002D1FB8"/>
    <w:rsid w:val="002D21C7"/>
    <w:rsid w:val="002D2A3B"/>
    <w:rsid w:val="002D2B7D"/>
    <w:rsid w:val="002D3379"/>
    <w:rsid w:val="002D3386"/>
    <w:rsid w:val="002D3444"/>
    <w:rsid w:val="002D344E"/>
    <w:rsid w:val="002D34C5"/>
    <w:rsid w:val="002D3B3C"/>
    <w:rsid w:val="002D3EE6"/>
    <w:rsid w:val="002D3F58"/>
    <w:rsid w:val="002D3F64"/>
    <w:rsid w:val="002D3FD5"/>
    <w:rsid w:val="002D4A83"/>
    <w:rsid w:val="002D4BD8"/>
    <w:rsid w:val="002D506B"/>
    <w:rsid w:val="002D5564"/>
    <w:rsid w:val="002D5AFE"/>
    <w:rsid w:val="002D60B3"/>
    <w:rsid w:val="002D61CB"/>
    <w:rsid w:val="002D62CA"/>
    <w:rsid w:val="002D637C"/>
    <w:rsid w:val="002D69A0"/>
    <w:rsid w:val="002D6C49"/>
    <w:rsid w:val="002D6D8C"/>
    <w:rsid w:val="002D7193"/>
    <w:rsid w:val="002D71F1"/>
    <w:rsid w:val="002D75B5"/>
    <w:rsid w:val="002D7744"/>
    <w:rsid w:val="002D7BA6"/>
    <w:rsid w:val="002E0282"/>
    <w:rsid w:val="002E03FE"/>
    <w:rsid w:val="002E0CA7"/>
    <w:rsid w:val="002E1A54"/>
    <w:rsid w:val="002E1C6D"/>
    <w:rsid w:val="002E241D"/>
    <w:rsid w:val="002E25AC"/>
    <w:rsid w:val="002E352D"/>
    <w:rsid w:val="002E3726"/>
    <w:rsid w:val="002E38D8"/>
    <w:rsid w:val="002E40DB"/>
    <w:rsid w:val="002E41F4"/>
    <w:rsid w:val="002E4479"/>
    <w:rsid w:val="002E45A0"/>
    <w:rsid w:val="002E4621"/>
    <w:rsid w:val="002E4839"/>
    <w:rsid w:val="002E48FC"/>
    <w:rsid w:val="002E49B8"/>
    <w:rsid w:val="002E4B7E"/>
    <w:rsid w:val="002E4FAE"/>
    <w:rsid w:val="002E503C"/>
    <w:rsid w:val="002E52FD"/>
    <w:rsid w:val="002E53D9"/>
    <w:rsid w:val="002E5BE2"/>
    <w:rsid w:val="002E5E2E"/>
    <w:rsid w:val="002E67AB"/>
    <w:rsid w:val="002E6828"/>
    <w:rsid w:val="002E69C0"/>
    <w:rsid w:val="002E6F9E"/>
    <w:rsid w:val="002E7090"/>
    <w:rsid w:val="002E7CE5"/>
    <w:rsid w:val="002F000A"/>
    <w:rsid w:val="002F0119"/>
    <w:rsid w:val="002F038A"/>
    <w:rsid w:val="002F0623"/>
    <w:rsid w:val="002F07BC"/>
    <w:rsid w:val="002F0C8E"/>
    <w:rsid w:val="002F1702"/>
    <w:rsid w:val="002F1785"/>
    <w:rsid w:val="002F178F"/>
    <w:rsid w:val="002F1805"/>
    <w:rsid w:val="002F1B29"/>
    <w:rsid w:val="002F1BAD"/>
    <w:rsid w:val="002F20B8"/>
    <w:rsid w:val="002F2215"/>
    <w:rsid w:val="002F2A93"/>
    <w:rsid w:val="002F2EEB"/>
    <w:rsid w:val="002F38B5"/>
    <w:rsid w:val="002F3902"/>
    <w:rsid w:val="002F3B89"/>
    <w:rsid w:val="002F3D53"/>
    <w:rsid w:val="002F4185"/>
    <w:rsid w:val="002F4F42"/>
    <w:rsid w:val="002F5167"/>
    <w:rsid w:val="002F525E"/>
    <w:rsid w:val="002F528D"/>
    <w:rsid w:val="002F55D2"/>
    <w:rsid w:val="002F58F8"/>
    <w:rsid w:val="002F59D6"/>
    <w:rsid w:val="002F64A3"/>
    <w:rsid w:val="002F7123"/>
    <w:rsid w:val="002F7138"/>
    <w:rsid w:val="002F7158"/>
    <w:rsid w:val="002F736D"/>
    <w:rsid w:val="002F7735"/>
    <w:rsid w:val="002F78E4"/>
    <w:rsid w:val="003003BA"/>
    <w:rsid w:val="0030049C"/>
    <w:rsid w:val="003004C7"/>
    <w:rsid w:val="00301437"/>
    <w:rsid w:val="00302201"/>
    <w:rsid w:val="003024B6"/>
    <w:rsid w:val="003027E1"/>
    <w:rsid w:val="00302A85"/>
    <w:rsid w:val="00302A8C"/>
    <w:rsid w:val="00303500"/>
    <w:rsid w:val="0030407B"/>
    <w:rsid w:val="003042AE"/>
    <w:rsid w:val="00304991"/>
    <w:rsid w:val="00304C5B"/>
    <w:rsid w:val="00304C77"/>
    <w:rsid w:val="00304F11"/>
    <w:rsid w:val="00305059"/>
    <w:rsid w:val="00305244"/>
    <w:rsid w:val="0030539F"/>
    <w:rsid w:val="003067AF"/>
    <w:rsid w:val="0030697E"/>
    <w:rsid w:val="00306E48"/>
    <w:rsid w:val="00306F82"/>
    <w:rsid w:val="003072B3"/>
    <w:rsid w:val="00307B15"/>
    <w:rsid w:val="00307E81"/>
    <w:rsid w:val="0031014B"/>
    <w:rsid w:val="00310161"/>
    <w:rsid w:val="00310224"/>
    <w:rsid w:val="00310291"/>
    <w:rsid w:val="003104E5"/>
    <w:rsid w:val="00310692"/>
    <w:rsid w:val="003107DE"/>
    <w:rsid w:val="00310850"/>
    <w:rsid w:val="003108A6"/>
    <w:rsid w:val="0031104C"/>
    <w:rsid w:val="0031106B"/>
    <w:rsid w:val="00311437"/>
    <w:rsid w:val="00311C36"/>
    <w:rsid w:val="00311E98"/>
    <w:rsid w:val="003125C2"/>
    <w:rsid w:val="003129CE"/>
    <w:rsid w:val="00312DBE"/>
    <w:rsid w:val="00313561"/>
    <w:rsid w:val="003138A0"/>
    <w:rsid w:val="00313C4E"/>
    <w:rsid w:val="00313E59"/>
    <w:rsid w:val="003144BF"/>
    <w:rsid w:val="00314EC8"/>
    <w:rsid w:val="003151B0"/>
    <w:rsid w:val="00315381"/>
    <w:rsid w:val="003157BF"/>
    <w:rsid w:val="00315883"/>
    <w:rsid w:val="00315A9B"/>
    <w:rsid w:val="00315C38"/>
    <w:rsid w:val="00316515"/>
    <w:rsid w:val="003168A1"/>
    <w:rsid w:val="003169CE"/>
    <w:rsid w:val="00316A7C"/>
    <w:rsid w:val="00316B01"/>
    <w:rsid w:val="00316C2B"/>
    <w:rsid w:val="00316F6F"/>
    <w:rsid w:val="0031736A"/>
    <w:rsid w:val="003173BE"/>
    <w:rsid w:val="0031756B"/>
    <w:rsid w:val="00317B9F"/>
    <w:rsid w:val="00317BC3"/>
    <w:rsid w:val="00317D3E"/>
    <w:rsid w:val="003200A7"/>
    <w:rsid w:val="00320869"/>
    <w:rsid w:val="00320872"/>
    <w:rsid w:val="003208D8"/>
    <w:rsid w:val="00320A7E"/>
    <w:rsid w:val="00320BB9"/>
    <w:rsid w:val="00320E5E"/>
    <w:rsid w:val="00321406"/>
    <w:rsid w:val="00321446"/>
    <w:rsid w:val="00321477"/>
    <w:rsid w:val="00322495"/>
    <w:rsid w:val="00322D52"/>
    <w:rsid w:val="0032377C"/>
    <w:rsid w:val="00323B4A"/>
    <w:rsid w:val="0032404E"/>
    <w:rsid w:val="00324843"/>
    <w:rsid w:val="00324887"/>
    <w:rsid w:val="0032489C"/>
    <w:rsid w:val="00324AFD"/>
    <w:rsid w:val="00325295"/>
    <w:rsid w:val="00325F2C"/>
    <w:rsid w:val="00325F79"/>
    <w:rsid w:val="003262BE"/>
    <w:rsid w:val="0032688E"/>
    <w:rsid w:val="00326A25"/>
    <w:rsid w:val="0032741E"/>
    <w:rsid w:val="00327C07"/>
    <w:rsid w:val="003301AF"/>
    <w:rsid w:val="00330688"/>
    <w:rsid w:val="00330D01"/>
    <w:rsid w:val="00330F74"/>
    <w:rsid w:val="00332199"/>
    <w:rsid w:val="00332C8F"/>
    <w:rsid w:val="00332FFE"/>
    <w:rsid w:val="00333447"/>
    <w:rsid w:val="00333637"/>
    <w:rsid w:val="00333968"/>
    <w:rsid w:val="003339AF"/>
    <w:rsid w:val="00333B52"/>
    <w:rsid w:val="00333BC0"/>
    <w:rsid w:val="00333DE6"/>
    <w:rsid w:val="00333F35"/>
    <w:rsid w:val="00334C7F"/>
    <w:rsid w:val="0033519B"/>
    <w:rsid w:val="00335599"/>
    <w:rsid w:val="003358E5"/>
    <w:rsid w:val="0033590D"/>
    <w:rsid w:val="00335CFF"/>
    <w:rsid w:val="003367B2"/>
    <w:rsid w:val="003368D4"/>
    <w:rsid w:val="00336F4F"/>
    <w:rsid w:val="003370AA"/>
    <w:rsid w:val="00337369"/>
    <w:rsid w:val="003374DB"/>
    <w:rsid w:val="00337AD2"/>
    <w:rsid w:val="00337C69"/>
    <w:rsid w:val="00337EFD"/>
    <w:rsid w:val="00340459"/>
    <w:rsid w:val="00340994"/>
    <w:rsid w:val="00340C8A"/>
    <w:rsid w:val="003410EB"/>
    <w:rsid w:val="0034149E"/>
    <w:rsid w:val="003415B8"/>
    <w:rsid w:val="0034185A"/>
    <w:rsid w:val="00341C75"/>
    <w:rsid w:val="00342339"/>
    <w:rsid w:val="00342C99"/>
    <w:rsid w:val="0034362D"/>
    <w:rsid w:val="00343AF9"/>
    <w:rsid w:val="00344354"/>
    <w:rsid w:val="0034452B"/>
    <w:rsid w:val="003445A5"/>
    <w:rsid w:val="00344610"/>
    <w:rsid w:val="003450C4"/>
    <w:rsid w:val="00345335"/>
    <w:rsid w:val="0034554F"/>
    <w:rsid w:val="003469A1"/>
    <w:rsid w:val="00346C47"/>
    <w:rsid w:val="00347178"/>
    <w:rsid w:val="0034768D"/>
    <w:rsid w:val="003479D1"/>
    <w:rsid w:val="00347DAB"/>
    <w:rsid w:val="003500CE"/>
    <w:rsid w:val="003506BB"/>
    <w:rsid w:val="00350EE3"/>
    <w:rsid w:val="003516C3"/>
    <w:rsid w:val="003517DB"/>
    <w:rsid w:val="00352A97"/>
    <w:rsid w:val="00352DF2"/>
    <w:rsid w:val="00352E48"/>
    <w:rsid w:val="003532B3"/>
    <w:rsid w:val="00353BD7"/>
    <w:rsid w:val="00353CF7"/>
    <w:rsid w:val="0035400E"/>
    <w:rsid w:val="00354224"/>
    <w:rsid w:val="0035466D"/>
    <w:rsid w:val="00354B60"/>
    <w:rsid w:val="00354E02"/>
    <w:rsid w:val="003550AF"/>
    <w:rsid w:val="003553F4"/>
    <w:rsid w:val="00355576"/>
    <w:rsid w:val="00355986"/>
    <w:rsid w:val="00355990"/>
    <w:rsid w:val="003560BD"/>
    <w:rsid w:val="0035634A"/>
    <w:rsid w:val="0035660C"/>
    <w:rsid w:val="00356807"/>
    <w:rsid w:val="00356E01"/>
    <w:rsid w:val="00356FF2"/>
    <w:rsid w:val="0035717E"/>
    <w:rsid w:val="00357BE1"/>
    <w:rsid w:val="003605DF"/>
    <w:rsid w:val="00360F75"/>
    <w:rsid w:val="0036139C"/>
    <w:rsid w:val="003623E1"/>
    <w:rsid w:val="00362550"/>
    <w:rsid w:val="00362F99"/>
    <w:rsid w:val="00362FA7"/>
    <w:rsid w:val="00363B8A"/>
    <w:rsid w:val="00363E38"/>
    <w:rsid w:val="00363E8C"/>
    <w:rsid w:val="00363FA4"/>
    <w:rsid w:val="00363FFA"/>
    <w:rsid w:val="0036465C"/>
    <w:rsid w:val="00364D9C"/>
    <w:rsid w:val="00364F26"/>
    <w:rsid w:val="00364FF8"/>
    <w:rsid w:val="003651F7"/>
    <w:rsid w:val="003655D7"/>
    <w:rsid w:val="003655FD"/>
    <w:rsid w:val="003658E5"/>
    <w:rsid w:val="00365BA2"/>
    <w:rsid w:val="0036601D"/>
    <w:rsid w:val="0036680D"/>
    <w:rsid w:val="00366858"/>
    <w:rsid w:val="00366A97"/>
    <w:rsid w:val="00366F1C"/>
    <w:rsid w:val="003674E7"/>
    <w:rsid w:val="0037010C"/>
    <w:rsid w:val="00370A8F"/>
    <w:rsid w:val="00370AE6"/>
    <w:rsid w:val="003710C1"/>
    <w:rsid w:val="003715A3"/>
    <w:rsid w:val="00372046"/>
    <w:rsid w:val="003720FD"/>
    <w:rsid w:val="003728F3"/>
    <w:rsid w:val="00372B9E"/>
    <w:rsid w:val="00373018"/>
    <w:rsid w:val="00373115"/>
    <w:rsid w:val="0037337B"/>
    <w:rsid w:val="0037374F"/>
    <w:rsid w:val="003738D0"/>
    <w:rsid w:val="003738E4"/>
    <w:rsid w:val="003738EC"/>
    <w:rsid w:val="00373D67"/>
    <w:rsid w:val="0037429A"/>
    <w:rsid w:val="003742D0"/>
    <w:rsid w:val="003744AB"/>
    <w:rsid w:val="00374854"/>
    <w:rsid w:val="00374A15"/>
    <w:rsid w:val="003756C2"/>
    <w:rsid w:val="00375B85"/>
    <w:rsid w:val="00375D82"/>
    <w:rsid w:val="00376A4A"/>
    <w:rsid w:val="00377D80"/>
    <w:rsid w:val="00377FB7"/>
    <w:rsid w:val="0038016C"/>
    <w:rsid w:val="00380918"/>
    <w:rsid w:val="00380ED9"/>
    <w:rsid w:val="0038118E"/>
    <w:rsid w:val="00381212"/>
    <w:rsid w:val="003814FF"/>
    <w:rsid w:val="00381799"/>
    <w:rsid w:val="00382010"/>
    <w:rsid w:val="00382196"/>
    <w:rsid w:val="00382325"/>
    <w:rsid w:val="003823DA"/>
    <w:rsid w:val="0038278F"/>
    <w:rsid w:val="0038281A"/>
    <w:rsid w:val="00382CDA"/>
    <w:rsid w:val="003836B1"/>
    <w:rsid w:val="00383FDB"/>
    <w:rsid w:val="00383FE3"/>
    <w:rsid w:val="0038405A"/>
    <w:rsid w:val="003845B3"/>
    <w:rsid w:val="00384682"/>
    <w:rsid w:val="00384C7C"/>
    <w:rsid w:val="003851B4"/>
    <w:rsid w:val="0038522E"/>
    <w:rsid w:val="00385517"/>
    <w:rsid w:val="00385C84"/>
    <w:rsid w:val="00386B6F"/>
    <w:rsid w:val="00386DF7"/>
    <w:rsid w:val="00386F8F"/>
    <w:rsid w:val="00387914"/>
    <w:rsid w:val="00387969"/>
    <w:rsid w:val="00387D73"/>
    <w:rsid w:val="00390101"/>
    <w:rsid w:val="0039044A"/>
    <w:rsid w:val="0039045B"/>
    <w:rsid w:val="00390A3B"/>
    <w:rsid w:val="00390B14"/>
    <w:rsid w:val="003913D4"/>
    <w:rsid w:val="003913DE"/>
    <w:rsid w:val="003914FB"/>
    <w:rsid w:val="00391541"/>
    <w:rsid w:val="0039165E"/>
    <w:rsid w:val="0039241C"/>
    <w:rsid w:val="00392671"/>
    <w:rsid w:val="0039273D"/>
    <w:rsid w:val="00392A1B"/>
    <w:rsid w:val="00393010"/>
    <w:rsid w:val="003931D4"/>
    <w:rsid w:val="003944EC"/>
    <w:rsid w:val="00394535"/>
    <w:rsid w:val="00394DDF"/>
    <w:rsid w:val="00394FAE"/>
    <w:rsid w:val="003955A3"/>
    <w:rsid w:val="00395847"/>
    <w:rsid w:val="00395AF3"/>
    <w:rsid w:val="0039683C"/>
    <w:rsid w:val="00396A76"/>
    <w:rsid w:val="00397527"/>
    <w:rsid w:val="003976E9"/>
    <w:rsid w:val="00397837"/>
    <w:rsid w:val="00397B87"/>
    <w:rsid w:val="00397E2B"/>
    <w:rsid w:val="003A0207"/>
    <w:rsid w:val="003A075F"/>
    <w:rsid w:val="003A096C"/>
    <w:rsid w:val="003A0F94"/>
    <w:rsid w:val="003A0FC0"/>
    <w:rsid w:val="003A103D"/>
    <w:rsid w:val="003A10AE"/>
    <w:rsid w:val="003A15E0"/>
    <w:rsid w:val="003A1679"/>
    <w:rsid w:val="003A1774"/>
    <w:rsid w:val="003A1D0E"/>
    <w:rsid w:val="003A243E"/>
    <w:rsid w:val="003A27DE"/>
    <w:rsid w:val="003A2CA2"/>
    <w:rsid w:val="003A3085"/>
    <w:rsid w:val="003A3797"/>
    <w:rsid w:val="003A3BCE"/>
    <w:rsid w:val="003A3E90"/>
    <w:rsid w:val="003A3ECA"/>
    <w:rsid w:val="003A406B"/>
    <w:rsid w:val="003A42FB"/>
    <w:rsid w:val="003A4766"/>
    <w:rsid w:val="003A4F83"/>
    <w:rsid w:val="003A50D4"/>
    <w:rsid w:val="003A5894"/>
    <w:rsid w:val="003A58E6"/>
    <w:rsid w:val="003A5B85"/>
    <w:rsid w:val="003A5E9B"/>
    <w:rsid w:val="003A66AC"/>
    <w:rsid w:val="003A6C99"/>
    <w:rsid w:val="003A6D54"/>
    <w:rsid w:val="003A6FDA"/>
    <w:rsid w:val="003A70F1"/>
    <w:rsid w:val="003A7BF5"/>
    <w:rsid w:val="003B004B"/>
    <w:rsid w:val="003B00F5"/>
    <w:rsid w:val="003B11C7"/>
    <w:rsid w:val="003B12BE"/>
    <w:rsid w:val="003B149D"/>
    <w:rsid w:val="003B1AEB"/>
    <w:rsid w:val="003B1D82"/>
    <w:rsid w:val="003B2142"/>
    <w:rsid w:val="003B25B9"/>
    <w:rsid w:val="003B2AC7"/>
    <w:rsid w:val="003B2ADE"/>
    <w:rsid w:val="003B2D9C"/>
    <w:rsid w:val="003B319F"/>
    <w:rsid w:val="003B3716"/>
    <w:rsid w:val="003B37AD"/>
    <w:rsid w:val="003B3D41"/>
    <w:rsid w:val="003B4465"/>
    <w:rsid w:val="003B4D85"/>
    <w:rsid w:val="003B4E98"/>
    <w:rsid w:val="003B522D"/>
    <w:rsid w:val="003B5311"/>
    <w:rsid w:val="003B6537"/>
    <w:rsid w:val="003B660A"/>
    <w:rsid w:val="003B691C"/>
    <w:rsid w:val="003B6C7D"/>
    <w:rsid w:val="003B7391"/>
    <w:rsid w:val="003C002D"/>
    <w:rsid w:val="003C01F7"/>
    <w:rsid w:val="003C0DD2"/>
    <w:rsid w:val="003C0F2D"/>
    <w:rsid w:val="003C1664"/>
    <w:rsid w:val="003C1979"/>
    <w:rsid w:val="003C1A5A"/>
    <w:rsid w:val="003C1BAF"/>
    <w:rsid w:val="003C1BB5"/>
    <w:rsid w:val="003C2670"/>
    <w:rsid w:val="003C29F2"/>
    <w:rsid w:val="003C32C7"/>
    <w:rsid w:val="003C33A7"/>
    <w:rsid w:val="003C3534"/>
    <w:rsid w:val="003C3719"/>
    <w:rsid w:val="003C448D"/>
    <w:rsid w:val="003C47AD"/>
    <w:rsid w:val="003C481B"/>
    <w:rsid w:val="003C4A4F"/>
    <w:rsid w:val="003C4B3B"/>
    <w:rsid w:val="003C5063"/>
    <w:rsid w:val="003C51AB"/>
    <w:rsid w:val="003C5681"/>
    <w:rsid w:val="003C5689"/>
    <w:rsid w:val="003C60C9"/>
    <w:rsid w:val="003C6139"/>
    <w:rsid w:val="003C6523"/>
    <w:rsid w:val="003C6550"/>
    <w:rsid w:val="003C6AE5"/>
    <w:rsid w:val="003C6D0B"/>
    <w:rsid w:val="003C6DC0"/>
    <w:rsid w:val="003C713A"/>
    <w:rsid w:val="003C7961"/>
    <w:rsid w:val="003D0539"/>
    <w:rsid w:val="003D0827"/>
    <w:rsid w:val="003D0AAE"/>
    <w:rsid w:val="003D0E2C"/>
    <w:rsid w:val="003D11B2"/>
    <w:rsid w:val="003D1472"/>
    <w:rsid w:val="003D1778"/>
    <w:rsid w:val="003D228D"/>
    <w:rsid w:val="003D2AF3"/>
    <w:rsid w:val="003D2C1D"/>
    <w:rsid w:val="003D377B"/>
    <w:rsid w:val="003D3869"/>
    <w:rsid w:val="003D3BA9"/>
    <w:rsid w:val="003D3C03"/>
    <w:rsid w:val="003D48FE"/>
    <w:rsid w:val="003D535C"/>
    <w:rsid w:val="003D572D"/>
    <w:rsid w:val="003D6072"/>
    <w:rsid w:val="003D624C"/>
    <w:rsid w:val="003D62EA"/>
    <w:rsid w:val="003D6AE8"/>
    <w:rsid w:val="003D6D45"/>
    <w:rsid w:val="003D70BC"/>
    <w:rsid w:val="003D74DC"/>
    <w:rsid w:val="003D7985"/>
    <w:rsid w:val="003E05A5"/>
    <w:rsid w:val="003E0CBB"/>
    <w:rsid w:val="003E1100"/>
    <w:rsid w:val="003E1768"/>
    <w:rsid w:val="003E1D29"/>
    <w:rsid w:val="003E1E84"/>
    <w:rsid w:val="003E21A1"/>
    <w:rsid w:val="003E25BE"/>
    <w:rsid w:val="003E3433"/>
    <w:rsid w:val="003E399A"/>
    <w:rsid w:val="003E3A48"/>
    <w:rsid w:val="003E3EA1"/>
    <w:rsid w:val="003E4595"/>
    <w:rsid w:val="003E48DC"/>
    <w:rsid w:val="003E4D81"/>
    <w:rsid w:val="003E4EDC"/>
    <w:rsid w:val="003E4F4C"/>
    <w:rsid w:val="003E53AE"/>
    <w:rsid w:val="003E55DD"/>
    <w:rsid w:val="003E6142"/>
    <w:rsid w:val="003E6426"/>
    <w:rsid w:val="003E6DEE"/>
    <w:rsid w:val="003E7407"/>
    <w:rsid w:val="003E775C"/>
    <w:rsid w:val="003E7D87"/>
    <w:rsid w:val="003F09F2"/>
    <w:rsid w:val="003F0D33"/>
    <w:rsid w:val="003F1513"/>
    <w:rsid w:val="003F1C4C"/>
    <w:rsid w:val="003F1FD7"/>
    <w:rsid w:val="003F2E4B"/>
    <w:rsid w:val="003F3204"/>
    <w:rsid w:val="003F3811"/>
    <w:rsid w:val="003F39A0"/>
    <w:rsid w:val="003F3B67"/>
    <w:rsid w:val="003F47BC"/>
    <w:rsid w:val="003F4E19"/>
    <w:rsid w:val="003F4EE7"/>
    <w:rsid w:val="003F5424"/>
    <w:rsid w:val="003F5536"/>
    <w:rsid w:val="003F562B"/>
    <w:rsid w:val="003F5B24"/>
    <w:rsid w:val="003F5EE6"/>
    <w:rsid w:val="003F5F8A"/>
    <w:rsid w:val="003F60A9"/>
    <w:rsid w:val="003F6312"/>
    <w:rsid w:val="003F64C7"/>
    <w:rsid w:val="003F6BC0"/>
    <w:rsid w:val="003F7790"/>
    <w:rsid w:val="00400FA4"/>
    <w:rsid w:val="00401503"/>
    <w:rsid w:val="00401505"/>
    <w:rsid w:val="0040186A"/>
    <w:rsid w:val="00401A31"/>
    <w:rsid w:val="00401D9B"/>
    <w:rsid w:val="0040225B"/>
    <w:rsid w:val="004025AD"/>
    <w:rsid w:val="00402AFE"/>
    <w:rsid w:val="004039C7"/>
    <w:rsid w:val="00404E7B"/>
    <w:rsid w:val="004053B3"/>
    <w:rsid w:val="00405711"/>
    <w:rsid w:val="0040579C"/>
    <w:rsid w:val="00405D5D"/>
    <w:rsid w:val="00405ECB"/>
    <w:rsid w:val="00406385"/>
    <w:rsid w:val="004063B5"/>
    <w:rsid w:val="004065A0"/>
    <w:rsid w:val="00406D8F"/>
    <w:rsid w:val="004076EA"/>
    <w:rsid w:val="00407816"/>
    <w:rsid w:val="00407FE8"/>
    <w:rsid w:val="004100BC"/>
    <w:rsid w:val="004107A7"/>
    <w:rsid w:val="00410802"/>
    <w:rsid w:val="0041112E"/>
    <w:rsid w:val="0041185E"/>
    <w:rsid w:val="00411968"/>
    <w:rsid w:val="00412452"/>
    <w:rsid w:val="00412B88"/>
    <w:rsid w:val="00412FA4"/>
    <w:rsid w:val="00412FD9"/>
    <w:rsid w:val="00413332"/>
    <w:rsid w:val="00413B96"/>
    <w:rsid w:val="00413D0A"/>
    <w:rsid w:val="00413EF8"/>
    <w:rsid w:val="00414210"/>
    <w:rsid w:val="0041445F"/>
    <w:rsid w:val="004144D8"/>
    <w:rsid w:val="00414AFC"/>
    <w:rsid w:val="00415402"/>
    <w:rsid w:val="0041543D"/>
    <w:rsid w:val="00415479"/>
    <w:rsid w:val="0041585F"/>
    <w:rsid w:val="00415D11"/>
    <w:rsid w:val="00415F51"/>
    <w:rsid w:val="0041602A"/>
    <w:rsid w:val="00416811"/>
    <w:rsid w:val="00416A35"/>
    <w:rsid w:val="00416B4E"/>
    <w:rsid w:val="00416C46"/>
    <w:rsid w:val="004176AA"/>
    <w:rsid w:val="004178C2"/>
    <w:rsid w:val="00417935"/>
    <w:rsid w:val="00420149"/>
    <w:rsid w:val="00420300"/>
    <w:rsid w:val="004203B6"/>
    <w:rsid w:val="004206D8"/>
    <w:rsid w:val="004208ED"/>
    <w:rsid w:val="00420DE6"/>
    <w:rsid w:val="00421503"/>
    <w:rsid w:val="004217A8"/>
    <w:rsid w:val="00421DB7"/>
    <w:rsid w:val="00421F69"/>
    <w:rsid w:val="00422197"/>
    <w:rsid w:val="00423123"/>
    <w:rsid w:val="00423362"/>
    <w:rsid w:val="00423CA0"/>
    <w:rsid w:val="00423E2F"/>
    <w:rsid w:val="00423EA6"/>
    <w:rsid w:val="0042438A"/>
    <w:rsid w:val="004255D8"/>
    <w:rsid w:val="0042566F"/>
    <w:rsid w:val="00425AD2"/>
    <w:rsid w:val="00425BBB"/>
    <w:rsid w:val="00425F3A"/>
    <w:rsid w:val="00426230"/>
    <w:rsid w:val="00426A45"/>
    <w:rsid w:val="00426AEA"/>
    <w:rsid w:val="00426B85"/>
    <w:rsid w:val="00427016"/>
    <w:rsid w:val="0042716A"/>
    <w:rsid w:val="004277AB"/>
    <w:rsid w:val="0042789E"/>
    <w:rsid w:val="00427D1E"/>
    <w:rsid w:val="004304ED"/>
    <w:rsid w:val="00430804"/>
    <w:rsid w:val="00430C80"/>
    <w:rsid w:val="00430F3E"/>
    <w:rsid w:val="004311BB"/>
    <w:rsid w:val="00431506"/>
    <w:rsid w:val="00431685"/>
    <w:rsid w:val="004316D7"/>
    <w:rsid w:val="00431A27"/>
    <w:rsid w:val="004324EE"/>
    <w:rsid w:val="004329B9"/>
    <w:rsid w:val="00432EE9"/>
    <w:rsid w:val="00433077"/>
    <w:rsid w:val="004337EF"/>
    <w:rsid w:val="00434325"/>
    <w:rsid w:val="004343D9"/>
    <w:rsid w:val="0043487B"/>
    <w:rsid w:val="00434BDE"/>
    <w:rsid w:val="00434DC6"/>
    <w:rsid w:val="00434DDD"/>
    <w:rsid w:val="00434DF4"/>
    <w:rsid w:val="00434E99"/>
    <w:rsid w:val="00435253"/>
    <w:rsid w:val="004355E3"/>
    <w:rsid w:val="004359A4"/>
    <w:rsid w:val="00435CA9"/>
    <w:rsid w:val="00435CD4"/>
    <w:rsid w:val="00435FFF"/>
    <w:rsid w:val="00436153"/>
    <w:rsid w:val="00436264"/>
    <w:rsid w:val="00436CAF"/>
    <w:rsid w:val="0043724C"/>
    <w:rsid w:val="004372BA"/>
    <w:rsid w:val="00437363"/>
    <w:rsid w:val="00437C63"/>
    <w:rsid w:val="00437E8F"/>
    <w:rsid w:val="004400FF"/>
    <w:rsid w:val="004401D9"/>
    <w:rsid w:val="0044042F"/>
    <w:rsid w:val="00440885"/>
    <w:rsid w:val="0044088E"/>
    <w:rsid w:val="004410DE"/>
    <w:rsid w:val="00442C6A"/>
    <w:rsid w:val="00442D04"/>
    <w:rsid w:val="00443029"/>
    <w:rsid w:val="00443634"/>
    <w:rsid w:val="00443739"/>
    <w:rsid w:val="00443ADE"/>
    <w:rsid w:val="00444209"/>
    <w:rsid w:val="00445502"/>
    <w:rsid w:val="004459EA"/>
    <w:rsid w:val="00445C6E"/>
    <w:rsid w:val="00446601"/>
    <w:rsid w:val="004466D0"/>
    <w:rsid w:val="0044683D"/>
    <w:rsid w:val="00446877"/>
    <w:rsid w:val="004501B0"/>
    <w:rsid w:val="0045113F"/>
    <w:rsid w:val="0045153C"/>
    <w:rsid w:val="004521B0"/>
    <w:rsid w:val="00452B51"/>
    <w:rsid w:val="00452D05"/>
    <w:rsid w:val="00453351"/>
    <w:rsid w:val="004533DE"/>
    <w:rsid w:val="004537D1"/>
    <w:rsid w:val="00453C3A"/>
    <w:rsid w:val="004543D8"/>
    <w:rsid w:val="00454F97"/>
    <w:rsid w:val="00455503"/>
    <w:rsid w:val="00455728"/>
    <w:rsid w:val="00455730"/>
    <w:rsid w:val="004559DC"/>
    <w:rsid w:val="004559EA"/>
    <w:rsid w:val="00455E21"/>
    <w:rsid w:val="00455F04"/>
    <w:rsid w:val="00456838"/>
    <w:rsid w:val="00456AC4"/>
    <w:rsid w:val="00457AA8"/>
    <w:rsid w:val="00460383"/>
    <w:rsid w:val="00460471"/>
    <w:rsid w:val="004604D2"/>
    <w:rsid w:val="00460C1D"/>
    <w:rsid w:val="00461073"/>
    <w:rsid w:val="004616CC"/>
    <w:rsid w:val="0046178C"/>
    <w:rsid w:val="0046197D"/>
    <w:rsid w:val="00461BE9"/>
    <w:rsid w:val="00462CC4"/>
    <w:rsid w:val="00463312"/>
    <w:rsid w:val="0046340D"/>
    <w:rsid w:val="00463907"/>
    <w:rsid w:val="00463FEE"/>
    <w:rsid w:val="00464973"/>
    <w:rsid w:val="00464E64"/>
    <w:rsid w:val="00465471"/>
    <w:rsid w:val="004656C6"/>
    <w:rsid w:val="004657BE"/>
    <w:rsid w:val="00465932"/>
    <w:rsid w:val="00465A82"/>
    <w:rsid w:val="00465D62"/>
    <w:rsid w:val="00466572"/>
    <w:rsid w:val="00466FCC"/>
    <w:rsid w:val="00467041"/>
    <w:rsid w:val="00467536"/>
    <w:rsid w:val="00467FB2"/>
    <w:rsid w:val="00470353"/>
    <w:rsid w:val="004705C8"/>
    <w:rsid w:val="004709AF"/>
    <w:rsid w:val="004709E1"/>
    <w:rsid w:val="00470A8E"/>
    <w:rsid w:val="00470AA8"/>
    <w:rsid w:val="00470CB7"/>
    <w:rsid w:val="00471336"/>
    <w:rsid w:val="004719C8"/>
    <w:rsid w:val="00471EC1"/>
    <w:rsid w:val="0047288F"/>
    <w:rsid w:val="004735C0"/>
    <w:rsid w:val="00473DFC"/>
    <w:rsid w:val="00474124"/>
    <w:rsid w:val="00474154"/>
    <w:rsid w:val="0047416F"/>
    <w:rsid w:val="0047446E"/>
    <w:rsid w:val="0047478F"/>
    <w:rsid w:val="004749B8"/>
    <w:rsid w:val="00474B4B"/>
    <w:rsid w:val="00475226"/>
    <w:rsid w:val="004754A3"/>
    <w:rsid w:val="00475A21"/>
    <w:rsid w:val="00475B95"/>
    <w:rsid w:val="00476FFB"/>
    <w:rsid w:val="004778C1"/>
    <w:rsid w:val="00477984"/>
    <w:rsid w:val="00477F8A"/>
    <w:rsid w:val="00480AF6"/>
    <w:rsid w:val="00481A13"/>
    <w:rsid w:val="00482242"/>
    <w:rsid w:val="00482279"/>
    <w:rsid w:val="00482414"/>
    <w:rsid w:val="004828E5"/>
    <w:rsid w:val="004829AD"/>
    <w:rsid w:val="00482D6F"/>
    <w:rsid w:val="0048339E"/>
    <w:rsid w:val="00483403"/>
    <w:rsid w:val="00483413"/>
    <w:rsid w:val="0048380E"/>
    <w:rsid w:val="0048578B"/>
    <w:rsid w:val="00485DAD"/>
    <w:rsid w:val="004862DC"/>
    <w:rsid w:val="004864CE"/>
    <w:rsid w:val="0048678A"/>
    <w:rsid w:val="004867E2"/>
    <w:rsid w:val="00486869"/>
    <w:rsid w:val="004869D2"/>
    <w:rsid w:val="00487078"/>
    <w:rsid w:val="004877AD"/>
    <w:rsid w:val="00487ADE"/>
    <w:rsid w:val="00487B58"/>
    <w:rsid w:val="00490296"/>
    <w:rsid w:val="00490B34"/>
    <w:rsid w:val="00490DC2"/>
    <w:rsid w:val="00490DDF"/>
    <w:rsid w:val="00490DF4"/>
    <w:rsid w:val="0049111B"/>
    <w:rsid w:val="0049127E"/>
    <w:rsid w:val="00491D2E"/>
    <w:rsid w:val="00491E77"/>
    <w:rsid w:val="00491F1E"/>
    <w:rsid w:val="0049221B"/>
    <w:rsid w:val="004922C3"/>
    <w:rsid w:val="004924BC"/>
    <w:rsid w:val="0049264C"/>
    <w:rsid w:val="00492972"/>
    <w:rsid w:val="00492ADC"/>
    <w:rsid w:val="00492E2E"/>
    <w:rsid w:val="00493774"/>
    <w:rsid w:val="00493B79"/>
    <w:rsid w:val="00493C9B"/>
    <w:rsid w:val="00494611"/>
    <w:rsid w:val="00494D96"/>
    <w:rsid w:val="00494EC2"/>
    <w:rsid w:val="00495117"/>
    <w:rsid w:val="00495368"/>
    <w:rsid w:val="00495AC7"/>
    <w:rsid w:val="00495B00"/>
    <w:rsid w:val="00495CC4"/>
    <w:rsid w:val="00495CCF"/>
    <w:rsid w:val="004961B9"/>
    <w:rsid w:val="00496B16"/>
    <w:rsid w:val="00496D75"/>
    <w:rsid w:val="00497382"/>
    <w:rsid w:val="00497D12"/>
    <w:rsid w:val="00497EAF"/>
    <w:rsid w:val="00497EFD"/>
    <w:rsid w:val="004A031C"/>
    <w:rsid w:val="004A0333"/>
    <w:rsid w:val="004A044F"/>
    <w:rsid w:val="004A060F"/>
    <w:rsid w:val="004A088C"/>
    <w:rsid w:val="004A0890"/>
    <w:rsid w:val="004A0B23"/>
    <w:rsid w:val="004A0B66"/>
    <w:rsid w:val="004A1130"/>
    <w:rsid w:val="004A1812"/>
    <w:rsid w:val="004A1ABA"/>
    <w:rsid w:val="004A2340"/>
    <w:rsid w:val="004A271F"/>
    <w:rsid w:val="004A34E7"/>
    <w:rsid w:val="004A367E"/>
    <w:rsid w:val="004A3EC6"/>
    <w:rsid w:val="004A3F6D"/>
    <w:rsid w:val="004A4788"/>
    <w:rsid w:val="004A47E9"/>
    <w:rsid w:val="004A4C8C"/>
    <w:rsid w:val="004A5C5B"/>
    <w:rsid w:val="004A6068"/>
    <w:rsid w:val="004A6272"/>
    <w:rsid w:val="004A635D"/>
    <w:rsid w:val="004A6AEA"/>
    <w:rsid w:val="004A6E24"/>
    <w:rsid w:val="004A70E1"/>
    <w:rsid w:val="004A711B"/>
    <w:rsid w:val="004A7DCB"/>
    <w:rsid w:val="004B0279"/>
    <w:rsid w:val="004B0B75"/>
    <w:rsid w:val="004B0EB1"/>
    <w:rsid w:val="004B102C"/>
    <w:rsid w:val="004B1034"/>
    <w:rsid w:val="004B1137"/>
    <w:rsid w:val="004B143E"/>
    <w:rsid w:val="004B146F"/>
    <w:rsid w:val="004B14C4"/>
    <w:rsid w:val="004B14DD"/>
    <w:rsid w:val="004B1565"/>
    <w:rsid w:val="004B158F"/>
    <w:rsid w:val="004B1ADF"/>
    <w:rsid w:val="004B1F8D"/>
    <w:rsid w:val="004B27F0"/>
    <w:rsid w:val="004B2815"/>
    <w:rsid w:val="004B2A63"/>
    <w:rsid w:val="004B2B1D"/>
    <w:rsid w:val="004B2D3B"/>
    <w:rsid w:val="004B3296"/>
    <w:rsid w:val="004B3728"/>
    <w:rsid w:val="004B3851"/>
    <w:rsid w:val="004B39EA"/>
    <w:rsid w:val="004B3D66"/>
    <w:rsid w:val="004B3D88"/>
    <w:rsid w:val="004B3DBB"/>
    <w:rsid w:val="004B488D"/>
    <w:rsid w:val="004B4B4E"/>
    <w:rsid w:val="004B58C3"/>
    <w:rsid w:val="004B5ADB"/>
    <w:rsid w:val="004B638C"/>
    <w:rsid w:val="004B64B9"/>
    <w:rsid w:val="004B667E"/>
    <w:rsid w:val="004B6687"/>
    <w:rsid w:val="004B6947"/>
    <w:rsid w:val="004B6C06"/>
    <w:rsid w:val="004B723A"/>
    <w:rsid w:val="004B7545"/>
    <w:rsid w:val="004B76EE"/>
    <w:rsid w:val="004B7842"/>
    <w:rsid w:val="004C008E"/>
    <w:rsid w:val="004C0B22"/>
    <w:rsid w:val="004C0BA8"/>
    <w:rsid w:val="004C1435"/>
    <w:rsid w:val="004C1469"/>
    <w:rsid w:val="004C149B"/>
    <w:rsid w:val="004C178B"/>
    <w:rsid w:val="004C19B3"/>
    <w:rsid w:val="004C1B31"/>
    <w:rsid w:val="004C1F70"/>
    <w:rsid w:val="004C2615"/>
    <w:rsid w:val="004C27EA"/>
    <w:rsid w:val="004C2E0E"/>
    <w:rsid w:val="004C2E50"/>
    <w:rsid w:val="004C2F6B"/>
    <w:rsid w:val="004C317B"/>
    <w:rsid w:val="004C36C4"/>
    <w:rsid w:val="004C46AB"/>
    <w:rsid w:val="004C4719"/>
    <w:rsid w:val="004C4782"/>
    <w:rsid w:val="004C5289"/>
    <w:rsid w:val="004C5295"/>
    <w:rsid w:val="004C52B5"/>
    <w:rsid w:val="004C53E4"/>
    <w:rsid w:val="004C5438"/>
    <w:rsid w:val="004C570F"/>
    <w:rsid w:val="004C5890"/>
    <w:rsid w:val="004C59C1"/>
    <w:rsid w:val="004C62FA"/>
    <w:rsid w:val="004C6504"/>
    <w:rsid w:val="004C69C8"/>
    <w:rsid w:val="004C6AC9"/>
    <w:rsid w:val="004C6C58"/>
    <w:rsid w:val="004C6DB7"/>
    <w:rsid w:val="004C75EE"/>
    <w:rsid w:val="004C7702"/>
    <w:rsid w:val="004C7F21"/>
    <w:rsid w:val="004D0030"/>
    <w:rsid w:val="004D14B6"/>
    <w:rsid w:val="004D14C4"/>
    <w:rsid w:val="004D1725"/>
    <w:rsid w:val="004D17BB"/>
    <w:rsid w:val="004D1EFD"/>
    <w:rsid w:val="004D2034"/>
    <w:rsid w:val="004D2610"/>
    <w:rsid w:val="004D2A11"/>
    <w:rsid w:val="004D3499"/>
    <w:rsid w:val="004D3525"/>
    <w:rsid w:val="004D3D38"/>
    <w:rsid w:val="004D3FFB"/>
    <w:rsid w:val="004D4DA4"/>
    <w:rsid w:val="004D54E7"/>
    <w:rsid w:val="004D59F5"/>
    <w:rsid w:val="004D5B53"/>
    <w:rsid w:val="004D5D34"/>
    <w:rsid w:val="004D5FFE"/>
    <w:rsid w:val="004D6009"/>
    <w:rsid w:val="004D626B"/>
    <w:rsid w:val="004D6687"/>
    <w:rsid w:val="004D66A6"/>
    <w:rsid w:val="004D6864"/>
    <w:rsid w:val="004D6EBA"/>
    <w:rsid w:val="004D7814"/>
    <w:rsid w:val="004D7959"/>
    <w:rsid w:val="004D7E8F"/>
    <w:rsid w:val="004E0200"/>
    <w:rsid w:val="004E051D"/>
    <w:rsid w:val="004E1682"/>
    <w:rsid w:val="004E18B6"/>
    <w:rsid w:val="004E1CE3"/>
    <w:rsid w:val="004E2198"/>
    <w:rsid w:val="004E2403"/>
    <w:rsid w:val="004E2B7E"/>
    <w:rsid w:val="004E2EC0"/>
    <w:rsid w:val="004E2F7E"/>
    <w:rsid w:val="004E3507"/>
    <w:rsid w:val="004E3938"/>
    <w:rsid w:val="004E39CB"/>
    <w:rsid w:val="004E3A59"/>
    <w:rsid w:val="004E3A73"/>
    <w:rsid w:val="004E3FEC"/>
    <w:rsid w:val="004E403F"/>
    <w:rsid w:val="004E42F0"/>
    <w:rsid w:val="004E44E4"/>
    <w:rsid w:val="004E45F2"/>
    <w:rsid w:val="004E4BE8"/>
    <w:rsid w:val="004E54F6"/>
    <w:rsid w:val="004E58F6"/>
    <w:rsid w:val="004E5D38"/>
    <w:rsid w:val="004E5E1B"/>
    <w:rsid w:val="004E5FB7"/>
    <w:rsid w:val="004E63F2"/>
    <w:rsid w:val="004E6B3A"/>
    <w:rsid w:val="004E7258"/>
    <w:rsid w:val="004E73B4"/>
    <w:rsid w:val="004E7BA2"/>
    <w:rsid w:val="004E7E86"/>
    <w:rsid w:val="004F0769"/>
    <w:rsid w:val="004F095E"/>
    <w:rsid w:val="004F0A9E"/>
    <w:rsid w:val="004F132F"/>
    <w:rsid w:val="004F1603"/>
    <w:rsid w:val="004F166F"/>
    <w:rsid w:val="004F184E"/>
    <w:rsid w:val="004F1859"/>
    <w:rsid w:val="004F1A9C"/>
    <w:rsid w:val="004F1C0A"/>
    <w:rsid w:val="004F2DD1"/>
    <w:rsid w:val="004F3081"/>
    <w:rsid w:val="004F32CA"/>
    <w:rsid w:val="004F3B69"/>
    <w:rsid w:val="004F3C17"/>
    <w:rsid w:val="004F3DA1"/>
    <w:rsid w:val="004F436B"/>
    <w:rsid w:val="004F46D3"/>
    <w:rsid w:val="004F481B"/>
    <w:rsid w:val="004F4ADC"/>
    <w:rsid w:val="004F4E7C"/>
    <w:rsid w:val="004F503C"/>
    <w:rsid w:val="004F5244"/>
    <w:rsid w:val="004F5733"/>
    <w:rsid w:val="004F5972"/>
    <w:rsid w:val="004F59B0"/>
    <w:rsid w:val="004F66E0"/>
    <w:rsid w:val="004F6E49"/>
    <w:rsid w:val="004F6E8A"/>
    <w:rsid w:val="004F6EAB"/>
    <w:rsid w:val="004F705A"/>
    <w:rsid w:val="004F7137"/>
    <w:rsid w:val="004F7B5C"/>
    <w:rsid w:val="004F7D24"/>
    <w:rsid w:val="004F7DAC"/>
    <w:rsid w:val="004F7F1F"/>
    <w:rsid w:val="005002C5"/>
    <w:rsid w:val="00500C3A"/>
    <w:rsid w:val="00500CED"/>
    <w:rsid w:val="00501130"/>
    <w:rsid w:val="00501ED3"/>
    <w:rsid w:val="005030CE"/>
    <w:rsid w:val="005039A6"/>
    <w:rsid w:val="00503DDF"/>
    <w:rsid w:val="00504139"/>
    <w:rsid w:val="00504AE1"/>
    <w:rsid w:val="00504BA8"/>
    <w:rsid w:val="00504F79"/>
    <w:rsid w:val="00505013"/>
    <w:rsid w:val="00505066"/>
    <w:rsid w:val="0050579F"/>
    <w:rsid w:val="005058B0"/>
    <w:rsid w:val="005061AF"/>
    <w:rsid w:val="005062C3"/>
    <w:rsid w:val="005063A7"/>
    <w:rsid w:val="0050646D"/>
    <w:rsid w:val="005064B3"/>
    <w:rsid w:val="005065E2"/>
    <w:rsid w:val="00506FC1"/>
    <w:rsid w:val="0050711E"/>
    <w:rsid w:val="005071E3"/>
    <w:rsid w:val="005071E7"/>
    <w:rsid w:val="0050781E"/>
    <w:rsid w:val="005078E7"/>
    <w:rsid w:val="005100CF"/>
    <w:rsid w:val="00510863"/>
    <w:rsid w:val="00510DA3"/>
    <w:rsid w:val="005111A7"/>
    <w:rsid w:val="00511509"/>
    <w:rsid w:val="005118FF"/>
    <w:rsid w:val="005120C4"/>
    <w:rsid w:val="0051222B"/>
    <w:rsid w:val="00512ED4"/>
    <w:rsid w:val="00513013"/>
    <w:rsid w:val="00513286"/>
    <w:rsid w:val="00515E38"/>
    <w:rsid w:val="005162FF"/>
    <w:rsid w:val="00516313"/>
    <w:rsid w:val="00516A01"/>
    <w:rsid w:val="00516B18"/>
    <w:rsid w:val="00516BB8"/>
    <w:rsid w:val="005174AD"/>
    <w:rsid w:val="00517742"/>
    <w:rsid w:val="005178A2"/>
    <w:rsid w:val="00517A17"/>
    <w:rsid w:val="00517E7B"/>
    <w:rsid w:val="00517FDF"/>
    <w:rsid w:val="005206EE"/>
    <w:rsid w:val="005215E7"/>
    <w:rsid w:val="005217DB"/>
    <w:rsid w:val="00521B3E"/>
    <w:rsid w:val="00521CFF"/>
    <w:rsid w:val="00522711"/>
    <w:rsid w:val="00522ADB"/>
    <w:rsid w:val="00522B51"/>
    <w:rsid w:val="00522D65"/>
    <w:rsid w:val="00524495"/>
    <w:rsid w:val="00524617"/>
    <w:rsid w:val="0052474B"/>
    <w:rsid w:val="00524F90"/>
    <w:rsid w:val="00525589"/>
    <w:rsid w:val="005255B5"/>
    <w:rsid w:val="0052588B"/>
    <w:rsid w:val="00525910"/>
    <w:rsid w:val="00525BC1"/>
    <w:rsid w:val="00526356"/>
    <w:rsid w:val="00526402"/>
    <w:rsid w:val="005264A1"/>
    <w:rsid w:val="00526770"/>
    <w:rsid w:val="0052692F"/>
    <w:rsid w:val="005273F4"/>
    <w:rsid w:val="00527CDF"/>
    <w:rsid w:val="00527E1E"/>
    <w:rsid w:val="00530675"/>
    <w:rsid w:val="00530F46"/>
    <w:rsid w:val="00531272"/>
    <w:rsid w:val="0053149D"/>
    <w:rsid w:val="005314A9"/>
    <w:rsid w:val="00531918"/>
    <w:rsid w:val="00531FC4"/>
    <w:rsid w:val="005320C2"/>
    <w:rsid w:val="00532A56"/>
    <w:rsid w:val="00532AA9"/>
    <w:rsid w:val="00532B38"/>
    <w:rsid w:val="00532DD7"/>
    <w:rsid w:val="0053342D"/>
    <w:rsid w:val="005338C2"/>
    <w:rsid w:val="00533E1E"/>
    <w:rsid w:val="00533FED"/>
    <w:rsid w:val="00534CCB"/>
    <w:rsid w:val="005351C8"/>
    <w:rsid w:val="00535389"/>
    <w:rsid w:val="00535768"/>
    <w:rsid w:val="00535849"/>
    <w:rsid w:val="00535BED"/>
    <w:rsid w:val="00536128"/>
    <w:rsid w:val="005365DA"/>
    <w:rsid w:val="00536657"/>
    <w:rsid w:val="00536995"/>
    <w:rsid w:val="005370FD"/>
    <w:rsid w:val="00537233"/>
    <w:rsid w:val="005372D6"/>
    <w:rsid w:val="00537963"/>
    <w:rsid w:val="00537A4C"/>
    <w:rsid w:val="00537A6D"/>
    <w:rsid w:val="005406A0"/>
    <w:rsid w:val="00540B12"/>
    <w:rsid w:val="00540CD8"/>
    <w:rsid w:val="00541066"/>
    <w:rsid w:val="0054107B"/>
    <w:rsid w:val="00541B26"/>
    <w:rsid w:val="00542182"/>
    <w:rsid w:val="005421B0"/>
    <w:rsid w:val="00542AC2"/>
    <w:rsid w:val="00542AFC"/>
    <w:rsid w:val="00543488"/>
    <w:rsid w:val="00543599"/>
    <w:rsid w:val="00543D77"/>
    <w:rsid w:val="00543E6E"/>
    <w:rsid w:val="00544046"/>
    <w:rsid w:val="0054451C"/>
    <w:rsid w:val="005447FE"/>
    <w:rsid w:val="00544AB6"/>
    <w:rsid w:val="00545016"/>
    <w:rsid w:val="0054537C"/>
    <w:rsid w:val="005455C8"/>
    <w:rsid w:val="00545B81"/>
    <w:rsid w:val="00546192"/>
    <w:rsid w:val="00546222"/>
    <w:rsid w:val="00546369"/>
    <w:rsid w:val="00546594"/>
    <w:rsid w:val="00546863"/>
    <w:rsid w:val="0054698B"/>
    <w:rsid w:val="00546CA9"/>
    <w:rsid w:val="00547142"/>
    <w:rsid w:val="00547260"/>
    <w:rsid w:val="0054731F"/>
    <w:rsid w:val="00547A6D"/>
    <w:rsid w:val="00547D3E"/>
    <w:rsid w:val="005507CB"/>
    <w:rsid w:val="005509CD"/>
    <w:rsid w:val="00550FC6"/>
    <w:rsid w:val="00551086"/>
    <w:rsid w:val="00551280"/>
    <w:rsid w:val="00551764"/>
    <w:rsid w:val="005522D7"/>
    <w:rsid w:val="0055283A"/>
    <w:rsid w:val="00552923"/>
    <w:rsid w:val="00552995"/>
    <w:rsid w:val="00552A00"/>
    <w:rsid w:val="00552C77"/>
    <w:rsid w:val="00552EE4"/>
    <w:rsid w:val="00553248"/>
    <w:rsid w:val="005533F9"/>
    <w:rsid w:val="0055342F"/>
    <w:rsid w:val="005534A3"/>
    <w:rsid w:val="005537A3"/>
    <w:rsid w:val="0055476F"/>
    <w:rsid w:val="005548E6"/>
    <w:rsid w:val="00554A32"/>
    <w:rsid w:val="005551F5"/>
    <w:rsid w:val="005553AA"/>
    <w:rsid w:val="005556E3"/>
    <w:rsid w:val="00555E63"/>
    <w:rsid w:val="00556103"/>
    <w:rsid w:val="005563C6"/>
    <w:rsid w:val="0055642C"/>
    <w:rsid w:val="0055660C"/>
    <w:rsid w:val="00556B6B"/>
    <w:rsid w:val="00556EA4"/>
    <w:rsid w:val="0055706A"/>
    <w:rsid w:val="00557895"/>
    <w:rsid w:val="00557D34"/>
    <w:rsid w:val="00557D7A"/>
    <w:rsid w:val="00557D95"/>
    <w:rsid w:val="00557EA5"/>
    <w:rsid w:val="0056023F"/>
    <w:rsid w:val="00560244"/>
    <w:rsid w:val="005605DE"/>
    <w:rsid w:val="005605FF"/>
    <w:rsid w:val="00560861"/>
    <w:rsid w:val="0056090B"/>
    <w:rsid w:val="00560DFC"/>
    <w:rsid w:val="00561001"/>
    <w:rsid w:val="005610D8"/>
    <w:rsid w:val="005615AC"/>
    <w:rsid w:val="00561B5E"/>
    <w:rsid w:val="00561C64"/>
    <w:rsid w:val="00561D4E"/>
    <w:rsid w:val="00562312"/>
    <w:rsid w:val="005623D1"/>
    <w:rsid w:val="00562B7A"/>
    <w:rsid w:val="00562C7F"/>
    <w:rsid w:val="00563D75"/>
    <w:rsid w:val="00563EF4"/>
    <w:rsid w:val="005642D3"/>
    <w:rsid w:val="005646CD"/>
    <w:rsid w:val="00564B79"/>
    <w:rsid w:val="00565618"/>
    <w:rsid w:val="0056594A"/>
    <w:rsid w:val="005659D0"/>
    <w:rsid w:val="00565B5A"/>
    <w:rsid w:val="00565CA3"/>
    <w:rsid w:val="00566C1C"/>
    <w:rsid w:val="00566DE9"/>
    <w:rsid w:val="00566E8E"/>
    <w:rsid w:val="005672BE"/>
    <w:rsid w:val="00567B36"/>
    <w:rsid w:val="00567C63"/>
    <w:rsid w:val="00570235"/>
    <w:rsid w:val="00570248"/>
    <w:rsid w:val="00570567"/>
    <w:rsid w:val="005705B6"/>
    <w:rsid w:val="005705E7"/>
    <w:rsid w:val="005708CA"/>
    <w:rsid w:val="00571010"/>
    <w:rsid w:val="0057114A"/>
    <w:rsid w:val="00571563"/>
    <w:rsid w:val="00571646"/>
    <w:rsid w:val="005716FA"/>
    <w:rsid w:val="00571C8E"/>
    <w:rsid w:val="0057229F"/>
    <w:rsid w:val="0057239C"/>
    <w:rsid w:val="00572ED1"/>
    <w:rsid w:val="0057314C"/>
    <w:rsid w:val="005734C7"/>
    <w:rsid w:val="005737AB"/>
    <w:rsid w:val="00573852"/>
    <w:rsid w:val="00573A47"/>
    <w:rsid w:val="00573AEA"/>
    <w:rsid w:val="0057474F"/>
    <w:rsid w:val="00575095"/>
    <w:rsid w:val="00575147"/>
    <w:rsid w:val="0057541E"/>
    <w:rsid w:val="005754CC"/>
    <w:rsid w:val="00575728"/>
    <w:rsid w:val="00575C8C"/>
    <w:rsid w:val="00576495"/>
    <w:rsid w:val="005769E9"/>
    <w:rsid w:val="00576BE0"/>
    <w:rsid w:val="00576CFB"/>
    <w:rsid w:val="00576EBF"/>
    <w:rsid w:val="00577183"/>
    <w:rsid w:val="00577454"/>
    <w:rsid w:val="005774E6"/>
    <w:rsid w:val="00577C1A"/>
    <w:rsid w:val="005808FB"/>
    <w:rsid w:val="00581230"/>
    <w:rsid w:val="00581320"/>
    <w:rsid w:val="005813BF"/>
    <w:rsid w:val="0058182A"/>
    <w:rsid w:val="005819B9"/>
    <w:rsid w:val="00582391"/>
    <w:rsid w:val="005826AD"/>
    <w:rsid w:val="005829FD"/>
    <w:rsid w:val="00582A75"/>
    <w:rsid w:val="00582BDE"/>
    <w:rsid w:val="00582DBE"/>
    <w:rsid w:val="00583794"/>
    <w:rsid w:val="0058385D"/>
    <w:rsid w:val="005839DE"/>
    <w:rsid w:val="00583A5E"/>
    <w:rsid w:val="00583D1B"/>
    <w:rsid w:val="00584E1A"/>
    <w:rsid w:val="00585102"/>
    <w:rsid w:val="005851A6"/>
    <w:rsid w:val="00585E20"/>
    <w:rsid w:val="0058611D"/>
    <w:rsid w:val="005862A8"/>
    <w:rsid w:val="00586590"/>
    <w:rsid w:val="0058668A"/>
    <w:rsid w:val="00587577"/>
    <w:rsid w:val="0058797F"/>
    <w:rsid w:val="00587ACA"/>
    <w:rsid w:val="00587F4C"/>
    <w:rsid w:val="0059000B"/>
    <w:rsid w:val="00590052"/>
    <w:rsid w:val="00590070"/>
    <w:rsid w:val="00590334"/>
    <w:rsid w:val="0059033A"/>
    <w:rsid w:val="0059160F"/>
    <w:rsid w:val="00591C6A"/>
    <w:rsid w:val="005925A0"/>
    <w:rsid w:val="00592850"/>
    <w:rsid w:val="005928F2"/>
    <w:rsid w:val="0059292C"/>
    <w:rsid w:val="0059358A"/>
    <w:rsid w:val="00593883"/>
    <w:rsid w:val="005938EE"/>
    <w:rsid w:val="00593969"/>
    <w:rsid w:val="00593CDC"/>
    <w:rsid w:val="00593E3D"/>
    <w:rsid w:val="00594806"/>
    <w:rsid w:val="00594C28"/>
    <w:rsid w:val="00594FBE"/>
    <w:rsid w:val="005954E0"/>
    <w:rsid w:val="00595E9A"/>
    <w:rsid w:val="00596E1F"/>
    <w:rsid w:val="00596F6A"/>
    <w:rsid w:val="00596F7A"/>
    <w:rsid w:val="00597002"/>
    <w:rsid w:val="00597229"/>
    <w:rsid w:val="005974B2"/>
    <w:rsid w:val="00597615"/>
    <w:rsid w:val="005A031B"/>
    <w:rsid w:val="005A094C"/>
    <w:rsid w:val="005A12A9"/>
    <w:rsid w:val="005A1643"/>
    <w:rsid w:val="005A1729"/>
    <w:rsid w:val="005A1849"/>
    <w:rsid w:val="005A1DB6"/>
    <w:rsid w:val="005A21D1"/>
    <w:rsid w:val="005A31EB"/>
    <w:rsid w:val="005A333B"/>
    <w:rsid w:val="005A3470"/>
    <w:rsid w:val="005A37D8"/>
    <w:rsid w:val="005A3811"/>
    <w:rsid w:val="005A3BD9"/>
    <w:rsid w:val="005A3F30"/>
    <w:rsid w:val="005A4EB1"/>
    <w:rsid w:val="005A502B"/>
    <w:rsid w:val="005A53D9"/>
    <w:rsid w:val="005A540F"/>
    <w:rsid w:val="005A56C4"/>
    <w:rsid w:val="005A58D2"/>
    <w:rsid w:val="005A5A3C"/>
    <w:rsid w:val="005A5ED3"/>
    <w:rsid w:val="005A6914"/>
    <w:rsid w:val="005A6E77"/>
    <w:rsid w:val="005A712B"/>
    <w:rsid w:val="005A7328"/>
    <w:rsid w:val="005A7628"/>
    <w:rsid w:val="005A7921"/>
    <w:rsid w:val="005B0321"/>
    <w:rsid w:val="005B11C4"/>
    <w:rsid w:val="005B1204"/>
    <w:rsid w:val="005B1608"/>
    <w:rsid w:val="005B1D89"/>
    <w:rsid w:val="005B1DA4"/>
    <w:rsid w:val="005B25CB"/>
    <w:rsid w:val="005B27A9"/>
    <w:rsid w:val="005B2E16"/>
    <w:rsid w:val="005B2E6F"/>
    <w:rsid w:val="005B330F"/>
    <w:rsid w:val="005B3361"/>
    <w:rsid w:val="005B5BDA"/>
    <w:rsid w:val="005B5C33"/>
    <w:rsid w:val="005B6079"/>
    <w:rsid w:val="005B6387"/>
    <w:rsid w:val="005B709E"/>
    <w:rsid w:val="005B71C1"/>
    <w:rsid w:val="005B7228"/>
    <w:rsid w:val="005B75FF"/>
    <w:rsid w:val="005B780B"/>
    <w:rsid w:val="005B7D24"/>
    <w:rsid w:val="005B7F92"/>
    <w:rsid w:val="005C013F"/>
    <w:rsid w:val="005C0BB2"/>
    <w:rsid w:val="005C0DCE"/>
    <w:rsid w:val="005C0DE4"/>
    <w:rsid w:val="005C0EC5"/>
    <w:rsid w:val="005C0F32"/>
    <w:rsid w:val="005C131D"/>
    <w:rsid w:val="005C17C3"/>
    <w:rsid w:val="005C21B0"/>
    <w:rsid w:val="005C232A"/>
    <w:rsid w:val="005C31B9"/>
    <w:rsid w:val="005C3B4E"/>
    <w:rsid w:val="005C4167"/>
    <w:rsid w:val="005C455B"/>
    <w:rsid w:val="005C460D"/>
    <w:rsid w:val="005C528C"/>
    <w:rsid w:val="005C5A35"/>
    <w:rsid w:val="005C6060"/>
    <w:rsid w:val="005C6BB1"/>
    <w:rsid w:val="005C6CFF"/>
    <w:rsid w:val="005C6D39"/>
    <w:rsid w:val="005C6E7E"/>
    <w:rsid w:val="005C6EE6"/>
    <w:rsid w:val="005C70EF"/>
    <w:rsid w:val="005C71EB"/>
    <w:rsid w:val="005D0368"/>
    <w:rsid w:val="005D0531"/>
    <w:rsid w:val="005D07CC"/>
    <w:rsid w:val="005D0ABC"/>
    <w:rsid w:val="005D0F4A"/>
    <w:rsid w:val="005D11FB"/>
    <w:rsid w:val="005D20AD"/>
    <w:rsid w:val="005D2328"/>
    <w:rsid w:val="005D2429"/>
    <w:rsid w:val="005D2664"/>
    <w:rsid w:val="005D26F7"/>
    <w:rsid w:val="005D2813"/>
    <w:rsid w:val="005D296C"/>
    <w:rsid w:val="005D2EA2"/>
    <w:rsid w:val="005D2FF0"/>
    <w:rsid w:val="005D3186"/>
    <w:rsid w:val="005D319E"/>
    <w:rsid w:val="005D31C2"/>
    <w:rsid w:val="005D3443"/>
    <w:rsid w:val="005D3542"/>
    <w:rsid w:val="005D3781"/>
    <w:rsid w:val="005D3A34"/>
    <w:rsid w:val="005D3DAE"/>
    <w:rsid w:val="005D3F80"/>
    <w:rsid w:val="005D404E"/>
    <w:rsid w:val="005D40E8"/>
    <w:rsid w:val="005D4A9F"/>
    <w:rsid w:val="005D4C23"/>
    <w:rsid w:val="005D50E1"/>
    <w:rsid w:val="005D51B4"/>
    <w:rsid w:val="005D6990"/>
    <w:rsid w:val="005D7260"/>
    <w:rsid w:val="005D7A48"/>
    <w:rsid w:val="005D7AD8"/>
    <w:rsid w:val="005E056A"/>
    <w:rsid w:val="005E0827"/>
    <w:rsid w:val="005E0C44"/>
    <w:rsid w:val="005E0D77"/>
    <w:rsid w:val="005E130D"/>
    <w:rsid w:val="005E1433"/>
    <w:rsid w:val="005E158E"/>
    <w:rsid w:val="005E1818"/>
    <w:rsid w:val="005E19D0"/>
    <w:rsid w:val="005E1DF8"/>
    <w:rsid w:val="005E1EDA"/>
    <w:rsid w:val="005E22CB"/>
    <w:rsid w:val="005E22D9"/>
    <w:rsid w:val="005E23DC"/>
    <w:rsid w:val="005E2C98"/>
    <w:rsid w:val="005E2F9A"/>
    <w:rsid w:val="005E303C"/>
    <w:rsid w:val="005E30B5"/>
    <w:rsid w:val="005E38FB"/>
    <w:rsid w:val="005E3B5A"/>
    <w:rsid w:val="005E3BDF"/>
    <w:rsid w:val="005E4198"/>
    <w:rsid w:val="005E430B"/>
    <w:rsid w:val="005E4364"/>
    <w:rsid w:val="005E45ED"/>
    <w:rsid w:val="005E4ADF"/>
    <w:rsid w:val="005E50B3"/>
    <w:rsid w:val="005E5358"/>
    <w:rsid w:val="005E58C1"/>
    <w:rsid w:val="005E6468"/>
    <w:rsid w:val="005E66DB"/>
    <w:rsid w:val="005E6A35"/>
    <w:rsid w:val="005E6EC3"/>
    <w:rsid w:val="005E70E2"/>
    <w:rsid w:val="005E73AF"/>
    <w:rsid w:val="005E79C3"/>
    <w:rsid w:val="005E7DA3"/>
    <w:rsid w:val="005E7FE2"/>
    <w:rsid w:val="005E7FEB"/>
    <w:rsid w:val="005F002F"/>
    <w:rsid w:val="005F01A6"/>
    <w:rsid w:val="005F0366"/>
    <w:rsid w:val="005F0526"/>
    <w:rsid w:val="005F06B4"/>
    <w:rsid w:val="005F08A2"/>
    <w:rsid w:val="005F0A1C"/>
    <w:rsid w:val="005F0A80"/>
    <w:rsid w:val="005F0C47"/>
    <w:rsid w:val="005F0C4B"/>
    <w:rsid w:val="005F0CA1"/>
    <w:rsid w:val="005F0E94"/>
    <w:rsid w:val="005F101D"/>
    <w:rsid w:val="005F1035"/>
    <w:rsid w:val="005F1094"/>
    <w:rsid w:val="005F1116"/>
    <w:rsid w:val="005F15F2"/>
    <w:rsid w:val="005F171E"/>
    <w:rsid w:val="005F1933"/>
    <w:rsid w:val="005F1AB3"/>
    <w:rsid w:val="005F1C8B"/>
    <w:rsid w:val="005F2166"/>
    <w:rsid w:val="005F24D0"/>
    <w:rsid w:val="005F285E"/>
    <w:rsid w:val="005F2D8E"/>
    <w:rsid w:val="005F30B9"/>
    <w:rsid w:val="005F3403"/>
    <w:rsid w:val="005F346C"/>
    <w:rsid w:val="005F3A5B"/>
    <w:rsid w:val="005F3AE2"/>
    <w:rsid w:val="005F3D50"/>
    <w:rsid w:val="005F3FDB"/>
    <w:rsid w:val="005F45C8"/>
    <w:rsid w:val="005F4867"/>
    <w:rsid w:val="005F4B1D"/>
    <w:rsid w:val="005F664C"/>
    <w:rsid w:val="005F6841"/>
    <w:rsid w:val="005F68D3"/>
    <w:rsid w:val="005F6AFB"/>
    <w:rsid w:val="005F6F05"/>
    <w:rsid w:val="005F7FD4"/>
    <w:rsid w:val="006002BF"/>
    <w:rsid w:val="006003CD"/>
    <w:rsid w:val="00600977"/>
    <w:rsid w:val="00600F84"/>
    <w:rsid w:val="00601268"/>
    <w:rsid w:val="006015B5"/>
    <w:rsid w:val="006018DE"/>
    <w:rsid w:val="006018FD"/>
    <w:rsid w:val="00602998"/>
    <w:rsid w:val="0060367A"/>
    <w:rsid w:val="00604148"/>
    <w:rsid w:val="006044C4"/>
    <w:rsid w:val="006047C6"/>
    <w:rsid w:val="0060480F"/>
    <w:rsid w:val="00604943"/>
    <w:rsid w:val="006049D8"/>
    <w:rsid w:val="00604A50"/>
    <w:rsid w:val="006052A6"/>
    <w:rsid w:val="006058D1"/>
    <w:rsid w:val="00606185"/>
    <w:rsid w:val="00606211"/>
    <w:rsid w:val="00606893"/>
    <w:rsid w:val="00606AE8"/>
    <w:rsid w:val="00606BF6"/>
    <w:rsid w:val="00606C24"/>
    <w:rsid w:val="006071F7"/>
    <w:rsid w:val="00607BE9"/>
    <w:rsid w:val="00607DB2"/>
    <w:rsid w:val="00610FC5"/>
    <w:rsid w:val="00611509"/>
    <w:rsid w:val="00611565"/>
    <w:rsid w:val="006116A8"/>
    <w:rsid w:val="006119D1"/>
    <w:rsid w:val="00612C35"/>
    <w:rsid w:val="00612CCD"/>
    <w:rsid w:val="0061313D"/>
    <w:rsid w:val="006138D0"/>
    <w:rsid w:val="0061467E"/>
    <w:rsid w:val="0061483F"/>
    <w:rsid w:val="00614BD9"/>
    <w:rsid w:val="00616064"/>
    <w:rsid w:val="0061656B"/>
    <w:rsid w:val="00616667"/>
    <w:rsid w:val="0061699C"/>
    <w:rsid w:val="00616BC7"/>
    <w:rsid w:val="00616C3A"/>
    <w:rsid w:val="00616D21"/>
    <w:rsid w:val="00616F71"/>
    <w:rsid w:val="006178F6"/>
    <w:rsid w:val="00617D0E"/>
    <w:rsid w:val="0062034E"/>
    <w:rsid w:val="006204D8"/>
    <w:rsid w:val="0062090E"/>
    <w:rsid w:val="00620CB7"/>
    <w:rsid w:val="0062133D"/>
    <w:rsid w:val="0062149C"/>
    <w:rsid w:val="0062262A"/>
    <w:rsid w:val="00622B91"/>
    <w:rsid w:val="00622D9F"/>
    <w:rsid w:val="00622DC2"/>
    <w:rsid w:val="00623142"/>
    <w:rsid w:val="00623716"/>
    <w:rsid w:val="00623896"/>
    <w:rsid w:val="00623E17"/>
    <w:rsid w:val="006240CC"/>
    <w:rsid w:val="006241DB"/>
    <w:rsid w:val="00624200"/>
    <w:rsid w:val="00624538"/>
    <w:rsid w:val="00624A64"/>
    <w:rsid w:val="00624D2B"/>
    <w:rsid w:val="00624ED6"/>
    <w:rsid w:val="00625316"/>
    <w:rsid w:val="00625626"/>
    <w:rsid w:val="00625B10"/>
    <w:rsid w:val="00626108"/>
    <w:rsid w:val="0062664B"/>
    <w:rsid w:val="00626C24"/>
    <w:rsid w:val="00627BAC"/>
    <w:rsid w:val="00627E4D"/>
    <w:rsid w:val="006305B8"/>
    <w:rsid w:val="00630F02"/>
    <w:rsid w:val="00631482"/>
    <w:rsid w:val="00631E8D"/>
    <w:rsid w:val="00631EB7"/>
    <w:rsid w:val="006321DD"/>
    <w:rsid w:val="00632496"/>
    <w:rsid w:val="006324A2"/>
    <w:rsid w:val="0063291E"/>
    <w:rsid w:val="00632C9F"/>
    <w:rsid w:val="00632D32"/>
    <w:rsid w:val="00632D75"/>
    <w:rsid w:val="00633BAE"/>
    <w:rsid w:val="00634A76"/>
    <w:rsid w:val="00634F9D"/>
    <w:rsid w:val="00634FBC"/>
    <w:rsid w:val="0063541C"/>
    <w:rsid w:val="006356FE"/>
    <w:rsid w:val="00635709"/>
    <w:rsid w:val="006359C1"/>
    <w:rsid w:val="00635CC1"/>
    <w:rsid w:val="00635CEC"/>
    <w:rsid w:val="00635E4F"/>
    <w:rsid w:val="00636261"/>
    <w:rsid w:val="00637C47"/>
    <w:rsid w:val="00637FF5"/>
    <w:rsid w:val="00640118"/>
    <w:rsid w:val="0064028F"/>
    <w:rsid w:val="00640BED"/>
    <w:rsid w:val="0064110E"/>
    <w:rsid w:val="00641222"/>
    <w:rsid w:val="00641B54"/>
    <w:rsid w:val="00641E53"/>
    <w:rsid w:val="00641F6E"/>
    <w:rsid w:val="00641FDC"/>
    <w:rsid w:val="006423A9"/>
    <w:rsid w:val="00642438"/>
    <w:rsid w:val="0064262D"/>
    <w:rsid w:val="00642690"/>
    <w:rsid w:val="0064310C"/>
    <w:rsid w:val="00643122"/>
    <w:rsid w:val="00643266"/>
    <w:rsid w:val="00643351"/>
    <w:rsid w:val="00643E6D"/>
    <w:rsid w:val="006447B7"/>
    <w:rsid w:val="0064488E"/>
    <w:rsid w:val="00644928"/>
    <w:rsid w:val="00644CEF"/>
    <w:rsid w:val="00645B63"/>
    <w:rsid w:val="00645C57"/>
    <w:rsid w:val="00646246"/>
    <w:rsid w:val="006469D7"/>
    <w:rsid w:val="00646ABB"/>
    <w:rsid w:val="00647208"/>
    <w:rsid w:val="00647223"/>
    <w:rsid w:val="00647B31"/>
    <w:rsid w:val="00647E9C"/>
    <w:rsid w:val="00647F9D"/>
    <w:rsid w:val="0065017F"/>
    <w:rsid w:val="00650711"/>
    <w:rsid w:val="00650DCA"/>
    <w:rsid w:val="00650EC3"/>
    <w:rsid w:val="0065126E"/>
    <w:rsid w:val="00651299"/>
    <w:rsid w:val="006516FF"/>
    <w:rsid w:val="00651826"/>
    <w:rsid w:val="00651D05"/>
    <w:rsid w:val="00651F0E"/>
    <w:rsid w:val="00651F56"/>
    <w:rsid w:val="00651FF0"/>
    <w:rsid w:val="006528B4"/>
    <w:rsid w:val="006528C7"/>
    <w:rsid w:val="006529F1"/>
    <w:rsid w:val="00652CF5"/>
    <w:rsid w:val="006534B0"/>
    <w:rsid w:val="0065375A"/>
    <w:rsid w:val="006539C0"/>
    <w:rsid w:val="00653CC0"/>
    <w:rsid w:val="00653E76"/>
    <w:rsid w:val="006541B2"/>
    <w:rsid w:val="00654958"/>
    <w:rsid w:val="0065521A"/>
    <w:rsid w:val="006553B1"/>
    <w:rsid w:val="006553DD"/>
    <w:rsid w:val="0065559A"/>
    <w:rsid w:val="00656239"/>
    <w:rsid w:val="006565E4"/>
    <w:rsid w:val="00656A3B"/>
    <w:rsid w:val="00656BAD"/>
    <w:rsid w:val="00656CAC"/>
    <w:rsid w:val="00657557"/>
    <w:rsid w:val="006578F5"/>
    <w:rsid w:val="00657C30"/>
    <w:rsid w:val="0066050F"/>
    <w:rsid w:val="00660824"/>
    <w:rsid w:val="00660879"/>
    <w:rsid w:val="00660E84"/>
    <w:rsid w:val="00662AED"/>
    <w:rsid w:val="00663002"/>
    <w:rsid w:val="0066389B"/>
    <w:rsid w:val="00663AD2"/>
    <w:rsid w:val="00663B2E"/>
    <w:rsid w:val="00663B79"/>
    <w:rsid w:val="00663D57"/>
    <w:rsid w:val="006642EF"/>
    <w:rsid w:val="0066482B"/>
    <w:rsid w:val="00664A68"/>
    <w:rsid w:val="00664C53"/>
    <w:rsid w:val="00664D34"/>
    <w:rsid w:val="00664E4E"/>
    <w:rsid w:val="00665548"/>
    <w:rsid w:val="00665ADF"/>
    <w:rsid w:val="006663BF"/>
    <w:rsid w:val="006673D6"/>
    <w:rsid w:val="00667586"/>
    <w:rsid w:val="006677FD"/>
    <w:rsid w:val="00667AC3"/>
    <w:rsid w:val="00667D57"/>
    <w:rsid w:val="00667D91"/>
    <w:rsid w:val="00670208"/>
    <w:rsid w:val="00671B21"/>
    <w:rsid w:val="00671F9A"/>
    <w:rsid w:val="0067251A"/>
    <w:rsid w:val="00672BE8"/>
    <w:rsid w:val="00672CEE"/>
    <w:rsid w:val="00673463"/>
    <w:rsid w:val="00673DC9"/>
    <w:rsid w:val="0067403D"/>
    <w:rsid w:val="0067449D"/>
    <w:rsid w:val="00674672"/>
    <w:rsid w:val="006747BF"/>
    <w:rsid w:val="00674865"/>
    <w:rsid w:val="006748B3"/>
    <w:rsid w:val="0067495C"/>
    <w:rsid w:val="00674961"/>
    <w:rsid w:val="00674B9F"/>
    <w:rsid w:val="00675037"/>
    <w:rsid w:val="006751B1"/>
    <w:rsid w:val="00675479"/>
    <w:rsid w:val="0067581F"/>
    <w:rsid w:val="006759C7"/>
    <w:rsid w:val="006759F3"/>
    <w:rsid w:val="00675AF9"/>
    <w:rsid w:val="006761CA"/>
    <w:rsid w:val="00676879"/>
    <w:rsid w:val="00676B59"/>
    <w:rsid w:val="00676D10"/>
    <w:rsid w:val="00677717"/>
    <w:rsid w:val="00677C82"/>
    <w:rsid w:val="00677F9B"/>
    <w:rsid w:val="006802E3"/>
    <w:rsid w:val="006805CA"/>
    <w:rsid w:val="00681044"/>
    <w:rsid w:val="00681385"/>
    <w:rsid w:val="00681419"/>
    <w:rsid w:val="006820FB"/>
    <w:rsid w:val="0068261C"/>
    <w:rsid w:val="00682C5E"/>
    <w:rsid w:val="00682DBD"/>
    <w:rsid w:val="006834AA"/>
    <w:rsid w:val="00683807"/>
    <w:rsid w:val="00683932"/>
    <w:rsid w:val="00684529"/>
    <w:rsid w:val="00684880"/>
    <w:rsid w:val="006849F7"/>
    <w:rsid w:val="006853FB"/>
    <w:rsid w:val="0068551C"/>
    <w:rsid w:val="00685980"/>
    <w:rsid w:val="00685DDE"/>
    <w:rsid w:val="0068602A"/>
    <w:rsid w:val="0068662E"/>
    <w:rsid w:val="00686806"/>
    <w:rsid w:val="006869B7"/>
    <w:rsid w:val="00686DC8"/>
    <w:rsid w:val="006872C5"/>
    <w:rsid w:val="006877EA"/>
    <w:rsid w:val="00687B2C"/>
    <w:rsid w:val="006903E6"/>
    <w:rsid w:val="00690511"/>
    <w:rsid w:val="00690F8B"/>
    <w:rsid w:val="00691030"/>
    <w:rsid w:val="0069167B"/>
    <w:rsid w:val="00691692"/>
    <w:rsid w:val="00692699"/>
    <w:rsid w:val="00692B92"/>
    <w:rsid w:val="0069304B"/>
    <w:rsid w:val="006931B5"/>
    <w:rsid w:val="0069337D"/>
    <w:rsid w:val="006934D4"/>
    <w:rsid w:val="00693DD7"/>
    <w:rsid w:val="0069411A"/>
    <w:rsid w:val="00694303"/>
    <w:rsid w:val="006943EB"/>
    <w:rsid w:val="006943F1"/>
    <w:rsid w:val="00694627"/>
    <w:rsid w:val="0069483B"/>
    <w:rsid w:val="00695642"/>
    <w:rsid w:val="00695B75"/>
    <w:rsid w:val="006961F3"/>
    <w:rsid w:val="00696344"/>
    <w:rsid w:val="0069662C"/>
    <w:rsid w:val="006968BB"/>
    <w:rsid w:val="006974D3"/>
    <w:rsid w:val="00697960"/>
    <w:rsid w:val="00697BD5"/>
    <w:rsid w:val="00697DEF"/>
    <w:rsid w:val="006A04D2"/>
    <w:rsid w:val="006A0516"/>
    <w:rsid w:val="006A099B"/>
    <w:rsid w:val="006A0F7A"/>
    <w:rsid w:val="006A100F"/>
    <w:rsid w:val="006A13A7"/>
    <w:rsid w:val="006A164F"/>
    <w:rsid w:val="006A19E4"/>
    <w:rsid w:val="006A1B81"/>
    <w:rsid w:val="006A1EC5"/>
    <w:rsid w:val="006A1EE3"/>
    <w:rsid w:val="006A2C92"/>
    <w:rsid w:val="006A2E3E"/>
    <w:rsid w:val="006A31A3"/>
    <w:rsid w:val="006A3325"/>
    <w:rsid w:val="006A337A"/>
    <w:rsid w:val="006A347E"/>
    <w:rsid w:val="006A36C4"/>
    <w:rsid w:val="006A3991"/>
    <w:rsid w:val="006A3EB4"/>
    <w:rsid w:val="006A3EE7"/>
    <w:rsid w:val="006A3F11"/>
    <w:rsid w:val="006A3FC0"/>
    <w:rsid w:val="006A4D91"/>
    <w:rsid w:val="006A4F2A"/>
    <w:rsid w:val="006A50B4"/>
    <w:rsid w:val="006A5172"/>
    <w:rsid w:val="006A517D"/>
    <w:rsid w:val="006A58BB"/>
    <w:rsid w:val="006A665E"/>
    <w:rsid w:val="006A6AC4"/>
    <w:rsid w:val="006A6F7C"/>
    <w:rsid w:val="006A71A7"/>
    <w:rsid w:val="006A77DB"/>
    <w:rsid w:val="006A7A49"/>
    <w:rsid w:val="006A7F17"/>
    <w:rsid w:val="006B01B6"/>
    <w:rsid w:val="006B046A"/>
    <w:rsid w:val="006B099F"/>
    <w:rsid w:val="006B0BE3"/>
    <w:rsid w:val="006B118E"/>
    <w:rsid w:val="006B12E2"/>
    <w:rsid w:val="006B1348"/>
    <w:rsid w:val="006B22C5"/>
    <w:rsid w:val="006B29D2"/>
    <w:rsid w:val="006B2E3B"/>
    <w:rsid w:val="006B3095"/>
    <w:rsid w:val="006B338D"/>
    <w:rsid w:val="006B35DE"/>
    <w:rsid w:val="006B3718"/>
    <w:rsid w:val="006B39F1"/>
    <w:rsid w:val="006B3F12"/>
    <w:rsid w:val="006B5530"/>
    <w:rsid w:val="006B5E17"/>
    <w:rsid w:val="006B6408"/>
    <w:rsid w:val="006B687C"/>
    <w:rsid w:val="006B6D92"/>
    <w:rsid w:val="006B7450"/>
    <w:rsid w:val="006B7533"/>
    <w:rsid w:val="006B7B25"/>
    <w:rsid w:val="006B7EC6"/>
    <w:rsid w:val="006C0148"/>
    <w:rsid w:val="006C0847"/>
    <w:rsid w:val="006C09BF"/>
    <w:rsid w:val="006C0E1A"/>
    <w:rsid w:val="006C16D3"/>
    <w:rsid w:val="006C24F9"/>
    <w:rsid w:val="006C2830"/>
    <w:rsid w:val="006C32B9"/>
    <w:rsid w:val="006C3693"/>
    <w:rsid w:val="006C3ABF"/>
    <w:rsid w:val="006C3F87"/>
    <w:rsid w:val="006C3FBA"/>
    <w:rsid w:val="006C433D"/>
    <w:rsid w:val="006C43AB"/>
    <w:rsid w:val="006C470B"/>
    <w:rsid w:val="006C4A95"/>
    <w:rsid w:val="006C5492"/>
    <w:rsid w:val="006C5A60"/>
    <w:rsid w:val="006C63CD"/>
    <w:rsid w:val="006C6456"/>
    <w:rsid w:val="006C6462"/>
    <w:rsid w:val="006C669D"/>
    <w:rsid w:val="006C686D"/>
    <w:rsid w:val="006C695C"/>
    <w:rsid w:val="006C6DAF"/>
    <w:rsid w:val="006C7783"/>
    <w:rsid w:val="006C7EB5"/>
    <w:rsid w:val="006C7EDB"/>
    <w:rsid w:val="006D062F"/>
    <w:rsid w:val="006D069B"/>
    <w:rsid w:val="006D1592"/>
    <w:rsid w:val="006D1EA2"/>
    <w:rsid w:val="006D1F5C"/>
    <w:rsid w:val="006D1FF3"/>
    <w:rsid w:val="006D2A90"/>
    <w:rsid w:val="006D311F"/>
    <w:rsid w:val="006D3AFC"/>
    <w:rsid w:val="006D3D81"/>
    <w:rsid w:val="006D4FE0"/>
    <w:rsid w:val="006D536C"/>
    <w:rsid w:val="006D541B"/>
    <w:rsid w:val="006D5431"/>
    <w:rsid w:val="006D55F5"/>
    <w:rsid w:val="006D674C"/>
    <w:rsid w:val="006D6847"/>
    <w:rsid w:val="006D6B34"/>
    <w:rsid w:val="006D6BE9"/>
    <w:rsid w:val="006D6CDE"/>
    <w:rsid w:val="006D6F5B"/>
    <w:rsid w:val="006D70D6"/>
    <w:rsid w:val="006D73B0"/>
    <w:rsid w:val="006D7A1B"/>
    <w:rsid w:val="006E03EC"/>
    <w:rsid w:val="006E05F8"/>
    <w:rsid w:val="006E0A23"/>
    <w:rsid w:val="006E0B4C"/>
    <w:rsid w:val="006E100F"/>
    <w:rsid w:val="006E109F"/>
    <w:rsid w:val="006E123C"/>
    <w:rsid w:val="006E1360"/>
    <w:rsid w:val="006E14F9"/>
    <w:rsid w:val="006E15B0"/>
    <w:rsid w:val="006E2141"/>
    <w:rsid w:val="006E221C"/>
    <w:rsid w:val="006E23CC"/>
    <w:rsid w:val="006E2788"/>
    <w:rsid w:val="006E2D33"/>
    <w:rsid w:val="006E307A"/>
    <w:rsid w:val="006E3184"/>
    <w:rsid w:val="006E322E"/>
    <w:rsid w:val="006E32C5"/>
    <w:rsid w:val="006E3609"/>
    <w:rsid w:val="006E3E04"/>
    <w:rsid w:val="006E41D9"/>
    <w:rsid w:val="006E46DF"/>
    <w:rsid w:val="006E4726"/>
    <w:rsid w:val="006E4C95"/>
    <w:rsid w:val="006E505B"/>
    <w:rsid w:val="006E528D"/>
    <w:rsid w:val="006E55B3"/>
    <w:rsid w:val="006E56CF"/>
    <w:rsid w:val="006E5AA8"/>
    <w:rsid w:val="006E5D41"/>
    <w:rsid w:val="006E613A"/>
    <w:rsid w:val="006E6247"/>
    <w:rsid w:val="006E62CF"/>
    <w:rsid w:val="006E63A4"/>
    <w:rsid w:val="006E6648"/>
    <w:rsid w:val="006E67E2"/>
    <w:rsid w:val="006E6AE9"/>
    <w:rsid w:val="006E6CEF"/>
    <w:rsid w:val="006E7033"/>
    <w:rsid w:val="006E7120"/>
    <w:rsid w:val="006E7139"/>
    <w:rsid w:val="006E71E8"/>
    <w:rsid w:val="006E7752"/>
    <w:rsid w:val="006E7D0D"/>
    <w:rsid w:val="006F02EA"/>
    <w:rsid w:val="006F0B17"/>
    <w:rsid w:val="006F1148"/>
    <w:rsid w:val="006F138E"/>
    <w:rsid w:val="006F13FD"/>
    <w:rsid w:val="006F1559"/>
    <w:rsid w:val="006F2373"/>
    <w:rsid w:val="006F2414"/>
    <w:rsid w:val="006F2897"/>
    <w:rsid w:val="006F2B53"/>
    <w:rsid w:val="006F2CE4"/>
    <w:rsid w:val="006F309F"/>
    <w:rsid w:val="006F339A"/>
    <w:rsid w:val="006F391B"/>
    <w:rsid w:val="006F3B2E"/>
    <w:rsid w:val="006F3FBD"/>
    <w:rsid w:val="006F4107"/>
    <w:rsid w:val="006F442C"/>
    <w:rsid w:val="006F46F9"/>
    <w:rsid w:val="006F47D1"/>
    <w:rsid w:val="006F4981"/>
    <w:rsid w:val="006F4FD2"/>
    <w:rsid w:val="006F5103"/>
    <w:rsid w:val="006F5A79"/>
    <w:rsid w:val="006F5BBE"/>
    <w:rsid w:val="006F5C1E"/>
    <w:rsid w:val="006F61CE"/>
    <w:rsid w:val="006F6346"/>
    <w:rsid w:val="006F66CF"/>
    <w:rsid w:val="006F6E9A"/>
    <w:rsid w:val="006F756C"/>
    <w:rsid w:val="006F7F52"/>
    <w:rsid w:val="0070038C"/>
    <w:rsid w:val="0070085E"/>
    <w:rsid w:val="0070086A"/>
    <w:rsid w:val="00700B32"/>
    <w:rsid w:val="00700E30"/>
    <w:rsid w:val="00700F66"/>
    <w:rsid w:val="0070149B"/>
    <w:rsid w:val="007015F5"/>
    <w:rsid w:val="00701791"/>
    <w:rsid w:val="00701C03"/>
    <w:rsid w:val="00702AEB"/>
    <w:rsid w:val="007033C9"/>
    <w:rsid w:val="00703F9A"/>
    <w:rsid w:val="0070414E"/>
    <w:rsid w:val="00704711"/>
    <w:rsid w:val="0070485F"/>
    <w:rsid w:val="00704A9E"/>
    <w:rsid w:val="00704FD2"/>
    <w:rsid w:val="00705032"/>
    <w:rsid w:val="0070530C"/>
    <w:rsid w:val="007058CB"/>
    <w:rsid w:val="00705D15"/>
    <w:rsid w:val="00706523"/>
    <w:rsid w:val="007065A5"/>
    <w:rsid w:val="00706BC9"/>
    <w:rsid w:val="00706CBD"/>
    <w:rsid w:val="007077DC"/>
    <w:rsid w:val="0070792F"/>
    <w:rsid w:val="00707D3C"/>
    <w:rsid w:val="00707E5F"/>
    <w:rsid w:val="0071026D"/>
    <w:rsid w:val="007102FD"/>
    <w:rsid w:val="00710310"/>
    <w:rsid w:val="007105D7"/>
    <w:rsid w:val="0071071E"/>
    <w:rsid w:val="007110B0"/>
    <w:rsid w:val="00711702"/>
    <w:rsid w:val="007118F1"/>
    <w:rsid w:val="00711B23"/>
    <w:rsid w:val="00711D74"/>
    <w:rsid w:val="0071216F"/>
    <w:rsid w:val="0071222D"/>
    <w:rsid w:val="0071256F"/>
    <w:rsid w:val="0071261A"/>
    <w:rsid w:val="00712983"/>
    <w:rsid w:val="00712BB6"/>
    <w:rsid w:val="00712D0D"/>
    <w:rsid w:val="0071305E"/>
    <w:rsid w:val="00713319"/>
    <w:rsid w:val="0071353B"/>
    <w:rsid w:val="00713653"/>
    <w:rsid w:val="00713992"/>
    <w:rsid w:val="00713B3C"/>
    <w:rsid w:val="0071405D"/>
    <w:rsid w:val="00714C31"/>
    <w:rsid w:val="007150D2"/>
    <w:rsid w:val="007153F0"/>
    <w:rsid w:val="007157B8"/>
    <w:rsid w:val="007157DE"/>
    <w:rsid w:val="00715FE2"/>
    <w:rsid w:val="007164A6"/>
    <w:rsid w:val="007165A7"/>
    <w:rsid w:val="00716855"/>
    <w:rsid w:val="00716909"/>
    <w:rsid w:val="007171F7"/>
    <w:rsid w:val="007172AD"/>
    <w:rsid w:val="00717ADC"/>
    <w:rsid w:val="0072005C"/>
    <w:rsid w:val="007200EF"/>
    <w:rsid w:val="00720CA6"/>
    <w:rsid w:val="007217A7"/>
    <w:rsid w:val="00722415"/>
    <w:rsid w:val="0072262D"/>
    <w:rsid w:val="00722C4B"/>
    <w:rsid w:val="00723056"/>
    <w:rsid w:val="0072343E"/>
    <w:rsid w:val="007239EA"/>
    <w:rsid w:val="00723D5B"/>
    <w:rsid w:val="00724023"/>
    <w:rsid w:val="00724182"/>
    <w:rsid w:val="00724CEC"/>
    <w:rsid w:val="0072547A"/>
    <w:rsid w:val="00725B16"/>
    <w:rsid w:val="00725DD6"/>
    <w:rsid w:val="00725E81"/>
    <w:rsid w:val="00726178"/>
    <w:rsid w:val="0072635A"/>
    <w:rsid w:val="007267FF"/>
    <w:rsid w:val="00726C1A"/>
    <w:rsid w:val="00726D35"/>
    <w:rsid w:val="00726D4D"/>
    <w:rsid w:val="00726E15"/>
    <w:rsid w:val="007270CB"/>
    <w:rsid w:val="0072716C"/>
    <w:rsid w:val="007277A7"/>
    <w:rsid w:val="00727B6C"/>
    <w:rsid w:val="00727FBD"/>
    <w:rsid w:val="00730C30"/>
    <w:rsid w:val="007314B3"/>
    <w:rsid w:val="0073163D"/>
    <w:rsid w:val="00731E9B"/>
    <w:rsid w:val="0073230D"/>
    <w:rsid w:val="00732627"/>
    <w:rsid w:val="007328EB"/>
    <w:rsid w:val="00732A35"/>
    <w:rsid w:val="00732BAE"/>
    <w:rsid w:val="00732DFB"/>
    <w:rsid w:val="00732F6C"/>
    <w:rsid w:val="00733187"/>
    <w:rsid w:val="007332A9"/>
    <w:rsid w:val="00733FE2"/>
    <w:rsid w:val="007340ED"/>
    <w:rsid w:val="007340F0"/>
    <w:rsid w:val="0073449F"/>
    <w:rsid w:val="00734F0C"/>
    <w:rsid w:val="00735209"/>
    <w:rsid w:val="00735345"/>
    <w:rsid w:val="0073648F"/>
    <w:rsid w:val="00736EC0"/>
    <w:rsid w:val="00736FF4"/>
    <w:rsid w:val="00737238"/>
    <w:rsid w:val="007373AF"/>
    <w:rsid w:val="00737C8C"/>
    <w:rsid w:val="0074033B"/>
    <w:rsid w:val="00741146"/>
    <w:rsid w:val="00741273"/>
    <w:rsid w:val="00741585"/>
    <w:rsid w:val="00741CE9"/>
    <w:rsid w:val="00742A40"/>
    <w:rsid w:val="00743975"/>
    <w:rsid w:val="00743D39"/>
    <w:rsid w:val="00744E2D"/>
    <w:rsid w:val="00744F80"/>
    <w:rsid w:val="007450CC"/>
    <w:rsid w:val="00745534"/>
    <w:rsid w:val="00745599"/>
    <w:rsid w:val="007455E6"/>
    <w:rsid w:val="00745962"/>
    <w:rsid w:val="007459BC"/>
    <w:rsid w:val="00745CD6"/>
    <w:rsid w:val="00746948"/>
    <w:rsid w:val="0074698A"/>
    <w:rsid w:val="00746C9C"/>
    <w:rsid w:val="0074720E"/>
    <w:rsid w:val="00747E58"/>
    <w:rsid w:val="00747EDA"/>
    <w:rsid w:val="00747EF8"/>
    <w:rsid w:val="0075066A"/>
    <w:rsid w:val="0075075D"/>
    <w:rsid w:val="00751002"/>
    <w:rsid w:val="007512AD"/>
    <w:rsid w:val="00751D6B"/>
    <w:rsid w:val="007523AE"/>
    <w:rsid w:val="00753277"/>
    <w:rsid w:val="007532E9"/>
    <w:rsid w:val="00753487"/>
    <w:rsid w:val="00753727"/>
    <w:rsid w:val="0075385D"/>
    <w:rsid w:val="00753C11"/>
    <w:rsid w:val="00753DC6"/>
    <w:rsid w:val="00754089"/>
    <w:rsid w:val="007544EC"/>
    <w:rsid w:val="0075487A"/>
    <w:rsid w:val="00754D2A"/>
    <w:rsid w:val="00756188"/>
    <w:rsid w:val="007575E9"/>
    <w:rsid w:val="00757C4A"/>
    <w:rsid w:val="00757CCD"/>
    <w:rsid w:val="007601EA"/>
    <w:rsid w:val="007601FF"/>
    <w:rsid w:val="0076023A"/>
    <w:rsid w:val="00760484"/>
    <w:rsid w:val="00760679"/>
    <w:rsid w:val="00760867"/>
    <w:rsid w:val="00760EBF"/>
    <w:rsid w:val="0076105A"/>
    <w:rsid w:val="007625B6"/>
    <w:rsid w:val="007625C4"/>
    <w:rsid w:val="00762D34"/>
    <w:rsid w:val="00763138"/>
    <w:rsid w:val="00763619"/>
    <w:rsid w:val="00763D92"/>
    <w:rsid w:val="007641E1"/>
    <w:rsid w:val="007642F5"/>
    <w:rsid w:val="00764538"/>
    <w:rsid w:val="00764B97"/>
    <w:rsid w:val="00764DCA"/>
    <w:rsid w:val="0076524B"/>
    <w:rsid w:val="007654DB"/>
    <w:rsid w:val="007656E9"/>
    <w:rsid w:val="00765C74"/>
    <w:rsid w:val="00765E5A"/>
    <w:rsid w:val="00765EBB"/>
    <w:rsid w:val="00765F30"/>
    <w:rsid w:val="0076628C"/>
    <w:rsid w:val="0076696E"/>
    <w:rsid w:val="00766C07"/>
    <w:rsid w:val="00766F3E"/>
    <w:rsid w:val="00767910"/>
    <w:rsid w:val="00767A17"/>
    <w:rsid w:val="00767BA0"/>
    <w:rsid w:val="0077000B"/>
    <w:rsid w:val="007700A4"/>
    <w:rsid w:val="00770D3C"/>
    <w:rsid w:val="00770E09"/>
    <w:rsid w:val="0077109E"/>
    <w:rsid w:val="007713D9"/>
    <w:rsid w:val="007724DE"/>
    <w:rsid w:val="0077282C"/>
    <w:rsid w:val="00772E28"/>
    <w:rsid w:val="0077338A"/>
    <w:rsid w:val="00773A24"/>
    <w:rsid w:val="00774824"/>
    <w:rsid w:val="007749A0"/>
    <w:rsid w:val="00774B79"/>
    <w:rsid w:val="00774C99"/>
    <w:rsid w:val="00774CC0"/>
    <w:rsid w:val="00774FD8"/>
    <w:rsid w:val="0077527F"/>
    <w:rsid w:val="00775400"/>
    <w:rsid w:val="00775585"/>
    <w:rsid w:val="00775AC5"/>
    <w:rsid w:val="00775AE4"/>
    <w:rsid w:val="00775B71"/>
    <w:rsid w:val="007760EF"/>
    <w:rsid w:val="00776973"/>
    <w:rsid w:val="00776AE4"/>
    <w:rsid w:val="00776C4E"/>
    <w:rsid w:val="0077717F"/>
    <w:rsid w:val="007771C7"/>
    <w:rsid w:val="007772F4"/>
    <w:rsid w:val="00777340"/>
    <w:rsid w:val="00777594"/>
    <w:rsid w:val="0077781B"/>
    <w:rsid w:val="00777856"/>
    <w:rsid w:val="00777E48"/>
    <w:rsid w:val="0078036E"/>
    <w:rsid w:val="007804AA"/>
    <w:rsid w:val="00780A40"/>
    <w:rsid w:val="00780BAE"/>
    <w:rsid w:val="00780CBD"/>
    <w:rsid w:val="00780DC2"/>
    <w:rsid w:val="0078136A"/>
    <w:rsid w:val="007813D3"/>
    <w:rsid w:val="0078185E"/>
    <w:rsid w:val="007819AC"/>
    <w:rsid w:val="00782086"/>
    <w:rsid w:val="007820A7"/>
    <w:rsid w:val="007822FC"/>
    <w:rsid w:val="00782393"/>
    <w:rsid w:val="00782492"/>
    <w:rsid w:val="00782954"/>
    <w:rsid w:val="0078328B"/>
    <w:rsid w:val="00783508"/>
    <w:rsid w:val="0078438F"/>
    <w:rsid w:val="007845C6"/>
    <w:rsid w:val="00784EE9"/>
    <w:rsid w:val="00785173"/>
    <w:rsid w:val="00786422"/>
    <w:rsid w:val="00786A55"/>
    <w:rsid w:val="00786AC0"/>
    <w:rsid w:val="00786D76"/>
    <w:rsid w:val="00786D8C"/>
    <w:rsid w:val="00787138"/>
    <w:rsid w:val="007875BF"/>
    <w:rsid w:val="00787CF3"/>
    <w:rsid w:val="0079040F"/>
    <w:rsid w:val="00790A22"/>
    <w:rsid w:val="00790A6D"/>
    <w:rsid w:val="00790B86"/>
    <w:rsid w:val="00790CD4"/>
    <w:rsid w:val="00791278"/>
    <w:rsid w:val="00791586"/>
    <w:rsid w:val="007915C0"/>
    <w:rsid w:val="007917AE"/>
    <w:rsid w:val="00791A0E"/>
    <w:rsid w:val="00791DD5"/>
    <w:rsid w:val="00791DF1"/>
    <w:rsid w:val="00793470"/>
    <w:rsid w:val="00793767"/>
    <w:rsid w:val="007937E8"/>
    <w:rsid w:val="00793BB6"/>
    <w:rsid w:val="00793D3F"/>
    <w:rsid w:val="00794090"/>
    <w:rsid w:val="007940EE"/>
    <w:rsid w:val="00794509"/>
    <w:rsid w:val="00794791"/>
    <w:rsid w:val="00794A5C"/>
    <w:rsid w:val="00794CB0"/>
    <w:rsid w:val="00794EEA"/>
    <w:rsid w:val="0079503E"/>
    <w:rsid w:val="00795131"/>
    <w:rsid w:val="00795925"/>
    <w:rsid w:val="00796436"/>
    <w:rsid w:val="0079657F"/>
    <w:rsid w:val="00796815"/>
    <w:rsid w:val="00796A73"/>
    <w:rsid w:val="007974CF"/>
    <w:rsid w:val="00797F5F"/>
    <w:rsid w:val="007A067C"/>
    <w:rsid w:val="007A0698"/>
    <w:rsid w:val="007A0705"/>
    <w:rsid w:val="007A0999"/>
    <w:rsid w:val="007A0F84"/>
    <w:rsid w:val="007A1900"/>
    <w:rsid w:val="007A1C5E"/>
    <w:rsid w:val="007A2265"/>
    <w:rsid w:val="007A22AC"/>
    <w:rsid w:val="007A26DF"/>
    <w:rsid w:val="007A27F1"/>
    <w:rsid w:val="007A2969"/>
    <w:rsid w:val="007A2D5A"/>
    <w:rsid w:val="007A332A"/>
    <w:rsid w:val="007A3837"/>
    <w:rsid w:val="007A3965"/>
    <w:rsid w:val="007A3D90"/>
    <w:rsid w:val="007A3DDF"/>
    <w:rsid w:val="007A4237"/>
    <w:rsid w:val="007A43EC"/>
    <w:rsid w:val="007A4881"/>
    <w:rsid w:val="007A4A64"/>
    <w:rsid w:val="007A4CDB"/>
    <w:rsid w:val="007A4E29"/>
    <w:rsid w:val="007A5235"/>
    <w:rsid w:val="007A562F"/>
    <w:rsid w:val="007A63EA"/>
    <w:rsid w:val="007A68A5"/>
    <w:rsid w:val="007A6931"/>
    <w:rsid w:val="007A6C65"/>
    <w:rsid w:val="007A6DD9"/>
    <w:rsid w:val="007A71AE"/>
    <w:rsid w:val="007A72D2"/>
    <w:rsid w:val="007A738C"/>
    <w:rsid w:val="007A74CC"/>
    <w:rsid w:val="007A75C3"/>
    <w:rsid w:val="007A76C6"/>
    <w:rsid w:val="007A7942"/>
    <w:rsid w:val="007A7F53"/>
    <w:rsid w:val="007B012C"/>
    <w:rsid w:val="007B06B5"/>
    <w:rsid w:val="007B09E8"/>
    <w:rsid w:val="007B0D6E"/>
    <w:rsid w:val="007B1105"/>
    <w:rsid w:val="007B1459"/>
    <w:rsid w:val="007B205A"/>
    <w:rsid w:val="007B2065"/>
    <w:rsid w:val="007B2E8B"/>
    <w:rsid w:val="007B2EF4"/>
    <w:rsid w:val="007B3753"/>
    <w:rsid w:val="007B3C5B"/>
    <w:rsid w:val="007B3D36"/>
    <w:rsid w:val="007B3D41"/>
    <w:rsid w:val="007B42C9"/>
    <w:rsid w:val="007B47DC"/>
    <w:rsid w:val="007B4D93"/>
    <w:rsid w:val="007B4E98"/>
    <w:rsid w:val="007B5173"/>
    <w:rsid w:val="007B536A"/>
    <w:rsid w:val="007B5496"/>
    <w:rsid w:val="007B55FE"/>
    <w:rsid w:val="007B567A"/>
    <w:rsid w:val="007B56DA"/>
    <w:rsid w:val="007B58A7"/>
    <w:rsid w:val="007B5977"/>
    <w:rsid w:val="007B5AD7"/>
    <w:rsid w:val="007B5AE4"/>
    <w:rsid w:val="007B5BA6"/>
    <w:rsid w:val="007B6A90"/>
    <w:rsid w:val="007B7706"/>
    <w:rsid w:val="007B7929"/>
    <w:rsid w:val="007B7DD3"/>
    <w:rsid w:val="007B7E0E"/>
    <w:rsid w:val="007B7FA7"/>
    <w:rsid w:val="007C02AC"/>
    <w:rsid w:val="007C0EA4"/>
    <w:rsid w:val="007C1692"/>
    <w:rsid w:val="007C18B6"/>
    <w:rsid w:val="007C1EF3"/>
    <w:rsid w:val="007C217D"/>
    <w:rsid w:val="007C2EF5"/>
    <w:rsid w:val="007C2F1C"/>
    <w:rsid w:val="007C30D1"/>
    <w:rsid w:val="007C30E8"/>
    <w:rsid w:val="007C398C"/>
    <w:rsid w:val="007C3E4E"/>
    <w:rsid w:val="007C3FCB"/>
    <w:rsid w:val="007C40A3"/>
    <w:rsid w:val="007C46BE"/>
    <w:rsid w:val="007C46C6"/>
    <w:rsid w:val="007C496C"/>
    <w:rsid w:val="007C4C8F"/>
    <w:rsid w:val="007C4D22"/>
    <w:rsid w:val="007C55E1"/>
    <w:rsid w:val="007C57B3"/>
    <w:rsid w:val="007C71BC"/>
    <w:rsid w:val="007C7238"/>
    <w:rsid w:val="007C79CA"/>
    <w:rsid w:val="007C7CAD"/>
    <w:rsid w:val="007D00BD"/>
    <w:rsid w:val="007D04A3"/>
    <w:rsid w:val="007D05CF"/>
    <w:rsid w:val="007D06F0"/>
    <w:rsid w:val="007D087E"/>
    <w:rsid w:val="007D0EA9"/>
    <w:rsid w:val="007D16BE"/>
    <w:rsid w:val="007D1962"/>
    <w:rsid w:val="007D1EFA"/>
    <w:rsid w:val="007D2711"/>
    <w:rsid w:val="007D2E41"/>
    <w:rsid w:val="007D3DE7"/>
    <w:rsid w:val="007D3F48"/>
    <w:rsid w:val="007D410A"/>
    <w:rsid w:val="007D4346"/>
    <w:rsid w:val="007D4721"/>
    <w:rsid w:val="007D4BD1"/>
    <w:rsid w:val="007D4D4C"/>
    <w:rsid w:val="007D4FF4"/>
    <w:rsid w:val="007D5624"/>
    <w:rsid w:val="007D5B8D"/>
    <w:rsid w:val="007D5BEE"/>
    <w:rsid w:val="007D60A2"/>
    <w:rsid w:val="007D6251"/>
    <w:rsid w:val="007D62DB"/>
    <w:rsid w:val="007D6778"/>
    <w:rsid w:val="007D6ADE"/>
    <w:rsid w:val="007D6B43"/>
    <w:rsid w:val="007D6EA8"/>
    <w:rsid w:val="007D7248"/>
    <w:rsid w:val="007D7CA4"/>
    <w:rsid w:val="007D7E63"/>
    <w:rsid w:val="007E0A00"/>
    <w:rsid w:val="007E0EBE"/>
    <w:rsid w:val="007E13FB"/>
    <w:rsid w:val="007E198F"/>
    <w:rsid w:val="007E2900"/>
    <w:rsid w:val="007E29E5"/>
    <w:rsid w:val="007E2E5E"/>
    <w:rsid w:val="007E3A1F"/>
    <w:rsid w:val="007E472D"/>
    <w:rsid w:val="007E4F29"/>
    <w:rsid w:val="007E53BD"/>
    <w:rsid w:val="007E57B8"/>
    <w:rsid w:val="007E5BAC"/>
    <w:rsid w:val="007E5D85"/>
    <w:rsid w:val="007E5DE9"/>
    <w:rsid w:val="007E6292"/>
    <w:rsid w:val="007E651F"/>
    <w:rsid w:val="007E659E"/>
    <w:rsid w:val="007E6E10"/>
    <w:rsid w:val="007E7019"/>
    <w:rsid w:val="007E7979"/>
    <w:rsid w:val="007E7BB1"/>
    <w:rsid w:val="007E7D87"/>
    <w:rsid w:val="007F00C2"/>
    <w:rsid w:val="007F07DD"/>
    <w:rsid w:val="007F0879"/>
    <w:rsid w:val="007F09B9"/>
    <w:rsid w:val="007F0C93"/>
    <w:rsid w:val="007F111C"/>
    <w:rsid w:val="007F1523"/>
    <w:rsid w:val="007F1568"/>
    <w:rsid w:val="007F16EB"/>
    <w:rsid w:val="007F1B10"/>
    <w:rsid w:val="007F24E9"/>
    <w:rsid w:val="007F2AFB"/>
    <w:rsid w:val="007F2D51"/>
    <w:rsid w:val="007F3421"/>
    <w:rsid w:val="007F426C"/>
    <w:rsid w:val="007F428B"/>
    <w:rsid w:val="007F4309"/>
    <w:rsid w:val="007F43E8"/>
    <w:rsid w:val="007F4A23"/>
    <w:rsid w:val="007F4F98"/>
    <w:rsid w:val="007F523E"/>
    <w:rsid w:val="007F56A0"/>
    <w:rsid w:val="007F5B22"/>
    <w:rsid w:val="007F62F1"/>
    <w:rsid w:val="007F673B"/>
    <w:rsid w:val="007F6BB9"/>
    <w:rsid w:val="0080037E"/>
    <w:rsid w:val="008016D9"/>
    <w:rsid w:val="00801B88"/>
    <w:rsid w:val="00801DA3"/>
    <w:rsid w:val="008020DE"/>
    <w:rsid w:val="0080220C"/>
    <w:rsid w:val="0080247C"/>
    <w:rsid w:val="008025EB"/>
    <w:rsid w:val="0080272E"/>
    <w:rsid w:val="008028C3"/>
    <w:rsid w:val="00802A97"/>
    <w:rsid w:val="00802C36"/>
    <w:rsid w:val="008034B0"/>
    <w:rsid w:val="00803743"/>
    <w:rsid w:val="00804007"/>
    <w:rsid w:val="008048D3"/>
    <w:rsid w:val="00805295"/>
    <w:rsid w:val="00805BD6"/>
    <w:rsid w:val="00806E47"/>
    <w:rsid w:val="00807325"/>
    <w:rsid w:val="00807377"/>
    <w:rsid w:val="00807D08"/>
    <w:rsid w:val="00807E6A"/>
    <w:rsid w:val="00810534"/>
    <w:rsid w:val="008108AB"/>
    <w:rsid w:val="00810A8A"/>
    <w:rsid w:val="00810AA6"/>
    <w:rsid w:val="00810DAC"/>
    <w:rsid w:val="0081109D"/>
    <w:rsid w:val="0081112C"/>
    <w:rsid w:val="008112A5"/>
    <w:rsid w:val="008112AB"/>
    <w:rsid w:val="008114DD"/>
    <w:rsid w:val="008118C2"/>
    <w:rsid w:val="00811921"/>
    <w:rsid w:val="0081248D"/>
    <w:rsid w:val="0081251A"/>
    <w:rsid w:val="00812A2A"/>
    <w:rsid w:val="008130D1"/>
    <w:rsid w:val="00813429"/>
    <w:rsid w:val="00813614"/>
    <w:rsid w:val="00813742"/>
    <w:rsid w:val="00813B99"/>
    <w:rsid w:val="00813F14"/>
    <w:rsid w:val="008142B0"/>
    <w:rsid w:val="0081444C"/>
    <w:rsid w:val="008149AA"/>
    <w:rsid w:val="00815076"/>
    <w:rsid w:val="00815224"/>
    <w:rsid w:val="0081528C"/>
    <w:rsid w:val="008152AD"/>
    <w:rsid w:val="00815646"/>
    <w:rsid w:val="00815870"/>
    <w:rsid w:val="008158B9"/>
    <w:rsid w:val="0081616F"/>
    <w:rsid w:val="0081674C"/>
    <w:rsid w:val="00816A37"/>
    <w:rsid w:val="008170D5"/>
    <w:rsid w:val="008172D7"/>
    <w:rsid w:val="0081756C"/>
    <w:rsid w:val="008178CC"/>
    <w:rsid w:val="00817BF4"/>
    <w:rsid w:val="0082011E"/>
    <w:rsid w:val="00820214"/>
    <w:rsid w:val="0082066E"/>
    <w:rsid w:val="0082083C"/>
    <w:rsid w:val="00820C48"/>
    <w:rsid w:val="008218AD"/>
    <w:rsid w:val="008223F0"/>
    <w:rsid w:val="008225E8"/>
    <w:rsid w:val="008228F8"/>
    <w:rsid w:val="008229C8"/>
    <w:rsid w:val="00822C14"/>
    <w:rsid w:val="0082346D"/>
    <w:rsid w:val="008235EC"/>
    <w:rsid w:val="008237AB"/>
    <w:rsid w:val="00823C58"/>
    <w:rsid w:val="00823E65"/>
    <w:rsid w:val="00824465"/>
    <w:rsid w:val="0082464B"/>
    <w:rsid w:val="008247E8"/>
    <w:rsid w:val="00824C81"/>
    <w:rsid w:val="00824F89"/>
    <w:rsid w:val="0082552B"/>
    <w:rsid w:val="00825579"/>
    <w:rsid w:val="00825B5D"/>
    <w:rsid w:val="00825C27"/>
    <w:rsid w:val="00826553"/>
    <w:rsid w:val="008267B9"/>
    <w:rsid w:val="0082709A"/>
    <w:rsid w:val="008270FA"/>
    <w:rsid w:val="00827901"/>
    <w:rsid w:val="00827CE7"/>
    <w:rsid w:val="008302C6"/>
    <w:rsid w:val="00830614"/>
    <w:rsid w:val="00830779"/>
    <w:rsid w:val="00830E69"/>
    <w:rsid w:val="00831297"/>
    <w:rsid w:val="00831AE6"/>
    <w:rsid w:val="00831D28"/>
    <w:rsid w:val="00831D32"/>
    <w:rsid w:val="00832063"/>
    <w:rsid w:val="00832143"/>
    <w:rsid w:val="008322D3"/>
    <w:rsid w:val="00832B27"/>
    <w:rsid w:val="00832B90"/>
    <w:rsid w:val="00832D65"/>
    <w:rsid w:val="00832E42"/>
    <w:rsid w:val="00833F98"/>
    <w:rsid w:val="008340DC"/>
    <w:rsid w:val="00834116"/>
    <w:rsid w:val="0083421B"/>
    <w:rsid w:val="00834A5B"/>
    <w:rsid w:val="00834B6D"/>
    <w:rsid w:val="00834BB8"/>
    <w:rsid w:val="00834F0C"/>
    <w:rsid w:val="00834F6E"/>
    <w:rsid w:val="0083534C"/>
    <w:rsid w:val="008355F2"/>
    <w:rsid w:val="00835617"/>
    <w:rsid w:val="00835880"/>
    <w:rsid w:val="00835A6A"/>
    <w:rsid w:val="00835B56"/>
    <w:rsid w:val="0083684A"/>
    <w:rsid w:val="00836A3E"/>
    <w:rsid w:val="00836BA4"/>
    <w:rsid w:val="008374AC"/>
    <w:rsid w:val="008377C3"/>
    <w:rsid w:val="00837E0A"/>
    <w:rsid w:val="00840121"/>
    <w:rsid w:val="008401E7"/>
    <w:rsid w:val="00840840"/>
    <w:rsid w:val="00840894"/>
    <w:rsid w:val="00840D53"/>
    <w:rsid w:val="008413B2"/>
    <w:rsid w:val="008416BC"/>
    <w:rsid w:val="0084171F"/>
    <w:rsid w:val="0084182D"/>
    <w:rsid w:val="00842C7B"/>
    <w:rsid w:val="00843198"/>
    <w:rsid w:val="008443C4"/>
    <w:rsid w:val="008448DA"/>
    <w:rsid w:val="00844BA7"/>
    <w:rsid w:val="00845017"/>
    <w:rsid w:val="008453D0"/>
    <w:rsid w:val="008455EA"/>
    <w:rsid w:val="008456CD"/>
    <w:rsid w:val="008464C4"/>
    <w:rsid w:val="00846AC7"/>
    <w:rsid w:val="00846D36"/>
    <w:rsid w:val="00846E85"/>
    <w:rsid w:val="00847096"/>
    <w:rsid w:val="00847576"/>
    <w:rsid w:val="008479AB"/>
    <w:rsid w:val="00847C44"/>
    <w:rsid w:val="00850208"/>
    <w:rsid w:val="00850618"/>
    <w:rsid w:val="0085072E"/>
    <w:rsid w:val="00850D7B"/>
    <w:rsid w:val="00851617"/>
    <w:rsid w:val="0085162C"/>
    <w:rsid w:val="00851C7A"/>
    <w:rsid w:val="00852153"/>
    <w:rsid w:val="0085227C"/>
    <w:rsid w:val="00852665"/>
    <w:rsid w:val="008535E1"/>
    <w:rsid w:val="00853CF4"/>
    <w:rsid w:val="00853D50"/>
    <w:rsid w:val="00853DB9"/>
    <w:rsid w:val="00853F96"/>
    <w:rsid w:val="008543F5"/>
    <w:rsid w:val="00854666"/>
    <w:rsid w:val="008549CF"/>
    <w:rsid w:val="00855172"/>
    <w:rsid w:val="00855B81"/>
    <w:rsid w:val="00855B93"/>
    <w:rsid w:val="00855B95"/>
    <w:rsid w:val="00855C71"/>
    <w:rsid w:val="00856085"/>
    <w:rsid w:val="008569C6"/>
    <w:rsid w:val="008570F4"/>
    <w:rsid w:val="008572C1"/>
    <w:rsid w:val="00857465"/>
    <w:rsid w:val="00857F17"/>
    <w:rsid w:val="00860301"/>
    <w:rsid w:val="00860D0E"/>
    <w:rsid w:val="00861394"/>
    <w:rsid w:val="00861F14"/>
    <w:rsid w:val="00861FBF"/>
    <w:rsid w:val="00862270"/>
    <w:rsid w:val="00862794"/>
    <w:rsid w:val="00862958"/>
    <w:rsid w:val="00862E02"/>
    <w:rsid w:val="00863B82"/>
    <w:rsid w:val="00863DF0"/>
    <w:rsid w:val="00864D55"/>
    <w:rsid w:val="00864F04"/>
    <w:rsid w:val="0086520A"/>
    <w:rsid w:val="00865766"/>
    <w:rsid w:val="0086592C"/>
    <w:rsid w:val="00865BE8"/>
    <w:rsid w:val="00865C7F"/>
    <w:rsid w:val="00865D71"/>
    <w:rsid w:val="008662B5"/>
    <w:rsid w:val="008664DB"/>
    <w:rsid w:val="0086684E"/>
    <w:rsid w:val="00866DD4"/>
    <w:rsid w:val="008673A1"/>
    <w:rsid w:val="00867EED"/>
    <w:rsid w:val="0087007E"/>
    <w:rsid w:val="0087010B"/>
    <w:rsid w:val="00870159"/>
    <w:rsid w:val="008706CD"/>
    <w:rsid w:val="008707FE"/>
    <w:rsid w:val="00870A2D"/>
    <w:rsid w:val="00870BCC"/>
    <w:rsid w:val="00871095"/>
    <w:rsid w:val="00871477"/>
    <w:rsid w:val="008715BF"/>
    <w:rsid w:val="00871819"/>
    <w:rsid w:val="0087237D"/>
    <w:rsid w:val="00872380"/>
    <w:rsid w:val="00872BA4"/>
    <w:rsid w:val="00872BA7"/>
    <w:rsid w:val="00872D4E"/>
    <w:rsid w:val="008735B4"/>
    <w:rsid w:val="0087361A"/>
    <w:rsid w:val="0087367B"/>
    <w:rsid w:val="0087388F"/>
    <w:rsid w:val="008738B8"/>
    <w:rsid w:val="00873AB2"/>
    <w:rsid w:val="00873F49"/>
    <w:rsid w:val="00874061"/>
    <w:rsid w:val="0087411C"/>
    <w:rsid w:val="008742CC"/>
    <w:rsid w:val="00874866"/>
    <w:rsid w:val="00874D06"/>
    <w:rsid w:val="00874E85"/>
    <w:rsid w:val="00874F4E"/>
    <w:rsid w:val="00875387"/>
    <w:rsid w:val="0087580F"/>
    <w:rsid w:val="00875D9E"/>
    <w:rsid w:val="008761A5"/>
    <w:rsid w:val="00876652"/>
    <w:rsid w:val="00876B95"/>
    <w:rsid w:val="00877239"/>
    <w:rsid w:val="008773D3"/>
    <w:rsid w:val="00877473"/>
    <w:rsid w:val="0087776C"/>
    <w:rsid w:val="008777D2"/>
    <w:rsid w:val="00877C58"/>
    <w:rsid w:val="00877D79"/>
    <w:rsid w:val="00877EBC"/>
    <w:rsid w:val="008802B3"/>
    <w:rsid w:val="0088045B"/>
    <w:rsid w:val="00880880"/>
    <w:rsid w:val="00880D18"/>
    <w:rsid w:val="00880E72"/>
    <w:rsid w:val="00880FF9"/>
    <w:rsid w:val="00881787"/>
    <w:rsid w:val="008817D9"/>
    <w:rsid w:val="00881C12"/>
    <w:rsid w:val="00881D59"/>
    <w:rsid w:val="00881E2E"/>
    <w:rsid w:val="008835EF"/>
    <w:rsid w:val="00883C31"/>
    <w:rsid w:val="00883EF1"/>
    <w:rsid w:val="008844B2"/>
    <w:rsid w:val="00884536"/>
    <w:rsid w:val="008848E6"/>
    <w:rsid w:val="00884FAE"/>
    <w:rsid w:val="00885159"/>
    <w:rsid w:val="00885940"/>
    <w:rsid w:val="00885953"/>
    <w:rsid w:val="00885C23"/>
    <w:rsid w:val="00885FA2"/>
    <w:rsid w:val="008864E6"/>
    <w:rsid w:val="0088682E"/>
    <w:rsid w:val="00886C1B"/>
    <w:rsid w:val="0088756E"/>
    <w:rsid w:val="00887BC5"/>
    <w:rsid w:val="00890886"/>
    <w:rsid w:val="00890A2E"/>
    <w:rsid w:val="00890F37"/>
    <w:rsid w:val="00891110"/>
    <w:rsid w:val="00892411"/>
    <w:rsid w:val="00893E43"/>
    <w:rsid w:val="00893E48"/>
    <w:rsid w:val="008941DD"/>
    <w:rsid w:val="00894514"/>
    <w:rsid w:val="0089458A"/>
    <w:rsid w:val="008948DB"/>
    <w:rsid w:val="00894B4F"/>
    <w:rsid w:val="00894EC6"/>
    <w:rsid w:val="008952DF"/>
    <w:rsid w:val="0089534F"/>
    <w:rsid w:val="00895AA0"/>
    <w:rsid w:val="00895B05"/>
    <w:rsid w:val="00895D6A"/>
    <w:rsid w:val="00895EDC"/>
    <w:rsid w:val="008962C9"/>
    <w:rsid w:val="0089651E"/>
    <w:rsid w:val="00896CE6"/>
    <w:rsid w:val="00896D0C"/>
    <w:rsid w:val="00896E97"/>
    <w:rsid w:val="00897109"/>
    <w:rsid w:val="00897D1D"/>
    <w:rsid w:val="00897F82"/>
    <w:rsid w:val="008A006D"/>
    <w:rsid w:val="008A0297"/>
    <w:rsid w:val="008A039E"/>
    <w:rsid w:val="008A08E9"/>
    <w:rsid w:val="008A0C02"/>
    <w:rsid w:val="008A0C0B"/>
    <w:rsid w:val="008A0CFD"/>
    <w:rsid w:val="008A0DD8"/>
    <w:rsid w:val="008A0E7F"/>
    <w:rsid w:val="008A0E9E"/>
    <w:rsid w:val="008A16E8"/>
    <w:rsid w:val="008A1716"/>
    <w:rsid w:val="008A1D31"/>
    <w:rsid w:val="008A252F"/>
    <w:rsid w:val="008A2ABD"/>
    <w:rsid w:val="008A2BA5"/>
    <w:rsid w:val="008A2C5F"/>
    <w:rsid w:val="008A2FCB"/>
    <w:rsid w:val="008A30F9"/>
    <w:rsid w:val="008A4190"/>
    <w:rsid w:val="008A4539"/>
    <w:rsid w:val="008A4734"/>
    <w:rsid w:val="008A47F2"/>
    <w:rsid w:val="008A4843"/>
    <w:rsid w:val="008A48FB"/>
    <w:rsid w:val="008A4952"/>
    <w:rsid w:val="008A4A55"/>
    <w:rsid w:val="008A502C"/>
    <w:rsid w:val="008A555D"/>
    <w:rsid w:val="008A583C"/>
    <w:rsid w:val="008A5968"/>
    <w:rsid w:val="008A6B48"/>
    <w:rsid w:val="008A7872"/>
    <w:rsid w:val="008A7D53"/>
    <w:rsid w:val="008B05F7"/>
    <w:rsid w:val="008B0B9F"/>
    <w:rsid w:val="008B0CDA"/>
    <w:rsid w:val="008B0DC9"/>
    <w:rsid w:val="008B1922"/>
    <w:rsid w:val="008B2877"/>
    <w:rsid w:val="008B2D72"/>
    <w:rsid w:val="008B2FF3"/>
    <w:rsid w:val="008B43E9"/>
    <w:rsid w:val="008B48CA"/>
    <w:rsid w:val="008B4A2C"/>
    <w:rsid w:val="008B4E27"/>
    <w:rsid w:val="008B4F71"/>
    <w:rsid w:val="008B5CD9"/>
    <w:rsid w:val="008B5ED2"/>
    <w:rsid w:val="008B67B4"/>
    <w:rsid w:val="008B6CCB"/>
    <w:rsid w:val="008B7239"/>
    <w:rsid w:val="008B726C"/>
    <w:rsid w:val="008B751C"/>
    <w:rsid w:val="008B76CD"/>
    <w:rsid w:val="008B7816"/>
    <w:rsid w:val="008C044B"/>
    <w:rsid w:val="008C169E"/>
    <w:rsid w:val="008C187F"/>
    <w:rsid w:val="008C1884"/>
    <w:rsid w:val="008C1B8D"/>
    <w:rsid w:val="008C2611"/>
    <w:rsid w:val="008C2809"/>
    <w:rsid w:val="008C3096"/>
    <w:rsid w:val="008C34AB"/>
    <w:rsid w:val="008C354E"/>
    <w:rsid w:val="008C39DC"/>
    <w:rsid w:val="008C4411"/>
    <w:rsid w:val="008C4593"/>
    <w:rsid w:val="008C4A93"/>
    <w:rsid w:val="008C4E2C"/>
    <w:rsid w:val="008C51CF"/>
    <w:rsid w:val="008C5508"/>
    <w:rsid w:val="008C5E55"/>
    <w:rsid w:val="008C631C"/>
    <w:rsid w:val="008C6714"/>
    <w:rsid w:val="008C6F4C"/>
    <w:rsid w:val="008C7558"/>
    <w:rsid w:val="008C7676"/>
    <w:rsid w:val="008C7FFA"/>
    <w:rsid w:val="008D0555"/>
    <w:rsid w:val="008D0D3D"/>
    <w:rsid w:val="008D0D5E"/>
    <w:rsid w:val="008D1772"/>
    <w:rsid w:val="008D1BA3"/>
    <w:rsid w:val="008D1C64"/>
    <w:rsid w:val="008D1FA3"/>
    <w:rsid w:val="008D20D9"/>
    <w:rsid w:val="008D22FE"/>
    <w:rsid w:val="008D26C7"/>
    <w:rsid w:val="008D2C27"/>
    <w:rsid w:val="008D3011"/>
    <w:rsid w:val="008D3440"/>
    <w:rsid w:val="008D36A7"/>
    <w:rsid w:val="008D3749"/>
    <w:rsid w:val="008D38EF"/>
    <w:rsid w:val="008D3B0F"/>
    <w:rsid w:val="008D3B33"/>
    <w:rsid w:val="008D3EBF"/>
    <w:rsid w:val="008D4022"/>
    <w:rsid w:val="008D423E"/>
    <w:rsid w:val="008D46B3"/>
    <w:rsid w:val="008D488B"/>
    <w:rsid w:val="008D4CC7"/>
    <w:rsid w:val="008D4FE0"/>
    <w:rsid w:val="008D57FF"/>
    <w:rsid w:val="008D58A3"/>
    <w:rsid w:val="008D59C7"/>
    <w:rsid w:val="008D6B7E"/>
    <w:rsid w:val="008D7382"/>
    <w:rsid w:val="008E07EC"/>
    <w:rsid w:val="008E091C"/>
    <w:rsid w:val="008E0AFF"/>
    <w:rsid w:val="008E0C2E"/>
    <w:rsid w:val="008E0E05"/>
    <w:rsid w:val="008E11ED"/>
    <w:rsid w:val="008E162B"/>
    <w:rsid w:val="008E1AE0"/>
    <w:rsid w:val="008E1C68"/>
    <w:rsid w:val="008E2034"/>
    <w:rsid w:val="008E2191"/>
    <w:rsid w:val="008E2237"/>
    <w:rsid w:val="008E23F7"/>
    <w:rsid w:val="008E264E"/>
    <w:rsid w:val="008E2B3D"/>
    <w:rsid w:val="008E2D78"/>
    <w:rsid w:val="008E3294"/>
    <w:rsid w:val="008E38EE"/>
    <w:rsid w:val="008E40CA"/>
    <w:rsid w:val="008E4A12"/>
    <w:rsid w:val="008E57CD"/>
    <w:rsid w:val="008E5E40"/>
    <w:rsid w:val="008E5F69"/>
    <w:rsid w:val="008E61D1"/>
    <w:rsid w:val="008E6970"/>
    <w:rsid w:val="008E6D93"/>
    <w:rsid w:val="008E7001"/>
    <w:rsid w:val="008E71D7"/>
    <w:rsid w:val="008E771E"/>
    <w:rsid w:val="008E7A1F"/>
    <w:rsid w:val="008F03B8"/>
    <w:rsid w:val="008F045E"/>
    <w:rsid w:val="008F08DA"/>
    <w:rsid w:val="008F0CCF"/>
    <w:rsid w:val="008F181C"/>
    <w:rsid w:val="008F1E35"/>
    <w:rsid w:val="008F211C"/>
    <w:rsid w:val="008F2342"/>
    <w:rsid w:val="008F23B4"/>
    <w:rsid w:val="008F2459"/>
    <w:rsid w:val="008F2BF9"/>
    <w:rsid w:val="008F32CE"/>
    <w:rsid w:val="008F3776"/>
    <w:rsid w:val="008F3BAD"/>
    <w:rsid w:val="008F47ED"/>
    <w:rsid w:val="008F4F51"/>
    <w:rsid w:val="008F580B"/>
    <w:rsid w:val="008F601B"/>
    <w:rsid w:val="008F65E8"/>
    <w:rsid w:val="008F676A"/>
    <w:rsid w:val="008F68AC"/>
    <w:rsid w:val="008F68BB"/>
    <w:rsid w:val="008F6C61"/>
    <w:rsid w:val="008F6D98"/>
    <w:rsid w:val="008F6DD3"/>
    <w:rsid w:val="008F7575"/>
    <w:rsid w:val="008F75B6"/>
    <w:rsid w:val="008F7606"/>
    <w:rsid w:val="008F78B9"/>
    <w:rsid w:val="008F7CC1"/>
    <w:rsid w:val="0090020B"/>
    <w:rsid w:val="009004A0"/>
    <w:rsid w:val="009004C3"/>
    <w:rsid w:val="00900597"/>
    <w:rsid w:val="009007BD"/>
    <w:rsid w:val="009007C3"/>
    <w:rsid w:val="00900D0F"/>
    <w:rsid w:val="009011B3"/>
    <w:rsid w:val="009017F8"/>
    <w:rsid w:val="009022A5"/>
    <w:rsid w:val="0090283E"/>
    <w:rsid w:val="009029CB"/>
    <w:rsid w:val="00902A68"/>
    <w:rsid w:val="00902B61"/>
    <w:rsid w:val="00902DC7"/>
    <w:rsid w:val="00903130"/>
    <w:rsid w:val="009038AB"/>
    <w:rsid w:val="00903982"/>
    <w:rsid w:val="00903DD9"/>
    <w:rsid w:val="00904260"/>
    <w:rsid w:val="0090494B"/>
    <w:rsid w:val="00904C21"/>
    <w:rsid w:val="00904D6A"/>
    <w:rsid w:val="00904F28"/>
    <w:rsid w:val="00905369"/>
    <w:rsid w:val="009058D9"/>
    <w:rsid w:val="0090609E"/>
    <w:rsid w:val="00906720"/>
    <w:rsid w:val="00906836"/>
    <w:rsid w:val="00906A92"/>
    <w:rsid w:val="00906AF8"/>
    <w:rsid w:val="0090706A"/>
    <w:rsid w:val="009073C7"/>
    <w:rsid w:val="0090756E"/>
    <w:rsid w:val="0090758D"/>
    <w:rsid w:val="009100EE"/>
    <w:rsid w:val="009103D0"/>
    <w:rsid w:val="0091085B"/>
    <w:rsid w:val="00910893"/>
    <w:rsid w:val="00910AE4"/>
    <w:rsid w:val="00910DEE"/>
    <w:rsid w:val="00911724"/>
    <w:rsid w:val="0091187E"/>
    <w:rsid w:val="0091188A"/>
    <w:rsid w:val="009119D0"/>
    <w:rsid w:val="00911FD1"/>
    <w:rsid w:val="00912836"/>
    <w:rsid w:val="0091317E"/>
    <w:rsid w:val="009134E0"/>
    <w:rsid w:val="0091384F"/>
    <w:rsid w:val="00913B30"/>
    <w:rsid w:val="00913FB8"/>
    <w:rsid w:val="00914DA5"/>
    <w:rsid w:val="00915347"/>
    <w:rsid w:val="0091550D"/>
    <w:rsid w:val="009155A8"/>
    <w:rsid w:val="0091561E"/>
    <w:rsid w:val="00916837"/>
    <w:rsid w:val="00916D06"/>
    <w:rsid w:val="009172CE"/>
    <w:rsid w:val="009173CD"/>
    <w:rsid w:val="00917494"/>
    <w:rsid w:val="00917660"/>
    <w:rsid w:val="009176D3"/>
    <w:rsid w:val="00917D4D"/>
    <w:rsid w:val="0092015E"/>
    <w:rsid w:val="0092022A"/>
    <w:rsid w:val="0092058C"/>
    <w:rsid w:val="00920A95"/>
    <w:rsid w:val="00920D01"/>
    <w:rsid w:val="00921354"/>
    <w:rsid w:val="0092165D"/>
    <w:rsid w:val="00921866"/>
    <w:rsid w:val="00921CCD"/>
    <w:rsid w:val="00921DDA"/>
    <w:rsid w:val="00921EEE"/>
    <w:rsid w:val="00921F4C"/>
    <w:rsid w:val="00921FA8"/>
    <w:rsid w:val="009221D0"/>
    <w:rsid w:val="009226C3"/>
    <w:rsid w:val="00922A30"/>
    <w:rsid w:val="00922B40"/>
    <w:rsid w:val="009232E9"/>
    <w:rsid w:val="009235F7"/>
    <w:rsid w:val="00923696"/>
    <w:rsid w:val="00924045"/>
    <w:rsid w:val="00924146"/>
    <w:rsid w:val="00924495"/>
    <w:rsid w:val="00924F76"/>
    <w:rsid w:val="0092562E"/>
    <w:rsid w:val="00925942"/>
    <w:rsid w:val="00925A45"/>
    <w:rsid w:val="00925C34"/>
    <w:rsid w:val="00925D7E"/>
    <w:rsid w:val="009263C3"/>
    <w:rsid w:val="00926BDA"/>
    <w:rsid w:val="00926C61"/>
    <w:rsid w:val="00926D76"/>
    <w:rsid w:val="00926E2E"/>
    <w:rsid w:val="009270C6"/>
    <w:rsid w:val="009304BC"/>
    <w:rsid w:val="00930F79"/>
    <w:rsid w:val="00930F9F"/>
    <w:rsid w:val="009315B3"/>
    <w:rsid w:val="00931B46"/>
    <w:rsid w:val="009322C1"/>
    <w:rsid w:val="009323AC"/>
    <w:rsid w:val="00932961"/>
    <w:rsid w:val="00932DC7"/>
    <w:rsid w:val="00933683"/>
    <w:rsid w:val="00933B9E"/>
    <w:rsid w:val="00933FFB"/>
    <w:rsid w:val="0093418D"/>
    <w:rsid w:val="009343D4"/>
    <w:rsid w:val="00934569"/>
    <w:rsid w:val="009348F6"/>
    <w:rsid w:val="00934B19"/>
    <w:rsid w:val="00934FC1"/>
    <w:rsid w:val="009351CB"/>
    <w:rsid w:val="009352D4"/>
    <w:rsid w:val="0093552F"/>
    <w:rsid w:val="009355B9"/>
    <w:rsid w:val="00935A38"/>
    <w:rsid w:val="00935BB3"/>
    <w:rsid w:val="00935EF1"/>
    <w:rsid w:val="00936240"/>
    <w:rsid w:val="009368E1"/>
    <w:rsid w:val="00936C3A"/>
    <w:rsid w:val="00936D19"/>
    <w:rsid w:val="00937449"/>
    <w:rsid w:val="00940072"/>
    <w:rsid w:val="00940403"/>
    <w:rsid w:val="00940532"/>
    <w:rsid w:val="009407F4"/>
    <w:rsid w:val="00940D95"/>
    <w:rsid w:val="00940E46"/>
    <w:rsid w:val="009410BB"/>
    <w:rsid w:val="009419C5"/>
    <w:rsid w:val="009419E4"/>
    <w:rsid w:val="00941D1D"/>
    <w:rsid w:val="00941F9E"/>
    <w:rsid w:val="009422B6"/>
    <w:rsid w:val="0094250A"/>
    <w:rsid w:val="0094291C"/>
    <w:rsid w:val="00942A62"/>
    <w:rsid w:val="00942C6B"/>
    <w:rsid w:val="0094361C"/>
    <w:rsid w:val="00943C25"/>
    <w:rsid w:val="00944110"/>
    <w:rsid w:val="009442D2"/>
    <w:rsid w:val="00944313"/>
    <w:rsid w:val="00944A95"/>
    <w:rsid w:val="00944D24"/>
    <w:rsid w:val="00944FDF"/>
    <w:rsid w:val="00945430"/>
    <w:rsid w:val="00945904"/>
    <w:rsid w:val="00945CD8"/>
    <w:rsid w:val="00946269"/>
    <w:rsid w:val="00946823"/>
    <w:rsid w:val="00946A64"/>
    <w:rsid w:val="009471C5"/>
    <w:rsid w:val="009472DD"/>
    <w:rsid w:val="0095004A"/>
    <w:rsid w:val="00950A87"/>
    <w:rsid w:val="00950E42"/>
    <w:rsid w:val="00951122"/>
    <w:rsid w:val="00952054"/>
    <w:rsid w:val="009523ED"/>
    <w:rsid w:val="00952A51"/>
    <w:rsid w:val="00952A5D"/>
    <w:rsid w:val="00952B2E"/>
    <w:rsid w:val="00952C29"/>
    <w:rsid w:val="00952C93"/>
    <w:rsid w:val="009533C3"/>
    <w:rsid w:val="009534CA"/>
    <w:rsid w:val="0095380B"/>
    <w:rsid w:val="00953B8F"/>
    <w:rsid w:val="00953D56"/>
    <w:rsid w:val="009542EE"/>
    <w:rsid w:val="00954476"/>
    <w:rsid w:val="009544BC"/>
    <w:rsid w:val="0095561A"/>
    <w:rsid w:val="009558CF"/>
    <w:rsid w:val="00955F40"/>
    <w:rsid w:val="009564CF"/>
    <w:rsid w:val="009565D0"/>
    <w:rsid w:val="009567AF"/>
    <w:rsid w:val="00956C7C"/>
    <w:rsid w:val="00957362"/>
    <w:rsid w:val="0095736B"/>
    <w:rsid w:val="00957450"/>
    <w:rsid w:val="009574C3"/>
    <w:rsid w:val="00957C4F"/>
    <w:rsid w:val="00960111"/>
    <w:rsid w:val="009607A0"/>
    <w:rsid w:val="009615C1"/>
    <w:rsid w:val="00961693"/>
    <w:rsid w:val="00961ABC"/>
    <w:rsid w:val="00961EC7"/>
    <w:rsid w:val="00961ED7"/>
    <w:rsid w:val="00962664"/>
    <w:rsid w:val="00962DB3"/>
    <w:rsid w:val="00963A40"/>
    <w:rsid w:val="009647F6"/>
    <w:rsid w:val="00965021"/>
    <w:rsid w:val="009650E7"/>
    <w:rsid w:val="0096512B"/>
    <w:rsid w:val="00965224"/>
    <w:rsid w:val="009653B2"/>
    <w:rsid w:val="00965588"/>
    <w:rsid w:val="009659AD"/>
    <w:rsid w:val="009661EE"/>
    <w:rsid w:val="00966D9B"/>
    <w:rsid w:val="00966F8A"/>
    <w:rsid w:val="00967272"/>
    <w:rsid w:val="009672AE"/>
    <w:rsid w:val="0096735B"/>
    <w:rsid w:val="009674D0"/>
    <w:rsid w:val="00967B1B"/>
    <w:rsid w:val="00967E0C"/>
    <w:rsid w:val="00967F94"/>
    <w:rsid w:val="009706C2"/>
    <w:rsid w:val="009707EF"/>
    <w:rsid w:val="00970877"/>
    <w:rsid w:val="00970920"/>
    <w:rsid w:val="00970A30"/>
    <w:rsid w:val="00971998"/>
    <w:rsid w:val="0097199F"/>
    <w:rsid w:val="00972A08"/>
    <w:rsid w:val="00972B33"/>
    <w:rsid w:val="00974191"/>
    <w:rsid w:val="009742A3"/>
    <w:rsid w:val="00974337"/>
    <w:rsid w:val="00974E30"/>
    <w:rsid w:val="00974FEE"/>
    <w:rsid w:val="00975058"/>
    <w:rsid w:val="009758C9"/>
    <w:rsid w:val="00975C79"/>
    <w:rsid w:val="009766C2"/>
    <w:rsid w:val="00976B4D"/>
    <w:rsid w:val="00976C8E"/>
    <w:rsid w:val="00976F66"/>
    <w:rsid w:val="00977187"/>
    <w:rsid w:val="00977A41"/>
    <w:rsid w:val="00977D2D"/>
    <w:rsid w:val="00977DA9"/>
    <w:rsid w:val="00977F70"/>
    <w:rsid w:val="0098103B"/>
    <w:rsid w:val="009813D4"/>
    <w:rsid w:val="009817D5"/>
    <w:rsid w:val="00981826"/>
    <w:rsid w:val="00981D14"/>
    <w:rsid w:val="009820A8"/>
    <w:rsid w:val="00982476"/>
    <w:rsid w:val="00982A9B"/>
    <w:rsid w:val="00982C86"/>
    <w:rsid w:val="009838B0"/>
    <w:rsid w:val="009839D5"/>
    <w:rsid w:val="00983AB2"/>
    <w:rsid w:val="00983FA7"/>
    <w:rsid w:val="00984480"/>
    <w:rsid w:val="009845F6"/>
    <w:rsid w:val="00984C4C"/>
    <w:rsid w:val="00984CDC"/>
    <w:rsid w:val="00984D6E"/>
    <w:rsid w:val="00984F87"/>
    <w:rsid w:val="00985AE3"/>
    <w:rsid w:val="00985CDC"/>
    <w:rsid w:val="00986A93"/>
    <w:rsid w:val="00987583"/>
    <w:rsid w:val="00987916"/>
    <w:rsid w:val="00987EA5"/>
    <w:rsid w:val="0099001A"/>
    <w:rsid w:val="00990126"/>
    <w:rsid w:val="00990431"/>
    <w:rsid w:val="009913D1"/>
    <w:rsid w:val="00991EFB"/>
    <w:rsid w:val="00992515"/>
    <w:rsid w:val="009925CF"/>
    <w:rsid w:val="00992FD6"/>
    <w:rsid w:val="009931D1"/>
    <w:rsid w:val="00993201"/>
    <w:rsid w:val="00993651"/>
    <w:rsid w:val="00993770"/>
    <w:rsid w:val="00993873"/>
    <w:rsid w:val="009939B2"/>
    <w:rsid w:val="00993D1E"/>
    <w:rsid w:val="00993D22"/>
    <w:rsid w:val="00994977"/>
    <w:rsid w:val="00994E68"/>
    <w:rsid w:val="0099509A"/>
    <w:rsid w:val="009951E3"/>
    <w:rsid w:val="00995E58"/>
    <w:rsid w:val="009961FA"/>
    <w:rsid w:val="009966E7"/>
    <w:rsid w:val="00997D92"/>
    <w:rsid w:val="009A0016"/>
    <w:rsid w:val="009A062B"/>
    <w:rsid w:val="009A071C"/>
    <w:rsid w:val="009A0AAF"/>
    <w:rsid w:val="009A116C"/>
    <w:rsid w:val="009A27B9"/>
    <w:rsid w:val="009A28A6"/>
    <w:rsid w:val="009A2F01"/>
    <w:rsid w:val="009A340D"/>
    <w:rsid w:val="009A3679"/>
    <w:rsid w:val="009A3B43"/>
    <w:rsid w:val="009A3BB7"/>
    <w:rsid w:val="009A3DC3"/>
    <w:rsid w:val="009A401C"/>
    <w:rsid w:val="009A40F3"/>
    <w:rsid w:val="009A4641"/>
    <w:rsid w:val="009A4A59"/>
    <w:rsid w:val="009A4A9C"/>
    <w:rsid w:val="009A4ACC"/>
    <w:rsid w:val="009A4BAA"/>
    <w:rsid w:val="009A4EA2"/>
    <w:rsid w:val="009A5073"/>
    <w:rsid w:val="009A50B5"/>
    <w:rsid w:val="009A510C"/>
    <w:rsid w:val="009A5196"/>
    <w:rsid w:val="009A5251"/>
    <w:rsid w:val="009A53C1"/>
    <w:rsid w:val="009A5658"/>
    <w:rsid w:val="009A5BD8"/>
    <w:rsid w:val="009A5EE8"/>
    <w:rsid w:val="009A64BA"/>
    <w:rsid w:val="009A6E7B"/>
    <w:rsid w:val="009A71BA"/>
    <w:rsid w:val="009A7429"/>
    <w:rsid w:val="009B0292"/>
    <w:rsid w:val="009B0A35"/>
    <w:rsid w:val="009B0BB2"/>
    <w:rsid w:val="009B0CBA"/>
    <w:rsid w:val="009B0DC9"/>
    <w:rsid w:val="009B0F50"/>
    <w:rsid w:val="009B133B"/>
    <w:rsid w:val="009B1AFD"/>
    <w:rsid w:val="009B1B50"/>
    <w:rsid w:val="009B1F39"/>
    <w:rsid w:val="009B28C2"/>
    <w:rsid w:val="009B2D44"/>
    <w:rsid w:val="009B2D9C"/>
    <w:rsid w:val="009B2DA0"/>
    <w:rsid w:val="009B2DDE"/>
    <w:rsid w:val="009B327D"/>
    <w:rsid w:val="009B359D"/>
    <w:rsid w:val="009B3C0A"/>
    <w:rsid w:val="009B3CE1"/>
    <w:rsid w:val="009B439F"/>
    <w:rsid w:val="009B49DD"/>
    <w:rsid w:val="009B559D"/>
    <w:rsid w:val="009B578D"/>
    <w:rsid w:val="009B5C52"/>
    <w:rsid w:val="009B6016"/>
    <w:rsid w:val="009B602D"/>
    <w:rsid w:val="009B615A"/>
    <w:rsid w:val="009B622A"/>
    <w:rsid w:val="009B68BB"/>
    <w:rsid w:val="009B6C1A"/>
    <w:rsid w:val="009B6F77"/>
    <w:rsid w:val="009B7225"/>
    <w:rsid w:val="009B7394"/>
    <w:rsid w:val="009B7CF4"/>
    <w:rsid w:val="009B7DDD"/>
    <w:rsid w:val="009C06AD"/>
    <w:rsid w:val="009C0AD7"/>
    <w:rsid w:val="009C15BD"/>
    <w:rsid w:val="009C1970"/>
    <w:rsid w:val="009C2010"/>
    <w:rsid w:val="009C2837"/>
    <w:rsid w:val="009C3B3F"/>
    <w:rsid w:val="009C3BDA"/>
    <w:rsid w:val="009C463F"/>
    <w:rsid w:val="009C4750"/>
    <w:rsid w:val="009C4B9D"/>
    <w:rsid w:val="009C5208"/>
    <w:rsid w:val="009C54FC"/>
    <w:rsid w:val="009C5970"/>
    <w:rsid w:val="009C5B5D"/>
    <w:rsid w:val="009C5F5F"/>
    <w:rsid w:val="009C6267"/>
    <w:rsid w:val="009C6940"/>
    <w:rsid w:val="009C6B23"/>
    <w:rsid w:val="009C6C81"/>
    <w:rsid w:val="009C6DA8"/>
    <w:rsid w:val="009C72B8"/>
    <w:rsid w:val="009C7390"/>
    <w:rsid w:val="009C7422"/>
    <w:rsid w:val="009C7757"/>
    <w:rsid w:val="009C7FD9"/>
    <w:rsid w:val="009D03D3"/>
    <w:rsid w:val="009D07CD"/>
    <w:rsid w:val="009D17C1"/>
    <w:rsid w:val="009D2C86"/>
    <w:rsid w:val="009D32DC"/>
    <w:rsid w:val="009D369E"/>
    <w:rsid w:val="009D36EC"/>
    <w:rsid w:val="009D3798"/>
    <w:rsid w:val="009D3C5C"/>
    <w:rsid w:val="009D3CA3"/>
    <w:rsid w:val="009D4031"/>
    <w:rsid w:val="009D4093"/>
    <w:rsid w:val="009D46C4"/>
    <w:rsid w:val="009D51B3"/>
    <w:rsid w:val="009D5294"/>
    <w:rsid w:val="009D563E"/>
    <w:rsid w:val="009D5802"/>
    <w:rsid w:val="009D587A"/>
    <w:rsid w:val="009D5F3C"/>
    <w:rsid w:val="009D5F51"/>
    <w:rsid w:val="009D6028"/>
    <w:rsid w:val="009D6AEC"/>
    <w:rsid w:val="009D741E"/>
    <w:rsid w:val="009D74C4"/>
    <w:rsid w:val="009D78BF"/>
    <w:rsid w:val="009D7A1D"/>
    <w:rsid w:val="009E0214"/>
    <w:rsid w:val="009E14EA"/>
    <w:rsid w:val="009E15DA"/>
    <w:rsid w:val="009E1E22"/>
    <w:rsid w:val="009E20D8"/>
    <w:rsid w:val="009E24D6"/>
    <w:rsid w:val="009E27CF"/>
    <w:rsid w:val="009E2831"/>
    <w:rsid w:val="009E2912"/>
    <w:rsid w:val="009E2C9F"/>
    <w:rsid w:val="009E3623"/>
    <w:rsid w:val="009E38EE"/>
    <w:rsid w:val="009E3939"/>
    <w:rsid w:val="009E39D9"/>
    <w:rsid w:val="009E3A50"/>
    <w:rsid w:val="009E3C56"/>
    <w:rsid w:val="009E48D5"/>
    <w:rsid w:val="009E5240"/>
    <w:rsid w:val="009E53AF"/>
    <w:rsid w:val="009E557D"/>
    <w:rsid w:val="009E595D"/>
    <w:rsid w:val="009E610A"/>
    <w:rsid w:val="009E620C"/>
    <w:rsid w:val="009E66CC"/>
    <w:rsid w:val="009E6CFF"/>
    <w:rsid w:val="009E6D3D"/>
    <w:rsid w:val="009E7379"/>
    <w:rsid w:val="009E7855"/>
    <w:rsid w:val="009E79E0"/>
    <w:rsid w:val="009E7C7B"/>
    <w:rsid w:val="009E7CE4"/>
    <w:rsid w:val="009E7F33"/>
    <w:rsid w:val="009F19EE"/>
    <w:rsid w:val="009F1D3E"/>
    <w:rsid w:val="009F1E5B"/>
    <w:rsid w:val="009F21C4"/>
    <w:rsid w:val="009F2B91"/>
    <w:rsid w:val="009F2F34"/>
    <w:rsid w:val="009F3E1B"/>
    <w:rsid w:val="009F4057"/>
    <w:rsid w:val="009F4827"/>
    <w:rsid w:val="009F4DE3"/>
    <w:rsid w:val="009F5136"/>
    <w:rsid w:val="009F5288"/>
    <w:rsid w:val="009F52A9"/>
    <w:rsid w:val="009F57B9"/>
    <w:rsid w:val="009F5A69"/>
    <w:rsid w:val="009F5B04"/>
    <w:rsid w:val="009F6BC3"/>
    <w:rsid w:val="009F6D2C"/>
    <w:rsid w:val="009F7731"/>
    <w:rsid w:val="009F77A9"/>
    <w:rsid w:val="009F7971"/>
    <w:rsid w:val="009F7B5B"/>
    <w:rsid w:val="009F7C01"/>
    <w:rsid w:val="00A00D45"/>
    <w:rsid w:val="00A00E5B"/>
    <w:rsid w:val="00A01047"/>
    <w:rsid w:val="00A01B55"/>
    <w:rsid w:val="00A01E56"/>
    <w:rsid w:val="00A033F7"/>
    <w:rsid w:val="00A03472"/>
    <w:rsid w:val="00A035EC"/>
    <w:rsid w:val="00A037B5"/>
    <w:rsid w:val="00A03A7D"/>
    <w:rsid w:val="00A04217"/>
    <w:rsid w:val="00A05267"/>
    <w:rsid w:val="00A05F0C"/>
    <w:rsid w:val="00A060FE"/>
    <w:rsid w:val="00A06CEA"/>
    <w:rsid w:val="00A06D43"/>
    <w:rsid w:val="00A06E61"/>
    <w:rsid w:val="00A0712A"/>
    <w:rsid w:val="00A07909"/>
    <w:rsid w:val="00A07F4C"/>
    <w:rsid w:val="00A10063"/>
    <w:rsid w:val="00A10820"/>
    <w:rsid w:val="00A109F4"/>
    <w:rsid w:val="00A10D34"/>
    <w:rsid w:val="00A11153"/>
    <w:rsid w:val="00A1136D"/>
    <w:rsid w:val="00A11835"/>
    <w:rsid w:val="00A12572"/>
    <w:rsid w:val="00A12A45"/>
    <w:rsid w:val="00A12C85"/>
    <w:rsid w:val="00A132AF"/>
    <w:rsid w:val="00A134AE"/>
    <w:rsid w:val="00A1351A"/>
    <w:rsid w:val="00A1371C"/>
    <w:rsid w:val="00A14370"/>
    <w:rsid w:val="00A144AC"/>
    <w:rsid w:val="00A14DC4"/>
    <w:rsid w:val="00A15021"/>
    <w:rsid w:val="00A150C6"/>
    <w:rsid w:val="00A154DF"/>
    <w:rsid w:val="00A15C4D"/>
    <w:rsid w:val="00A16028"/>
    <w:rsid w:val="00A16DC2"/>
    <w:rsid w:val="00A16E68"/>
    <w:rsid w:val="00A17C35"/>
    <w:rsid w:val="00A17D90"/>
    <w:rsid w:val="00A2016A"/>
    <w:rsid w:val="00A2028E"/>
    <w:rsid w:val="00A2099C"/>
    <w:rsid w:val="00A209D7"/>
    <w:rsid w:val="00A20E35"/>
    <w:rsid w:val="00A2103A"/>
    <w:rsid w:val="00A213C7"/>
    <w:rsid w:val="00A2141D"/>
    <w:rsid w:val="00A217CA"/>
    <w:rsid w:val="00A21B55"/>
    <w:rsid w:val="00A21C55"/>
    <w:rsid w:val="00A220B7"/>
    <w:rsid w:val="00A22198"/>
    <w:rsid w:val="00A22269"/>
    <w:rsid w:val="00A2240F"/>
    <w:rsid w:val="00A22867"/>
    <w:rsid w:val="00A228F7"/>
    <w:rsid w:val="00A229CB"/>
    <w:rsid w:val="00A229F0"/>
    <w:rsid w:val="00A22BC4"/>
    <w:rsid w:val="00A22BDD"/>
    <w:rsid w:val="00A22C0D"/>
    <w:rsid w:val="00A230AA"/>
    <w:rsid w:val="00A23462"/>
    <w:rsid w:val="00A23BFB"/>
    <w:rsid w:val="00A23C3D"/>
    <w:rsid w:val="00A24CC4"/>
    <w:rsid w:val="00A24CCA"/>
    <w:rsid w:val="00A24DB6"/>
    <w:rsid w:val="00A24EF2"/>
    <w:rsid w:val="00A24F42"/>
    <w:rsid w:val="00A252F2"/>
    <w:rsid w:val="00A25321"/>
    <w:rsid w:val="00A255EE"/>
    <w:rsid w:val="00A25945"/>
    <w:rsid w:val="00A259E5"/>
    <w:rsid w:val="00A25AA3"/>
    <w:rsid w:val="00A25B1C"/>
    <w:rsid w:val="00A25CA0"/>
    <w:rsid w:val="00A25CCE"/>
    <w:rsid w:val="00A25DFD"/>
    <w:rsid w:val="00A26B5E"/>
    <w:rsid w:val="00A26BC4"/>
    <w:rsid w:val="00A26CE6"/>
    <w:rsid w:val="00A26D7C"/>
    <w:rsid w:val="00A26FE6"/>
    <w:rsid w:val="00A27651"/>
    <w:rsid w:val="00A277FF"/>
    <w:rsid w:val="00A27D00"/>
    <w:rsid w:val="00A27D90"/>
    <w:rsid w:val="00A27F4C"/>
    <w:rsid w:val="00A30043"/>
    <w:rsid w:val="00A305DA"/>
    <w:rsid w:val="00A30ACF"/>
    <w:rsid w:val="00A30FCB"/>
    <w:rsid w:val="00A31CBC"/>
    <w:rsid w:val="00A3221A"/>
    <w:rsid w:val="00A326C9"/>
    <w:rsid w:val="00A327E4"/>
    <w:rsid w:val="00A32A58"/>
    <w:rsid w:val="00A32CBE"/>
    <w:rsid w:val="00A32E75"/>
    <w:rsid w:val="00A32E93"/>
    <w:rsid w:val="00A33225"/>
    <w:rsid w:val="00A33269"/>
    <w:rsid w:val="00A33CF8"/>
    <w:rsid w:val="00A34051"/>
    <w:rsid w:val="00A343EF"/>
    <w:rsid w:val="00A3492C"/>
    <w:rsid w:val="00A34E0F"/>
    <w:rsid w:val="00A35613"/>
    <w:rsid w:val="00A358B9"/>
    <w:rsid w:val="00A36114"/>
    <w:rsid w:val="00A36569"/>
    <w:rsid w:val="00A3663D"/>
    <w:rsid w:val="00A36890"/>
    <w:rsid w:val="00A36900"/>
    <w:rsid w:val="00A369A1"/>
    <w:rsid w:val="00A3702E"/>
    <w:rsid w:val="00A370DB"/>
    <w:rsid w:val="00A379F2"/>
    <w:rsid w:val="00A40147"/>
    <w:rsid w:val="00A40285"/>
    <w:rsid w:val="00A4072D"/>
    <w:rsid w:val="00A407AE"/>
    <w:rsid w:val="00A408F8"/>
    <w:rsid w:val="00A41388"/>
    <w:rsid w:val="00A414A8"/>
    <w:rsid w:val="00A41C2D"/>
    <w:rsid w:val="00A41D32"/>
    <w:rsid w:val="00A41D6A"/>
    <w:rsid w:val="00A41E0F"/>
    <w:rsid w:val="00A4253B"/>
    <w:rsid w:val="00A43D0E"/>
    <w:rsid w:val="00A43E3F"/>
    <w:rsid w:val="00A44B2A"/>
    <w:rsid w:val="00A44E33"/>
    <w:rsid w:val="00A45061"/>
    <w:rsid w:val="00A45299"/>
    <w:rsid w:val="00A4576F"/>
    <w:rsid w:val="00A459ED"/>
    <w:rsid w:val="00A45B00"/>
    <w:rsid w:val="00A45B69"/>
    <w:rsid w:val="00A45D3C"/>
    <w:rsid w:val="00A45DB6"/>
    <w:rsid w:val="00A45EB2"/>
    <w:rsid w:val="00A46EAE"/>
    <w:rsid w:val="00A46F9B"/>
    <w:rsid w:val="00A46FFC"/>
    <w:rsid w:val="00A470AD"/>
    <w:rsid w:val="00A47832"/>
    <w:rsid w:val="00A47869"/>
    <w:rsid w:val="00A50CB8"/>
    <w:rsid w:val="00A517D1"/>
    <w:rsid w:val="00A51894"/>
    <w:rsid w:val="00A51D3A"/>
    <w:rsid w:val="00A5239F"/>
    <w:rsid w:val="00A525D1"/>
    <w:rsid w:val="00A52AC1"/>
    <w:rsid w:val="00A530D8"/>
    <w:rsid w:val="00A53723"/>
    <w:rsid w:val="00A53798"/>
    <w:rsid w:val="00A53B62"/>
    <w:rsid w:val="00A53BF8"/>
    <w:rsid w:val="00A53E6A"/>
    <w:rsid w:val="00A53F16"/>
    <w:rsid w:val="00A54027"/>
    <w:rsid w:val="00A54967"/>
    <w:rsid w:val="00A54C8F"/>
    <w:rsid w:val="00A54F04"/>
    <w:rsid w:val="00A55525"/>
    <w:rsid w:val="00A55927"/>
    <w:rsid w:val="00A55A9D"/>
    <w:rsid w:val="00A55F93"/>
    <w:rsid w:val="00A55FAA"/>
    <w:rsid w:val="00A560DA"/>
    <w:rsid w:val="00A56435"/>
    <w:rsid w:val="00A56629"/>
    <w:rsid w:val="00A566F9"/>
    <w:rsid w:val="00A56ECD"/>
    <w:rsid w:val="00A57518"/>
    <w:rsid w:val="00A6008B"/>
    <w:rsid w:val="00A605BA"/>
    <w:rsid w:val="00A60CE4"/>
    <w:rsid w:val="00A60D02"/>
    <w:rsid w:val="00A611F3"/>
    <w:rsid w:val="00A61688"/>
    <w:rsid w:val="00A6189D"/>
    <w:rsid w:val="00A61B92"/>
    <w:rsid w:val="00A61E9B"/>
    <w:rsid w:val="00A62166"/>
    <w:rsid w:val="00A6232F"/>
    <w:rsid w:val="00A624B8"/>
    <w:rsid w:val="00A626AE"/>
    <w:rsid w:val="00A628E1"/>
    <w:rsid w:val="00A63BB9"/>
    <w:rsid w:val="00A648C4"/>
    <w:rsid w:val="00A6495C"/>
    <w:rsid w:val="00A64A59"/>
    <w:rsid w:val="00A64B49"/>
    <w:rsid w:val="00A6520B"/>
    <w:rsid w:val="00A65591"/>
    <w:rsid w:val="00A65678"/>
    <w:rsid w:val="00A65687"/>
    <w:rsid w:val="00A6589C"/>
    <w:rsid w:val="00A65AD4"/>
    <w:rsid w:val="00A65D9E"/>
    <w:rsid w:val="00A6625E"/>
    <w:rsid w:val="00A668F1"/>
    <w:rsid w:val="00A66E1F"/>
    <w:rsid w:val="00A66E3D"/>
    <w:rsid w:val="00A66ED6"/>
    <w:rsid w:val="00A67379"/>
    <w:rsid w:val="00A67892"/>
    <w:rsid w:val="00A67C64"/>
    <w:rsid w:val="00A704DE"/>
    <w:rsid w:val="00A70647"/>
    <w:rsid w:val="00A706A5"/>
    <w:rsid w:val="00A709D5"/>
    <w:rsid w:val="00A70B66"/>
    <w:rsid w:val="00A70D3C"/>
    <w:rsid w:val="00A70DE6"/>
    <w:rsid w:val="00A7134D"/>
    <w:rsid w:val="00A7167B"/>
    <w:rsid w:val="00A727FB"/>
    <w:rsid w:val="00A7284E"/>
    <w:rsid w:val="00A730C5"/>
    <w:rsid w:val="00A731CF"/>
    <w:rsid w:val="00A7362B"/>
    <w:rsid w:val="00A74340"/>
    <w:rsid w:val="00A744BE"/>
    <w:rsid w:val="00A748EA"/>
    <w:rsid w:val="00A74A4F"/>
    <w:rsid w:val="00A75C76"/>
    <w:rsid w:val="00A75C80"/>
    <w:rsid w:val="00A763B7"/>
    <w:rsid w:val="00A7654B"/>
    <w:rsid w:val="00A77144"/>
    <w:rsid w:val="00A779B1"/>
    <w:rsid w:val="00A77CB5"/>
    <w:rsid w:val="00A77CC2"/>
    <w:rsid w:val="00A77E11"/>
    <w:rsid w:val="00A804FD"/>
    <w:rsid w:val="00A80621"/>
    <w:rsid w:val="00A80A78"/>
    <w:rsid w:val="00A80E79"/>
    <w:rsid w:val="00A80E7E"/>
    <w:rsid w:val="00A81D1B"/>
    <w:rsid w:val="00A81D41"/>
    <w:rsid w:val="00A81DC7"/>
    <w:rsid w:val="00A8203E"/>
    <w:rsid w:val="00A8212D"/>
    <w:rsid w:val="00A821F3"/>
    <w:rsid w:val="00A831B0"/>
    <w:rsid w:val="00A83F69"/>
    <w:rsid w:val="00A83F8E"/>
    <w:rsid w:val="00A843D2"/>
    <w:rsid w:val="00A84C31"/>
    <w:rsid w:val="00A84D41"/>
    <w:rsid w:val="00A852A6"/>
    <w:rsid w:val="00A8536D"/>
    <w:rsid w:val="00A85A20"/>
    <w:rsid w:val="00A85CD6"/>
    <w:rsid w:val="00A863EE"/>
    <w:rsid w:val="00A86896"/>
    <w:rsid w:val="00A86D85"/>
    <w:rsid w:val="00A87370"/>
    <w:rsid w:val="00A8749A"/>
    <w:rsid w:val="00A8764B"/>
    <w:rsid w:val="00A87A91"/>
    <w:rsid w:val="00A87B9B"/>
    <w:rsid w:val="00A87F50"/>
    <w:rsid w:val="00A9015C"/>
    <w:rsid w:val="00A90C23"/>
    <w:rsid w:val="00A913DA"/>
    <w:rsid w:val="00A91DC6"/>
    <w:rsid w:val="00A91FAA"/>
    <w:rsid w:val="00A92479"/>
    <w:rsid w:val="00A92590"/>
    <w:rsid w:val="00A925EE"/>
    <w:rsid w:val="00A92D78"/>
    <w:rsid w:val="00A92D8F"/>
    <w:rsid w:val="00A93D58"/>
    <w:rsid w:val="00A941D0"/>
    <w:rsid w:val="00A94305"/>
    <w:rsid w:val="00A9435D"/>
    <w:rsid w:val="00A943DD"/>
    <w:rsid w:val="00A94438"/>
    <w:rsid w:val="00A94B0E"/>
    <w:rsid w:val="00A95821"/>
    <w:rsid w:val="00A95A73"/>
    <w:rsid w:val="00A95C4E"/>
    <w:rsid w:val="00A96209"/>
    <w:rsid w:val="00A96224"/>
    <w:rsid w:val="00A96946"/>
    <w:rsid w:val="00A97227"/>
    <w:rsid w:val="00A977DF"/>
    <w:rsid w:val="00A97992"/>
    <w:rsid w:val="00A979B4"/>
    <w:rsid w:val="00A97E91"/>
    <w:rsid w:val="00AA0140"/>
    <w:rsid w:val="00AA065C"/>
    <w:rsid w:val="00AA06FB"/>
    <w:rsid w:val="00AA0762"/>
    <w:rsid w:val="00AA08D3"/>
    <w:rsid w:val="00AA0C2A"/>
    <w:rsid w:val="00AA1469"/>
    <w:rsid w:val="00AA1B6A"/>
    <w:rsid w:val="00AA1E9F"/>
    <w:rsid w:val="00AA2590"/>
    <w:rsid w:val="00AA266D"/>
    <w:rsid w:val="00AA2836"/>
    <w:rsid w:val="00AA2E10"/>
    <w:rsid w:val="00AA3296"/>
    <w:rsid w:val="00AA3FFF"/>
    <w:rsid w:val="00AA45B8"/>
    <w:rsid w:val="00AA4A1C"/>
    <w:rsid w:val="00AA4D4B"/>
    <w:rsid w:val="00AA4D7A"/>
    <w:rsid w:val="00AA4EC1"/>
    <w:rsid w:val="00AA5535"/>
    <w:rsid w:val="00AA5AE6"/>
    <w:rsid w:val="00AA5B3B"/>
    <w:rsid w:val="00AA5D25"/>
    <w:rsid w:val="00AA5E7C"/>
    <w:rsid w:val="00AA6285"/>
    <w:rsid w:val="00AA6BB4"/>
    <w:rsid w:val="00AA6E20"/>
    <w:rsid w:val="00AA6FA0"/>
    <w:rsid w:val="00AA721E"/>
    <w:rsid w:val="00AA75B2"/>
    <w:rsid w:val="00AB00E8"/>
    <w:rsid w:val="00AB0184"/>
    <w:rsid w:val="00AB0A1F"/>
    <w:rsid w:val="00AB0B0C"/>
    <w:rsid w:val="00AB0D24"/>
    <w:rsid w:val="00AB1AAA"/>
    <w:rsid w:val="00AB1B1B"/>
    <w:rsid w:val="00AB1CD8"/>
    <w:rsid w:val="00AB1DBC"/>
    <w:rsid w:val="00AB28D1"/>
    <w:rsid w:val="00AB2D22"/>
    <w:rsid w:val="00AB2EAA"/>
    <w:rsid w:val="00AB3488"/>
    <w:rsid w:val="00AB3C97"/>
    <w:rsid w:val="00AB3E60"/>
    <w:rsid w:val="00AB3E83"/>
    <w:rsid w:val="00AB3EA9"/>
    <w:rsid w:val="00AB3ED8"/>
    <w:rsid w:val="00AB474E"/>
    <w:rsid w:val="00AB5746"/>
    <w:rsid w:val="00AB5E5C"/>
    <w:rsid w:val="00AB6785"/>
    <w:rsid w:val="00AB6B96"/>
    <w:rsid w:val="00AB739A"/>
    <w:rsid w:val="00AB742C"/>
    <w:rsid w:val="00AB75B8"/>
    <w:rsid w:val="00AB76F3"/>
    <w:rsid w:val="00AB7C05"/>
    <w:rsid w:val="00AB7E0B"/>
    <w:rsid w:val="00AC041F"/>
    <w:rsid w:val="00AC0903"/>
    <w:rsid w:val="00AC0B03"/>
    <w:rsid w:val="00AC1613"/>
    <w:rsid w:val="00AC18DC"/>
    <w:rsid w:val="00AC1EB8"/>
    <w:rsid w:val="00AC1F59"/>
    <w:rsid w:val="00AC2774"/>
    <w:rsid w:val="00AC29A6"/>
    <w:rsid w:val="00AC3160"/>
    <w:rsid w:val="00AC3519"/>
    <w:rsid w:val="00AC4C73"/>
    <w:rsid w:val="00AC4C82"/>
    <w:rsid w:val="00AC5347"/>
    <w:rsid w:val="00AC5385"/>
    <w:rsid w:val="00AC53C7"/>
    <w:rsid w:val="00AC5C7E"/>
    <w:rsid w:val="00AC64A6"/>
    <w:rsid w:val="00AC6C46"/>
    <w:rsid w:val="00AC6F31"/>
    <w:rsid w:val="00AC7260"/>
    <w:rsid w:val="00AC79FB"/>
    <w:rsid w:val="00AC7B96"/>
    <w:rsid w:val="00AD0AA9"/>
    <w:rsid w:val="00AD0AB6"/>
    <w:rsid w:val="00AD0C5E"/>
    <w:rsid w:val="00AD1D28"/>
    <w:rsid w:val="00AD207A"/>
    <w:rsid w:val="00AD2CA6"/>
    <w:rsid w:val="00AD2D1D"/>
    <w:rsid w:val="00AD36CB"/>
    <w:rsid w:val="00AD3FDB"/>
    <w:rsid w:val="00AD5415"/>
    <w:rsid w:val="00AD5916"/>
    <w:rsid w:val="00AD5C0A"/>
    <w:rsid w:val="00AD5CDA"/>
    <w:rsid w:val="00AD63F7"/>
    <w:rsid w:val="00AD6632"/>
    <w:rsid w:val="00AD6716"/>
    <w:rsid w:val="00AD69F1"/>
    <w:rsid w:val="00AD6AFA"/>
    <w:rsid w:val="00AD6D79"/>
    <w:rsid w:val="00AD73E0"/>
    <w:rsid w:val="00AD7DD2"/>
    <w:rsid w:val="00AD7ED7"/>
    <w:rsid w:val="00AD7F9B"/>
    <w:rsid w:val="00AE0150"/>
    <w:rsid w:val="00AE0291"/>
    <w:rsid w:val="00AE085F"/>
    <w:rsid w:val="00AE08E3"/>
    <w:rsid w:val="00AE1108"/>
    <w:rsid w:val="00AE14C2"/>
    <w:rsid w:val="00AE19D0"/>
    <w:rsid w:val="00AE2456"/>
    <w:rsid w:val="00AE2871"/>
    <w:rsid w:val="00AE2DD4"/>
    <w:rsid w:val="00AE2E37"/>
    <w:rsid w:val="00AE46B9"/>
    <w:rsid w:val="00AE46C0"/>
    <w:rsid w:val="00AE4B11"/>
    <w:rsid w:val="00AE4C21"/>
    <w:rsid w:val="00AE4E27"/>
    <w:rsid w:val="00AE4F3A"/>
    <w:rsid w:val="00AE59DE"/>
    <w:rsid w:val="00AE5A09"/>
    <w:rsid w:val="00AE5F08"/>
    <w:rsid w:val="00AE6D9C"/>
    <w:rsid w:val="00AE6EA4"/>
    <w:rsid w:val="00AE6EA6"/>
    <w:rsid w:val="00AE6ECD"/>
    <w:rsid w:val="00AE711E"/>
    <w:rsid w:val="00AE7AD7"/>
    <w:rsid w:val="00AE7BEC"/>
    <w:rsid w:val="00AE7C62"/>
    <w:rsid w:val="00AF0440"/>
    <w:rsid w:val="00AF0772"/>
    <w:rsid w:val="00AF1425"/>
    <w:rsid w:val="00AF2511"/>
    <w:rsid w:val="00AF252C"/>
    <w:rsid w:val="00AF28E3"/>
    <w:rsid w:val="00AF31AF"/>
    <w:rsid w:val="00AF3216"/>
    <w:rsid w:val="00AF3276"/>
    <w:rsid w:val="00AF39C3"/>
    <w:rsid w:val="00AF5364"/>
    <w:rsid w:val="00AF5A85"/>
    <w:rsid w:val="00AF5F05"/>
    <w:rsid w:val="00AF60F8"/>
    <w:rsid w:val="00AF6332"/>
    <w:rsid w:val="00AF641D"/>
    <w:rsid w:val="00AF6E7B"/>
    <w:rsid w:val="00AF6EF1"/>
    <w:rsid w:val="00AF7707"/>
    <w:rsid w:val="00AF78D5"/>
    <w:rsid w:val="00AF78E3"/>
    <w:rsid w:val="00B00FC2"/>
    <w:rsid w:val="00B0104A"/>
    <w:rsid w:val="00B0127C"/>
    <w:rsid w:val="00B0174D"/>
    <w:rsid w:val="00B01D55"/>
    <w:rsid w:val="00B01EF1"/>
    <w:rsid w:val="00B023FA"/>
    <w:rsid w:val="00B02AA8"/>
    <w:rsid w:val="00B034B8"/>
    <w:rsid w:val="00B03A7B"/>
    <w:rsid w:val="00B0458A"/>
    <w:rsid w:val="00B04C4E"/>
    <w:rsid w:val="00B05891"/>
    <w:rsid w:val="00B0592B"/>
    <w:rsid w:val="00B06298"/>
    <w:rsid w:val="00B06741"/>
    <w:rsid w:val="00B067B3"/>
    <w:rsid w:val="00B06A23"/>
    <w:rsid w:val="00B06BCF"/>
    <w:rsid w:val="00B0711F"/>
    <w:rsid w:val="00B071A3"/>
    <w:rsid w:val="00B07AAE"/>
    <w:rsid w:val="00B07EC4"/>
    <w:rsid w:val="00B10576"/>
    <w:rsid w:val="00B10899"/>
    <w:rsid w:val="00B10912"/>
    <w:rsid w:val="00B1097D"/>
    <w:rsid w:val="00B109BC"/>
    <w:rsid w:val="00B1110E"/>
    <w:rsid w:val="00B11382"/>
    <w:rsid w:val="00B11480"/>
    <w:rsid w:val="00B115E8"/>
    <w:rsid w:val="00B11666"/>
    <w:rsid w:val="00B116FE"/>
    <w:rsid w:val="00B11861"/>
    <w:rsid w:val="00B1214D"/>
    <w:rsid w:val="00B12C1D"/>
    <w:rsid w:val="00B12FF1"/>
    <w:rsid w:val="00B13351"/>
    <w:rsid w:val="00B13559"/>
    <w:rsid w:val="00B13E70"/>
    <w:rsid w:val="00B142C2"/>
    <w:rsid w:val="00B148A4"/>
    <w:rsid w:val="00B14D59"/>
    <w:rsid w:val="00B15362"/>
    <w:rsid w:val="00B153C7"/>
    <w:rsid w:val="00B15B4F"/>
    <w:rsid w:val="00B15E3C"/>
    <w:rsid w:val="00B15F07"/>
    <w:rsid w:val="00B15F17"/>
    <w:rsid w:val="00B168C4"/>
    <w:rsid w:val="00B16C96"/>
    <w:rsid w:val="00B16E8B"/>
    <w:rsid w:val="00B16F21"/>
    <w:rsid w:val="00B175C4"/>
    <w:rsid w:val="00B17CEA"/>
    <w:rsid w:val="00B202EB"/>
    <w:rsid w:val="00B20696"/>
    <w:rsid w:val="00B21541"/>
    <w:rsid w:val="00B21C2D"/>
    <w:rsid w:val="00B21E64"/>
    <w:rsid w:val="00B22764"/>
    <w:rsid w:val="00B227F1"/>
    <w:rsid w:val="00B228AD"/>
    <w:rsid w:val="00B231CE"/>
    <w:rsid w:val="00B23590"/>
    <w:rsid w:val="00B23C34"/>
    <w:rsid w:val="00B2413B"/>
    <w:rsid w:val="00B24A14"/>
    <w:rsid w:val="00B25144"/>
    <w:rsid w:val="00B2587A"/>
    <w:rsid w:val="00B2669C"/>
    <w:rsid w:val="00B26C1E"/>
    <w:rsid w:val="00B26E69"/>
    <w:rsid w:val="00B26FAE"/>
    <w:rsid w:val="00B270CD"/>
    <w:rsid w:val="00B2768A"/>
    <w:rsid w:val="00B27C09"/>
    <w:rsid w:val="00B30047"/>
    <w:rsid w:val="00B30BA7"/>
    <w:rsid w:val="00B30FEE"/>
    <w:rsid w:val="00B31000"/>
    <w:rsid w:val="00B3114F"/>
    <w:rsid w:val="00B31F95"/>
    <w:rsid w:val="00B3343A"/>
    <w:rsid w:val="00B335BD"/>
    <w:rsid w:val="00B33AA6"/>
    <w:rsid w:val="00B33BDE"/>
    <w:rsid w:val="00B33C05"/>
    <w:rsid w:val="00B33EA8"/>
    <w:rsid w:val="00B344BF"/>
    <w:rsid w:val="00B34B0D"/>
    <w:rsid w:val="00B34C26"/>
    <w:rsid w:val="00B34CBA"/>
    <w:rsid w:val="00B34DC8"/>
    <w:rsid w:val="00B34F5C"/>
    <w:rsid w:val="00B352B4"/>
    <w:rsid w:val="00B35408"/>
    <w:rsid w:val="00B356E4"/>
    <w:rsid w:val="00B35976"/>
    <w:rsid w:val="00B364E4"/>
    <w:rsid w:val="00B3659C"/>
    <w:rsid w:val="00B365AB"/>
    <w:rsid w:val="00B37A48"/>
    <w:rsid w:val="00B37B72"/>
    <w:rsid w:val="00B37CDB"/>
    <w:rsid w:val="00B40118"/>
    <w:rsid w:val="00B401AC"/>
    <w:rsid w:val="00B40417"/>
    <w:rsid w:val="00B40568"/>
    <w:rsid w:val="00B405DB"/>
    <w:rsid w:val="00B40725"/>
    <w:rsid w:val="00B40E06"/>
    <w:rsid w:val="00B4123D"/>
    <w:rsid w:val="00B415CF"/>
    <w:rsid w:val="00B417F9"/>
    <w:rsid w:val="00B419FF"/>
    <w:rsid w:val="00B41A49"/>
    <w:rsid w:val="00B41CE3"/>
    <w:rsid w:val="00B42423"/>
    <w:rsid w:val="00B42D1D"/>
    <w:rsid w:val="00B42F3A"/>
    <w:rsid w:val="00B43434"/>
    <w:rsid w:val="00B43997"/>
    <w:rsid w:val="00B44501"/>
    <w:rsid w:val="00B45807"/>
    <w:rsid w:val="00B4596A"/>
    <w:rsid w:val="00B46E62"/>
    <w:rsid w:val="00B47438"/>
    <w:rsid w:val="00B47BA7"/>
    <w:rsid w:val="00B47F17"/>
    <w:rsid w:val="00B47FF2"/>
    <w:rsid w:val="00B51583"/>
    <w:rsid w:val="00B52584"/>
    <w:rsid w:val="00B526EC"/>
    <w:rsid w:val="00B528FC"/>
    <w:rsid w:val="00B52987"/>
    <w:rsid w:val="00B52A0D"/>
    <w:rsid w:val="00B52FE4"/>
    <w:rsid w:val="00B53A77"/>
    <w:rsid w:val="00B53B2D"/>
    <w:rsid w:val="00B53FCF"/>
    <w:rsid w:val="00B547A8"/>
    <w:rsid w:val="00B547BF"/>
    <w:rsid w:val="00B54CB6"/>
    <w:rsid w:val="00B5554A"/>
    <w:rsid w:val="00B55D4C"/>
    <w:rsid w:val="00B56287"/>
    <w:rsid w:val="00B567E0"/>
    <w:rsid w:val="00B56857"/>
    <w:rsid w:val="00B56984"/>
    <w:rsid w:val="00B570A8"/>
    <w:rsid w:val="00B5796F"/>
    <w:rsid w:val="00B60374"/>
    <w:rsid w:val="00B604AE"/>
    <w:rsid w:val="00B61461"/>
    <w:rsid w:val="00B6148B"/>
    <w:rsid w:val="00B6159D"/>
    <w:rsid w:val="00B6167E"/>
    <w:rsid w:val="00B6179C"/>
    <w:rsid w:val="00B61A71"/>
    <w:rsid w:val="00B62038"/>
    <w:rsid w:val="00B6246A"/>
    <w:rsid w:val="00B6281E"/>
    <w:rsid w:val="00B62FB8"/>
    <w:rsid w:val="00B63757"/>
    <w:rsid w:val="00B63832"/>
    <w:rsid w:val="00B63D90"/>
    <w:rsid w:val="00B63E26"/>
    <w:rsid w:val="00B64020"/>
    <w:rsid w:val="00B642DF"/>
    <w:rsid w:val="00B64599"/>
    <w:rsid w:val="00B6459A"/>
    <w:rsid w:val="00B6475F"/>
    <w:rsid w:val="00B64857"/>
    <w:rsid w:val="00B64A8E"/>
    <w:rsid w:val="00B6516D"/>
    <w:rsid w:val="00B660EF"/>
    <w:rsid w:val="00B66C46"/>
    <w:rsid w:val="00B66E3F"/>
    <w:rsid w:val="00B66EB1"/>
    <w:rsid w:val="00B672B2"/>
    <w:rsid w:val="00B67392"/>
    <w:rsid w:val="00B67CE1"/>
    <w:rsid w:val="00B701FE"/>
    <w:rsid w:val="00B707EC"/>
    <w:rsid w:val="00B708A6"/>
    <w:rsid w:val="00B70BCF"/>
    <w:rsid w:val="00B70F0B"/>
    <w:rsid w:val="00B7104D"/>
    <w:rsid w:val="00B71145"/>
    <w:rsid w:val="00B7117C"/>
    <w:rsid w:val="00B71717"/>
    <w:rsid w:val="00B71926"/>
    <w:rsid w:val="00B71C27"/>
    <w:rsid w:val="00B71C45"/>
    <w:rsid w:val="00B71F63"/>
    <w:rsid w:val="00B729E9"/>
    <w:rsid w:val="00B72FFE"/>
    <w:rsid w:val="00B73195"/>
    <w:rsid w:val="00B738B2"/>
    <w:rsid w:val="00B739A7"/>
    <w:rsid w:val="00B73BFF"/>
    <w:rsid w:val="00B743B1"/>
    <w:rsid w:val="00B743F2"/>
    <w:rsid w:val="00B7450E"/>
    <w:rsid w:val="00B7472A"/>
    <w:rsid w:val="00B74D30"/>
    <w:rsid w:val="00B74F53"/>
    <w:rsid w:val="00B758EA"/>
    <w:rsid w:val="00B75C49"/>
    <w:rsid w:val="00B76287"/>
    <w:rsid w:val="00B76363"/>
    <w:rsid w:val="00B76369"/>
    <w:rsid w:val="00B765CA"/>
    <w:rsid w:val="00B7665E"/>
    <w:rsid w:val="00B777BA"/>
    <w:rsid w:val="00B77B37"/>
    <w:rsid w:val="00B77FBB"/>
    <w:rsid w:val="00B802D3"/>
    <w:rsid w:val="00B805D2"/>
    <w:rsid w:val="00B808E0"/>
    <w:rsid w:val="00B82F3A"/>
    <w:rsid w:val="00B830E1"/>
    <w:rsid w:val="00B8319F"/>
    <w:rsid w:val="00B83557"/>
    <w:rsid w:val="00B836C5"/>
    <w:rsid w:val="00B8384B"/>
    <w:rsid w:val="00B83873"/>
    <w:rsid w:val="00B83C7B"/>
    <w:rsid w:val="00B83CD2"/>
    <w:rsid w:val="00B84A55"/>
    <w:rsid w:val="00B85204"/>
    <w:rsid w:val="00B855B5"/>
    <w:rsid w:val="00B855B8"/>
    <w:rsid w:val="00B85D4B"/>
    <w:rsid w:val="00B85E87"/>
    <w:rsid w:val="00B85ED9"/>
    <w:rsid w:val="00B866F7"/>
    <w:rsid w:val="00B86750"/>
    <w:rsid w:val="00B86FF4"/>
    <w:rsid w:val="00B876D2"/>
    <w:rsid w:val="00B87A89"/>
    <w:rsid w:val="00B87A99"/>
    <w:rsid w:val="00B87EAD"/>
    <w:rsid w:val="00B900F2"/>
    <w:rsid w:val="00B90442"/>
    <w:rsid w:val="00B90853"/>
    <w:rsid w:val="00B90A01"/>
    <w:rsid w:val="00B91916"/>
    <w:rsid w:val="00B92014"/>
    <w:rsid w:val="00B92257"/>
    <w:rsid w:val="00B92759"/>
    <w:rsid w:val="00B92917"/>
    <w:rsid w:val="00B92C5D"/>
    <w:rsid w:val="00B935D5"/>
    <w:rsid w:val="00B93F01"/>
    <w:rsid w:val="00B94DB5"/>
    <w:rsid w:val="00B95535"/>
    <w:rsid w:val="00B95BD9"/>
    <w:rsid w:val="00B95E20"/>
    <w:rsid w:val="00B95FB3"/>
    <w:rsid w:val="00B9609F"/>
    <w:rsid w:val="00B96851"/>
    <w:rsid w:val="00B97716"/>
    <w:rsid w:val="00B9791D"/>
    <w:rsid w:val="00B97A48"/>
    <w:rsid w:val="00BA057B"/>
    <w:rsid w:val="00BA05C5"/>
    <w:rsid w:val="00BA0A31"/>
    <w:rsid w:val="00BA0E0C"/>
    <w:rsid w:val="00BA1200"/>
    <w:rsid w:val="00BA1F69"/>
    <w:rsid w:val="00BA2394"/>
    <w:rsid w:val="00BA244C"/>
    <w:rsid w:val="00BA2733"/>
    <w:rsid w:val="00BA2857"/>
    <w:rsid w:val="00BA2983"/>
    <w:rsid w:val="00BA3172"/>
    <w:rsid w:val="00BA3276"/>
    <w:rsid w:val="00BA36A1"/>
    <w:rsid w:val="00BA3D5A"/>
    <w:rsid w:val="00BA458E"/>
    <w:rsid w:val="00BA460B"/>
    <w:rsid w:val="00BA4628"/>
    <w:rsid w:val="00BA4676"/>
    <w:rsid w:val="00BA46EF"/>
    <w:rsid w:val="00BA4A0D"/>
    <w:rsid w:val="00BA4B64"/>
    <w:rsid w:val="00BA4C68"/>
    <w:rsid w:val="00BA52B7"/>
    <w:rsid w:val="00BA53DA"/>
    <w:rsid w:val="00BA580A"/>
    <w:rsid w:val="00BA6235"/>
    <w:rsid w:val="00BA638F"/>
    <w:rsid w:val="00BA6836"/>
    <w:rsid w:val="00BA689A"/>
    <w:rsid w:val="00BA6B33"/>
    <w:rsid w:val="00BA6B3F"/>
    <w:rsid w:val="00BA74D4"/>
    <w:rsid w:val="00BA75BB"/>
    <w:rsid w:val="00BA7ABF"/>
    <w:rsid w:val="00BB0174"/>
    <w:rsid w:val="00BB0C63"/>
    <w:rsid w:val="00BB15BD"/>
    <w:rsid w:val="00BB1799"/>
    <w:rsid w:val="00BB198F"/>
    <w:rsid w:val="00BB1A3B"/>
    <w:rsid w:val="00BB1BB4"/>
    <w:rsid w:val="00BB1D37"/>
    <w:rsid w:val="00BB252B"/>
    <w:rsid w:val="00BB3657"/>
    <w:rsid w:val="00BB3B32"/>
    <w:rsid w:val="00BB465B"/>
    <w:rsid w:val="00BB474C"/>
    <w:rsid w:val="00BB497B"/>
    <w:rsid w:val="00BB51AE"/>
    <w:rsid w:val="00BB5447"/>
    <w:rsid w:val="00BB5693"/>
    <w:rsid w:val="00BB58F8"/>
    <w:rsid w:val="00BB59FD"/>
    <w:rsid w:val="00BB6484"/>
    <w:rsid w:val="00BB672E"/>
    <w:rsid w:val="00BB6B49"/>
    <w:rsid w:val="00BB6F71"/>
    <w:rsid w:val="00BB7270"/>
    <w:rsid w:val="00BB7379"/>
    <w:rsid w:val="00BB780F"/>
    <w:rsid w:val="00BB788E"/>
    <w:rsid w:val="00BC016B"/>
    <w:rsid w:val="00BC0411"/>
    <w:rsid w:val="00BC050C"/>
    <w:rsid w:val="00BC0C1F"/>
    <w:rsid w:val="00BC1326"/>
    <w:rsid w:val="00BC14E8"/>
    <w:rsid w:val="00BC14F8"/>
    <w:rsid w:val="00BC2175"/>
    <w:rsid w:val="00BC2248"/>
    <w:rsid w:val="00BC2F20"/>
    <w:rsid w:val="00BC3167"/>
    <w:rsid w:val="00BC3621"/>
    <w:rsid w:val="00BC3946"/>
    <w:rsid w:val="00BC3DE6"/>
    <w:rsid w:val="00BC3E0B"/>
    <w:rsid w:val="00BC44A3"/>
    <w:rsid w:val="00BC4582"/>
    <w:rsid w:val="00BC4873"/>
    <w:rsid w:val="00BC4C8B"/>
    <w:rsid w:val="00BC4E93"/>
    <w:rsid w:val="00BC5787"/>
    <w:rsid w:val="00BC6750"/>
    <w:rsid w:val="00BC69F8"/>
    <w:rsid w:val="00BC6C98"/>
    <w:rsid w:val="00BC6E80"/>
    <w:rsid w:val="00BC7302"/>
    <w:rsid w:val="00BC7DB3"/>
    <w:rsid w:val="00BD01AA"/>
    <w:rsid w:val="00BD028C"/>
    <w:rsid w:val="00BD060B"/>
    <w:rsid w:val="00BD1191"/>
    <w:rsid w:val="00BD15F0"/>
    <w:rsid w:val="00BD16ED"/>
    <w:rsid w:val="00BD1E99"/>
    <w:rsid w:val="00BD21CE"/>
    <w:rsid w:val="00BD274E"/>
    <w:rsid w:val="00BD27CD"/>
    <w:rsid w:val="00BD28D9"/>
    <w:rsid w:val="00BD2D67"/>
    <w:rsid w:val="00BD32C4"/>
    <w:rsid w:val="00BD32F9"/>
    <w:rsid w:val="00BD3390"/>
    <w:rsid w:val="00BD3630"/>
    <w:rsid w:val="00BD3B36"/>
    <w:rsid w:val="00BD3E0E"/>
    <w:rsid w:val="00BD3E12"/>
    <w:rsid w:val="00BD4424"/>
    <w:rsid w:val="00BD4476"/>
    <w:rsid w:val="00BD4ECD"/>
    <w:rsid w:val="00BD4F78"/>
    <w:rsid w:val="00BD55F1"/>
    <w:rsid w:val="00BD5917"/>
    <w:rsid w:val="00BD611B"/>
    <w:rsid w:val="00BD678E"/>
    <w:rsid w:val="00BD6D2A"/>
    <w:rsid w:val="00BD7215"/>
    <w:rsid w:val="00BD7218"/>
    <w:rsid w:val="00BD73F7"/>
    <w:rsid w:val="00BD7DA0"/>
    <w:rsid w:val="00BD7F17"/>
    <w:rsid w:val="00BE044A"/>
    <w:rsid w:val="00BE056A"/>
    <w:rsid w:val="00BE0A67"/>
    <w:rsid w:val="00BE0A82"/>
    <w:rsid w:val="00BE1291"/>
    <w:rsid w:val="00BE1502"/>
    <w:rsid w:val="00BE1D0E"/>
    <w:rsid w:val="00BE2636"/>
    <w:rsid w:val="00BE2700"/>
    <w:rsid w:val="00BE3F06"/>
    <w:rsid w:val="00BE4390"/>
    <w:rsid w:val="00BE4642"/>
    <w:rsid w:val="00BE5219"/>
    <w:rsid w:val="00BE53C0"/>
    <w:rsid w:val="00BE56A9"/>
    <w:rsid w:val="00BE571D"/>
    <w:rsid w:val="00BE585E"/>
    <w:rsid w:val="00BE5A49"/>
    <w:rsid w:val="00BE5B21"/>
    <w:rsid w:val="00BE5B79"/>
    <w:rsid w:val="00BE6179"/>
    <w:rsid w:val="00BE62E3"/>
    <w:rsid w:val="00BE6995"/>
    <w:rsid w:val="00BE6EEF"/>
    <w:rsid w:val="00BE7CDA"/>
    <w:rsid w:val="00BE7FFD"/>
    <w:rsid w:val="00BF02C5"/>
    <w:rsid w:val="00BF0787"/>
    <w:rsid w:val="00BF0B0C"/>
    <w:rsid w:val="00BF0C6F"/>
    <w:rsid w:val="00BF0D56"/>
    <w:rsid w:val="00BF1143"/>
    <w:rsid w:val="00BF15B7"/>
    <w:rsid w:val="00BF1BA2"/>
    <w:rsid w:val="00BF1F05"/>
    <w:rsid w:val="00BF2150"/>
    <w:rsid w:val="00BF286B"/>
    <w:rsid w:val="00BF37C2"/>
    <w:rsid w:val="00BF3977"/>
    <w:rsid w:val="00BF3FD0"/>
    <w:rsid w:val="00BF49A1"/>
    <w:rsid w:val="00BF4E2E"/>
    <w:rsid w:val="00BF5432"/>
    <w:rsid w:val="00BF5544"/>
    <w:rsid w:val="00BF5C6E"/>
    <w:rsid w:val="00BF5E28"/>
    <w:rsid w:val="00BF5EE4"/>
    <w:rsid w:val="00BF5F01"/>
    <w:rsid w:val="00BF5F33"/>
    <w:rsid w:val="00BF62F5"/>
    <w:rsid w:val="00BF67A3"/>
    <w:rsid w:val="00BF6AF9"/>
    <w:rsid w:val="00BF6CE7"/>
    <w:rsid w:val="00BF6FCF"/>
    <w:rsid w:val="00BF70C0"/>
    <w:rsid w:val="00BF7177"/>
    <w:rsid w:val="00BF720F"/>
    <w:rsid w:val="00BF726C"/>
    <w:rsid w:val="00BF7ABF"/>
    <w:rsid w:val="00BF7BE6"/>
    <w:rsid w:val="00BF7CF6"/>
    <w:rsid w:val="00BF7D3C"/>
    <w:rsid w:val="00C00248"/>
    <w:rsid w:val="00C00265"/>
    <w:rsid w:val="00C00393"/>
    <w:rsid w:val="00C0048C"/>
    <w:rsid w:val="00C00AB0"/>
    <w:rsid w:val="00C00ACA"/>
    <w:rsid w:val="00C00D59"/>
    <w:rsid w:val="00C00F34"/>
    <w:rsid w:val="00C0123A"/>
    <w:rsid w:val="00C01747"/>
    <w:rsid w:val="00C022C8"/>
    <w:rsid w:val="00C02379"/>
    <w:rsid w:val="00C02595"/>
    <w:rsid w:val="00C029BC"/>
    <w:rsid w:val="00C02A5E"/>
    <w:rsid w:val="00C03379"/>
    <w:rsid w:val="00C03623"/>
    <w:rsid w:val="00C036F4"/>
    <w:rsid w:val="00C03B15"/>
    <w:rsid w:val="00C03B24"/>
    <w:rsid w:val="00C04027"/>
    <w:rsid w:val="00C0464C"/>
    <w:rsid w:val="00C0490E"/>
    <w:rsid w:val="00C04F5A"/>
    <w:rsid w:val="00C04FFC"/>
    <w:rsid w:val="00C05029"/>
    <w:rsid w:val="00C05089"/>
    <w:rsid w:val="00C055EA"/>
    <w:rsid w:val="00C057FB"/>
    <w:rsid w:val="00C05E89"/>
    <w:rsid w:val="00C0613A"/>
    <w:rsid w:val="00C067DC"/>
    <w:rsid w:val="00C06910"/>
    <w:rsid w:val="00C06BEF"/>
    <w:rsid w:val="00C071A6"/>
    <w:rsid w:val="00C071BB"/>
    <w:rsid w:val="00C0755C"/>
    <w:rsid w:val="00C07629"/>
    <w:rsid w:val="00C0784D"/>
    <w:rsid w:val="00C07CED"/>
    <w:rsid w:val="00C07E53"/>
    <w:rsid w:val="00C10333"/>
    <w:rsid w:val="00C106BC"/>
    <w:rsid w:val="00C1072B"/>
    <w:rsid w:val="00C10766"/>
    <w:rsid w:val="00C10901"/>
    <w:rsid w:val="00C10E53"/>
    <w:rsid w:val="00C10F48"/>
    <w:rsid w:val="00C1144E"/>
    <w:rsid w:val="00C12197"/>
    <w:rsid w:val="00C124E8"/>
    <w:rsid w:val="00C12917"/>
    <w:rsid w:val="00C12DD6"/>
    <w:rsid w:val="00C12F8D"/>
    <w:rsid w:val="00C13070"/>
    <w:rsid w:val="00C13352"/>
    <w:rsid w:val="00C13AF2"/>
    <w:rsid w:val="00C140AA"/>
    <w:rsid w:val="00C140E9"/>
    <w:rsid w:val="00C143C0"/>
    <w:rsid w:val="00C14427"/>
    <w:rsid w:val="00C14577"/>
    <w:rsid w:val="00C14773"/>
    <w:rsid w:val="00C14854"/>
    <w:rsid w:val="00C148AF"/>
    <w:rsid w:val="00C155EF"/>
    <w:rsid w:val="00C158B5"/>
    <w:rsid w:val="00C158D8"/>
    <w:rsid w:val="00C15FA8"/>
    <w:rsid w:val="00C16024"/>
    <w:rsid w:val="00C1664F"/>
    <w:rsid w:val="00C170DA"/>
    <w:rsid w:val="00C174AA"/>
    <w:rsid w:val="00C176C5"/>
    <w:rsid w:val="00C17878"/>
    <w:rsid w:val="00C17904"/>
    <w:rsid w:val="00C17F16"/>
    <w:rsid w:val="00C20352"/>
    <w:rsid w:val="00C2039D"/>
    <w:rsid w:val="00C2079E"/>
    <w:rsid w:val="00C20D68"/>
    <w:rsid w:val="00C20E18"/>
    <w:rsid w:val="00C213CB"/>
    <w:rsid w:val="00C21511"/>
    <w:rsid w:val="00C2163A"/>
    <w:rsid w:val="00C21BBE"/>
    <w:rsid w:val="00C21CE8"/>
    <w:rsid w:val="00C21FB8"/>
    <w:rsid w:val="00C22316"/>
    <w:rsid w:val="00C22802"/>
    <w:rsid w:val="00C2282A"/>
    <w:rsid w:val="00C22EF7"/>
    <w:rsid w:val="00C2311C"/>
    <w:rsid w:val="00C23227"/>
    <w:rsid w:val="00C23979"/>
    <w:rsid w:val="00C23B00"/>
    <w:rsid w:val="00C23CBA"/>
    <w:rsid w:val="00C23F6D"/>
    <w:rsid w:val="00C246E3"/>
    <w:rsid w:val="00C2475D"/>
    <w:rsid w:val="00C2490D"/>
    <w:rsid w:val="00C24A4E"/>
    <w:rsid w:val="00C24AE3"/>
    <w:rsid w:val="00C24D6A"/>
    <w:rsid w:val="00C25D27"/>
    <w:rsid w:val="00C25E70"/>
    <w:rsid w:val="00C26220"/>
    <w:rsid w:val="00C263FF"/>
    <w:rsid w:val="00C26CD5"/>
    <w:rsid w:val="00C26E1B"/>
    <w:rsid w:val="00C270D4"/>
    <w:rsid w:val="00C27242"/>
    <w:rsid w:val="00C27D04"/>
    <w:rsid w:val="00C27E7A"/>
    <w:rsid w:val="00C27EC8"/>
    <w:rsid w:val="00C30153"/>
    <w:rsid w:val="00C303B6"/>
    <w:rsid w:val="00C30826"/>
    <w:rsid w:val="00C30AA8"/>
    <w:rsid w:val="00C30CBB"/>
    <w:rsid w:val="00C30D35"/>
    <w:rsid w:val="00C31987"/>
    <w:rsid w:val="00C31FB7"/>
    <w:rsid w:val="00C32355"/>
    <w:rsid w:val="00C326DB"/>
    <w:rsid w:val="00C327A0"/>
    <w:rsid w:val="00C32A69"/>
    <w:rsid w:val="00C32CA5"/>
    <w:rsid w:val="00C335EF"/>
    <w:rsid w:val="00C337DE"/>
    <w:rsid w:val="00C33B9F"/>
    <w:rsid w:val="00C33FC4"/>
    <w:rsid w:val="00C34147"/>
    <w:rsid w:val="00C341D0"/>
    <w:rsid w:val="00C3420D"/>
    <w:rsid w:val="00C3421C"/>
    <w:rsid w:val="00C342AD"/>
    <w:rsid w:val="00C343B8"/>
    <w:rsid w:val="00C34718"/>
    <w:rsid w:val="00C34910"/>
    <w:rsid w:val="00C35445"/>
    <w:rsid w:val="00C36251"/>
    <w:rsid w:val="00C362FF"/>
    <w:rsid w:val="00C36303"/>
    <w:rsid w:val="00C364F6"/>
    <w:rsid w:val="00C36697"/>
    <w:rsid w:val="00C36700"/>
    <w:rsid w:val="00C36717"/>
    <w:rsid w:val="00C3683C"/>
    <w:rsid w:val="00C36974"/>
    <w:rsid w:val="00C36C83"/>
    <w:rsid w:val="00C37354"/>
    <w:rsid w:val="00C37D8A"/>
    <w:rsid w:val="00C37ECC"/>
    <w:rsid w:val="00C4019C"/>
    <w:rsid w:val="00C40D00"/>
    <w:rsid w:val="00C41177"/>
    <w:rsid w:val="00C4132D"/>
    <w:rsid w:val="00C417B9"/>
    <w:rsid w:val="00C417DB"/>
    <w:rsid w:val="00C41DF6"/>
    <w:rsid w:val="00C41F8C"/>
    <w:rsid w:val="00C4209F"/>
    <w:rsid w:val="00C420E6"/>
    <w:rsid w:val="00C421CC"/>
    <w:rsid w:val="00C422DC"/>
    <w:rsid w:val="00C422E4"/>
    <w:rsid w:val="00C4231C"/>
    <w:rsid w:val="00C42491"/>
    <w:rsid w:val="00C424CD"/>
    <w:rsid w:val="00C42544"/>
    <w:rsid w:val="00C4299A"/>
    <w:rsid w:val="00C42A0E"/>
    <w:rsid w:val="00C42EAD"/>
    <w:rsid w:val="00C4354B"/>
    <w:rsid w:val="00C435D6"/>
    <w:rsid w:val="00C43A80"/>
    <w:rsid w:val="00C43B3A"/>
    <w:rsid w:val="00C43FA1"/>
    <w:rsid w:val="00C440FE"/>
    <w:rsid w:val="00C4427E"/>
    <w:rsid w:val="00C44662"/>
    <w:rsid w:val="00C44BC5"/>
    <w:rsid w:val="00C44CD9"/>
    <w:rsid w:val="00C44EBF"/>
    <w:rsid w:val="00C4550E"/>
    <w:rsid w:val="00C45E81"/>
    <w:rsid w:val="00C460A9"/>
    <w:rsid w:val="00C46E7D"/>
    <w:rsid w:val="00C471D0"/>
    <w:rsid w:val="00C4750E"/>
    <w:rsid w:val="00C47692"/>
    <w:rsid w:val="00C47FC4"/>
    <w:rsid w:val="00C50295"/>
    <w:rsid w:val="00C502A9"/>
    <w:rsid w:val="00C5034A"/>
    <w:rsid w:val="00C50395"/>
    <w:rsid w:val="00C5041C"/>
    <w:rsid w:val="00C504B8"/>
    <w:rsid w:val="00C50749"/>
    <w:rsid w:val="00C5078A"/>
    <w:rsid w:val="00C50A90"/>
    <w:rsid w:val="00C50B43"/>
    <w:rsid w:val="00C51157"/>
    <w:rsid w:val="00C511FC"/>
    <w:rsid w:val="00C5198B"/>
    <w:rsid w:val="00C51E58"/>
    <w:rsid w:val="00C51F3D"/>
    <w:rsid w:val="00C51F45"/>
    <w:rsid w:val="00C51F8C"/>
    <w:rsid w:val="00C52B32"/>
    <w:rsid w:val="00C52C45"/>
    <w:rsid w:val="00C537B4"/>
    <w:rsid w:val="00C54D4E"/>
    <w:rsid w:val="00C5527C"/>
    <w:rsid w:val="00C557E9"/>
    <w:rsid w:val="00C55B53"/>
    <w:rsid w:val="00C55BDD"/>
    <w:rsid w:val="00C56683"/>
    <w:rsid w:val="00C57956"/>
    <w:rsid w:val="00C57B3A"/>
    <w:rsid w:val="00C57EE6"/>
    <w:rsid w:val="00C6037A"/>
    <w:rsid w:val="00C60EC2"/>
    <w:rsid w:val="00C60FBF"/>
    <w:rsid w:val="00C612C4"/>
    <w:rsid w:val="00C613B1"/>
    <w:rsid w:val="00C615D5"/>
    <w:rsid w:val="00C6177C"/>
    <w:rsid w:val="00C62789"/>
    <w:rsid w:val="00C62AF7"/>
    <w:rsid w:val="00C62C54"/>
    <w:rsid w:val="00C62DE8"/>
    <w:rsid w:val="00C635A0"/>
    <w:rsid w:val="00C6399E"/>
    <w:rsid w:val="00C64262"/>
    <w:rsid w:val="00C643A9"/>
    <w:rsid w:val="00C64B5B"/>
    <w:rsid w:val="00C64C6C"/>
    <w:rsid w:val="00C64F72"/>
    <w:rsid w:val="00C6538E"/>
    <w:rsid w:val="00C655EF"/>
    <w:rsid w:val="00C656AA"/>
    <w:rsid w:val="00C65916"/>
    <w:rsid w:val="00C659F5"/>
    <w:rsid w:val="00C66053"/>
    <w:rsid w:val="00C66C8D"/>
    <w:rsid w:val="00C6763C"/>
    <w:rsid w:val="00C677B5"/>
    <w:rsid w:val="00C70B74"/>
    <w:rsid w:val="00C70C81"/>
    <w:rsid w:val="00C71442"/>
    <w:rsid w:val="00C718B3"/>
    <w:rsid w:val="00C71962"/>
    <w:rsid w:val="00C71A40"/>
    <w:rsid w:val="00C71B92"/>
    <w:rsid w:val="00C71F30"/>
    <w:rsid w:val="00C72997"/>
    <w:rsid w:val="00C729C9"/>
    <w:rsid w:val="00C72C78"/>
    <w:rsid w:val="00C732EC"/>
    <w:rsid w:val="00C73765"/>
    <w:rsid w:val="00C739E9"/>
    <w:rsid w:val="00C73C7E"/>
    <w:rsid w:val="00C73EA1"/>
    <w:rsid w:val="00C7491C"/>
    <w:rsid w:val="00C749EE"/>
    <w:rsid w:val="00C74F6C"/>
    <w:rsid w:val="00C75D61"/>
    <w:rsid w:val="00C7647B"/>
    <w:rsid w:val="00C764A4"/>
    <w:rsid w:val="00C76634"/>
    <w:rsid w:val="00C76779"/>
    <w:rsid w:val="00C7684F"/>
    <w:rsid w:val="00C76879"/>
    <w:rsid w:val="00C76D58"/>
    <w:rsid w:val="00C76F62"/>
    <w:rsid w:val="00C77263"/>
    <w:rsid w:val="00C77513"/>
    <w:rsid w:val="00C777B7"/>
    <w:rsid w:val="00C77DB5"/>
    <w:rsid w:val="00C77EDE"/>
    <w:rsid w:val="00C80456"/>
    <w:rsid w:val="00C8081E"/>
    <w:rsid w:val="00C80B63"/>
    <w:rsid w:val="00C80C67"/>
    <w:rsid w:val="00C80CBD"/>
    <w:rsid w:val="00C80D18"/>
    <w:rsid w:val="00C80EA0"/>
    <w:rsid w:val="00C80FD8"/>
    <w:rsid w:val="00C81297"/>
    <w:rsid w:val="00C81589"/>
    <w:rsid w:val="00C8188F"/>
    <w:rsid w:val="00C81F8C"/>
    <w:rsid w:val="00C82150"/>
    <w:rsid w:val="00C82219"/>
    <w:rsid w:val="00C82608"/>
    <w:rsid w:val="00C83A09"/>
    <w:rsid w:val="00C83AB9"/>
    <w:rsid w:val="00C83F9D"/>
    <w:rsid w:val="00C8476A"/>
    <w:rsid w:val="00C84AF9"/>
    <w:rsid w:val="00C85082"/>
    <w:rsid w:val="00C8590B"/>
    <w:rsid w:val="00C85B1A"/>
    <w:rsid w:val="00C85D36"/>
    <w:rsid w:val="00C86334"/>
    <w:rsid w:val="00C86946"/>
    <w:rsid w:val="00C86C36"/>
    <w:rsid w:val="00C86D0A"/>
    <w:rsid w:val="00C86E19"/>
    <w:rsid w:val="00C871D0"/>
    <w:rsid w:val="00C872F0"/>
    <w:rsid w:val="00C87510"/>
    <w:rsid w:val="00C87602"/>
    <w:rsid w:val="00C87B89"/>
    <w:rsid w:val="00C87D28"/>
    <w:rsid w:val="00C87DF4"/>
    <w:rsid w:val="00C904CA"/>
    <w:rsid w:val="00C904D9"/>
    <w:rsid w:val="00C90CFC"/>
    <w:rsid w:val="00C90D00"/>
    <w:rsid w:val="00C90FE5"/>
    <w:rsid w:val="00C9117F"/>
    <w:rsid w:val="00C91426"/>
    <w:rsid w:val="00C9147F"/>
    <w:rsid w:val="00C919DA"/>
    <w:rsid w:val="00C91C41"/>
    <w:rsid w:val="00C9265B"/>
    <w:rsid w:val="00C92924"/>
    <w:rsid w:val="00C92FF2"/>
    <w:rsid w:val="00C93A9A"/>
    <w:rsid w:val="00C942F0"/>
    <w:rsid w:val="00C95EFA"/>
    <w:rsid w:val="00C96272"/>
    <w:rsid w:val="00C9631B"/>
    <w:rsid w:val="00C96355"/>
    <w:rsid w:val="00C96CCD"/>
    <w:rsid w:val="00C96CE1"/>
    <w:rsid w:val="00C97008"/>
    <w:rsid w:val="00C972F0"/>
    <w:rsid w:val="00C97710"/>
    <w:rsid w:val="00C97950"/>
    <w:rsid w:val="00C97A45"/>
    <w:rsid w:val="00C97E99"/>
    <w:rsid w:val="00C97EC7"/>
    <w:rsid w:val="00CA0191"/>
    <w:rsid w:val="00CA02B5"/>
    <w:rsid w:val="00CA05C1"/>
    <w:rsid w:val="00CA0B0A"/>
    <w:rsid w:val="00CA0EE8"/>
    <w:rsid w:val="00CA0FE8"/>
    <w:rsid w:val="00CA1361"/>
    <w:rsid w:val="00CA15FB"/>
    <w:rsid w:val="00CA1BBB"/>
    <w:rsid w:val="00CA1CE7"/>
    <w:rsid w:val="00CA212F"/>
    <w:rsid w:val="00CA2385"/>
    <w:rsid w:val="00CA28C1"/>
    <w:rsid w:val="00CA2C4F"/>
    <w:rsid w:val="00CA2FC6"/>
    <w:rsid w:val="00CA396A"/>
    <w:rsid w:val="00CA3A82"/>
    <w:rsid w:val="00CA3D43"/>
    <w:rsid w:val="00CA427D"/>
    <w:rsid w:val="00CA4434"/>
    <w:rsid w:val="00CA4706"/>
    <w:rsid w:val="00CA4FAE"/>
    <w:rsid w:val="00CA51AD"/>
    <w:rsid w:val="00CA5620"/>
    <w:rsid w:val="00CA5A30"/>
    <w:rsid w:val="00CA5A78"/>
    <w:rsid w:val="00CA5B8C"/>
    <w:rsid w:val="00CA6090"/>
    <w:rsid w:val="00CA6371"/>
    <w:rsid w:val="00CA6683"/>
    <w:rsid w:val="00CA686E"/>
    <w:rsid w:val="00CA6AA3"/>
    <w:rsid w:val="00CA7006"/>
    <w:rsid w:val="00CA7833"/>
    <w:rsid w:val="00CB004F"/>
    <w:rsid w:val="00CB0563"/>
    <w:rsid w:val="00CB059A"/>
    <w:rsid w:val="00CB0AB7"/>
    <w:rsid w:val="00CB0B5B"/>
    <w:rsid w:val="00CB0B87"/>
    <w:rsid w:val="00CB0F18"/>
    <w:rsid w:val="00CB11D4"/>
    <w:rsid w:val="00CB12BE"/>
    <w:rsid w:val="00CB1370"/>
    <w:rsid w:val="00CB1A71"/>
    <w:rsid w:val="00CB1B42"/>
    <w:rsid w:val="00CB1E95"/>
    <w:rsid w:val="00CB2388"/>
    <w:rsid w:val="00CB25B4"/>
    <w:rsid w:val="00CB26BE"/>
    <w:rsid w:val="00CB2FE3"/>
    <w:rsid w:val="00CB33BF"/>
    <w:rsid w:val="00CB3864"/>
    <w:rsid w:val="00CB3878"/>
    <w:rsid w:val="00CB3CFB"/>
    <w:rsid w:val="00CB3E13"/>
    <w:rsid w:val="00CB3E4E"/>
    <w:rsid w:val="00CB40B7"/>
    <w:rsid w:val="00CB433E"/>
    <w:rsid w:val="00CB456F"/>
    <w:rsid w:val="00CB4C73"/>
    <w:rsid w:val="00CB5112"/>
    <w:rsid w:val="00CB592C"/>
    <w:rsid w:val="00CB59A1"/>
    <w:rsid w:val="00CB59A2"/>
    <w:rsid w:val="00CB5A44"/>
    <w:rsid w:val="00CB5C15"/>
    <w:rsid w:val="00CB5C2A"/>
    <w:rsid w:val="00CB5C96"/>
    <w:rsid w:val="00CB5CA1"/>
    <w:rsid w:val="00CB6137"/>
    <w:rsid w:val="00CB67E6"/>
    <w:rsid w:val="00CB69B4"/>
    <w:rsid w:val="00CB7197"/>
    <w:rsid w:val="00CB7303"/>
    <w:rsid w:val="00CB734F"/>
    <w:rsid w:val="00CB79E0"/>
    <w:rsid w:val="00CB7E2D"/>
    <w:rsid w:val="00CC120C"/>
    <w:rsid w:val="00CC145E"/>
    <w:rsid w:val="00CC1EA6"/>
    <w:rsid w:val="00CC20B5"/>
    <w:rsid w:val="00CC2664"/>
    <w:rsid w:val="00CC2B65"/>
    <w:rsid w:val="00CC30D2"/>
    <w:rsid w:val="00CC30E3"/>
    <w:rsid w:val="00CC35CC"/>
    <w:rsid w:val="00CC381A"/>
    <w:rsid w:val="00CC39BB"/>
    <w:rsid w:val="00CC3BEB"/>
    <w:rsid w:val="00CC43F0"/>
    <w:rsid w:val="00CC45BE"/>
    <w:rsid w:val="00CC4EF5"/>
    <w:rsid w:val="00CC540D"/>
    <w:rsid w:val="00CC5ADF"/>
    <w:rsid w:val="00CC5B8D"/>
    <w:rsid w:val="00CC634B"/>
    <w:rsid w:val="00CC6382"/>
    <w:rsid w:val="00CC66BE"/>
    <w:rsid w:val="00CC68DB"/>
    <w:rsid w:val="00CC6EB5"/>
    <w:rsid w:val="00CC7088"/>
    <w:rsid w:val="00CC7293"/>
    <w:rsid w:val="00CC751D"/>
    <w:rsid w:val="00CC7D6A"/>
    <w:rsid w:val="00CC7F81"/>
    <w:rsid w:val="00CD0578"/>
    <w:rsid w:val="00CD0AF4"/>
    <w:rsid w:val="00CD0C5B"/>
    <w:rsid w:val="00CD11BF"/>
    <w:rsid w:val="00CD1535"/>
    <w:rsid w:val="00CD16A8"/>
    <w:rsid w:val="00CD17EF"/>
    <w:rsid w:val="00CD1917"/>
    <w:rsid w:val="00CD1967"/>
    <w:rsid w:val="00CD2086"/>
    <w:rsid w:val="00CD221A"/>
    <w:rsid w:val="00CD2578"/>
    <w:rsid w:val="00CD282C"/>
    <w:rsid w:val="00CD2A04"/>
    <w:rsid w:val="00CD2C13"/>
    <w:rsid w:val="00CD36A2"/>
    <w:rsid w:val="00CD4783"/>
    <w:rsid w:val="00CD4DC4"/>
    <w:rsid w:val="00CD4F24"/>
    <w:rsid w:val="00CD5A63"/>
    <w:rsid w:val="00CD6805"/>
    <w:rsid w:val="00CD68DA"/>
    <w:rsid w:val="00CD6A21"/>
    <w:rsid w:val="00CD6DAE"/>
    <w:rsid w:val="00CD7BC0"/>
    <w:rsid w:val="00CE00E2"/>
    <w:rsid w:val="00CE049E"/>
    <w:rsid w:val="00CE0762"/>
    <w:rsid w:val="00CE0A1B"/>
    <w:rsid w:val="00CE0CA6"/>
    <w:rsid w:val="00CE0D47"/>
    <w:rsid w:val="00CE0DB9"/>
    <w:rsid w:val="00CE11AE"/>
    <w:rsid w:val="00CE1236"/>
    <w:rsid w:val="00CE12BC"/>
    <w:rsid w:val="00CE1D7B"/>
    <w:rsid w:val="00CE2379"/>
    <w:rsid w:val="00CE27D6"/>
    <w:rsid w:val="00CE286B"/>
    <w:rsid w:val="00CE2CC0"/>
    <w:rsid w:val="00CE2D2D"/>
    <w:rsid w:val="00CE2F33"/>
    <w:rsid w:val="00CE3481"/>
    <w:rsid w:val="00CE3757"/>
    <w:rsid w:val="00CE3B9E"/>
    <w:rsid w:val="00CE3D78"/>
    <w:rsid w:val="00CE4727"/>
    <w:rsid w:val="00CE4770"/>
    <w:rsid w:val="00CE494C"/>
    <w:rsid w:val="00CE49AC"/>
    <w:rsid w:val="00CE4C78"/>
    <w:rsid w:val="00CE4E0A"/>
    <w:rsid w:val="00CE4EDA"/>
    <w:rsid w:val="00CE5008"/>
    <w:rsid w:val="00CE54E4"/>
    <w:rsid w:val="00CE5CD9"/>
    <w:rsid w:val="00CE607C"/>
    <w:rsid w:val="00CE60B2"/>
    <w:rsid w:val="00CE6783"/>
    <w:rsid w:val="00CE68C4"/>
    <w:rsid w:val="00CE6A17"/>
    <w:rsid w:val="00CE6E0C"/>
    <w:rsid w:val="00CE6E79"/>
    <w:rsid w:val="00CE7662"/>
    <w:rsid w:val="00CE79D4"/>
    <w:rsid w:val="00CE7A2D"/>
    <w:rsid w:val="00CE7B13"/>
    <w:rsid w:val="00CE7D1C"/>
    <w:rsid w:val="00CE7DB7"/>
    <w:rsid w:val="00CE7FE9"/>
    <w:rsid w:val="00CF0314"/>
    <w:rsid w:val="00CF03DA"/>
    <w:rsid w:val="00CF08A0"/>
    <w:rsid w:val="00CF0ACD"/>
    <w:rsid w:val="00CF0B15"/>
    <w:rsid w:val="00CF1274"/>
    <w:rsid w:val="00CF12B9"/>
    <w:rsid w:val="00CF174A"/>
    <w:rsid w:val="00CF2A7E"/>
    <w:rsid w:val="00CF2E45"/>
    <w:rsid w:val="00CF316B"/>
    <w:rsid w:val="00CF3D57"/>
    <w:rsid w:val="00CF42F7"/>
    <w:rsid w:val="00CF4346"/>
    <w:rsid w:val="00CF47F0"/>
    <w:rsid w:val="00CF4964"/>
    <w:rsid w:val="00CF4B68"/>
    <w:rsid w:val="00CF4CE0"/>
    <w:rsid w:val="00CF56A9"/>
    <w:rsid w:val="00CF5FEC"/>
    <w:rsid w:val="00CF6079"/>
    <w:rsid w:val="00CF6379"/>
    <w:rsid w:val="00CF6ADF"/>
    <w:rsid w:val="00CF6C40"/>
    <w:rsid w:val="00CF7514"/>
    <w:rsid w:val="00CF7530"/>
    <w:rsid w:val="00CF7F60"/>
    <w:rsid w:val="00CF7F82"/>
    <w:rsid w:val="00D001EB"/>
    <w:rsid w:val="00D00218"/>
    <w:rsid w:val="00D0088C"/>
    <w:rsid w:val="00D00CAB"/>
    <w:rsid w:val="00D00D87"/>
    <w:rsid w:val="00D00F4A"/>
    <w:rsid w:val="00D010A0"/>
    <w:rsid w:val="00D0141A"/>
    <w:rsid w:val="00D01883"/>
    <w:rsid w:val="00D0191F"/>
    <w:rsid w:val="00D01AF2"/>
    <w:rsid w:val="00D01F6D"/>
    <w:rsid w:val="00D02362"/>
    <w:rsid w:val="00D0243C"/>
    <w:rsid w:val="00D02A9A"/>
    <w:rsid w:val="00D02B30"/>
    <w:rsid w:val="00D02C89"/>
    <w:rsid w:val="00D02F0B"/>
    <w:rsid w:val="00D03429"/>
    <w:rsid w:val="00D03792"/>
    <w:rsid w:val="00D0380F"/>
    <w:rsid w:val="00D03819"/>
    <w:rsid w:val="00D04934"/>
    <w:rsid w:val="00D04D19"/>
    <w:rsid w:val="00D04E86"/>
    <w:rsid w:val="00D05187"/>
    <w:rsid w:val="00D05614"/>
    <w:rsid w:val="00D05931"/>
    <w:rsid w:val="00D05BF0"/>
    <w:rsid w:val="00D06219"/>
    <w:rsid w:val="00D06E6E"/>
    <w:rsid w:val="00D06EED"/>
    <w:rsid w:val="00D06FC3"/>
    <w:rsid w:val="00D070B7"/>
    <w:rsid w:val="00D070D7"/>
    <w:rsid w:val="00D101E4"/>
    <w:rsid w:val="00D10270"/>
    <w:rsid w:val="00D1048D"/>
    <w:rsid w:val="00D1081E"/>
    <w:rsid w:val="00D112E0"/>
    <w:rsid w:val="00D1131C"/>
    <w:rsid w:val="00D11B9A"/>
    <w:rsid w:val="00D122F5"/>
    <w:rsid w:val="00D1253E"/>
    <w:rsid w:val="00D1304F"/>
    <w:rsid w:val="00D132A4"/>
    <w:rsid w:val="00D147EE"/>
    <w:rsid w:val="00D15993"/>
    <w:rsid w:val="00D15F3F"/>
    <w:rsid w:val="00D162F2"/>
    <w:rsid w:val="00D16731"/>
    <w:rsid w:val="00D16774"/>
    <w:rsid w:val="00D16C32"/>
    <w:rsid w:val="00D1783B"/>
    <w:rsid w:val="00D20B77"/>
    <w:rsid w:val="00D20EE1"/>
    <w:rsid w:val="00D210D8"/>
    <w:rsid w:val="00D21922"/>
    <w:rsid w:val="00D2193B"/>
    <w:rsid w:val="00D21D1F"/>
    <w:rsid w:val="00D22074"/>
    <w:rsid w:val="00D22994"/>
    <w:rsid w:val="00D229EA"/>
    <w:rsid w:val="00D22C0F"/>
    <w:rsid w:val="00D22E5B"/>
    <w:rsid w:val="00D232DA"/>
    <w:rsid w:val="00D237D9"/>
    <w:rsid w:val="00D23D62"/>
    <w:rsid w:val="00D23F1A"/>
    <w:rsid w:val="00D23FFB"/>
    <w:rsid w:val="00D240DA"/>
    <w:rsid w:val="00D244CC"/>
    <w:rsid w:val="00D247E6"/>
    <w:rsid w:val="00D24E72"/>
    <w:rsid w:val="00D25C48"/>
    <w:rsid w:val="00D25F5C"/>
    <w:rsid w:val="00D264AE"/>
    <w:rsid w:val="00D267EF"/>
    <w:rsid w:val="00D26C40"/>
    <w:rsid w:val="00D26E95"/>
    <w:rsid w:val="00D278D1"/>
    <w:rsid w:val="00D279E4"/>
    <w:rsid w:val="00D27D03"/>
    <w:rsid w:val="00D27F46"/>
    <w:rsid w:val="00D30249"/>
    <w:rsid w:val="00D302B9"/>
    <w:rsid w:val="00D30901"/>
    <w:rsid w:val="00D30DB7"/>
    <w:rsid w:val="00D3125A"/>
    <w:rsid w:val="00D31858"/>
    <w:rsid w:val="00D31B0A"/>
    <w:rsid w:val="00D31EC1"/>
    <w:rsid w:val="00D31EED"/>
    <w:rsid w:val="00D321A9"/>
    <w:rsid w:val="00D323B3"/>
    <w:rsid w:val="00D326A8"/>
    <w:rsid w:val="00D32B17"/>
    <w:rsid w:val="00D32C3A"/>
    <w:rsid w:val="00D32DD3"/>
    <w:rsid w:val="00D32F0A"/>
    <w:rsid w:val="00D330D3"/>
    <w:rsid w:val="00D33497"/>
    <w:rsid w:val="00D335F1"/>
    <w:rsid w:val="00D3389A"/>
    <w:rsid w:val="00D33CE5"/>
    <w:rsid w:val="00D33F3C"/>
    <w:rsid w:val="00D3445D"/>
    <w:rsid w:val="00D3451E"/>
    <w:rsid w:val="00D34AAC"/>
    <w:rsid w:val="00D34FDF"/>
    <w:rsid w:val="00D351D0"/>
    <w:rsid w:val="00D352A4"/>
    <w:rsid w:val="00D359C0"/>
    <w:rsid w:val="00D35B73"/>
    <w:rsid w:val="00D36555"/>
    <w:rsid w:val="00D36C7A"/>
    <w:rsid w:val="00D36FC3"/>
    <w:rsid w:val="00D37096"/>
    <w:rsid w:val="00D37415"/>
    <w:rsid w:val="00D374A1"/>
    <w:rsid w:val="00D37889"/>
    <w:rsid w:val="00D40C4C"/>
    <w:rsid w:val="00D4135B"/>
    <w:rsid w:val="00D4177C"/>
    <w:rsid w:val="00D4189C"/>
    <w:rsid w:val="00D41951"/>
    <w:rsid w:val="00D41AA3"/>
    <w:rsid w:val="00D41B64"/>
    <w:rsid w:val="00D41E11"/>
    <w:rsid w:val="00D422E1"/>
    <w:rsid w:val="00D42D8E"/>
    <w:rsid w:val="00D4348F"/>
    <w:rsid w:val="00D43700"/>
    <w:rsid w:val="00D43A77"/>
    <w:rsid w:val="00D43D7A"/>
    <w:rsid w:val="00D44667"/>
    <w:rsid w:val="00D44F76"/>
    <w:rsid w:val="00D4518E"/>
    <w:rsid w:val="00D455F1"/>
    <w:rsid w:val="00D45CD4"/>
    <w:rsid w:val="00D461A7"/>
    <w:rsid w:val="00D464FD"/>
    <w:rsid w:val="00D46940"/>
    <w:rsid w:val="00D46A0A"/>
    <w:rsid w:val="00D4732C"/>
    <w:rsid w:val="00D4736B"/>
    <w:rsid w:val="00D4793F"/>
    <w:rsid w:val="00D47A59"/>
    <w:rsid w:val="00D47AB9"/>
    <w:rsid w:val="00D50314"/>
    <w:rsid w:val="00D5037A"/>
    <w:rsid w:val="00D5046B"/>
    <w:rsid w:val="00D506AA"/>
    <w:rsid w:val="00D5086D"/>
    <w:rsid w:val="00D50B01"/>
    <w:rsid w:val="00D50C11"/>
    <w:rsid w:val="00D51147"/>
    <w:rsid w:val="00D525C7"/>
    <w:rsid w:val="00D528AB"/>
    <w:rsid w:val="00D52E47"/>
    <w:rsid w:val="00D533EE"/>
    <w:rsid w:val="00D53608"/>
    <w:rsid w:val="00D53C83"/>
    <w:rsid w:val="00D542FD"/>
    <w:rsid w:val="00D54340"/>
    <w:rsid w:val="00D54797"/>
    <w:rsid w:val="00D5496B"/>
    <w:rsid w:val="00D5510F"/>
    <w:rsid w:val="00D554CA"/>
    <w:rsid w:val="00D556B7"/>
    <w:rsid w:val="00D559EA"/>
    <w:rsid w:val="00D55F8E"/>
    <w:rsid w:val="00D56A52"/>
    <w:rsid w:val="00D56ACB"/>
    <w:rsid w:val="00D56DAD"/>
    <w:rsid w:val="00D5700F"/>
    <w:rsid w:val="00D57074"/>
    <w:rsid w:val="00D576CE"/>
    <w:rsid w:val="00D60647"/>
    <w:rsid w:val="00D609E2"/>
    <w:rsid w:val="00D60B4A"/>
    <w:rsid w:val="00D60D5A"/>
    <w:rsid w:val="00D611B6"/>
    <w:rsid w:val="00D61226"/>
    <w:rsid w:val="00D619A7"/>
    <w:rsid w:val="00D623EE"/>
    <w:rsid w:val="00D62E3A"/>
    <w:rsid w:val="00D62ECF"/>
    <w:rsid w:val="00D63339"/>
    <w:rsid w:val="00D64238"/>
    <w:rsid w:val="00D645D0"/>
    <w:rsid w:val="00D6476D"/>
    <w:rsid w:val="00D64867"/>
    <w:rsid w:val="00D64C3B"/>
    <w:rsid w:val="00D64F24"/>
    <w:rsid w:val="00D65108"/>
    <w:rsid w:val="00D65382"/>
    <w:rsid w:val="00D653EC"/>
    <w:rsid w:val="00D661C4"/>
    <w:rsid w:val="00D66D49"/>
    <w:rsid w:val="00D6706F"/>
    <w:rsid w:val="00D6728E"/>
    <w:rsid w:val="00D67843"/>
    <w:rsid w:val="00D67BB0"/>
    <w:rsid w:val="00D67DB5"/>
    <w:rsid w:val="00D67F0B"/>
    <w:rsid w:val="00D70471"/>
    <w:rsid w:val="00D70616"/>
    <w:rsid w:val="00D707F7"/>
    <w:rsid w:val="00D70A24"/>
    <w:rsid w:val="00D70C14"/>
    <w:rsid w:val="00D70EA3"/>
    <w:rsid w:val="00D7102E"/>
    <w:rsid w:val="00D71C6A"/>
    <w:rsid w:val="00D71F46"/>
    <w:rsid w:val="00D72790"/>
    <w:rsid w:val="00D72A72"/>
    <w:rsid w:val="00D72EAF"/>
    <w:rsid w:val="00D73E30"/>
    <w:rsid w:val="00D73F03"/>
    <w:rsid w:val="00D74B2A"/>
    <w:rsid w:val="00D751AD"/>
    <w:rsid w:val="00D75F36"/>
    <w:rsid w:val="00D7633A"/>
    <w:rsid w:val="00D763DE"/>
    <w:rsid w:val="00D76E86"/>
    <w:rsid w:val="00D76ECA"/>
    <w:rsid w:val="00D76F1C"/>
    <w:rsid w:val="00D772FE"/>
    <w:rsid w:val="00D774D0"/>
    <w:rsid w:val="00D774E8"/>
    <w:rsid w:val="00D776AB"/>
    <w:rsid w:val="00D77A6D"/>
    <w:rsid w:val="00D77B85"/>
    <w:rsid w:val="00D77D21"/>
    <w:rsid w:val="00D77F42"/>
    <w:rsid w:val="00D801D0"/>
    <w:rsid w:val="00D81097"/>
    <w:rsid w:val="00D8112B"/>
    <w:rsid w:val="00D8131A"/>
    <w:rsid w:val="00D81D49"/>
    <w:rsid w:val="00D82E52"/>
    <w:rsid w:val="00D82E7E"/>
    <w:rsid w:val="00D8451E"/>
    <w:rsid w:val="00D84569"/>
    <w:rsid w:val="00D8461D"/>
    <w:rsid w:val="00D84867"/>
    <w:rsid w:val="00D853FE"/>
    <w:rsid w:val="00D856C7"/>
    <w:rsid w:val="00D85993"/>
    <w:rsid w:val="00D860F1"/>
    <w:rsid w:val="00D8630D"/>
    <w:rsid w:val="00D86480"/>
    <w:rsid w:val="00D86800"/>
    <w:rsid w:val="00D86E45"/>
    <w:rsid w:val="00D8728B"/>
    <w:rsid w:val="00D8729E"/>
    <w:rsid w:val="00D876C4"/>
    <w:rsid w:val="00D87772"/>
    <w:rsid w:val="00D8782C"/>
    <w:rsid w:val="00D878A0"/>
    <w:rsid w:val="00D87940"/>
    <w:rsid w:val="00D8795A"/>
    <w:rsid w:val="00D90BEB"/>
    <w:rsid w:val="00D90CF6"/>
    <w:rsid w:val="00D90E47"/>
    <w:rsid w:val="00D91329"/>
    <w:rsid w:val="00D913FF"/>
    <w:rsid w:val="00D919FA"/>
    <w:rsid w:val="00D91CAD"/>
    <w:rsid w:val="00D9206C"/>
    <w:rsid w:val="00D92898"/>
    <w:rsid w:val="00D92CED"/>
    <w:rsid w:val="00D92F8C"/>
    <w:rsid w:val="00D9313B"/>
    <w:rsid w:val="00D93825"/>
    <w:rsid w:val="00D93937"/>
    <w:rsid w:val="00D93A79"/>
    <w:rsid w:val="00D93E8E"/>
    <w:rsid w:val="00D93FC1"/>
    <w:rsid w:val="00D94139"/>
    <w:rsid w:val="00D946FA"/>
    <w:rsid w:val="00D947BF"/>
    <w:rsid w:val="00D950CC"/>
    <w:rsid w:val="00D952B2"/>
    <w:rsid w:val="00D954AF"/>
    <w:rsid w:val="00D957E3"/>
    <w:rsid w:val="00D95B5E"/>
    <w:rsid w:val="00D95EAA"/>
    <w:rsid w:val="00D96155"/>
    <w:rsid w:val="00D96600"/>
    <w:rsid w:val="00D968B1"/>
    <w:rsid w:val="00D97319"/>
    <w:rsid w:val="00D973D8"/>
    <w:rsid w:val="00D975AA"/>
    <w:rsid w:val="00DA02FF"/>
    <w:rsid w:val="00DA0921"/>
    <w:rsid w:val="00DA1085"/>
    <w:rsid w:val="00DA132C"/>
    <w:rsid w:val="00DA18D5"/>
    <w:rsid w:val="00DA2237"/>
    <w:rsid w:val="00DA275E"/>
    <w:rsid w:val="00DA2AD5"/>
    <w:rsid w:val="00DA44E4"/>
    <w:rsid w:val="00DA4670"/>
    <w:rsid w:val="00DA476F"/>
    <w:rsid w:val="00DA48DA"/>
    <w:rsid w:val="00DA4D83"/>
    <w:rsid w:val="00DA538B"/>
    <w:rsid w:val="00DA5552"/>
    <w:rsid w:val="00DA5850"/>
    <w:rsid w:val="00DA5DB8"/>
    <w:rsid w:val="00DA66F2"/>
    <w:rsid w:val="00DA67C0"/>
    <w:rsid w:val="00DA7B56"/>
    <w:rsid w:val="00DA7BC4"/>
    <w:rsid w:val="00DB0582"/>
    <w:rsid w:val="00DB06FB"/>
    <w:rsid w:val="00DB07CF"/>
    <w:rsid w:val="00DB08A8"/>
    <w:rsid w:val="00DB0EE2"/>
    <w:rsid w:val="00DB2696"/>
    <w:rsid w:val="00DB30F5"/>
    <w:rsid w:val="00DB3335"/>
    <w:rsid w:val="00DB36B4"/>
    <w:rsid w:val="00DB3CF9"/>
    <w:rsid w:val="00DB3E5B"/>
    <w:rsid w:val="00DB439A"/>
    <w:rsid w:val="00DB4531"/>
    <w:rsid w:val="00DB5740"/>
    <w:rsid w:val="00DB5ABD"/>
    <w:rsid w:val="00DB5B6D"/>
    <w:rsid w:val="00DB68F9"/>
    <w:rsid w:val="00DB6986"/>
    <w:rsid w:val="00DB6F28"/>
    <w:rsid w:val="00DB72A1"/>
    <w:rsid w:val="00DB73BF"/>
    <w:rsid w:val="00DB766D"/>
    <w:rsid w:val="00DC005F"/>
    <w:rsid w:val="00DC061A"/>
    <w:rsid w:val="00DC0B4C"/>
    <w:rsid w:val="00DC0F78"/>
    <w:rsid w:val="00DC1103"/>
    <w:rsid w:val="00DC1591"/>
    <w:rsid w:val="00DC19C2"/>
    <w:rsid w:val="00DC1AFE"/>
    <w:rsid w:val="00DC1C67"/>
    <w:rsid w:val="00DC1F58"/>
    <w:rsid w:val="00DC1FAC"/>
    <w:rsid w:val="00DC2066"/>
    <w:rsid w:val="00DC2599"/>
    <w:rsid w:val="00DC273D"/>
    <w:rsid w:val="00DC2BE8"/>
    <w:rsid w:val="00DC3359"/>
    <w:rsid w:val="00DC3410"/>
    <w:rsid w:val="00DC36A6"/>
    <w:rsid w:val="00DC38E1"/>
    <w:rsid w:val="00DC391F"/>
    <w:rsid w:val="00DC3D8C"/>
    <w:rsid w:val="00DC3FB4"/>
    <w:rsid w:val="00DC415C"/>
    <w:rsid w:val="00DC4DA3"/>
    <w:rsid w:val="00DC51ED"/>
    <w:rsid w:val="00DC5267"/>
    <w:rsid w:val="00DC5871"/>
    <w:rsid w:val="00DC5B53"/>
    <w:rsid w:val="00DC5E98"/>
    <w:rsid w:val="00DC5F0E"/>
    <w:rsid w:val="00DC6389"/>
    <w:rsid w:val="00DC6E1B"/>
    <w:rsid w:val="00DC709D"/>
    <w:rsid w:val="00DC72CE"/>
    <w:rsid w:val="00DC74F1"/>
    <w:rsid w:val="00DC7788"/>
    <w:rsid w:val="00DC77B9"/>
    <w:rsid w:val="00DC7A8B"/>
    <w:rsid w:val="00DD084A"/>
    <w:rsid w:val="00DD0976"/>
    <w:rsid w:val="00DD0E18"/>
    <w:rsid w:val="00DD16DF"/>
    <w:rsid w:val="00DD18C9"/>
    <w:rsid w:val="00DD1EBF"/>
    <w:rsid w:val="00DD261F"/>
    <w:rsid w:val="00DD29DB"/>
    <w:rsid w:val="00DD2A44"/>
    <w:rsid w:val="00DD3921"/>
    <w:rsid w:val="00DD3CFA"/>
    <w:rsid w:val="00DD3F2F"/>
    <w:rsid w:val="00DD4008"/>
    <w:rsid w:val="00DD40B3"/>
    <w:rsid w:val="00DD4898"/>
    <w:rsid w:val="00DD4A52"/>
    <w:rsid w:val="00DD56B0"/>
    <w:rsid w:val="00DD5E47"/>
    <w:rsid w:val="00DD5EBE"/>
    <w:rsid w:val="00DD616E"/>
    <w:rsid w:val="00DD7233"/>
    <w:rsid w:val="00DD7ACB"/>
    <w:rsid w:val="00DD7B0B"/>
    <w:rsid w:val="00DD7CF7"/>
    <w:rsid w:val="00DD7D3A"/>
    <w:rsid w:val="00DE01A7"/>
    <w:rsid w:val="00DE03EB"/>
    <w:rsid w:val="00DE060D"/>
    <w:rsid w:val="00DE0644"/>
    <w:rsid w:val="00DE0CBE"/>
    <w:rsid w:val="00DE1128"/>
    <w:rsid w:val="00DE1147"/>
    <w:rsid w:val="00DE11B2"/>
    <w:rsid w:val="00DE1260"/>
    <w:rsid w:val="00DE12BB"/>
    <w:rsid w:val="00DE1340"/>
    <w:rsid w:val="00DE13CC"/>
    <w:rsid w:val="00DE1B53"/>
    <w:rsid w:val="00DE1C3E"/>
    <w:rsid w:val="00DE25AE"/>
    <w:rsid w:val="00DE2A8F"/>
    <w:rsid w:val="00DE2B94"/>
    <w:rsid w:val="00DE316E"/>
    <w:rsid w:val="00DE367B"/>
    <w:rsid w:val="00DE38F3"/>
    <w:rsid w:val="00DE39B4"/>
    <w:rsid w:val="00DE3F95"/>
    <w:rsid w:val="00DE4931"/>
    <w:rsid w:val="00DE4A2B"/>
    <w:rsid w:val="00DE4ED7"/>
    <w:rsid w:val="00DE5910"/>
    <w:rsid w:val="00DE5E08"/>
    <w:rsid w:val="00DE6C83"/>
    <w:rsid w:val="00DE6CAC"/>
    <w:rsid w:val="00DE6F47"/>
    <w:rsid w:val="00DE7197"/>
    <w:rsid w:val="00DF0435"/>
    <w:rsid w:val="00DF04F1"/>
    <w:rsid w:val="00DF0687"/>
    <w:rsid w:val="00DF09B0"/>
    <w:rsid w:val="00DF0A6D"/>
    <w:rsid w:val="00DF0C5B"/>
    <w:rsid w:val="00DF11F3"/>
    <w:rsid w:val="00DF133E"/>
    <w:rsid w:val="00DF1632"/>
    <w:rsid w:val="00DF16F3"/>
    <w:rsid w:val="00DF18B3"/>
    <w:rsid w:val="00DF1CEA"/>
    <w:rsid w:val="00DF1FEC"/>
    <w:rsid w:val="00DF2082"/>
    <w:rsid w:val="00DF20D1"/>
    <w:rsid w:val="00DF310D"/>
    <w:rsid w:val="00DF313F"/>
    <w:rsid w:val="00DF31D2"/>
    <w:rsid w:val="00DF3910"/>
    <w:rsid w:val="00DF3BBF"/>
    <w:rsid w:val="00DF401A"/>
    <w:rsid w:val="00DF4214"/>
    <w:rsid w:val="00DF4232"/>
    <w:rsid w:val="00DF427E"/>
    <w:rsid w:val="00DF4CA6"/>
    <w:rsid w:val="00DF4EE9"/>
    <w:rsid w:val="00DF535E"/>
    <w:rsid w:val="00DF5B49"/>
    <w:rsid w:val="00DF5CD8"/>
    <w:rsid w:val="00DF61B0"/>
    <w:rsid w:val="00DF6210"/>
    <w:rsid w:val="00DF631B"/>
    <w:rsid w:val="00DF774F"/>
    <w:rsid w:val="00DF7780"/>
    <w:rsid w:val="00DF7C39"/>
    <w:rsid w:val="00DF7EFE"/>
    <w:rsid w:val="00E00084"/>
    <w:rsid w:val="00E0041D"/>
    <w:rsid w:val="00E006AB"/>
    <w:rsid w:val="00E00889"/>
    <w:rsid w:val="00E00EE3"/>
    <w:rsid w:val="00E01155"/>
    <w:rsid w:val="00E01421"/>
    <w:rsid w:val="00E0183A"/>
    <w:rsid w:val="00E022E0"/>
    <w:rsid w:val="00E0278B"/>
    <w:rsid w:val="00E02E72"/>
    <w:rsid w:val="00E03158"/>
    <w:rsid w:val="00E034DC"/>
    <w:rsid w:val="00E036C4"/>
    <w:rsid w:val="00E03816"/>
    <w:rsid w:val="00E038D8"/>
    <w:rsid w:val="00E03A46"/>
    <w:rsid w:val="00E03BB9"/>
    <w:rsid w:val="00E03EE6"/>
    <w:rsid w:val="00E0421D"/>
    <w:rsid w:val="00E04261"/>
    <w:rsid w:val="00E04C03"/>
    <w:rsid w:val="00E04C8E"/>
    <w:rsid w:val="00E04D38"/>
    <w:rsid w:val="00E05116"/>
    <w:rsid w:val="00E05757"/>
    <w:rsid w:val="00E05B44"/>
    <w:rsid w:val="00E05C0C"/>
    <w:rsid w:val="00E05F68"/>
    <w:rsid w:val="00E068D4"/>
    <w:rsid w:val="00E06B1F"/>
    <w:rsid w:val="00E071E6"/>
    <w:rsid w:val="00E078FF"/>
    <w:rsid w:val="00E07F62"/>
    <w:rsid w:val="00E109E7"/>
    <w:rsid w:val="00E10C99"/>
    <w:rsid w:val="00E11042"/>
    <w:rsid w:val="00E1107C"/>
    <w:rsid w:val="00E110F3"/>
    <w:rsid w:val="00E11479"/>
    <w:rsid w:val="00E118BE"/>
    <w:rsid w:val="00E1192D"/>
    <w:rsid w:val="00E11C09"/>
    <w:rsid w:val="00E1254C"/>
    <w:rsid w:val="00E12FBF"/>
    <w:rsid w:val="00E136B2"/>
    <w:rsid w:val="00E13978"/>
    <w:rsid w:val="00E139FC"/>
    <w:rsid w:val="00E13EB7"/>
    <w:rsid w:val="00E13F3E"/>
    <w:rsid w:val="00E14854"/>
    <w:rsid w:val="00E14D70"/>
    <w:rsid w:val="00E1544D"/>
    <w:rsid w:val="00E154CA"/>
    <w:rsid w:val="00E1554E"/>
    <w:rsid w:val="00E15C4B"/>
    <w:rsid w:val="00E16437"/>
    <w:rsid w:val="00E16D95"/>
    <w:rsid w:val="00E1739C"/>
    <w:rsid w:val="00E174FE"/>
    <w:rsid w:val="00E17598"/>
    <w:rsid w:val="00E176DF"/>
    <w:rsid w:val="00E17C3B"/>
    <w:rsid w:val="00E2019C"/>
    <w:rsid w:val="00E2023D"/>
    <w:rsid w:val="00E2030D"/>
    <w:rsid w:val="00E206A3"/>
    <w:rsid w:val="00E20A5D"/>
    <w:rsid w:val="00E20B09"/>
    <w:rsid w:val="00E20DFF"/>
    <w:rsid w:val="00E210F0"/>
    <w:rsid w:val="00E22553"/>
    <w:rsid w:val="00E2258E"/>
    <w:rsid w:val="00E22A1F"/>
    <w:rsid w:val="00E232AD"/>
    <w:rsid w:val="00E23713"/>
    <w:rsid w:val="00E23DF1"/>
    <w:rsid w:val="00E24496"/>
    <w:rsid w:val="00E2487F"/>
    <w:rsid w:val="00E24C06"/>
    <w:rsid w:val="00E25083"/>
    <w:rsid w:val="00E251D8"/>
    <w:rsid w:val="00E2566A"/>
    <w:rsid w:val="00E256FC"/>
    <w:rsid w:val="00E260F0"/>
    <w:rsid w:val="00E264A7"/>
    <w:rsid w:val="00E26537"/>
    <w:rsid w:val="00E26E57"/>
    <w:rsid w:val="00E26F74"/>
    <w:rsid w:val="00E272BE"/>
    <w:rsid w:val="00E27DDB"/>
    <w:rsid w:val="00E27FE3"/>
    <w:rsid w:val="00E3032C"/>
    <w:rsid w:val="00E30715"/>
    <w:rsid w:val="00E308B4"/>
    <w:rsid w:val="00E3196A"/>
    <w:rsid w:val="00E31FEB"/>
    <w:rsid w:val="00E323F1"/>
    <w:rsid w:val="00E324C1"/>
    <w:rsid w:val="00E32CC0"/>
    <w:rsid w:val="00E32F5A"/>
    <w:rsid w:val="00E330A7"/>
    <w:rsid w:val="00E3392D"/>
    <w:rsid w:val="00E339A9"/>
    <w:rsid w:val="00E34467"/>
    <w:rsid w:val="00E348AA"/>
    <w:rsid w:val="00E348C7"/>
    <w:rsid w:val="00E34D61"/>
    <w:rsid w:val="00E35396"/>
    <w:rsid w:val="00E35ABC"/>
    <w:rsid w:val="00E3612D"/>
    <w:rsid w:val="00E3623F"/>
    <w:rsid w:val="00E3661D"/>
    <w:rsid w:val="00E36671"/>
    <w:rsid w:val="00E3678F"/>
    <w:rsid w:val="00E36E68"/>
    <w:rsid w:val="00E37098"/>
    <w:rsid w:val="00E3711E"/>
    <w:rsid w:val="00E37378"/>
    <w:rsid w:val="00E37604"/>
    <w:rsid w:val="00E376F8"/>
    <w:rsid w:val="00E37707"/>
    <w:rsid w:val="00E37D98"/>
    <w:rsid w:val="00E40BA6"/>
    <w:rsid w:val="00E41C78"/>
    <w:rsid w:val="00E41D22"/>
    <w:rsid w:val="00E41F5F"/>
    <w:rsid w:val="00E41F81"/>
    <w:rsid w:val="00E41FBA"/>
    <w:rsid w:val="00E42B7A"/>
    <w:rsid w:val="00E42B8F"/>
    <w:rsid w:val="00E42F9C"/>
    <w:rsid w:val="00E42FBD"/>
    <w:rsid w:val="00E43391"/>
    <w:rsid w:val="00E43614"/>
    <w:rsid w:val="00E43B32"/>
    <w:rsid w:val="00E43B72"/>
    <w:rsid w:val="00E43B79"/>
    <w:rsid w:val="00E44075"/>
    <w:rsid w:val="00E44174"/>
    <w:rsid w:val="00E44AA1"/>
    <w:rsid w:val="00E45125"/>
    <w:rsid w:val="00E45567"/>
    <w:rsid w:val="00E45713"/>
    <w:rsid w:val="00E46089"/>
    <w:rsid w:val="00E46BD9"/>
    <w:rsid w:val="00E47214"/>
    <w:rsid w:val="00E47A28"/>
    <w:rsid w:val="00E47ECC"/>
    <w:rsid w:val="00E50051"/>
    <w:rsid w:val="00E50363"/>
    <w:rsid w:val="00E50423"/>
    <w:rsid w:val="00E508B2"/>
    <w:rsid w:val="00E509F3"/>
    <w:rsid w:val="00E514D7"/>
    <w:rsid w:val="00E514DD"/>
    <w:rsid w:val="00E51CF8"/>
    <w:rsid w:val="00E51E41"/>
    <w:rsid w:val="00E520FC"/>
    <w:rsid w:val="00E52212"/>
    <w:rsid w:val="00E523AF"/>
    <w:rsid w:val="00E5253B"/>
    <w:rsid w:val="00E5262C"/>
    <w:rsid w:val="00E52D19"/>
    <w:rsid w:val="00E52E14"/>
    <w:rsid w:val="00E5353B"/>
    <w:rsid w:val="00E5358B"/>
    <w:rsid w:val="00E53E4E"/>
    <w:rsid w:val="00E53F6B"/>
    <w:rsid w:val="00E540EF"/>
    <w:rsid w:val="00E5455D"/>
    <w:rsid w:val="00E54A62"/>
    <w:rsid w:val="00E54BBD"/>
    <w:rsid w:val="00E54DA4"/>
    <w:rsid w:val="00E5570B"/>
    <w:rsid w:val="00E55FF0"/>
    <w:rsid w:val="00E56416"/>
    <w:rsid w:val="00E564D8"/>
    <w:rsid w:val="00E56799"/>
    <w:rsid w:val="00E56CF2"/>
    <w:rsid w:val="00E57013"/>
    <w:rsid w:val="00E57467"/>
    <w:rsid w:val="00E5770C"/>
    <w:rsid w:val="00E57D93"/>
    <w:rsid w:val="00E60070"/>
    <w:rsid w:val="00E60E65"/>
    <w:rsid w:val="00E61099"/>
    <w:rsid w:val="00E61129"/>
    <w:rsid w:val="00E61240"/>
    <w:rsid w:val="00E617C7"/>
    <w:rsid w:val="00E61958"/>
    <w:rsid w:val="00E61B4F"/>
    <w:rsid w:val="00E61DC5"/>
    <w:rsid w:val="00E6211C"/>
    <w:rsid w:val="00E623C2"/>
    <w:rsid w:val="00E626F7"/>
    <w:rsid w:val="00E62AE1"/>
    <w:rsid w:val="00E62BDA"/>
    <w:rsid w:val="00E6358D"/>
    <w:rsid w:val="00E6362E"/>
    <w:rsid w:val="00E63769"/>
    <w:rsid w:val="00E63C26"/>
    <w:rsid w:val="00E63E1C"/>
    <w:rsid w:val="00E63F20"/>
    <w:rsid w:val="00E646C4"/>
    <w:rsid w:val="00E648A9"/>
    <w:rsid w:val="00E64C44"/>
    <w:rsid w:val="00E65467"/>
    <w:rsid w:val="00E65568"/>
    <w:rsid w:val="00E656F5"/>
    <w:rsid w:val="00E66985"/>
    <w:rsid w:val="00E66CBC"/>
    <w:rsid w:val="00E66D5B"/>
    <w:rsid w:val="00E66E8C"/>
    <w:rsid w:val="00E66FE7"/>
    <w:rsid w:val="00E672B9"/>
    <w:rsid w:val="00E67463"/>
    <w:rsid w:val="00E67751"/>
    <w:rsid w:val="00E67762"/>
    <w:rsid w:val="00E67E73"/>
    <w:rsid w:val="00E700F7"/>
    <w:rsid w:val="00E706E6"/>
    <w:rsid w:val="00E708E4"/>
    <w:rsid w:val="00E7137A"/>
    <w:rsid w:val="00E71479"/>
    <w:rsid w:val="00E714B0"/>
    <w:rsid w:val="00E71ECF"/>
    <w:rsid w:val="00E720F7"/>
    <w:rsid w:val="00E721C4"/>
    <w:rsid w:val="00E729F5"/>
    <w:rsid w:val="00E72C14"/>
    <w:rsid w:val="00E7396A"/>
    <w:rsid w:val="00E73C90"/>
    <w:rsid w:val="00E73EC9"/>
    <w:rsid w:val="00E73FEC"/>
    <w:rsid w:val="00E74691"/>
    <w:rsid w:val="00E748C8"/>
    <w:rsid w:val="00E74E17"/>
    <w:rsid w:val="00E74E8F"/>
    <w:rsid w:val="00E74EB4"/>
    <w:rsid w:val="00E75208"/>
    <w:rsid w:val="00E75467"/>
    <w:rsid w:val="00E75668"/>
    <w:rsid w:val="00E757DE"/>
    <w:rsid w:val="00E75BFA"/>
    <w:rsid w:val="00E76319"/>
    <w:rsid w:val="00E764BC"/>
    <w:rsid w:val="00E765A8"/>
    <w:rsid w:val="00E76E11"/>
    <w:rsid w:val="00E76EE9"/>
    <w:rsid w:val="00E77128"/>
    <w:rsid w:val="00E7729E"/>
    <w:rsid w:val="00E772FC"/>
    <w:rsid w:val="00E77492"/>
    <w:rsid w:val="00E774EB"/>
    <w:rsid w:val="00E77515"/>
    <w:rsid w:val="00E779EA"/>
    <w:rsid w:val="00E77B93"/>
    <w:rsid w:val="00E8036C"/>
    <w:rsid w:val="00E8074E"/>
    <w:rsid w:val="00E80E04"/>
    <w:rsid w:val="00E8104E"/>
    <w:rsid w:val="00E8175C"/>
    <w:rsid w:val="00E819FD"/>
    <w:rsid w:val="00E81F43"/>
    <w:rsid w:val="00E81F6A"/>
    <w:rsid w:val="00E8227D"/>
    <w:rsid w:val="00E8261B"/>
    <w:rsid w:val="00E82C9E"/>
    <w:rsid w:val="00E82D12"/>
    <w:rsid w:val="00E82EEA"/>
    <w:rsid w:val="00E83AC0"/>
    <w:rsid w:val="00E83AD5"/>
    <w:rsid w:val="00E83BB3"/>
    <w:rsid w:val="00E83CB0"/>
    <w:rsid w:val="00E83E14"/>
    <w:rsid w:val="00E84030"/>
    <w:rsid w:val="00E8427C"/>
    <w:rsid w:val="00E845E5"/>
    <w:rsid w:val="00E8489A"/>
    <w:rsid w:val="00E84B25"/>
    <w:rsid w:val="00E84C2C"/>
    <w:rsid w:val="00E84EBC"/>
    <w:rsid w:val="00E84F0F"/>
    <w:rsid w:val="00E850F1"/>
    <w:rsid w:val="00E8525A"/>
    <w:rsid w:val="00E853D9"/>
    <w:rsid w:val="00E855BC"/>
    <w:rsid w:val="00E85886"/>
    <w:rsid w:val="00E85BDB"/>
    <w:rsid w:val="00E863B8"/>
    <w:rsid w:val="00E864BA"/>
    <w:rsid w:val="00E86E52"/>
    <w:rsid w:val="00E86E8F"/>
    <w:rsid w:val="00E874F4"/>
    <w:rsid w:val="00E87DD2"/>
    <w:rsid w:val="00E90383"/>
    <w:rsid w:val="00E906F6"/>
    <w:rsid w:val="00E907FE"/>
    <w:rsid w:val="00E90CA2"/>
    <w:rsid w:val="00E90CB2"/>
    <w:rsid w:val="00E90EF8"/>
    <w:rsid w:val="00E91283"/>
    <w:rsid w:val="00E91470"/>
    <w:rsid w:val="00E916EB"/>
    <w:rsid w:val="00E91717"/>
    <w:rsid w:val="00E91C82"/>
    <w:rsid w:val="00E91CAF"/>
    <w:rsid w:val="00E922BD"/>
    <w:rsid w:val="00E92481"/>
    <w:rsid w:val="00E925C9"/>
    <w:rsid w:val="00E92707"/>
    <w:rsid w:val="00E92BA3"/>
    <w:rsid w:val="00E92D96"/>
    <w:rsid w:val="00E92EB1"/>
    <w:rsid w:val="00E9316B"/>
    <w:rsid w:val="00E93179"/>
    <w:rsid w:val="00E9334E"/>
    <w:rsid w:val="00E93DB3"/>
    <w:rsid w:val="00E94018"/>
    <w:rsid w:val="00E9409E"/>
    <w:rsid w:val="00E94264"/>
    <w:rsid w:val="00E9499C"/>
    <w:rsid w:val="00E949C3"/>
    <w:rsid w:val="00E94AA3"/>
    <w:rsid w:val="00E94D93"/>
    <w:rsid w:val="00E95298"/>
    <w:rsid w:val="00E9561C"/>
    <w:rsid w:val="00E95862"/>
    <w:rsid w:val="00E95947"/>
    <w:rsid w:val="00E95D15"/>
    <w:rsid w:val="00E95DD2"/>
    <w:rsid w:val="00E9629C"/>
    <w:rsid w:val="00E962E9"/>
    <w:rsid w:val="00E96A93"/>
    <w:rsid w:val="00E97006"/>
    <w:rsid w:val="00E9728E"/>
    <w:rsid w:val="00E97293"/>
    <w:rsid w:val="00E975C8"/>
    <w:rsid w:val="00E97A6E"/>
    <w:rsid w:val="00E97BB5"/>
    <w:rsid w:val="00EA0239"/>
    <w:rsid w:val="00EA0B2F"/>
    <w:rsid w:val="00EA100E"/>
    <w:rsid w:val="00EA13D1"/>
    <w:rsid w:val="00EA1A32"/>
    <w:rsid w:val="00EA1F84"/>
    <w:rsid w:val="00EA221F"/>
    <w:rsid w:val="00EA2340"/>
    <w:rsid w:val="00EA3551"/>
    <w:rsid w:val="00EA3A00"/>
    <w:rsid w:val="00EA3A50"/>
    <w:rsid w:val="00EA3A59"/>
    <w:rsid w:val="00EA3B8C"/>
    <w:rsid w:val="00EA3E8D"/>
    <w:rsid w:val="00EA3FB1"/>
    <w:rsid w:val="00EA4235"/>
    <w:rsid w:val="00EA4381"/>
    <w:rsid w:val="00EA4390"/>
    <w:rsid w:val="00EA477D"/>
    <w:rsid w:val="00EA4DAE"/>
    <w:rsid w:val="00EA5078"/>
    <w:rsid w:val="00EA523F"/>
    <w:rsid w:val="00EA5498"/>
    <w:rsid w:val="00EA59DB"/>
    <w:rsid w:val="00EA5AD9"/>
    <w:rsid w:val="00EA6F4C"/>
    <w:rsid w:val="00EA7D6E"/>
    <w:rsid w:val="00EB004B"/>
    <w:rsid w:val="00EB04E8"/>
    <w:rsid w:val="00EB1146"/>
    <w:rsid w:val="00EB11F4"/>
    <w:rsid w:val="00EB1984"/>
    <w:rsid w:val="00EB1A1B"/>
    <w:rsid w:val="00EB1B93"/>
    <w:rsid w:val="00EB1FBE"/>
    <w:rsid w:val="00EB20FB"/>
    <w:rsid w:val="00EB2B75"/>
    <w:rsid w:val="00EB2C8D"/>
    <w:rsid w:val="00EB3798"/>
    <w:rsid w:val="00EB3ADD"/>
    <w:rsid w:val="00EB48F8"/>
    <w:rsid w:val="00EB4FA4"/>
    <w:rsid w:val="00EB50B1"/>
    <w:rsid w:val="00EB5217"/>
    <w:rsid w:val="00EB5337"/>
    <w:rsid w:val="00EB625F"/>
    <w:rsid w:val="00EB683B"/>
    <w:rsid w:val="00EB6A41"/>
    <w:rsid w:val="00EB75D1"/>
    <w:rsid w:val="00EB7E0A"/>
    <w:rsid w:val="00EC0AD4"/>
    <w:rsid w:val="00EC0B07"/>
    <w:rsid w:val="00EC0E00"/>
    <w:rsid w:val="00EC1709"/>
    <w:rsid w:val="00EC1AE4"/>
    <w:rsid w:val="00EC1CB2"/>
    <w:rsid w:val="00EC24A3"/>
    <w:rsid w:val="00EC2646"/>
    <w:rsid w:val="00EC2A3F"/>
    <w:rsid w:val="00EC2EDE"/>
    <w:rsid w:val="00EC2EFA"/>
    <w:rsid w:val="00EC3479"/>
    <w:rsid w:val="00EC3A27"/>
    <w:rsid w:val="00EC3C7D"/>
    <w:rsid w:val="00EC3DA1"/>
    <w:rsid w:val="00EC4143"/>
    <w:rsid w:val="00EC43E8"/>
    <w:rsid w:val="00EC4A25"/>
    <w:rsid w:val="00EC4BA7"/>
    <w:rsid w:val="00EC4F8F"/>
    <w:rsid w:val="00EC5E6B"/>
    <w:rsid w:val="00EC5E73"/>
    <w:rsid w:val="00EC613D"/>
    <w:rsid w:val="00EC61D1"/>
    <w:rsid w:val="00EC65B8"/>
    <w:rsid w:val="00EC6A13"/>
    <w:rsid w:val="00EC6BAB"/>
    <w:rsid w:val="00EC7641"/>
    <w:rsid w:val="00EC7CB4"/>
    <w:rsid w:val="00ED04F0"/>
    <w:rsid w:val="00ED0BCE"/>
    <w:rsid w:val="00ED0BEA"/>
    <w:rsid w:val="00ED0CFA"/>
    <w:rsid w:val="00ED0DE7"/>
    <w:rsid w:val="00ED14B2"/>
    <w:rsid w:val="00ED1C3B"/>
    <w:rsid w:val="00ED1D10"/>
    <w:rsid w:val="00ED1FD5"/>
    <w:rsid w:val="00ED2010"/>
    <w:rsid w:val="00ED2337"/>
    <w:rsid w:val="00ED237A"/>
    <w:rsid w:val="00ED2D2A"/>
    <w:rsid w:val="00ED2DD4"/>
    <w:rsid w:val="00ED2DF8"/>
    <w:rsid w:val="00ED315D"/>
    <w:rsid w:val="00ED38E4"/>
    <w:rsid w:val="00ED3B02"/>
    <w:rsid w:val="00ED3E71"/>
    <w:rsid w:val="00ED3F19"/>
    <w:rsid w:val="00ED4365"/>
    <w:rsid w:val="00ED4E50"/>
    <w:rsid w:val="00ED58C5"/>
    <w:rsid w:val="00ED5B0B"/>
    <w:rsid w:val="00ED5BFA"/>
    <w:rsid w:val="00ED5E66"/>
    <w:rsid w:val="00ED5F47"/>
    <w:rsid w:val="00ED62F0"/>
    <w:rsid w:val="00ED6B05"/>
    <w:rsid w:val="00ED6D81"/>
    <w:rsid w:val="00ED74B8"/>
    <w:rsid w:val="00ED7798"/>
    <w:rsid w:val="00ED790D"/>
    <w:rsid w:val="00ED7930"/>
    <w:rsid w:val="00EE087A"/>
    <w:rsid w:val="00EE0960"/>
    <w:rsid w:val="00EE0DA5"/>
    <w:rsid w:val="00EE0DC4"/>
    <w:rsid w:val="00EE12E9"/>
    <w:rsid w:val="00EE1AF3"/>
    <w:rsid w:val="00EE1C12"/>
    <w:rsid w:val="00EE203B"/>
    <w:rsid w:val="00EE2389"/>
    <w:rsid w:val="00EE268A"/>
    <w:rsid w:val="00EE28E8"/>
    <w:rsid w:val="00EE2E80"/>
    <w:rsid w:val="00EE2EAD"/>
    <w:rsid w:val="00EE2ED3"/>
    <w:rsid w:val="00EE32D3"/>
    <w:rsid w:val="00EE3411"/>
    <w:rsid w:val="00EE342C"/>
    <w:rsid w:val="00EE3A2C"/>
    <w:rsid w:val="00EE3D9B"/>
    <w:rsid w:val="00EE41FC"/>
    <w:rsid w:val="00EE496A"/>
    <w:rsid w:val="00EE4D7D"/>
    <w:rsid w:val="00EE4DA5"/>
    <w:rsid w:val="00EE5523"/>
    <w:rsid w:val="00EE5C29"/>
    <w:rsid w:val="00EE5CE3"/>
    <w:rsid w:val="00EE5E84"/>
    <w:rsid w:val="00EE6926"/>
    <w:rsid w:val="00EE7011"/>
    <w:rsid w:val="00EE76F8"/>
    <w:rsid w:val="00EE7A25"/>
    <w:rsid w:val="00EF01FE"/>
    <w:rsid w:val="00EF02E7"/>
    <w:rsid w:val="00EF03C3"/>
    <w:rsid w:val="00EF067B"/>
    <w:rsid w:val="00EF09C1"/>
    <w:rsid w:val="00EF0A20"/>
    <w:rsid w:val="00EF0CA5"/>
    <w:rsid w:val="00EF119E"/>
    <w:rsid w:val="00EF12F2"/>
    <w:rsid w:val="00EF1625"/>
    <w:rsid w:val="00EF168A"/>
    <w:rsid w:val="00EF24AD"/>
    <w:rsid w:val="00EF326B"/>
    <w:rsid w:val="00EF3360"/>
    <w:rsid w:val="00EF355F"/>
    <w:rsid w:val="00EF37AE"/>
    <w:rsid w:val="00EF3E78"/>
    <w:rsid w:val="00EF42B3"/>
    <w:rsid w:val="00EF42CF"/>
    <w:rsid w:val="00EF432A"/>
    <w:rsid w:val="00EF466F"/>
    <w:rsid w:val="00EF512E"/>
    <w:rsid w:val="00EF5444"/>
    <w:rsid w:val="00EF545A"/>
    <w:rsid w:val="00EF559C"/>
    <w:rsid w:val="00EF5BD8"/>
    <w:rsid w:val="00EF65E6"/>
    <w:rsid w:val="00EF6A13"/>
    <w:rsid w:val="00EF6A75"/>
    <w:rsid w:val="00EF6B53"/>
    <w:rsid w:val="00EF6D75"/>
    <w:rsid w:val="00EF7E69"/>
    <w:rsid w:val="00EF7F4F"/>
    <w:rsid w:val="00EF7FC1"/>
    <w:rsid w:val="00F006EE"/>
    <w:rsid w:val="00F00CD4"/>
    <w:rsid w:val="00F010F2"/>
    <w:rsid w:val="00F0128C"/>
    <w:rsid w:val="00F01874"/>
    <w:rsid w:val="00F01B76"/>
    <w:rsid w:val="00F02303"/>
    <w:rsid w:val="00F0234A"/>
    <w:rsid w:val="00F0237A"/>
    <w:rsid w:val="00F02442"/>
    <w:rsid w:val="00F0284C"/>
    <w:rsid w:val="00F02AAC"/>
    <w:rsid w:val="00F032F7"/>
    <w:rsid w:val="00F0335A"/>
    <w:rsid w:val="00F0380B"/>
    <w:rsid w:val="00F0398A"/>
    <w:rsid w:val="00F03F35"/>
    <w:rsid w:val="00F04008"/>
    <w:rsid w:val="00F0418F"/>
    <w:rsid w:val="00F041C4"/>
    <w:rsid w:val="00F045E1"/>
    <w:rsid w:val="00F04615"/>
    <w:rsid w:val="00F048EC"/>
    <w:rsid w:val="00F04C5A"/>
    <w:rsid w:val="00F05111"/>
    <w:rsid w:val="00F05489"/>
    <w:rsid w:val="00F054F7"/>
    <w:rsid w:val="00F0555D"/>
    <w:rsid w:val="00F05E54"/>
    <w:rsid w:val="00F06825"/>
    <w:rsid w:val="00F06AD0"/>
    <w:rsid w:val="00F07109"/>
    <w:rsid w:val="00F07D82"/>
    <w:rsid w:val="00F106F1"/>
    <w:rsid w:val="00F1097B"/>
    <w:rsid w:val="00F10A65"/>
    <w:rsid w:val="00F115DB"/>
    <w:rsid w:val="00F11828"/>
    <w:rsid w:val="00F1199C"/>
    <w:rsid w:val="00F11A79"/>
    <w:rsid w:val="00F11DC1"/>
    <w:rsid w:val="00F11EBE"/>
    <w:rsid w:val="00F125B0"/>
    <w:rsid w:val="00F128D4"/>
    <w:rsid w:val="00F12AEF"/>
    <w:rsid w:val="00F12C79"/>
    <w:rsid w:val="00F12E59"/>
    <w:rsid w:val="00F12EA7"/>
    <w:rsid w:val="00F131C5"/>
    <w:rsid w:val="00F1354E"/>
    <w:rsid w:val="00F135A8"/>
    <w:rsid w:val="00F13C3A"/>
    <w:rsid w:val="00F14AB1"/>
    <w:rsid w:val="00F14BBD"/>
    <w:rsid w:val="00F14D0D"/>
    <w:rsid w:val="00F1528A"/>
    <w:rsid w:val="00F15A58"/>
    <w:rsid w:val="00F15AED"/>
    <w:rsid w:val="00F15D21"/>
    <w:rsid w:val="00F15F6D"/>
    <w:rsid w:val="00F16634"/>
    <w:rsid w:val="00F16696"/>
    <w:rsid w:val="00F1734E"/>
    <w:rsid w:val="00F17566"/>
    <w:rsid w:val="00F17A02"/>
    <w:rsid w:val="00F17EAF"/>
    <w:rsid w:val="00F200ED"/>
    <w:rsid w:val="00F20462"/>
    <w:rsid w:val="00F20632"/>
    <w:rsid w:val="00F206B8"/>
    <w:rsid w:val="00F219F6"/>
    <w:rsid w:val="00F21AC8"/>
    <w:rsid w:val="00F22131"/>
    <w:rsid w:val="00F22399"/>
    <w:rsid w:val="00F224F6"/>
    <w:rsid w:val="00F2253C"/>
    <w:rsid w:val="00F22628"/>
    <w:rsid w:val="00F2277A"/>
    <w:rsid w:val="00F2285A"/>
    <w:rsid w:val="00F22D84"/>
    <w:rsid w:val="00F23278"/>
    <w:rsid w:val="00F23838"/>
    <w:rsid w:val="00F239F4"/>
    <w:rsid w:val="00F23A36"/>
    <w:rsid w:val="00F23CF0"/>
    <w:rsid w:val="00F23E98"/>
    <w:rsid w:val="00F23FB6"/>
    <w:rsid w:val="00F240EB"/>
    <w:rsid w:val="00F2458A"/>
    <w:rsid w:val="00F24A63"/>
    <w:rsid w:val="00F24F07"/>
    <w:rsid w:val="00F254E1"/>
    <w:rsid w:val="00F2577F"/>
    <w:rsid w:val="00F259A1"/>
    <w:rsid w:val="00F25E77"/>
    <w:rsid w:val="00F25EB9"/>
    <w:rsid w:val="00F25F22"/>
    <w:rsid w:val="00F25F3E"/>
    <w:rsid w:val="00F25FAF"/>
    <w:rsid w:val="00F2611C"/>
    <w:rsid w:val="00F2624A"/>
    <w:rsid w:val="00F268C2"/>
    <w:rsid w:val="00F26A90"/>
    <w:rsid w:val="00F26BEE"/>
    <w:rsid w:val="00F26C69"/>
    <w:rsid w:val="00F26CA0"/>
    <w:rsid w:val="00F26E5A"/>
    <w:rsid w:val="00F26F49"/>
    <w:rsid w:val="00F2737E"/>
    <w:rsid w:val="00F273A8"/>
    <w:rsid w:val="00F279FA"/>
    <w:rsid w:val="00F27F01"/>
    <w:rsid w:val="00F307D3"/>
    <w:rsid w:val="00F30D0E"/>
    <w:rsid w:val="00F30F27"/>
    <w:rsid w:val="00F30FFF"/>
    <w:rsid w:val="00F31DCE"/>
    <w:rsid w:val="00F3210D"/>
    <w:rsid w:val="00F32340"/>
    <w:rsid w:val="00F333E1"/>
    <w:rsid w:val="00F3344A"/>
    <w:rsid w:val="00F33528"/>
    <w:rsid w:val="00F3361C"/>
    <w:rsid w:val="00F3368D"/>
    <w:rsid w:val="00F33A0C"/>
    <w:rsid w:val="00F34369"/>
    <w:rsid w:val="00F3485B"/>
    <w:rsid w:val="00F349DE"/>
    <w:rsid w:val="00F34E55"/>
    <w:rsid w:val="00F3552E"/>
    <w:rsid w:val="00F35642"/>
    <w:rsid w:val="00F359E3"/>
    <w:rsid w:val="00F365A8"/>
    <w:rsid w:val="00F3665C"/>
    <w:rsid w:val="00F36829"/>
    <w:rsid w:val="00F36F3E"/>
    <w:rsid w:val="00F36F3F"/>
    <w:rsid w:val="00F371F0"/>
    <w:rsid w:val="00F3778A"/>
    <w:rsid w:val="00F40146"/>
    <w:rsid w:val="00F4026F"/>
    <w:rsid w:val="00F40601"/>
    <w:rsid w:val="00F409CC"/>
    <w:rsid w:val="00F4126A"/>
    <w:rsid w:val="00F41869"/>
    <w:rsid w:val="00F41F1B"/>
    <w:rsid w:val="00F422AA"/>
    <w:rsid w:val="00F42F97"/>
    <w:rsid w:val="00F433DC"/>
    <w:rsid w:val="00F439FB"/>
    <w:rsid w:val="00F43B2A"/>
    <w:rsid w:val="00F44011"/>
    <w:rsid w:val="00F44668"/>
    <w:rsid w:val="00F4492C"/>
    <w:rsid w:val="00F44CE1"/>
    <w:rsid w:val="00F4507B"/>
    <w:rsid w:val="00F45C41"/>
    <w:rsid w:val="00F45D78"/>
    <w:rsid w:val="00F45E45"/>
    <w:rsid w:val="00F45F59"/>
    <w:rsid w:val="00F46283"/>
    <w:rsid w:val="00F46715"/>
    <w:rsid w:val="00F46BB6"/>
    <w:rsid w:val="00F4761E"/>
    <w:rsid w:val="00F4765B"/>
    <w:rsid w:val="00F47F19"/>
    <w:rsid w:val="00F506A5"/>
    <w:rsid w:val="00F508FD"/>
    <w:rsid w:val="00F50C29"/>
    <w:rsid w:val="00F50D6C"/>
    <w:rsid w:val="00F514E2"/>
    <w:rsid w:val="00F5179F"/>
    <w:rsid w:val="00F517FA"/>
    <w:rsid w:val="00F51A30"/>
    <w:rsid w:val="00F51C63"/>
    <w:rsid w:val="00F51EFA"/>
    <w:rsid w:val="00F52456"/>
    <w:rsid w:val="00F53255"/>
    <w:rsid w:val="00F5373C"/>
    <w:rsid w:val="00F53831"/>
    <w:rsid w:val="00F5448C"/>
    <w:rsid w:val="00F545A7"/>
    <w:rsid w:val="00F549C6"/>
    <w:rsid w:val="00F54C4C"/>
    <w:rsid w:val="00F5509C"/>
    <w:rsid w:val="00F55221"/>
    <w:rsid w:val="00F552A3"/>
    <w:rsid w:val="00F554B1"/>
    <w:rsid w:val="00F56303"/>
    <w:rsid w:val="00F5637B"/>
    <w:rsid w:val="00F568DE"/>
    <w:rsid w:val="00F57024"/>
    <w:rsid w:val="00F5723C"/>
    <w:rsid w:val="00F57253"/>
    <w:rsid w:val="00F57285"/>
    <w:rsid w:val="00F57833"/>
    <w:rsid w:val="00F578F3"/>
    <w:rsid w:val="00F57B1E"/>
    <w:rsid w:val="00F60460"/>
    <w:rsid w:val="00F604E4"/>
    <w:rsid w:val="00F60502"/>
    <w:rsid w:val="00F60724"/>
    <w:rsid w:val="00F6081D"/>
    <w:rsid w:val="00F60E70"/>
    <w:rsid w:val="00F61351"/>
    <w:rsid w:val="00F616DB"/>
    <w:rsid w:val="00F618EE"/>
    <w:rsid w:val="00F619D7"/>
    <w:rsid w:val="00F61E32"/>
    <w:rsid w:val="00F623CA"/>
    <w:rsid w:val="00F624A6"/>
    <w:rsid w:val="00F62670"/>
    <w:rsid w:val="00F62FAF"/>
    <w:rsid w:val="00F636EF"/>
    <w:rsid w:val="00F63B43"/>
    <w:rsid w:val="00F63E09"/>
    <w:rsid w:val="00F64724"/>
    <w:rsid w:val="00F648CE"/>
    <w:rsid w:val="00F64EDD"/>
    <w:rsid w:val="00F6502C"/>
    <w:rsid w:val="00F65584"/>
    <w:rsid w:val="00F65B14"/>
    <w:rsid w:val="00F65CF9"/>
    <w:rsid w:val="00F65F98"/>
    <w:rsid w:val="00F66067"/>
    <w:rsid w:val="00F66AB1"/>
    <w:rsid w:val="00F66B09"/>
    <w:rsid w:val="00F66D56"/>
    <w:rsid w:val="00F67353"/>
    <w:rsid w:val="00F6761A"/>
    <w:rsid w:val="00F67634"/>
    <w:rsid w:val="00F6766A"/>
    <w:rsid w:val="00F67C02"/>
    <w:rsid w:val="00F67E85"/>
    <w:rsid w:val="00F67F00"/>
    <w:rsid w:val="00F7065B"/>
    <w:rsid w:val="00F707FA"/>
    <w:rsid w:val="00F70AA1"/>
    <w:rsid w:val="00F70D46"/>
    <w:rsid w:val="00F72054"/>
    <w:rsid w:val="00F72172"/>
    <w:rsid w:val="00F725F7"/>
    <w:rsid w:val="00F72F41"/>
    <w:rsid w:val="00F734CB"/>
    <w:rsid w:val="00F73624"/>
    <w:rsid w:val="00F742E4"/>
    <w:rsid w:val="00F746A6"/>
    <w:rsid w:val="00F749CB"/>
    <w:rsid w:val="00F74F57"/>
    <w:rsid w:val="00F75DF2"/>
    <w:rsid w:val="00F760E7"/>
    <w:rsid w:val="00F7616E"/>
    <w:rsid w:val="00F764FE"/>
    <w:rsid w:val="00F77168"/>
    <w:rsid w:val="00F77193"/>
    <w:rsid w:val="00F77313"/>
    <w:rsid w:val="00F77370"/>
    <w:rsid w:val="00F7792A"/>
    <w:rsid w:val="00F77C2B"/>
    <w:rsid w:val="00F801FC"/>
    <w:rsid w:val="00F803B1"/>
    <w:rsid w:val="00F808B8"/>
    <w:rsid w:val="00F80A16"/>
    <w:rsid w:val="00F81164"/>
    <w:rsid w:val="00F81580"/>
    <w:rsid w:val="00F818CA"/>
    <w:rsid w:val="00F819DA"/>
    <w:rsid w:val="00F81B08"/>
    <w:rsid w:val="00F81E04"/>
    <w:rsid w:val="00F82427"/>
    <w:rsid w:val="00F825FB"/>
    <w:rsid w:val="00F829D6"/>
    <w:rsid w:val="00F82C29"/>
    <w:rsid w:val="00F830D4"/>
    <w:rsid w:val="00F83426"/>
    <w:rsid w:val="00F8357C"/>
    <w:rsid w:val="00F836E4"/>
    <w:rsid w:val="00F83FD1"/>
    <w:rsid w:val="00F8406C"/>
    <w:rsid w:val="00F84071"/>
    <w:rsid w:val="00F8458E"/>
    <w:rsid w:val="00F84F39"/>
    <w:rsid w:val="00F8544E"/>
    <w:rsid w:val="00F854E0"/>
    <w:rsid w:val="00F85626"/>
    <w:rsid w:val="00F857A6"/>
    <w:rsid w:val="00F8582E"/>
    <w:rsid w:val="00F86E18"/>
    <w:rsid w:val="00F870DC"/>
    <w:rsid w:val="00F87622"/>
    <w:rsid w:val="00F8787E"/>
    <w:rsid w:val="00F87BFC"/>
    <w:rsid w:val="00F904A3"/>
    <w:rsid w:val="00F90A41"/>
    <w:rsid w:val="00F90A52"/>
    <w:rsid w:val="00F90B22"/>
    <w:rsid w:val="00F90BE3"/>
    <w:rsid w:val="00F917B4"/>
    <w:rsid w:val="00F91A56"/>
    <w:rsid w:val="00F91BE2"/>
    <w:rsid w:val="00F923C6"/>
    <w:rsid w:val="00F9262F"/>
    <w:rsid w:val="00F92D42"/>
    <w:rsid w:val="00F930BC"/>
    <w:rsid w:val="00F93209"/>
    <w:rsid w:val="00F93665"/>
    <w:rsid w:val="00F93E40"/>
    <w:rsid w:val="00F93FCB"/>
    <w:rsid w:val="00F943CC"/>
    <w:rsid w:val="00F94A1A"/>
    <w:rsid w:val="00F94B87"/>
    <w:rsid w:val="00F94F37"/>
    <w:rsid w:val="00F95336"/>
    <w:rsid w:val="00F959AD"/>
    <w:rsid w:val="00F9607A"/>
    <w:rsid w:val="00F96129"/>
    <w:rsid w:val="00F965D7"/>
    <w:rsid w:val="00F96620"/>
    <w:rsid w:val="00F967E9"/>
    <w:rsid w:val="00F96B5C"/>
    <w:rsid w:val="00F96C1D"/>
    <w:rsid w:val="00F9784C"/>
    <w:rsid w:val="00F979A9"/>
    <w:rsid w:val="00FA06E8"/>
    <w:rsid w:val="00FA107A"/>
    <w:rsid w:val="00FA1149"/>
    <w:rsid w:val="00FA11F0"/>
    <w:rsid w:val="00FA178F"/>
    <w:rsid w:val="00FA193F"/>
    <w:rsid w:val="00FA1B2D"/>
    <w:rsid w:val="00FA2441"/>
    <w:rsid w:val="00FA266A"/>
    <w:rsid w:val="00FA2947"/>
    <w:rsid w:val="00FA2AA4"/>
    <w:rsid w:val="00FA2C3C"/>
    <w:rsid w:val="00FA3099"/>
    <w:rsid w:val="00FA3468"/>
    <w:rsid w:val="00FA3506"/>
    <w:rsid w:val="00FA36F1"/>
    <w:rsid w:val="00FA372F"/>
    <w:rsid w:val="00FA3868"/>
    <w:rsid w:val="00FA3B08"/>
    <w:rsid w:val="00FA3D4F"/>
    <w:rsid w:val="00FA3EDA"/>
    <w:rsid w:val="00FA430B"/>
    <w:rsid w:val="00FA43F7"/>
    <w:rsid w:val="00FA4568"/>
    <w:rsid w:val="00FA457D"/>
    <w:rsid w:val="00FA47D5"/>
    <w:rsid w:val="00FA4818"/>
    <w:rsid w:val="00FA4C0B"/>
    <w:rsid w:val="00FA4F7E"/>
    <w:rsid w:val="00FA5746"/>
    <w:rsid w:val="00FA65EF"/>
    <w:rsid w:val="00FA6717"/>
    <w:rsid w:val="00FA6FF0"/>
    <w:rsid w:val="00FA7021"/>
    <w:rsid w:val="00FA7137"/>
    <w:rsid w:val="00FA73BF"/>
    <w:rsid w:val="00FB0423"/>
    <w:rsid w:val="00FB0852"/>
    <w:rsid w:val="00FB0B29"/>
    <w:rsid w:val="00FB0B6F"/>
    <w:rsid w:val="00FB0C90"/>
    <w:rsid w:val="00FB0FD8"/>
    <w:rsid w:val="00FB106B"/>
    <w:rsid w:val="00FB1FF0"/>
    <w:rsid w:val="00FB2A96"/>
    <w:rsid w:val="00FB3154"/>
    <w:rsid w:val="00FB3BAF"/>
    <w:rsid w:val="00FB3F4D"/>
    <w:rsid w:val="00FB47DB"/>
    <w:rsid w:val="00FB4F8B"/>
    <w:rsid w:val="00FB545F"/>
    <w:rsid w:val="00FB5A6F"/>
    <w:rsid w:val="00FB607F"/>
    <w:rsid w:val="00FB64E8"/>
    <w:rsid w:val="00FB65B0"/>
    <w:rsid w:val="00FB7343"/>
    <w:rsid w:val="00FB79EF"/>
    <w:rsid w:val="00FB7C02"/>
    <w:rsid w:val="00FB7E42"/>
    <w:rsid w:val="00FB7F6D"/>
    <w:rsid w:val="00FC0083"/>
    <w:rsid w:val="00FC033E"/>
    <w:rsid w:val="00FC03E8"/>
    <w:rsid w:val="00FC074C"/>
    <w:rsid w:val="00FC0A2F"/>
    <w:rsid w:val="00FC0A84"/>
    <w:rsid w:val="00FC0CA3"/>
    <w:rsid w:val="00FC11B0"/>
    <w:rsid w:val="00FC1FDF"/>
    <w:rsid w:val="00FC2093"/>
    <w:rsid w:val="00FC232E"/>
    <w:rsid w:val="00FC287B"/>
    <w:rsid w:val="00FC2BE1"/>
    <w:rsid w:val="00FC2F77"/>
    <w:rsid w:val="00FC3181"/>
    <w:rsid w:val="00FC323B"/>
    <w:rsid w:val="00FC387D"/>
    <w:rsid w:val="00FC3AB9"/>
    <w:rsid w:val="00FC3AF6"/>
    <w:rsid w:val="00FC402C"/>
    <w:rsid w:val="00FC40B6"/>
    <w:rsid w:val="00FC42EE"/>
    <w:rsid w:val="00FC44FE"/>
    <w:rsid w:val="00FC4AA8"/>
    <w:rsid w:val="00FC4E83"/>
    <w:rsid w:val="00FC5122"/>
    <w:rsid w:val="00FC56D7"/>
    <w:rsid w:val="00FC5740"/>
    <w:rsid w:val="00FC5B2A"/>
    <w:rsid w:val="00FC65E7"/>
    <w:rsid w:val="00FC6644"/>
    <w:rsid w:val="00FC682D"/>
    <w:rsid w:val="00FC781B"/>
    <w:rsid w:val="00FC7FBF"/>
    <w:rsid w:val="00FD0530"/>
    <w:rsid w:val="00FD05AE"/>
    <w:rsid w:val="00FD0F81"/>
    <w:rsid w:val="00FD144E"/>
    <w:rsid w:val="00FD1565"/>
    <w:rsid w:val="00FD183E"/>
    <w:rsid w:val="00FD1BD1"/>
    <w:rsid w:val="00FD2C21"/>
    <w:rsid w:val="00FD2CEB"/>
    <w:rsid w:val="00FD2D44"/>
    <w:rsid w:val="00FD2D9A"/>
    <w:rsid w:val="00FD3102"/>
    <w:rsid w:val="00FD324E"/>
    <w:rsid w:val="00FD32B6"/>
    <w:rsid w:val="00FD3772"/>
    <w:rsid w:val="00FD3AC7"/>
    <w:rsid w:val="00FD4330"/>
    <w:rsid w:val="00FD4366"/>
    <w:rsid w:val="00FD4696"/>
    <w:rsid w:val="00FD49BC"/>
    <w:rsid w:val="00FD5156"/>
    <w:rsid w:val="00FD5CF2"/>
    <w:rsid w:val="00FD71E1"/>
    <w:rsid w:val="00FD7782"/>
    <w:rsid w:val="00FD7FB2"/>
    <w:rsid w:val="00FE06AB"/>
    <w:rsid w:val="00FE078B"/>
    <w:rsid w:val="00FE0C35"/>
    <w:rsid w:val="00FE15B8"/>
    <w:rsid w:val="00FE17F4"/>
    <w:rsid w:val="00FE187C"/>
    <w:rsid w:val="00FE19D4"/>
    <w:rsid w:val="00FE1FA7"/>
    <w:rsid w:val="00FE2166"/>
    <w:rsid w:val="00FE2ACB"/>
    <w:rsid w:val="00FE2C26"/>
    <w:rsid w:val="00FE2C96"/>
    <w:rsid w:val="00FE309A"/>
    <w:rsid w:val="00FE349C"/>
    <w:rsid w:val="00FE3A68"/>
    <w:rsid w:val="00FE3A74"/>
    <w:rsid w:val="00FE3AC6"/>
    <w:rsid w:val="00FE3AD7"/>
    <w:rsid w:val="00FE3C33"/>
    <w:rsid w:val="00FE3C9E"/>
    <w:rsid w:val="00FE3E98"/>
    <w:rsid w:val="00FE441E"/>
    <w:rsid w:val="00FE4504"/>
    <w:rsid w:val="00FE4615"/>
    <w:rsid w:val="00FE531E"/>
    <w:rsid w:val="00FE54F5"/>
    <w:rsid w:val="00FE5A31"/>
    <w:rsid w:val="00FE601B"/>
    <w:rsid w:val="00FE6204"/>
    <w:rsid w:val="00FE65CE"/>
    <w:rsid w:val="00FE7754"/>
    <w:rsid w:val="00FE7DA6"/>
    <w:rsid w:val="00FF03B1"/>
    <w:rsid w:val="00FF08F4"/>
    <w:rsid w:val="00FF0EB7"/>
    <w:rsid w:val="00FF1553"/>
    <w:rsid w:val="00FF19D7"/>
    <w:rsid w:val="00FF1BB8"/>
    <w:rsid w:val="00FF215B"/>
    <w:rsid w:val="00FF21D7"/>
    <w:rsid w:val="00FF224D"/>
    <w:rsid w:val="00FF22E3"/>
    <w:rsid w:val="00FF24DF"/>
    <w:rsid w:val="00FF2C5A"/>
    <w:rsid w:val="00FF2FC3"/>
    <w:rsid w:val="00FF34D4"/>
    <w:rsid w:val="00FF3B34"/>
    <w:rsid w:val="00FF3FAE"/>
    <w:rsid w:val="00FF40EF"/>
    <w:rsid w:val="00FF4763"/>
    <w:rsid w:val="00FF49A1"/>
    <w:rsid w:val="00FF49ED"/>
    <w:rsid w:val="00FF4E4D"/>
    <w:rsid w:val="00FF5079"/>
    <w:rsid w:val="00FF5461"/>
    <w:rsid w:val="00FF5850"/>
    <w:rsid w:val="00FF5B2A"/>
    <w:rsid w:val="00FF6142"/>
    <w:rsid w:val="00FF63CA"/>
    <w:rsid w:val="00FF6812"/>
    <w:rsid w:val="00FF6C21"/>
    <w:rsid w:val="00FF7AE4"/>
    <w:rsid w:val="00FF7C74"/>
    <w:rsid w:val="00FF7EE4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3584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92D9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85B74"/>
    <w:pPr>
      <w:ind w:left="720"/>
      <w:contextualSpacing/>
    </w:pPr>
  </w:style>
  <w:style w:type="paragraph" w:styleId="Tekstpodstawowy">
    <w:name w:val="Body Text"/>
    <w:aliases w:val="Tekst podstawow.(F2),(F2)"/>
    <w:basedOn w:val="Normalny"/>
    <w:link w:val="TekstpodstawowyZnak"/>
    <w:unhideWhenUsed/>
    <w:rsid w:val="002907D6"/>
    <w:pPr>
      <w:suppressAutoHyphens w:val="0"/>
      <w:spacing w:after="120"/>
    </w:pPr>
    <w:rPr>
      <w:lang w:eastAsia="en-US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2907D6"/>
    <w:rPr>
      <w:rFonts w:ascii="Calibri" w:eastAsia="Calibri" w:hAnsi="Calibri" w:cs="Times New Roman"/>
    </w:rPr>
  </w:style>
  <w:style w:type="paragraph" w:styleId="NormalnyWeb">
    <w:name w:val="Normal (Web)"/>
    <w:basedOn w:val="Normalny"/>
    <w:unhideWhenUsed/>
    <w:rsid w:val="00E61099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1291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12917"/>
    <w:rPr>
      <w:rFonts w:ascii="Calibri" w:eastAsia="Calibri" w:hAnsi="Calibri" w:cs="Times New Roman"/>
      <w:lang w:eastAsia="ar-SA"/>
    </w:rPr>
  </w:style>
  <w:style w:type="character" w:styleId="Hipercze">
    <w:name w:val="Hyperlink"/>
    <w:basedOn w:val="Domylnaczcionkaakapitu"/>
    <w:rsid w:val="00C12917"/>
    <w:rPr>
      <w:color w:val="0000FF"/>
      <w:u w:val="single"/>
    </w:rPr>
  </w:style>
  <w:style w:type="paragraph" w:styleId="Bezodstpw">
    <w:name w:val="No Spacing"/>
    <w:uiPriority w:val="1"/>
    <w:qFormat/>
    <w:rsid w:val="00C129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27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8237D-8286-4240-BB2D-F4FE84590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791</TotalTime>
  <Pages>11</Pages>
  <Words>2927</Words>
  <Characters>17568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20455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Beata</cp:lastModifiedBy>
  <cp:revision>52</cp:revision>
  <cp:lastPrinted>2017-10-05T08:12:00Z</cp:lastPrinted>
  <dcterms:created xsi:type="dcterms:W3CDTF">2014-07-21T12:24:00Z</dcterms:created>
  <dcterms:modified xsi:type="dcterms:W3CDTF">2017-10-05T08:12:00Z</dcterms:modified>
</cp:coreProperties>
</file>