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58" w:rsidRPr="004B1BC7" w:rsidRDefault="00C20F58" w:rsidP="00C20F58">
      <w:pPr>
        <w:pStyle w:val="Tekstpodstawowy"/>
        <w:jc w:val="center"/>
        <w:rPr>
          <w:rFonts w:ascii="Arial" w:hAnsi="Arial" w:cs="Arial"/>
          <w:sz w:val="22"/>
          <w:szCs w:val="22"/>
        </w:rPr>
      </w:pPr>
      <w:r w:rsidRPr="004B1BC7">
        <w:rPr>
          <w:rFonts w:ascii="Arial" w:hAnsi="Arial" w:cs="Arial"/>
          <w:sz w:val="22"/>
          <w:szCs w:val="22"/>
        </w:rPr>
        <w:t>POSTĘPOWANIE O UDZIELENIE ZAMÓWIENIA PUBLICZNEGO</w:t>
      </w:r>
    </w:p>
    <w:p w:rsidR="00C20F58" w:rsidRPr="004B1BC7" w:rsidRDefault="00C20F58" w:rsidP="00C20F58">
      <w:pPr>
        <w:pStyle w:val="Tekstpodstawowy"/>
        <w:jc w:val="center"/>
        <w:rPr>
          <w:rFonts w:ascii="Arial" w:hAnsi="Arial" w:cs="Arial"/>
          <w:sz w:val="22"/>
          <w:szCs w:val="22"/>
        </w:rPr>
      </w:pPr>
      <w:r w:rsidRPr="004B1BC7">
        <w:rPr>
          <w:rFonts w:ascii="Arial" w:hAnsi="Arial" w:cs="Arial"/>
          <w:sz w:val="22"/>
          <w:szCs w:val="22"/>
        </w:rPr>
        <w:t>NA  ROBOTY BUDOWLANE</w:t>
      </w:r>
    </w:p>
    <w:p w:rsidR="00C20F58" w:rsidRPr="004B1BC7" w:rsidRDefault="00C20F58" w:rsidP="00C20F58">
      <w:pPr>
        <w:pStyle w:val="Tekstpodstawowy"/>
        <w:jc w:val="center"/>
        <w:rPr>
          <w:rFonts w:ascii="Arial" w:hAnsi="Arial" w:cs="Arial"/>
          <w:sz w:val="22"/>
          <w:szCs w:val="22"/>
        </w:rPr>
      </w:pPr>
      <w:r w:rsidRPr="004B1BC7">
        <w:rPr>
          <w:rFonts w:ascii="Arial" w:hAnsi="Arial" w:cs="Arial"/>
          <w:sz w:val="22"/>
          <w:szCs w:val="22"/>
        </w:rPr>
        <w:t>PROWADZONEGO W TRYBIE PRZETARGU NIEOGRANICZONEGO</w:t>
      </w: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o wartości mniejszej niż kwoty określone w przepisach wydanych na podstawie art. 11 ust. 8 ustawy z dnia 29 stycznia 2004 r. – Prawo zamówień publicznych (tj. Dz. U. z 201</w:t>
      </w:r>
      <w:r>
        <w:rPr>
          <w:rFonts w:ascii="Arial" w:hAnsi="Arial" w:cs="Arial"/>
          <w:sz w:val="22"/>
          <w:szCs w:val="22"/>
        </w:rPr>
        <w:t>7</w:t>
      </w:r>
      <w:r w:rsidRPr="004B1BC7">
        <w:rPr>
          <w:rFonts w:ascii="Arial" w:hAnsi="Arial" w:cs="Arial"/>
          <w:sz w:val="22"/>
          <w:szCs w:val="22"/>
        </w:rPr>
        <w:t xml:space="preserve"> r. , poz., </w:t>
      </w:r>
      <w:r>
        <w:rPr>
          <w:rFonts w:ascii="Arial" w:hAnsi="Arial" w:cs="Arial"/>
          <w:sz w:val="22"/>
          <w:szCs w:val="22"/>
        </w:rPr>
        <w:t xml:space="preserve">1579 </w:t>
      </w:r>
      <w:r w:rsidRPr="004B1BC7">
        <w:rPr>
          <w:rFonts w:ascii="Arial" w:hAnsi="Arial" w:cs="Arial"/>
          <w:sz w:val="22"/>
          <w:szCs w:val="22"/>
        </w:rPr>
        <w:t xml:space="preserve">z </w:t>
      </w:r>
      <w:proofErr w:type="spellStart"/>
      <w:r w:rsidRPr="004B1BC7">
        <w:rPr>
          <w:rFonts w:ascii="Arial" w:hAnsi="Arial" w:cs="Arial"/>
          <w:sz w:val="22"/>
          <w:szCs w:val="22"/>
        </w:rPr>
        <w:t>późn</w:t>
      </w:r>
      <w:proofErr w:type="spellEnd"/>
      <w:r w:rsidRPr="004B1BC7">
        <w:rPr>
          <w:rFonts w:ascii="Arial" w:hAnsi="Arial" w:cs="Arial"/>
          <w:sz w:val="22"/>
          <w:szCs w:val="22"/>
        </w:rPr>
        <w:t>. zm.) - zwanej dalej "</w:t>
      </w:r>
      <w:r w:rsidRPr="004B1BC7">
        <w:rPr>
          <w:rFonts w:ascii="Arial" w:hAnsi="Arial" w:cs="Arial"/>
          <w:i/>
          <w:sz w:val="22"/>
          <w:szCs w:val="22"/>
        </w:rPr>
        <w:t>ustawą</w:t>
      </w:r>
      <w:r w:rsidRPr="004B1BC7">
        <w:rPr>
          <w:rFonts w:ascii="Arial" w:hAnsi="Arial" w:cs="Arial"/>
          <w:sz w:val="22"/>
          <w:szCs w:val="22"/>
        </w:rPr>
        <w:t>"</w:t>
      </w:r>
    </w:p>
    <w:p w:rsidR="00C20F58" w:rsidRPr="004B1BC7" w:rsidRDefault="00C20F58" w:rsidP="00C20F58">
      <w:pPr>
        <w:pStyle w:val="Tekstpodstawowy"/>
        <w:rPr>
          <w:rFonts w:ascii="Arial" w:hAnsi="Arial" w:cs="Arial"/>
          <w:b/>
          <w:bCs/>
          <w:sz w:val="22"/>
          <w:szCs w:val="22"/>
          <w:u w:val="single"/>
        </w:rPr>
      </w:pPr>
      <w:r w:rsidRPr="004B1BC7">
        <w:rPr>
          <w:rFonts w:ascii="Arial" w:hAnsi="Arial" w:cs="Arial"/>
          <w:sz w:val="22"/>
          <w:szCs w:val="22"/>
        </w:rPr>
        <w:t xml:space="preserve">na wykonanie zadania </w:t>
      </w:r>
      <w:proofErr w:type="spellStart"/>
      <w:r w:rsidRPr="004B1BC7">
        <w:rPr>
          <w:rFonts w:ascii="Arial" w:hAnsi="Arial" w:cs="Arial"/>
          <w:sz w:val="22"/>
          <w:szCs w:val="22"/>
        </w:rPr>
        <w:t>pn</w:t>
      </w:r>
      <w:proofErr w:type="spellEnd"/>
      <w:r w:rsidRPr="004B1BC7">
        <w:rPr>
          <w:rFonts w:ascii="Arial" w:hAnsi="Arial" w:cs="Arial"/>
          <w:sz w:val="22"/>
          <w:szCs w:val="22"/>
        </w:rPr>
        <w:t xml:space="preserve"> ”  </w:t>
      </w:r>
      <w:r w:rsidRPr="004B1BC7">
        <w:rPr>
          <w:rFonts w:ascii="Arial" w:hAnsi="Arial" w:cs="Arial"/>
          <w:b/>
          <w:sz w:val="22"/>
          <w:szCs w:val="22"/>
        </w:rPr>
        <w:t>Przebudowa drogi gminnej nr 33020</w:t>
      </w:r>
      <w:r>
        <w:rPr>
          <w:rFonts w:ascii="Arial" w:hAnsi="Arial" w:cs="Arial"/>
          <w:b/>
          <w:sz w:val="22"/>
          <w:szCs w:val="22"/>
        </w:rPr>
        <w:t>2</w:t>
      </w:r>
      <w:r w:rsidRPr="004B1BC7">
        <w:rPr>
          <w:rFonts w:ascii="Arial" w:hAnsi="Arial" w:cs="Arial"/>
          <w:b/>
          <w:sz w:val="22"/>
          <w:szCs w:val="22"/>
        </w:rPr>
        <w:t xml:space="preserve">W </w:t>
      </w:r>
      <w:r>
        <w:rPr>
          <w:rFonts w:ascii="Arial" w:hAnsi="Arial" w:cs="Arial"/>
          <w:b/>
          <w:sz w:val="22"/>
          <w:szCs w:val="22"/>
        </w:rPr>
        <w:t>dojazdowej do gruntów</w:t>
      </w:r>
      <w:r w:rsidR="00854275">
        <w:rPr>
          <w:rFonts w:ascii="Arial" w:hAnsi="Arial" w:cs="Arial"/>
          <w:b/>
          <w:sz w:val="22"/>
          <w:szCs w:val="22"/>
        </w:rPr>
        <w:t xml:space="preserve"> rolnych Bieliny - Jastrząb</w:t>
      </w:r>
      <w:r w:rsidRPr="004B1BC7">
        <w:rPr>
          <w:rFonts w:ascii="Arial" w:hAnsi="Arial" w:cs="Arial"/>
          <w:b/>
          <w:sz w:val="22"/>
          <w:szCs w:val="22"/>
        </w:rPr>
        <w:t>”</w:t>
      </w:r>
    </w:p>
    <w:p w:rsidR="00C20F58" w:rsidRPr="004B1BC7" w:rsidRDefault="00C20F58" w:rsidP="00C20F58">
      <w:pPr>
        <w:pStyle w:val="Tekstpodstawowy"/>
        <w:jc w:val="center"/>
        <w:rPr>
          <w:rFonts w:ascii="Arial" w:hAnsi="Arial" w:cs="Arial"/>
          <w:b/>
          <w:bCs/>
          <w:sz w:val="22"/>
          <w:szCs w:val="22"/>
        </w:rPr>
      </w:pPr>
    </w:p>
    <w:p w:rsidR="00C20F58" w:rsidRPr="004B1BC7" w:rsidRDefault="00C20F58" w:rsidP="00C20F58">
      <w:pPr>
        <w:pStyle w:val="Tekstpodstawowy"/>
        <w:jc w:val="center"/>
        <w:rPr>
          <w:rFonts w:ascii="Arial" w:hAnsi="Arial" w:cs="Arial"/>
          <w:b/>
          <w:bCs/>
          <w:sz w:val="22"/>
          <w:szCs w:val="22"/>
        </w:rPr>
      </w:pPr>
      <w:r w:rsidRPr="004B1BC7">
        <w:rPr>
          <w:rFonts w:ascii="Arial" w:hAnsi="Arial" w:cs="Arial"/>
          <w:b/>
          <w:bCs/>
          <w:sz w:val="22"/>
          <w:szCs w:val="22"/>
        </w:rPr>
        <w:t>SPECYFIKACJA ISTOTNYCH WARUNKÓW ZAMÓWIENIA (SIWZ)</w:t>
      </w:r>
    </w:p>
    <w:p w:rsidR="00C20F58" w:rsidRPr="004B1BC7" w:rsidRDefault="00C20F58" w:rsidP="00C20F58">
      <w:pPr>
        <w:pStyle w:val="Tekstpodstawowy"/>
        <w:rPr>
          <w:rFonts w:ascii="Arial" w:hAnsi="Arial" w:cs="Arial"/>
          <w:sz w:val="22"/>
          <w:szCs w:val="22"/>
        </w:rPr>
      </w:pP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Nazwa Zamawiającego:</w:t>
      </w:r>
      <w:r w:rsidRPr="004B1BC7">
        <w:rPr>
          <w:rFonts w:ascii="Arial" w:hAnsi="Arial" w:cs="Arial"/>
          <w:sz w:val="22"/>
          <w:szCs w:val="22"/>
        </w:rPr>
        <w:tab/>
        <w:t>Gmina Gielniów</w:t>
      </w: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REGON:</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670223630</w:t>
      </w: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NIP: </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6010073788</w:t>
      </w: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Miejscowość</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Gielniów.</w:t>
      </w: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Adres:</w:t>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r>
      <w:r w:rsidRPr="004B1BC7">
        <w:rPr>
          <w:rFonts w:ascii="Arial" w:hAnsi="Arial" w:cs="Arial"/>
          <w:sz w:val="22"/>
          <w:szCs w:val="22"/>
        </w:rPr>
        <w:tab/>
        <w:t>ul. Plac Wolności 75</w:t>
      </w:r>
    </w:p>
    <w:p w:rsidR="00C20F58" w:rsidRPr="004B1BC7" w:rsidRDefault="00C20F58" w:rsidP="00C20F58">
      <w:pPr>
        <w:pStyle w:val="Tekstpodstawowy"/>
        <w:rPr>
          <w:rStyle w:val="Hipercze"/>
          <w:rFonts w:ascii="Arial" w:hAnsi="Arial" w:cs="Arial"/>
          <w:bCs/>
          <w:sz w:val="22"/>
          <w:szCs w:val="22"/>
        </w:rPr>
      </w:pPr>
      <w:r w:rsidRPr="004B1BC7">
        <w:rPr>
          <w:rFonts w:ascii="Arial" w:hAnsi="Arial" w:cs="Arial"/>
          <w:sz w:val="22"/>
          <w:szCs w:val="22"/>
        </w:rPr>
        <w:t>Strona internetowa:</w:t>
      </w:r>
      <w:r w:rsidRPr="004B1BC7">
        <w:rPr>
          <w:rFonts w:ascii="Arial" w:hAnsi="Arial" w:cs="Arial"/>
          <w:sz w:val="22"/>
          <w:szCs w:val="22"/>
        </w:rPr>
        <w:tab/>
      </w:r>
      <w:r w:rsidRPr="004B1BC7">
        <w:rPr>
          <w:rFonts w:ascii="Arial" w:hAnsi="Arial" w:cs="Arial"/>
          <w:sz w:val="22"/>
          <w:szCs w:val="22"/>
        </w:rPr>
        <w:tab/>
      </w:r>
      <w:hyperlink r:id="rId9" w:history="1">
        <w:r w:rsidRPr="004B1BC7">
          <w:rPr>
            <w:rStyle w:val="Hipercze"/>
            <w:rFonts w:ascii="Arial" w:hAnsi="Arial" w:cs="Arial"/>
            <w:b/>
            <w:bCs/>
            <w:sz w:val="22"/>
            <w:szCs w:val="22"/>
          </w:rPr>
          <w:t>www.gielniow.radom.</w:t>
        </w:r>
        <w:r w:rsidRPr="00B14AC0">
          <w:rPr>
            <w:rStyle w:val="Hipercze"/>
            <w:rFonts w:ascii="Arial" w:hAnsi="Arial" w:cs="Arial"/>
            <w:b/>
            <w:bCs/>
            <w:sz w:val="22"/>
            <w:szCs w:val="22"/>
          </w:rPr>
          <w:t>pl</w:t>
        </w:r>
      </w:hyperlink>
    </w:p>
    <w:p w:rsidR="00C20F58" w:rsidRPr="004B1BC7" w:rsidRDefault="00C20F58" w:rsidP="00C20F58">
      <w:pPr>
        <w:pStyle w:val="Tekstpodstawowy"/>
        <w:rPr>
          <w:rFonts w:ascii="Arial" w:hAnsi="Arial" w:cs="Arial"/>
          <w:bCs/>
          <w:sz w:val="22"/>
          <w:szCs w:val="22"/>
          <w:lang w:val="en-US"/>
        </w:rPr>
      </w:pPr>
      <w:r w:rsidRPr="007B500A">
        <w:rPr>
          <w:rStyle w:val="Hipercze"/>
          <w:rFonts w:ascii="Arial" w:hAnsi="Arial" w:cs="Arial"/>
          <w:bCs/>
          <w:sz w:val="22"/>
          <w:szCs w:val="22"/>
        </w:rPr>
        <w:t xml:space="preserve"> </w:t>
      </w:r>
      <w:r w:rsidRPr="004B1BC7">
        <w:rPr>
          <w:rStyle w:val="Hipercze"/>
          <w:rFonts w:ascii="Arial" w:hAnsi="Arial" w:cs="Arial"/>
          <w:bCs/>
          <w:sz w:val="22"/>
          <w:szCs w:val="22"/>
          <w:lang w:val="en-US"/>
        </w:rPr>
        <w:t xml:space="preserve">E mail:                                             gmina@gielniow.radom.pl   </w:t>
      </w:r>
    </w:p>
    <w:p w:rsidR="00C20F58" w:rsidRPr="004B1BC7" w:rsidRDefault="00C20F58" w:rsidP="00C20F58">
      <w:pPr>
        <w:pStyle w:val="Tekstpodstawowy"/>
        <w:rPr>
          <w:rFonts w:ascii="Arial" w:hAnsi="Arial" w:cs="Arial"/>
          <w:bCs/>
          <w:sz w:val="22"/>
          <w:szCs w:val="22"/>
        </w:rPr>
      </w:pPr>
      <w:r w:rsidRPr="004B1BC7">
        <w:rPr>
          <w:rFonts w:ascii="Arial" w:hAnsi="Arial" w:cs="Arial"/>
          <w:bCs/>
          <w:sz w:val="22"/>
          <w:szCs w:val="22"/>
        </w:rPr>
        <w:t xml:space="preserve">Adres strony internetowej , na której jest dostępna specyfikacja istotnych warunków zamówienia  oraz dokumenty dotyczące niniejszego przetargu : </w:t>
      </w:r>
      <w:hyperlink r:id="rId10" w:history="1">
        <w:r w:rsidRPr="004B1BC7">
          <w:rPr>
            <w:rStyle w:val="Hipercze"/>
            <w:rFonts w:ascii="Arial" w:hAnsi="Arial" w:cs="Arial"/>
            <w:bCs/>
            <w:sz w:val="22"/>
            <w:szCs w:val="22"/>
          </w:rPr>
          <w:t>http://bip.uggielniow.nv.pl</w:t>
        </w:r>
      </w:hyperlink>
    </w:p>
    <w:p w:rsidR="00C20F58" w:rsidRPr="004B1BC7" w:rsidRDefault="00C20F58" w:rsidP="00C20F58">
      <w:pPr>
        <w:pStyle w:val="Tekstpodstawowy"/>
        <w:rPr>
          <w:rFonts w:ascii="Arial" w:hAnsi="Arial" w:cs="Arial"/>
          <w:bCs/>
          <w:sz w:val="22"/>
          <w:szCs w:val="22"/>
        </w:rPr>
      </w:pPr>
      <w:r w:rsidRPr="004B1BC7">
        <w:rPr>
          <w:rFonts w:ascii="Arial" w:hAnsi="Arial" w:cs="Arial"/>
          <w:bCs/>
          <w:sz w:val="22"/>
          <w:szCs w:val="22"/>
        </w:rPr>
        <w:t xml:space="preserve"> </w:t>
      </w:r>
    </w:p>
    <w:p w:rsidR="00C20F58" w:rsidRPr="004B1BC7" w:rsidRDefault="00C20F58" w:rsidP="00C20F58">
      <w:pPr>
        <w:pStyle w:val="Tekstpodstawowy"/>
        <w:rPr>
          <w:rFonts w:ascii="Arial" w:hAnsi="Arial" w:cs="Arial"/>
          <w:bCs/>
          <w:sz w:val="22"/>
          <w:szCs w:val="22"/>
        </w:rPr>
      </w:pPr>
      <w:r w:rsidRPr="004B1BC7">
        <w:rPr>
          <w:rFonts w:ascii="Arial" w:hAnsi="Arial" w:cs="Arial"/>
          <w:sz w:val="22"/>
          <w:szCs w:val="22"/>
        </w:rPr>
        <w:t>Godziny urzędowania:</w:t>
      </w:r>
      <w:r w:rsidRPr="004B1BC7">
        <w:rPr>
          <w:rFonts w:ascii="Arial" w:hAnsi="Arial" w:cs="Arial"/>
          <w:sz w:val="22"/>
          <w:szCs w:val="22"/>
        </w:rPr>
        <w:tab/>
      </w:r>
      <w:r w:rsidRPr="004B1BC7">
        <w:rPr>
          <w:rFonts w:ascii="Arial" w:hAnsi="Arial" w:cs="Arial"/>
          <w:bCs/>
          <w:sz w:val="22"/>
          <w:szCs w:val="22"/>
        </w:rPr>
        <w:t>od poniedziałku do piątku, w godzinach 7.</w:t>
      </w:r>
      <w:r w:rsidRPr="004B1BC7">
        <w:rPr>
          <w:rFonts w:ascii="Arial" w:hAnsi="Arial" w:cs="Arial"/>
          <w:bCs/>
          <w:sz w:val="22"/>
          <w:szCs w:val="22"/>
          <w:vertAlign w:val="superscript"/>
        </w:rPr>
        <w:t>30</w:t>
      </w:r>
      <w:r w:rsidRPr="004B1BC7">
        <w:rPr>
          <w:rFonts w:ascii="Arial" w:hAnsi="Arial" w:cs="Arial"/>
          <w:bCs/>
          <w:sz w:val="22"/>
          <w:szCs w:val="22"/>
        </w:rPr>
        <w:t xml:space="preserve"> - 15.</w:t>
      </w:r>
      <w:r w:rsidRPr="004B1BC7">
        <w:rPr>
          <w:rFonts w:ascii="Arial" w:hAnsi="Arial" w:cs="Arial"/>
          <w:bCs/>
          <w:sz w:val="22"/>
          <w:szCs w:val="22"/>
          <w:vertAlign w:val="superscript"/>
        </w:rPr>
        <w:t>30</w:t>
      </w:r>
    </w:p>
    <w:p w:rsidR="00C20F58" w:rsidRPr="004B1BC7" w:rsidRDefault="00C20F58" w:rsidP="00C20F58">
      <w:pPr>
        <w:pStyle w:val="Tekstpodstawowy"/>
        <w:rPr>
          <w:rFonts w:ascii="Arial" w:hAnsi="Arial" w:cs="Arial"/>
          <w:sz w:val="22"/>
          <w:szCs w:val="22"/>
        </w:rPr>
      </w:pPr>
    </w:p>
    <w:p w:rsidR="00C20F58" w:rsidRPr="004B1BC7" w:rsidRDefault="00C20F58" w:rsidP="00C20F58">
      <w:pPr>
        <w:pStyle w:val="Tekstpodstawowy"/>
        <w:rPr>
          <w:rFonts w:ascii="Arial" w:hAnsi="Arial" w:cs="Arial"/>
          <w:sz w:val="22"/>
          <w:szCs w:val="22"/>
        </w:rPr>
      </w:pPr>
    </w:p>
    <w:p w:rsidR="00C20F58" w:rsidRPr="004B1BC7" w:rsidRDefault="00C20F58" w:rsidP="00C20F58">
      <w:pPr>
        <w:pStyle w:val="Tekstpodstawowy"/>
        <w:rPr>
          <w:rFonts w:ascii="Arial" w:hAnsi="Arial" w:cs="Arial"/>
          <w:sz w:val="22"/>
          <w:szCs w:val="22"/>
          <w:u w:val="single"/>
        </w:rPr>
      </w:pPr>
      <w:r w:rsidRPr="004B1BC7">
        <w:rPr>
          <w:rFonts w:ascii="Arial" w:hAnsi="Arial" w:cs="Arial"/>
          <w:sz w:val="22"/>
          <w:szCs w:val="22"/>
          <w:u w:val="single"/>
        </w:rPr>
        <w:t>Wszelką korespondencję związaną z niniejszym postępowaniem należy adresować:</w:t>
      </w:r>
    </w:p>
    <w:p w:rsidR="00C20F58" w:rsidRPr="004B1BC7" w:rsidRDefault="00C20F58" w:rsidP="00C20F58">
      <w:pPr>
        <w:pStyle w:val="Tekstpodstawowy"/>
        <w:rPr>
          <w:rFonts w:ascii="Arial" w:hAnsi="Arial" w:cs="Arial"/>
          <w:sz w:val="22"/>
          <w:szCs w:val="22"/>
        </w:rPr>
      </w:pPr>
    </w:p>
    <w:p w:rsidR="00C20F58" w:rsidRPr="004B1BC7" w:rsidRDefault="00C20F58" w:rsidP="00C20F58">
      <w:pPr>
        <w:pStyle w:val="Tekstpodstawowy"/>
        <w:rPr>
          <w:rFonts w:ascii="Arial" w:hAnsi="Arial" w:cs="Arial"/>
          <w:sz w:val="22"/>
          <w:szCs w:val="22"/>
        </w:rPr>
      </w:pPr>
      <w:r w:rsidRPr="004B1BC7">
        <w:rPr>
          <w:rFonts w:ascii="Arial" w:hAnsi="Arial" w:cs="Arial"/>
          <w:sz w:val="22"/>
          <w:szCs w:val="22"/>
        </w:rPr>
        <w:t>Urząd Gminy Gielniów ul. Plac Wolności 75, 26-434 Gielniów</w:t>
      </w:r>
    </w:p>
    <w:p w:rsidR="00C20F58" w:rsidRPr="003033B3" w:rsidRDefault="00C20F58" w:rsidP="00C20F58">
      <w:pPr>
        <w:pStyle w:val="Tekstpodstawowy"/>
        <w:rPr>
          <w:rFonts w:ascii="Arial" w:hAnsi="Arial" w:cs="Arial"/>
          <w:sz w:val="22"/>
          <w:szCs w:val="22"/>
        </w:rPr>
      </w:pPr>
      <w:r w:rsidRPr="004B1BC7">
        <w:rPr>
          <w:rFonts w:ascii="Arial" w:hAnsi="Arial" w:cs="Arial"/>
          <w:sz w:val="22"/>
          <w:szCs w:val="22"/>
        </w:rPr>
        <w:t>znak postępowania: RGG</w:t>
      </w:r>
      <w:r w:rsidRPr="003033B3">
        <w:rPr>
          <w:rFonts w:ascii="Arial" w:hAnsi="Arial" w:cs="Arial"/>
          <w:sz w:val="22"/>
          <w:szCs w:val="22"/>
        </w:rPr>
        <w:t>. 271.2.201</w:t>
      </w:r>
      <w:r w:rsidR="00854275">
        <w:rPr>
          <w:rFonts w:ascii="Arial" w:hAnsi="Arial" w:cs="Arial"/>
          <w:sz w:val="22"/>
          <w:szCs w:val="22"/>
        </w:rPr>
        <w:t>7</w:t>
      </w:r>
    </w:p>
    <w:p w:rsidR="00C20F58" w:rsidRPr="004B1BC7" w:rsidRDefault="00C20F58" w:rsidP="00C20F58">
      <w:pPr>
        <w:pStyle w:val="Tekstpodstawowy"/>
        <w:rPr>
          <w:rFonts w:ascii="Arial" w:hAnsi="Arial" w:cs="Arial"/>
          <w:sz w:val="22"/>
          <w:szCs w:val="22"/>
          <w:u w:val="single"/>
        </w:rPr>
      </w:pPr>
    </w:p>
    <w:p w:rsidR="00C20F58" w:rsidRPr="004B1BC7" w:rsidRDefault="00C20F58" w:rsidP="00C20F58">
      <w:pPr>
        <w:pStyle w:val="Tekstpodstawowy3"/>
        <w:jc w:val="both"/>
        <w:rPr>
          <w:rFonts w:ascii="Arial" w:hAnsi="Arial" w:cs="Arial"/>
          <w:sz w:val="22"/>
          <w:szCs w:val="22"/>
        </w:rPr>
      </w:pPr>
      <w:r w:rsidRPr="004B1BC7">
        <w:rPr>
          <w:rFonts w:ascii="Arial" w:hAnsi="Arial" w:cs="Arial"/>
          <w:sz w:val="22"/>
          <w:szCs w:val="22"/>
        </w:rPr>
        <w:t xml:space="preserve">Ogłoszenie o wszczęciu postępowania zostało zamieszczone w Biuletynie Zamówień Publicznych  Nr  </w:t>
      </w:r>
      <w:r w:rsidR="004970A8">
        <w:rPr>
          <w:rFonts w:ascii="Arial" w:hAnsi="Arial" w:cs="Arial"/>
          <w:sz w:val="22"/>
          <w:szCs w:val="22"/>
        </w:rPr>
        <w:t xml:space="preserve">598053-N-2017 </w:t>
      </w:r>
      <w:r w:rsidRPr="004B1BC7">
        <w:rPr>
          <w:rFonts w:ascii="Arial" w:hAnsi="Arial" w:cs="Arial"/>
          <w:sz w:val="22"/>
          <w:szCs w:val="22"/>
        </w:rPr>
        <w:t xml:space="preserve">z dnia </w:t>
      </w:r>
      <w:r w:rsidR="004970A8">
        <w:rPr>
          <w:rFonts w:ascii="Arial" w:hAnsi="Arial" w:cs="Arial"/>
          <w:sz w:val="22"/>
          <w:szCs w:val="22"/>
        </w:rPr>
        <w:t>2017-10-06</w:t>
      </w:r>
      <w:r w:rsidRPr="004B1BC7">
        <w:rPr>
          <w:rFonts w:ascii="Arial" w:hAnsi="Arial" w:cs="Arial"/>
          <w:sz w:val="22"/>
          <w:szCs w:val="22"/>
        </w:rPr>
        <w:t xml:space="preserve"> , na własnej stronie internetowej oraz w miejscu publicznie dostępnym w siedzibie zamawiającego na tablicy ogłoszeń.</w:t>
      </w:r>
    </w:p>
    <w:p w:rsidR="00C20F58" w:rsidRPr="004B1BC7" w:rsidRDefault="00C20F58" w:rsidP="00C20F58">
      <w:pPr>
        <w:pBdr>
          <w:top w:val="single" w:sz="4" w:space="1" w:color="auto"/>
          <w:left w:val="single" w:sz="4" w:space="4" w:color="auto"/>
          <w:bottom w:val="single" w:sz="4" w:space="1" w:color="auto"/>
          <w:right w:val="single" w:sz="4" w:space="4" w:color="auto"/>
        </w:pBdr>
        <w:rPr>
          <w:rFonts w:ascii="Arial" w:hAnsi="Arial" w:cs="Arial"/>
          <w:sz w:val="22"/>
          <w:szCs w:val="22"/>
        </w:rPr>
      </w:pPr>
    </w:p>
    <w:p w:rsidR="00C20F58" w:rsidRPr="004B1BC7" w:rsidRDefault="00C20F58" w:rsidP="00C20F58">
      <w:pPr>
        <w:pStyle w:val="Tekstpodstawowy"/>
        <w:rPr>
          <w:rFonts w:ascii="Arial" w:hAnsi="Arial" w:cs="Arial"/>
          <w:sz w:val="22"/>
          <w:szCs w:val="22"/>
          <w:u w:val="single"/>
        </w:rPr>
      </w:pPr>
    </w:p>
    <w:p w:rsidR="00C20F58" w:rsidRDefault="00C20F58" w:rsidP="00C20F58">
      <w:pPr>
        <w:pStyle w:val="Tekstpodstawowy"/>
        <w:jc w:val="center"/>
        <w:rPr>
          <w:rFonts w:ascii="Arial" w:hAnsi="Arial" w:cs="Arial"/>
          <w:sz w:val="22"/>
          <w:szCs w:val="22"/>
        </w:rPr>
      </w:pPr>
      <w:r w:rsidRPr="004B1BC7">
        <w:rPr>
          <w:rFonts w:ascii="Arial" w:hAnsi="Arial" w:cs="Arial"/>
          <w:bCs/>
          <w:sz w:val="22"/>
          <w:szCs w:val="22"/>
        </w:rPr>
        <w:tab/>
        <w:t xml:space="preserve">                                                                           </w:t>
      </w:r>
      <w:r w:rsidRPr="004B1BC7">
        <w:rPr>
          <w:rFonts w:ascii="Arial" w:hAnsi="Arial" w:cs="Arial"/>
          <w:sz w:val="22"/>
          <w:szCs w:val="22"/>
        </w:rPr>
        <w:t xml:space="preserve">ZATWIERDZAM </w:t>
      </w:r>
    </w:p>
    <w:p w:rsidR="00C20F58" w:rsidRPr="003033B3" w:rsidRDefault="00C20F58" w:rsidP="00C20F58">
      <w:pPr>
        <w:pStyle w:val="Tekstpodstawowy"/>
        <w:jc w:val="center"/>
        <w:rPr>
          <w:rFonts w:ascii="Arial" w:hAnsi="Arial" w:cs="Arial"/>
          <w:sz w:val="22"/>
          <w:szCs w:val="22"/>
        </w:rPr>
      </w:pPr>
      <w:r>
        <w:rPr>
          <w:rFonts w:ascii="Arial" w:hAnsi="Arial" w:cs="Arial"/>
          <w:sz w:val="22"/>
          <w:szCs w:val="22"/>
        </w:rPr>
        <w:t xml:space="preserve">                                                                                      </w:t>
      </w:r>
      <w:r w:rsidRPr="004B1BC7">
        <w:rPr>
          <w:rFonts w:ascii="Arial" w:hAnsi="Arial" w:cs="Arial"/>
          <w:sz w:val="22"/>
          <w:szCs w:val="22"/>
        </w:rPr>
        <w:t xml:space="preserve"> </w:t>
      </w:r>
      <w:r w:rsidRPr="003033B3">
        <w:rPr>
          <w:rFonts w:ascii="Arial" w:hAnsi="Arial" w:cs="Arial"/>
          <w:sz w:val="22"/>
          <w:szCs w:val="22"/>
        </w:rPr>
        <w:t xml:space="preserve">dnia </w:t>
      </w:r>
      <w:r w:rsidR="004970A8">
        <w:rPr>
          <w:rFonts w:ascii="Arial" w:hAnsi="Arial" w:cs="Arial"/>
          <w:sz w:val="22"/>
          <w:szCs w:val="22"/>
        </w:rPr>
        <w:t>06</w:t>
      </w:r>
      <w:r w:rsidRPr="003033B3">
        <w:rPr>
          <w:rFonts w:ascii="Arial" w:hAnsi="Arial" w:cs="Arial"/>
          <w:sz w:val="22"/>
          <w:szCs w:val="22"/>
        </w:rPr>
        <w:t xml:space="preserve"> </w:t>
      </w:r>
      <w:r>
        <w:rPr>
          <w:rFonts w:ascii="Arial" w:hAnsi="Arial" w:cs="Arial"/>
          <w:sz w:val="22"/>
          <w:szCs w:val="22"/>
        </w:rPr>
        <w:t>.10.</w:t>
      </w:r>
      <w:r w:rsidRPr="003033B3">
        <w:rPr>
          <w:rFonts w:ascii="Arial" w:hAnsi="Arial" w:cs="Arial"/>
          <w:sz w:val="22"/>
          <w:szCs w:val="22"/>
        </w:rPr>
        <w:t xml:space="preserve"> 201</w:t>
      </w:r>
      <w:r w:rsidR="00854275">
        <w:rPr>
          <w:rFonts w:ascii="Arial" w:hAnsi="Arial" w:cs="Arial"/>
          <w:sz w:val="22"/>
          <w:szCs w:val="22"/>
        </w:rPr>
        <w:t>7</w:t>
      </w:r>
      <w:r w:rsidRPr="003033B3">
        <w:rPr>
          <w:rFonts w:ascii="Arial" w:hAnsi="Arial" w:cs="Arial"/>
          <w:sz w:val="22"/>
          <w:szCs w:val="22"/>
        </w:rPr>
        <w:t xml:space="preserve"> r.</w:t>
      </w:r>
    </w:p>
    <w:p w:rsidR="00C20F58" w:rsidRPr="004B1BC7" w:rsidRDefault="00C20F58" w:rsidP="00C20F58">
      <w:pPr>
        <w:pStyle w:val="Tekstpodstawowy"/>
        <w:tabs>
          <w:tab w:val="left" w:pos="5580"/>
        </w:tabs>
        <w:rPr>
          <w:rFonts w:ascii="Arial" w:hAnsi="Arial" w:cs="Arial"/>
          <w:bCs/>
          <w:sz w:val="22"/>
          <w:szCs w:val="22"/>
        </w:rPr>
      </w:pPr>
    </w:p>
    <w:p w:rsidR="00C20F58" w:rsidRPr="004B1BC7" w:rsidRDefault="00C20F58" w:rsidP="00C20F58">
      <w:pPr>
        <w:pStyle w:val="Tekstpodstawowy"/>
        <w:tabs>
          <w:tab w:val="left" w:pos="708"/>
          <w:tab w:val="left" w:pos="1416"/>
          <w:tab w:val="left" w:pos="2124"/>
          <w:tab w:val="left" w:pos="2832"/>
          <w:tab w:val="left" w:pos="3540"/>
          <w:tab w:val="left" w:pos="4248"/>
          <w:tab w:val="center" w:pos="4536"/>
          <w:tab w:val="left" w:pos="4956"/>
          <w:tab w:val="left" w:pos="5715"/>
        </w:tabs>
        <w:jc w:val="center"/>
        <w:rPr>
          <w:rFonts w:ascii="Arial" w:hAnsi="Arial" w:cs="Arial"/>
          <w:sz w:val="22"/>
          <w:szCs w:val="22"/>
        </w:rPr>
      </w:pPr>
      <w:r w:rsidRPr="004B1BC7">
        <w:rPr>
          <w:rFonts w:ascii="Arial" w:hAnsi="Arial" w:cs="Arial"/>
          <w:bCs/>
          <w:sz w:val="22"/>
          <w:szCs w:val="22"/>
        </w:rPr>
        <w:tab/>
        <w:t xml:space="preserve">                                                                                Wójt Gminy                                                                        </w:t>
      </w:r>
    </w:p>
    <w:p w:rsidR="00C20F58" w:rsidRPr="004B1BC7" w:rsidRDefault="00C20F58" w:rsidP="00C20F58">
      <w:pPr>
        <w:pStyle w:val="pkt"/>
        <w:tabs>
          <w:tab w:val="left" w:pos="6300"/>
        </w:tabs>
        <w:ind w:left="0" w:firstLine="0"/>
        <w:rPr>
          <w:rFonts w:ascii="Arial" w:hAnsi="Arial" w:cs="Arial"/>
          <w:sz w:val="22"/>
          <w:szCs w:val="22"/>
        </w:rPr>
      </w:pPr>
      <w:r w:rsidRPr="004B1BC7">
        <w:rPr>
          <w:rFonts w:ascii="Arial" w:hAnsi="Arial" w:cs="Arial"/>
          <w:sz w:val="22"/>
          <w:szCs w:val="22"/>
        </w:rPr>
        <w:t xml:space="preserve">                                                                                           /-/ inż. Władysław Czarnecki</w:t>
      </w:r>
    </w:p>
    <w:p w:rsidR="00C20F58" w:rsidRPr="004B1BC7" w:rsidRDefault="00C20F58" w:rsidP="00C20F58">
      <w:pPr>
        <w:pStyle w:val="pkt"/>
        <w:tabs>
          <w:tab w:val="left" w:pos="6300"/>
        </w:tabs>
        <w:ind w:left="0" w:firstLine="0"/>
        <w:rPr>
          <w:rFonts w:ascii="Arial" w:hAnsi="Arial" w:cs="Arial"/>
          <w:sz w:val="22"/>
          <w:szCs w:val="22"/>
        </w:rPr>
      </w:pPr>
    </w:p>
    <w:p w:rsidR="00C20F58" w:rsidRPr="00D603D2" w:rsidRDefault="00C20F58" w:rsidP="00C20F58">
      <w:pPr>
        <w:pStyle w:val="Tekstpodstawowy"/>
        <w:rPr>
          <w:rFonts w:ascii="Arial" w:hAnsi="Arial" w:cs="Arial"/>
          <w:b/>
          <w:sz w:val="22"/>
          <w:szCs w:val="22"/>
        </w:rPr>
      </w:pPr>
      <w:r w:rsidRPr="00D603D2">
        <w:rPr>
          <w:rFonts w:ascii="Arial" w:hAnsi="Arial" w:cs="Arial"/>
          <w:b/>
          <w:bCs/>
          <w:sz w:val="22"/>
          <w:szCs w:val="22"/>
        </w:rPr>
        <w:lastRenderedPageBreak/>
        <w:t>1</w:t>
      </w:r>
      <w:r w:rsidRPr="00D603D2">
        <w:rPr>
          <w:rFonts w:ascii="Arial" w:hAnsi="Arial" w:cs="Arial"/>
          <w:b/>
          <w:sz w:val="22"/>
          <w:szCs w:val="22"/>
        </w:rPr>
        <w:t>. N</w:t>
      </w:r>
      <w:r w:rsidR="00082DE3">
        <w:rPr>
          <w:rFonts w:ascii="Arial" w:hAnsi="Arial" w:cs="Arial"/>
          <w:b/>
          <w:sz w:val="22"/>
          <w:szCs w:val="22"/>
        </w:rPr>
        <w:t>azwa i adres Zamawiającego</w:t>
      </w:r>
    </w:p>
    <w:p w:rsidR="00C20F58" w:rsidRPr="00303D9F" w:rsidRDefault="00C20F58" w:rsidP="00C20F58">
      <w:pPr>
        <w:pStyle w:val="Tekstpodstawowy"/>
        <w:rPr>
          <w:rFonts w:ascii="Arial" w:hAnsi="Arial" w:cs="Arial"/>
          <w:sz w:val="22"/>
          <w:szCs w:val="22"/>
        </w:rPr>
      </w:pPr>
      <w:r w:rsidRPr="00303D9F">
        <w:rPr>
          <w:rFonts w:ascii="Arial" w:hAnsi="Arial" w:cs="Arial"/>
          <w:sz w:val="22"/>
          <w:szCs w:val="22"/>
        </w:rPr>
        <w:t>Gmina Gielniów</w:t>
      </w:r>
    </w:p>
    <w:p w:rsidR="00C20F58" w:rsidRPr="00303D9F" w:rsidRDefault="00C20F58" w:rsidP="00C20F58">
      <w:pPr>
        <w:pStyle w:val="Tekstpodstawowy"/>
        <w:rPr>
          <w:rFonts w:ascii="Arial" w:hAnsi="Arial" w:cs="Arial"/>
          <w:sz w:val="22"/>
          <w:szCs w:val="22"/>
        </w:rPr>
      </w:pPr>
      <w:r w:rsidRPr="00303D9F">
        <w:rPr>
          <w:rFonts w:ascii="Arial" w:hAnsi="Arial" w:cs="Arial"/>
          <w:sz w:val="22"/>
          <w:szCs w:val="22"/>
        </w:rPr>
        <w:t>Plac Wolności 75</w:t>
      </w:r>
    </w:p>
    <w:p w:rsidR="00C20F58" w:rsidRDefault="00C20F58" w:rsidP="00C20F58">
      <w:pPr>
        <w:pStyle w:val="Tekstpodstawowy"/>
        <w:rPr>
          <w:rFonts w:ascii="Arial" w:hAnsi="Arial" w:cs="Arial"/>
          <w:sz w:val="22"/>
          <w:szCs w:val="22"/>
        </w:rPr>
      </w:pPr>
      <w:r w:rsidRPr="00303D9F">
        <w:rPr>
          <w:rFonts w:ascii="Arial" w:hAnsi="Arial" w:cs="Arial"/>
          <w:sz w:val="22"/>
          <w:szCs w:val="22"/>
        </w:rPr>
        <w:t>26-434 Gielniów</w:t>
      </w:r>
    </w:p>
    <w:p w:rsidR="00854275" w:rsidRDefault="00854275" w:rsidP="00C20F58">
      <w:pPr>
        <w:pStyle w:val="Tekstpodstawowy"/>
        <w:rPr>
          <w:rFonts w:ascii="Arial" w:hAnsi="Arial" w:cs="Arial"/>
          <w:sz w:val="22"/>
          <w:szCs w:val="22"/>
        </w:rPr>
      </w:pPr>
      <w:r>
        <w:rPr>
          <w:rFonts w:ascii="Arial" w:hAnsi="Arial" w:cs="Arial"/>
          <w:sz w:val="22"/>
          <w:szCs w:val="22"/>
        </w:rPr>
        <w:t>Tel/fax  48/ 6720004</w:t>
      </w:r>
    </w:p>
    <w:p w:rsidR="00854275" w:rsidRPr="00854275" w:rsidRDefault="00854275" w:rsidP="00854275">
      <w:pPr>
        <w:tabs>
          <w:tab w:val="left" w:pos="401"/>
        </w:tabs>
        <w:spacing w:line="239" w:lineRule="auto"/>
        <w:jc w:val="both"/>
        <w:rPr>
          <w:rFonts w:ascii="Arial" w:hAnsi="Arial" w:cs="Arial"/>
          <w:sz w:val="22"/>
          <w:szCs w:val="22"/>
        </w:rPr>
      </w:pPr>
      <w:r w:rsidRPr="00854275">
        <w:rPr>
          <w:rFonts w:ascii="Arial" w:hAnsi="Arial" w:cs="Arial"/>
          <w:sz w:val="22"/>
          <w:szCs w:val="22"/>
        </w:rPr>
        <w:t>Miejsce publikacji ogłoszenia o przetargu:</w:t>
      </w:r>
    </w:p>
    <w:p w:rsidR="00854275" w:rsidRPr="00854275" w:rsidRDefault="00854275" w:rsidP="00854275">
      <w:pPr>
        <w:spacing w:line="42" w:lineRule="exact"/>
        <w:rPr>
          <w:rFonts w:ascii="Arial" w:hAnsi="Arial" w:cs="Arial"/>
          <w:sz w:val="22"/>
          <w:szCs w:val="22"/>
        </w:rPr>
      </w:pPr>
    </w:p>
    <w:p w:rsidR="00854275" w:rsidRPr="001B6183" w:rsidRDefault="00854275" w:rsidP="00960EA6">
      <w:pPr>
        <w:pStyle w:val="Akapitzlist"/>
        <w:numPr>
          <w:ilvl w:val="2"/>
          <w:numId w:val="3"/>
        </w:numPr>
        <w:tabs>
          <w:tab w:val="left" w:pos="701"/>
        </w:tabs>
        <w:spacing w:line="239" w:lineRule="auto"/>
        <w:jc w:val="both"/>
        <w:rPr>
          <w:rFonts w:ascii="Arial" w:hAnsi="Arial" w:cs="Arial"/>
        </w:rPr>
      </w:pPr>
      <w:r w:rsidRPr="001B6183">
        <w:rPr>
          <w:rFonts w:ascii="Arial" w:hAnsi="Arial" w:cs="Arial"/>
        </w:rPr>
        <w:t>Biuletyn Zamówień Publicznych,</w:t>
      </w:r>
    </w:p>
    <w:p w:rsidR="00854275" w:rsidRDefault="00854275" w:rsidP="00960EA6">
      <w:pPr>
        <w:pStyle w:val="Akapitzlist"/>
        <w:numPr>
          <w:ilvl w:val="2"/>
          <w:numId w:val="3"/>
        </w:numPr>
        <w:tabs>
          <w:tab w:val="left" w:pos="701"/>
        </w:tabs>
        <w:spacing w:line="239" w:lineRule="auto"/>
        <w:jc w:val="both"/>
        <w:rPr>
          <w:rFonts w:ascii="Arial" w:hAnsi="Arial" w:cs="Arial"/>
        </w:rPr>
      </w:pPr>
      <w:r w:rsidRPr="001B6183">
        <w:rPr>
          <w:rFonts w:ascii="Arial" w:hAnsi="Arial" w:cs="Arial"/>
        </w:rPr>
        <w:t xml:space="preserve">strona internetowa: </w:t>
      </w:r>
      <w:hyperlink r:id="rId11" w:history="1">
        <w:r w:rsidRPr="001B6183">
          <w:rPr>
            <w:rStyle w:val="Hipercze"/>
            <w:rFonts w:ascii="Arial" w:hAnsi="Arial" w:cs="Arial"/>
            <w:bCs/>
          </w:rPr>
          <w:t>http://bip.uggielniow.nv.pl</w:t>
        </w:r>
      </w:hyperlink>
      <w:r w:rsidRPr="001B6183">
        <w:rPr>
          <w:rFonts w:ascii="Arial" w:hAnsi="Arial" w:cs="Arial"/>
        </w:rPr>
        <w:t xml:space="preserve"> (link: zamówienia publiczne),</w:t>
      </w:r>
    </w:p>
    <w:p w:rsidR="00854275" w:rsidRPr="001B6183" w:rsidRDefault="00854275" w:rsidP="00960EA6">
      <w:pPr>
        <w:pStyle w:val="Akapitzlist"/>
        <w:numPr>
          <w:ilvl w:val="2"/>
          <w:numId w:val="3"/>
        </w:numPr>
        <w:tabs>
          <w:tab w:val="left" w:pos="701"/>
        </w:tabs>
        <w:spacing w:line="239" w:lineRule="auto"/>
        <w:jc w:val="both"/>
        <w:rPr>
          <w:rFonts w:ascii="Arial" w:hAnsi="Arial" w:cs="Arial"/>
        </w:rPr>
      </w:pPr>
      <w:r w:rsidRPr="001B6183">
        <w:rPr>
          <w:rFonts w:ascii="Arial" w:hAnsi="Arial" w:cs="Arial"/>
        </w:rPr>
        <w:t>tablica ogłoszeń w budynku Zamawiającego</w:t>
      </w:r>
    </w:p>
    <w:p w:rsidR="00854275" w:rsidRPr="00854275" w:rsidRDefault="00854275" w:rsidP="00854275">
      <w:pPr>
        <w:tabs>
          <w:tab w:val="left" w:pos="701"/>
        </w:tabs>
        <w:spacing w:line="239" w:lineRule="auto"/>
        <w:ind w:left="701"/>
        <w:jc w:val="both"/>
        <w:rPr>
          <w:rFonts w:ascii="Arial" w:hAnsi="Arial" w:cs="Arial"/>
        </w:rPr>
      </w:pPr>
    </w:p>
    <w:p w:rsidR="00C20F58" w:rsidRPr="00D603D2" w:rsidRDefault="00C20F58" w:rsidP="00C20F58">
      <w:pPr>
        <w:pStyle w:val="Tekstpodstawowy"/>
        <w:rPr>
          <w:rFonts w:ascii="Arial" w:hAnsi="Arial" w:cs="Arial"/>
          <w:b/>
          <w:sz w:val="22"/>
          <w:szCs w:val="22"/>
        </w:rPr>
      </w:pPr>
      <w:r w:rsidRPr="00D603D2">
        <w:rPr>
          <w:rFonts w:ascii="Arial" w:hAnsi="Arial" w:cs="Arial"/>
          <w:b/>
          <w:bCs/>
          <w:sz w:val="22"/>
          <w:szCs w:val="22"/>
        </w:rPr>
        <w:t>2.</w:t>
      </w:r>
      <w:r w:rsidRPr="00D603D2">
        <w:rPr>
          <w:rFonts w:ascii="Arial" w:hAnsi="Arial" w:cs="Arial"/>
          <w:b/>
          <w:sz w:val="22"/>
          <w:szCs w:val="22"/>
        </w:rPr>
        <w:t xml:space="preserve"> T</w:t>
      </w:r>
      <w:r w:rsidR="00082DE3">
        <w:rPr>
          <w:rFonts w:ascii="Arial" w:hAnsi="Arial" w:cs="Arial"/>
          <w:b/>
          <w:sz w:val="22"/>
          <w:szCs w:val="22"/>
        </w:rPr>
        <w:t>ryb udzielenia zamówienia</w:t>
      </w:r>
    </w:p>
    <w:p w:rsidR="00C20F58" w:rsidRPr="00303D9F" w:rsidRDefault="00C20F58" w:rsidP="00C20F58">
      <w:pPr>
        <w:pStyle w:val="Tekstpodstawowy"/>
        <w:jc w:val="both"/>
        <w:rPr>
          <w:rFonts w:ascii="Arial" w:hAnsi="Arial" w:cs="Arial"/>
          <w:sz w:val="22"/>
          <w:szCs w:val="22"/>
        </w:rPr>
      </w:pPr>
      <w:r w:rsidRPr="00303D9F">
        <w:rPr>
          <w:rFonts w:ascii="Arial" w:hAnsi="Arial" w:cs="Arial"/>
          <w:sz w:val="22"/>
          <w:szCs w:val="22"/>
        </w:rPr>
        <w:t>1</w:t>
      </w:r>
      <w:r>
        <w:rPr>
          <w:rFonts w:ascii="Arial" w:hAnsi="Arial" w:cs="Arial"/>
          <w:sz w:val="22"/>
          <w:szCs w:val="22"/>
        </w:rPr>
        <w:t>.</w:t>
      </w:r>
      <w:r w:rsidRPr="00303D9F">
        <w:rPr>
          <w:rFonts w:ascii="Arial" w:hAnsi="Arial" w:cs="Arial"/>
          <w:sz w:val="22"/>
          <w:szCs w:val="22"/>
        </w:rPr>
        <w:t xml:space="preserve"> Postępowanie prowadzone jest w trybie: przetargu nieograniczonego o wartości szacunkowej poniżej progów  określonych w przepisach wydanych na podstawie art. 11 ust. 8 Ustawy - Prawo Zamówień Publicznych z dnia 29 stycznia 2004 roku.</w:t>
      </w:r>
    </w:p>
    <w:p w:rsidR="00C20F58" w:rsidRPr="00303D9F" w:rsidRDefault="00C20F58" w:rsidP="00C20F58">
      <w:pPr>
        <w:pStyle w:val="Tekstpodstawowy"/>
        <w:jc w:val="both"/>
        <w:rPr>
          <w:rFonts w:ascii="Arial" w:hAnsi="Arial" w:cs="Arial"/>
          <w:sz w:val="22"/>
          <w:szCs w:val="22"/>
        </w:rPr>
      </w:pPr>
      <w:r w:rsidRPr="00303D9F">
        <w:rPr>
          <w:rFonts w:ascii="Arial" w:hAnsi="Arial" w:cs="Arial"/>
          <w:sz w:val="22"/>
          <w:szCs w:val="22"/>
        </w:rPr>
        <w:t>2</w:t>
      </w:r>
      <w:r>
        <w:rPr>
          <w:rFonts w:ascii="Arial" w:hAnsi="Arial" w:cs="Arial"/>
          <w:sz w:val="22"/>
          <w:szCs w:val="22"/>
        </w:rPr>
        <w:t>.</w:t>
      </w:r>
      <w:r w:rsidRPr="00303D9F">
        <w:rPr>
          <w:rFonts w:ascii="Arial" w:hAnsi="Arial" w:cs="Arial"/>
          <w:sz w:val="22"/>
          <w:szCs w:val="22"/>
        </w:rPr>
        <w:t xml:space="preserve"> Podstawa prawna zamówienia: </w:t>
      </w:r>
    </w:p>
    <w:p w:rsidR="00C20F58" w:rsidRDefault="00C20F58" w:rsidP="00C20F58">
      <w:pPr>
        <w:pStyle w:val="Tekstpodstawowy"/>
        <w:jc w:val="both"/>
        <w:rPr>
          <w:rFonts w:ascii="Arial" w:hAnsi="Arial" w:cs="Arial"/>
          <w:sz w:val="22"/>
          <w:szCs w:val="22"/>
        </w:rPr>
      </w:pPr>
      <w:r w:rsidRPr="00303D9F">
        <w:rPr>
          <w:rFonts w:ascii="Arial" w:hAnsi="Arial" w:cs="Arial"/>
          <w:sz w:val="22"/>
          <w:szCs w:val="22"/>
        </w:rPr>
        <w:t>Art. 39-46 Ustawy prawo zamówień publicznych z dnia 29 stycznia 2004 roku (tj. Dz. U z 201</w:t>
      </w:r>
      <w:r w:rsidR="00854275">
        <w:rPr>
          <w:rFonts w:ascii="Arial" w:hAnsi="Arial" w:cs="Arial"/>
          <w:sz w:val="22"/>
          <w:szCs w:val="22"/>
        </w:rPr>
        <w:t>7</w:t>
      </w:r>
      <w:r w:rsidRPr="00303D9F">
        <w:rPr>
          <w:rFonts w:ascii="Arial" w:hAnsi="Arial" w:cs="Arial"/>
          <w:sz w:val="22"/>
          <w:szCs w:val="22"/>
        </w:rPr>
        <w:t xml:space="preserve"> r   poz. </w:t>
      </w:r>
      <w:r w:rsidR="00854275">
        <w:rPr>
          <w:rFonts w:ascii="Arial" w:hAnsi="Arial" w:cs="Arial"/>
          <w:sz w:val="22"/>
          <w:szCs w:val="22"/>
        </w:rPr>
        <w:t>1579</w:t>
      </w:r>
      <w:r w:rsidRPr="00303D9F">
        <w:rPr>
          <w:rFonts w:ascii="Arial" w:hAnsi="Arial" w:cs="Arial"/>
          <w:sz w:val="22"/>
          <w:szCs w:val="22"/>
        </w:rPr>
        <w:t xml:space="preserve"> ze zm. ) oraz akty wykonawcze do tej ustawy</w:t>
      </w:r>
      <w:r w:rsidR="00854275">
        <w:rPr>
          <w:rFonts w:ascii="Arial" w:hAnsi="Arial" w:cs="Arial"/>
          <w:sz w:val="22"/>
          <w:szCs w:val="22"/>
        </w:rPr>
        <w:t>;</w:t>
      </w:r>
    </w:p>
    <w:p w:rsidR="00C20F58" w:rsidRDefault="00854275" w:rsidP="00854275">
      <w:pPr>
        <w:pStyle w:val="Tekstpodstawowy"/>
        <w:jc w:val="both"/>
        <w:rPr>
          <w:rFonts w:ascii="Arial" w:hAnsi="Arial" w:cs="Arial"/>
          <w:sz w:val="22"/>
          <w:szCs w:val="22"/>
        </w:rPr>
      </w:pPr>
      <w:r>
        <w:rPr>
          <w:rFonts w:ascii="Arial" w:hAnsi="Arial" w:cs="Arial"/>
          <w:sz w:val="22"/>
          <w:szCs w:val="22"/>
        </w:rPr>
        <w:t xml:space="preserve">3. </w:t>
      </w:r>
      <w:r w:rsidR="00C20F58" w:rsidRPr="00303D9F">
        <w:rPr>
          <w:rFonts w:ascii="Arial" w:hAnsi="Arial" w:cs="Arial"/>
          <w:sz w:val="22"/>
          <w:szCs w:val="22"/>
        </w:rPr>
        <w:t>Niniejsza specyfikacja  istotnych warunków zamówienia (zwana dalej „specyfikacją” lub SIWZ) ze wszystkimi do niej załącznikami oraz ewentualnymi późniejszymi uzupełnieniami stanowi komplet materiałów niezbędnych do przygotowania oferty.</w:t>
      </w:r>
    </w:p>
    <w:p w:rsidR="008454AE" w:rsidRPr="008454AE" w:rsidRDefault="008454AE" w:rsidP="008454AE">
      <w:pPr>
        <w:tabs>
          <w:tab w:val="left" w:pos="421"/>
        </w:tabs>
        <w:spacing w:line="237" w:lineRule="auto"/>
        <w:ind w:right="40"/>
        <w:jc w:val="both"/>
        <w:rPr>
          <w:rFonts w:ascii="Arial" w:hAnsi="Arial" w:cs="Arial"/>
          <w:sz w:val="22"/>
          <w:szCs w:val="22"/>
        </w:rPr>
      </w:pPr>
      <w:r>
        <w:rPr>
          <w:rFonts w:ascii="Arial" w:hAnsi="Arial" w:cs="Arial"/>
          <w:sz w:val="22"/>
          <w:szCs w:val="22"/>
        </w:rPr>
        <w:t>4</w:t>
      </w:r>
      <w:r w:rsidRPr="008454AE">
        <w:rPr>
          <w:rFonts w:ascii="Arial" w:hAnsi="Arial" w:cs="Arial"/>
          <w:sz w:val="22"/>
          <w:szCs w:val="22"/>
        </w:rPr>
        <w:t xml:space="preserve">. Zamawiający informuje, że w przedmiotowym postępowaniu zgodnie z art. 24 aa ust. 1 ustawy </w:t>
      </w:r>
      <w:proofErr w:type="spellStart"/>
      <w:r w:rsidRPr="008454AE">
        <w:rPr>
          <w:rFonts w:ascii="Arial" w:hAnsi="Arial" w:cs="Arial"/>
          <w:sz w:val="22"/>
          <w:szCs w:val="22"/>
        </w:rPr>
        <w:t>Pzp</w:t>
      </w:r>
      <w:proofErr w:type="spellEnd"/>
      <w:r w:rsidRPr="008454AE">
        <w:rPr>
          <w:rFonts w:ascii="Arial" w:hAnsi="Arial" w:cs="Arial"/>
          <w:sz w:val="22"/>
          <w:szCs w:val="22"/>
        </w:rPr>
        <w:t>, najpierw dokona oceny ofert, a następnie zbada, czy Wykonawca, którego oferta została oceniona jako najkorzystniejsza, nie podlega wykluczeniu oraz spełnia warunki udziału w postępowaniu.</w:t>
      </w:r>
    </w:p>
    <w:p w:rsidR="00854275" w:rsidRDefault="00854275" w:rsidP="008454AE">
      <w:pPr>
        <w:pStyle w:val="Tekstpodstawowy"/>
        <w:jc w:val="both"/>
        <w:rPr>
          <w:rFonts w:ascii="Arial" w:hAnsi="Arial" w:cs="Arial"/>
          <w:sz w:val="22"/>
          <w:szCs w:val="22"/>
        </w:rPr>
      </w:pPr>
    </w:p>
    <w:p w:rsidR="00C20F58" w:rsidRDefault="00C20F58" w:rsidP="00C20F58">
      <w:pPr>
        <w:pStyle w:val="Tekstpodstawowy"/>
        <w:jc w:val="both"/>
        <w:rPr>
          <w:rFonts w:ascii="Arial" w:hAnsi="Arial" w:cs="Arial"/>
          <w:b/>
          <w:sz w:val="22"/>
          <w:szCs w:val="22"/>
        </w:rPr>
      </w:pPr>
      <w:r w:rsidRPr="003033B3">
        <w:rPr>
          <w:rFonts w:ascii="Arial" w:hAnsi="Arial" w:cs="Arial"/>
          <w:b/>
          <w:sz w:val="22"/>
          <w:szCs w:val="22"/>
        </w:rPr>
        <w:t xml:space="preserve">3. </w:t>
      </w:r>
      <w:r>
        <w:rPr>
          <w:rFonts w:ascii="Arial" w:hAnsi="Arial" w:cs="Arial"/>
          <w:b/>
          <w:sz w:val="22"/>
          <w:szCs w:val="22"/>
        </w:rPr>
        <w:t>Ź</w:t>
      </w:r>
      <w:r w:rsidR="00082DE3">
        <w:rPr>
          <w:rFonts w:ascii="Arial" w:hAnsi="Arial" w:cs="Arial"/>
          <w:b/>
          <w:sz w:val="22"/>
          <w:szCs w:val="22"/>
        </w:rPr>
        <w:t>ródła finansowania</w:t>
      </w:r>
      <w:r>
        <w:rPr>
          <w:rFonts w:ascii="Arial" w:hAnsi="Arial" w:cs="Arial"/>
          <w:b/>
          <w:sz w:val="22"/>
          <w:szCs w:val="22"/>
        </w:rPr>
        <w:t xml:space="preserve"> </w:t>
      </w:r>
    </w:p>
    <w:p w:rsidR="00C20F58" w:rsidRPr="00934207" w:rsidRDefault="00C20F58" w:rsidP="00C20F58">
      <w:pPr>
        <w:pStyle w:val="Tekstpodstawowy"/>
        <w:jc w:val="both"/>
        <w:rPr>
          <w:rFonts w:ascii="Arial" w:hAnsi="Arial" w:cs="Arial"/>
          <w:sz w:val="22"/>
          <w:szCs w:val="22"/>
        </w:rPr>
      </w:pPr>
      <w:r w:rsidRPr="00934207">
        <w:rPr>
          <w:rFonts w:ascii="Arial" w:hAnsi="Arial" w:cs="Arial"/>
          <w:sz w:val="22"/>
          <w:szCs w:val="22"/>
        </w:rPr>
        <w:t xml:space="preserve">Zamówienie jest przewidziane do współfinansowania ze środków </w:t>
      </w:r>
      <w:r w:rsidR="00AD412B" w:rsidRPr="00934207">
        <w:rPr>
          <w:rFonts w:ascii="Arial" w:hAnsi="Arial" w:cs="Arial"/>
          <w:sz w:val="22"/>
          <w:szCs w:val="22"/>
        </w:rPr>
        <w:t>budżetu Województwa Mazowieckiego  związanych  z wyłączeniem</w:t>
      </w:r>
      <w:r w:rsidR="00934207" w:rsidRPr="00934207">
        <w:rPr>
          <w:rFonts w:ascii="Arial" w:hAnsi="Arial" w:cs="Arial"/>
          <w:sz w:val="22"/>
          <w:szCs w:val="22"/>
        </w:rPr>
        <w:t xml:space="preserve"> z produkcji gruntów rolnych</w:t>
      </w:r>
    </w:p>
    <w:p w:rsidR="00C20F58" w:rsidRPr="004B1BC7" w:rsidRDefault="00C20F58" w:rsidP="00C20F58">
      <w:pPr>
        <w:pStyle w:val="Tekstpodstawowy"/>
        <w:rPr>
          <w:rFonts w:ascii="Arial" w:hAnsi="Arial" w:cs="Arial"/>
          <w:b/>
          <w:sz w:val="22"/>
          <w:szCs w:val="22"/>
        </w:rPr>
      </w:pPr>
      <w:r>
        <w:rPr>
          <w:rFonts w:ascii="Arial" w:hAnsi="Arial" w:cs="Arial"/>
          <w:b/>
          <w:bCs/>
          <w:sz w:val="22"/>
          <w:szCs w:val="22"/>
        </w:rPr>
        <w:t>4</w:t>
      </w:r>
      <w:r w:rsidRPr="004B1BC7">
        <w:rPr>
          <w:rFonts w:ascii="Arial" w:hAnsi="Arial" w:cs="Arial"/>
          <w:b/>
          <w:bCs/>
          <w:sz w:val="22"/>
          <w:szCs w:val="22"/>
        </w:rPr>
        <w:t>.</w:t>
      </w:r>
      <w:r w:rsidRPr="004B1BC7">
        <w:rPr>
          <w:rFonts w:ascii="Arial" w:hAnsi="Arial" w:cs="Arial"/>
          <w:b/>
          <w:sz w:val="22"/>
          <w:szCs w:val="22"/>
        </w:rPr>
        <w:t xml:space="preserve"> O</w:t>
      </w:r>
      <w:r w:rsidR="00082DE3">
        <w:rPr>
          <w:rFonts w:ascii="Arial" w:hAnsi="Arial" w:cs="Arial"/>
          <w:b/>
          <w:sz w:val="22"/>
          <w:szCs w:val="22"/>
        </w:rPr>
        <w:t>pis przedmiotu  zamówienia</w:t>
      </w:r>
    </w:p>
    <w:p w:rsidR="008454AE" w:rsidRPr="004B1BC7" w:rsidRDefault="00C20F58" w:rsidP="008454AE">
      <w:pPr>
        <w:pStyle w:val="Tekstpodstawowy"/>
        <w:rPr>
          <w:rFonts w:ascii="Arial" w:hAnsi="Arial" w:cs="Arial"/>
          <w:b/>
          <w:bCs/>
          <w:sz w:val="22"/>
          <w:szCs w:val="22"/>
          <w:u w:val="single"/>
        </w:rPr>
      </w:pPr>
      <w:r w:rsidRPr="004B1BC7">
        <w:rPr>
          <w:rFonts w:ascii="Arial" w:hAnsi="Arial" w:cs="Arial"/>
          <w:sz w:val="22"/>
          <w:szCs w:val="22"/>
        </w:rPr>
        <w:t>1</w:t>
      </w:r>
      <w:r>
        <w:rPr>
          <w:rFonts w:ascii="Arial" w:hAnsi="Arial" w:cs="Arial"/>
          <w:sz w:val="22"/>
          <w:szCs w:val="22"/>
        </w:rPr>
        <w:t>.</w:t>
      </w:r>
      <w:r w:rsidRPr="004B1BC7">
        <w:rPr>
          <w:rFonts w:ascii="Arial" w:hAnsi="Arial" w:cs="Arial"/>
          <w:sz w:val="22"/>
          <w:szCs w:val="22"/>
        </w:rPr>
        <w:t xml:space="preserve"> N</w:t>
      </w:r>
      <w:r>
        <w:rPr>
          <w:rFonts w:ascii="Arial" w:hAnsi="Arial" w:cs="Arial"/>
          <w:sz w:val="22"/>
          <w:szCs w:val="22"/>
        </w:rPr>
        <w:t>a</w:t>
      </w:r>
      <w:r w:rsidRPr="004B1BC7">
        <w:rPr>
          <w:rFonts w:ascii="Arial" w:hAnsi="Arial" w:cs="Arial"/>
          <w:sz w:val="22"/>
          <w:szCs w:val="22"/>
        </w:rPr>
        <w:t>zwa zamówienia</w:t>
      </w:r>
      <w:r>
        <w:rPr>
          <w:rFonts w:ascii="Arial" w:hAnsi="Arial" w:cs="Arial"/>
          <w:sz w:val="22"/>
          <w:szCs w:val="22"/>
        </w:rPr>
        <w:t>:</w:t>
      </w:r>
      <w:r w:rsidRPr="004B1BC7">
        <w:rPr>
          <w:rFonts w:ascii="Arial" w:hAnsi="Arial" w:cs="Arial"/>
          <w:sz w:val="22"/>
          <w:szCs w:val="22"/>
        </w:rPr>
        <w:t xml:space="preserve"> ” </w:t>
      </w:r>
      <w:r w:rsidRPr="004B1BC7">
        <w:rPr>
          <w:rFonts w:ascii="Arial" w:hAnsi="Arial" w:cs="Arial"/>
          <w:b/>
          <w:sz w:val="22"/>
          <w:szCs w:val="22"/>
        </w:rPr>
        <w:t>Przebudowa drogi gminnej nr 33020</w:t>
      </w:r>
      <w:r w:rsidR="008454AE">
        <w:rPr>
          <w:rFonts w:ascii="Arial" w:hAnsi="Arial" w:cs="Arial"/>
          <w:b/>
          <w:sz w:val="22"/>
          <w:szCs w:val="22"/>
        </w:rPr>
        <w:t>2</w:t>
      </w:r>
      <w:r w:rsidRPr="004B1BC7">
        <w:rPr>
          <w:rFonts w:ascii="Arial" w:hAnsi="Arial" w:cs="Arial"/>
          <w:b/>
          <w:sz w:val="22"/>
          <w:szCs w:val="22"/>
        </w:rPr>
        <w:t xml:space="preserve">W </w:t>
      </w:r>
      <w:r w:rsidR="008454AE">
        <w:rPr>
          <w:rFonts w:ascii="Arial" w:hAnsi="Arial" w:cs="Arial"/>
          <w:b/>
          <w:sz w:val="22"/>
          <w:szCs w:val="22"/>
        </w:rPr>
        <w:t>dojazdowej do gruntów rolnych Bieliny - Jastrząb</w:t>
      </w:r>
      <w:r w:rsidR="008454AE" w:rsidRPr="004B1BC7">
        <w:rPr>
          <w:rFonts w:ascii="Arial" w:hAnsi="Arial" w:cs="Arial"/>
          <w:b/>
          <w:sz w:val="22"/>
          <w:szCs w:val="22"/>
        </w:rPr>
        <w:t>”</w:t>
      </w:r>
    </w:p>
    <w:p w:rsidR="00C20F58" w:rsidRDefault="00C20F58" w:rsidP="00C20F58">
      <w:pPr>
        <w:pStyle w:val="Tekstpodstawowy"/>
        <w:jc w:val="both"/>
        <w:rPr>
          <w:rFonts w:ascii="Arial" w:hAnsi="Arial" w:cs="Arial"/>
          <w:sz w:val="22"/>
          <w:szCs w:val="22"/>
        </w:rPr>
      </w:pPr>
      <w:r w:rsidRPr="004B1BC7">
        <w:rPr>
          <w:rFonts w:ascii="Arial" w:hAnsi="Arial" w:cs="Arial"/>
          <w:sz w:val="22"/>
          <w:szCs w:val="22"/>
        </w:rPr>
        <w:t>2</w:t>
      </w:r>
      <w:r>
        <w:rPr>
          <w:rFonts w:ascii="Arial" w:hAnsi="Arial" w:cs="Arial"/>
          <w:sz w:val="22"/>
          <w:szCs w:val="22"/>
        </w:rPr>
        <w:t>.</w:t>
      </w:r>
      <w:r w:rsidRPr="004B1BC7">
        <w:rPr>
          <w:rFonts w:ascii="Arial" w:hAnsi="Arial" w:cs="Arial"/>
          <w:sz w:val="22"/>
          <w:szCs w:val="22"/>
        </w:rPr>
        <w:t xml:space="preserve"> </w:t>
      </w:r>
      <w:r>
        <w:rPr>
          <w:rFonts w:ascii="Arial" w:hAnsi="Arial" w:cs="Arial"/>
          <w:sz w:val="22"/>
          <w:szCs w:val="22"/>
        </w:rPr>
        <w:t>P</w:t>
      </w:r>
      <w:r w:rsidRPr="004B1BC7">
        <w:rPr>
          <w:rFonts w:ascii="Arial" w:hAnsi="Arial" w:cs="Arial"/>
          <w:sz w:val="22"/>
          <w:szCs w:val="22"/>
        </w:rPr>
        <w:t>rzedm</w:t>
      </w:r>
      <w:r>
        <w:rPr>
          <w:rFonts w:ascii="Arial" w:hAnsi="Arial" w:cs="Arial"/>
          <w:sz w:val="22"/>
          <w:szCs w:val="22"/>
        </w:rPr>
        <w:t>i</w:t>
      </w:r>
      <w:r w:rsidRPr="004B1BC7">
        <w:rPr>
          <w:rFonts w:ascii="Arial" w:hAnsi="Arial" w:cs="Arial"/>
          <w:sz w:val="22"/>
          <w:szCs w:val="22"/>
        </w:rPr>
        <w:t xml:space="preserve">otem </w:t>
      </w:r>
      <w:r>
        <w:rPr>
          <w:rFonts w:ascii="Arial" w:hAnsi="Arial" w:cs="Arial"/>
          <w:sz w:val="22"/>
          <w:szCs w:val="22"/>
        </w:rPr>
        <w:t xml:space="preserve">zamówienia jest  przebudowa </w:t>
      </w:r>
      <w:r w:rsidRPr="004B1BC7">
        <w:rPr>
          <w:rFonts w:ascii="Arial" w:hAnsi="Arial" w:cs="Arial"/>
          <w:sz w:val="22"/>
          <w:szCs w:val="22"/>
        </w:rPr>
        <w:t xml:space="preserve">drogi </w:t>
      </w:r>
    </w:p>
    <w:p w:rsidR="00C20F58" w:rsidRDefault="00C20F58" w:rsidP="00C20F58">
      <w:pPr>
        <w:pStyle w:val="Tekstpodstawowy"/>
        <w:jc w:val="both"/>
        <w:rPr>
          <w:rFonts w:ascii="Arial" w:hAnsi="Arial" w:cs="Arial"/>
          <w:sz w:val="22"/>
          <w:szCs w:val="22"/>
        </w:rPr>
      </w:pPr>
      <w:r>
        <w:rPr>
          <w:rFonts w:ascii="Arial" w:hAnsi="Arial" w:cs="Arial"/>
          <w:sz w:val="22"/>
          <w:szCs w:val="22"/>
        </w:rPr>
        <w:t xml:space="preserve">Lokalizacja : </w:t>
      </w:r>
    </w:p>
    <w:p w:rsidR="00C20F58" w:rsidRDefault="00C20F58" w:rsidP="00C20F58">
      <w:pPr>
        <w:pStyle w:val="Tekstpodstawowy"/>
        <w:jc w:val="both"/>
        <w:rPr>
          <w:rFonts w:ascii="Arial" w:hAnsi="Arial" w:cs="Arial"/>
          <w:sz w:val="22"/>
          <w:szCs w:val="22"/>
        </w:rPr>
      </w:pPr>
      <w:r>
        <w:rPr>
          <w:rFonts w:ascii="Arial" w:hAnsi="Arial" w:cs="Arial"/>
          <w:sz w:val="22"/>
          <w:szCs w:val="22"/>
        </w:rPr>
        <w:t xml:space="preserve">- działka nr </w:t>
      </w:r>
      <w:r w:rsidR="00AD412B">
        <w:rPr>
          <w:rFonts w:ascii="Arial" w:hAnsi="Arial" w:cs="Arial"/>
          <w:sz w:val="22"/>
          <w:szCs w:val="22"/>
        </w:rPr>
        <w:t>2127/2 obręb Bieliny</w:t>
      </w:r>
      <w:r>
        <w:rPr>
          <w:rFonts w:ascii="Arial" w:hAnsi="Arial" w:cs="Arial"/>
          <w:sz w:val="22"/>
          <w:szCs w:val="22"/>
        </w:rPr>
        <w:t xml:space="preserve"> </w:t>
      </w:r>
    </w:p>
    <w:p w:rsidR="00C20F58" w:rsidRDefault="00C20F58" w:rsidP="00C20F58">
      <w:pPr>
        <w:pStyle w:val="Tekstpodstawowy"/>
        <w:rPr>
          <w:rFonts w:ascii="Arial" w:hAnsi="Arial" w:cs="Arial"/>
          <w:sz w:val="22"/>
          <w:szCs w:val="22"/>
        </w:rPr>
      </w:pPr>
      <w:r>
        <w:rPr>
          <w:rFonts w:ascii="Arial" w:hAnsi="Arial" w:cs="Arial"/>
          <w:sz w:val="22"/>
          <w:szCs w:val="22"/>
        </w:rPr>
        <w:t xml:space="preserve"> - działki nr </w:t>
      </w:r>
      <w:r w:rsidR="00AD412B">
        <w:rPr>
          <w:rFonts w:ascii="Arial" w:hAnsi="Arial" w:cs="Arial"/>
          <w:sz w:val="22"/>
          <w:szCs w:val="22"/>
        </w:rPr>
        <w:t>218</w:t>
      </w:r>
      <w:r>
        <w:rPr>
          <w:rFonts w:ascii="Arial" w:hAnsi="Arial" w:cs="Arial"/>
          <w:sz w:val="22"/>
          <w:szCs w:val="22"/>
        </w:rPr>
        <w:t xml:space="preserve"> obręb </w:t>
      </w:r>
      <w:r w:rsidR="00AD412B">
        <w:rPr>
          <w:rFonts w:ascii="Arial" w:hAnsi="Arial" w:cs="Arial"/>
          <w:sz w:val="22"/>
          <w:szCs w:val="22"/>
        </w:rPr>
        <w:t xml:space="preserve"> Jastrząb</w:t>
      </w:r>
    </w:p>
    <w:p w:rsidR="00934207" w:rsidRPr="001A5DF6" w:rsidRDefault="00BA4134" w:rsidP="00C20F58">
      <w:pPr>
        <w:pStyle w:val="Tekstpodstawowy"/>
        <w:rPr>
          <w:rFonts w:ascii="Arial" w:hAnsi="Arial" w:cs="Arial"/>
          <w:sz w:val="22"/>
          <w:szCs w:val="22"/>
        </w:rPr>
      </w:pPr>
      <w:r>
        <w:rPr>
          <w:rFonts w:ascii="Arial" w:hAnsi="Arial" w:cs="Arial"/>
          <w:sz w:val="22"/>
          <w:szCs w:val="22"/>
        </w:rPr>
        <w:t>W zakres robót wchodzi :</w:t>
      </w:r>
    </w:p>
    <w:p w:rsidR="00BA4134" w:rsidRPr="00BA4134" w:rsidRDefault="001A5DF6" w:rsidP="00960EA6">
      <w:pPr>
        <w:pStyle w:val="Tekstpodstawowy"/>
        <w:numPr>
          <w:ilvl w:val="0"/>
          <w:numId w:val="4"/>
        </w:numPr>
        <w:rPr>
          <w:rFonts w:ascii="Arial" w:hAnsi="Arial" w:cs="Arial"/>
        </w:rPr>
      </w:pPr>
      <w:r w:rsidRPr="00BA4134">
        <w:rPr>
          <w:rFonts w:ascii="Arial" w:hAnsi="Arial" w:cs="Arial"/>
          <w:sz w:val="22"/>
          <w:szCs w:val="22"/>
        </w:rPr>
        <w:t xml:space="preserve"> Równanie nawierzchni pobocza koparkami  </w:t>
      </w:r>
    </w:p>
    <w:p w:rsidR="00BA4134" w:rsidRDefault="00DC0138" w:rsidP="00960EA6">
      <w:pPr>
        <w:pStyle w:val="Tekstpodstawowy"/>
        <w:numPr>
          <w:ilvl w:val="0"/>
          <w:numId w:val="4"/>
        </w:numPr>
        <w:rPr>
          <w:rFonts w:ascii="Arial" w:hAnsi="Arial" w:cs="Arial"/>
          <w:sz w:val="22"/>
          <w:szCs w:val="22"/>
        </w:rPr>
      </w:pPr>
      <w:r w:rsidRPr="00BA4134">
        <w:rPr>
          <w:rFonts w:ascii="Arial" w:hAnsi="Arial" w:cs="Arial"/>
          <w:sz w:val="22"/>
          <w:szCs w:val="22"/>
        </w:rPr>
        <w:t xml:space="preserve"> </w:t>
      </w:r>
      <w:r w:rsidR="007E76A8" w:rsidRPr="00BA4134">
        <w:rPr>
          <w:rFonts w:ascii="Arial" w:hAnsi="Arial" w:cs="Arial"/>
          <w:sz w:val="22"/>
          <w:szCs w:val="22"/>
        </w:rPr>
        <w:t xml:space="preserve">Skropienie asfaltem nawierzchni drogowych </w:t>
      </w:r>
    </w:p>
    <w:p w:rsidR="00DC0138" w:rsidRDefault="00DC0138" w:rsidP="00960EA6">
      <w:pPr>
        <w:pStyle w:val="Tekstpodstawowy"/>
        <w:numPr>
          <w:ilvl w:val="0"/>
          <w:numId w:val="4"/>
        </w:numPr>
        <w:rPr>
          <w:rFonts w:ascii="Arial" w:hAnsi="Arial" w:cs="Arial"/>
          <w:sz w:val="22"/>
          <w:szCs w:val="22"/>
        </w:rPr>
      </w:pPr>
      <w:r>
        <w:t xml:space="preserve"> </w:t>
      </w:r>
      <w:r w:rsidR="00BA4134" w:rsidRPr="00BA4134">
        <w:rPr>
          <w:rFonts w:ascii="Arial" w:hAnsi="Arial" w:cs="Arial"/>
          <w:sz w:val="22"/>
          <w:szCs w:val="22"/>
        </w:rPr>
        <w:t>Wykonanie</w:t>
      </w:r>
      <w:r w:rsidR="00BA4134">
        <w:rPr>
          <w:rFonts w:ascii="Arial" w:hAnsi="Arial" w:cs="Arial"/>
          <w:sz w:val="22"/>
          <w:szCs w:val="22"/>
        </w:rPr>
        <w:t xml:space="preserve"> n</w:t>
      </w:r>
      <w:r w:rsidRPr="00BA4134">
        <w:rPr>
          <w:rFonts w:ascii="Arial" w:hAnsi="Arial" w:cs="Arial"/>
          <w:sz w:val="22"/>
          <w:szCs w:val="22"/>
        </w:rPr>
        <w:t xml:space="preserve">awierzchni z mieszanek grysowo-żwirowych  warstwa  wyrównawcza </w:t>
      </w:r>
    </w:p>
    <w:p w:rsidR="00BA4134" w:rsidRPr="00BA4134" w:rsidRDefault="00BA4134" w:rsidP="00960EA6">
      <w:pPr>
        <w:pStyle w:val="Tekstpodstawowy"/>
        <w:numPr>
          <w:ilvl w:val="0"/>
          <w:numId w:val="4"/>
        </w:numPr>
        <w:rPr>
          <w:rFonts w:ascii="Arial" w:hAnsi="Arial" w:cs="Arial"/>
          <w:sz w:val="22"/>
          <w:szCs w:val="22"/>
        </w:rPr>
      </w:pPr>
      <w:r w:rsidRPr="00BA4134">
        <w:rPr>
          <w:rFonts w:ascii="Arial" w:hAnsi="Arial" w:cs="Arial"/>
          <w:sz w:val="22"/>
          <w:szCs w:val="22"/>
        </w:rPr>
        <w:t>Wykonanie n</w:t>
      </w:r>
      <w:r w:rsidR="00DC0138" w:rsidRPr="00BA4134">
        <w:rPr>
          <w:rFonts w:ascii="Arial" w:hAnsi="Arial" w:cs="Arial"/>
          <w:sz w:val="22"/>
          <w:szCs w:val="22"/>
        </w:rPr>
        <w:t>awierzchni z mieszanek grysowo-żwirowych  warstwa  ścieralna</w:t>
      </w:r>
      <w:r w:rsidR="00DC0138" w:rsidRPr="00BA4134">
        <w:rPr>
          <w:rFonts w:ascii="Arial" w:hAnsi="Arial" w:cs="Arial"/>
        </w:rPr>
        <w:t xml:space="preserve"> </w:t>
      </w:r>
    </w:p>
    <w:p w:rsidR="00DC0138" w:rsidRDefault="00DC0138" w:rsidP="00960EA6">
      <w:pPr>
        <w:pStyle w:val="Tekstpodstawowy"/>
        <w:numPr>
          <w:ilvl w:val="0"/>
          <w:numId w:val="4"/>
        </w:numPr>
        <w:rPr>
          <w:rFonts w:ascii="Arial" w:hAnsi="Arial" w:cs="Arial"/>
          <w:sz w:val="22"/>
          <w:szCs w:val="22"/>
        </w:rPr>
      </w:pPr>
      <w:r w:rsidRPr="00BA4134">
        <w:rPr>
          <w:rFonts w:ascii="Arial" w:hAnsi="Arial" w:cs="Arial"/>
          <w:sz w:val="22"/>
          <w:szCs w:val="22"/>
        </w:rPr>
        <w:t xml:space="preserve">Profilowanie </w:t>
      </w:r>
      <w:r w:rsidR="00BA4134">
        <w:rPr>
          <w:rFonts w:ascii="Arial" w:hAnsi="Arial" w:cs="Arial"/>
          <w:sz w:val="22"/>
          <w:szCs w:val="22"/>
        </w:rPr>
        <w:t>i</w:t>
      </w:r>
      <w:r w:rsidRPr="00BA4134">
        <w:rPr>
          <w:rFonts w:ascii="Arial" w:hAnsi="Arial" w:cs="Arial"/>
          <w:sz w:val="22"/>
          <w:szCs w:val="22"/>
        </w:rPr>
        <w:t xml:space="preserve"> plantowanie  pobocz</w:t>
      </w:r>
      <w:r w:rsidR="00BA4134">
        <w:rPr>
          <w:rFonts w:ascii="Arial" w:hAnsi="Arial" w:cs="Arial"/>
          <w:sz w:val="22"/>
          <w:szCs w:val="22"/>
        </w:rPr>
        <w:t>y z kruszywa łamanego.</w:t>
      </w:r>
    </w:p>
    <w:p w:rsidR="00BA4134" w:rsidRDefault="001B6183" w:rsidP="001B6183">
      <w:pPr>
        <w:pStyle w:val="Tekstpodstawowy"/>
        <w:rPr>
          <w:rFonts w:ascii="Arial" w:hAnsi="Arial" w:cs="Arial"/>
          <w:sz w:val="22"/>
          <w:szCs w:val="22"/>
        </w:rPr>
      </w:pPr>
      <w:r>
        <w:rPr>
          <w:rFonts w:ascii="Arial" w:hAnsi="Arial" w:cs="Arial"/>
          <w:sz w:val="22"/>
          <w:szCs w:val="22"/>
        </w:rPr>
        <w:t xml:space="preserve">3. </w:t>
      </w:r>
      <w:r w:rsidR="00F650FF">
        <w:rPr>
          <w:rFonts w:ascii="Arial" w:hAnsi="Arial" w:cs="Arial"/>
          <w:sz w:val="22"/>
          <w:szCs w:val="22"/>
        </w:rPr>
        <w:t>S</w:t>
      </w:r>
      <w:r>
        <w:rPr>
          <w:rFonts w:ascii="Arial" w:hAnsi="Arial" w:cs="Arial"/>
          <w:sz w:val="22"/>
          <w:szCs w:val="22"/>
        </w:rPr>
        <w:t>zczegółowy zakres zamówienia</w:t>
      </w:r>
      <w:r w:rsidR="00B924BC">
        <w:rPr>
          <w:rFonts w:ascii="Arial" w:hAnsi="Arial" w:cs="Arial"/>
          <w:sz w:val="22"/>
          <w:szCs w:val="22"/>
        </w:rPr>
        <w:t xml:space="preserve"> określony został  w  Książce Przedmiarów</w:t>
      </w:r>
      <w:r w:rsidR="00345BFD">
        <w:rPr>
          <w:rFonts w:ascii="Arial" w:hAnsi="Arial" w:cs="Arial"/>
          <w:sz w:val="22"/>
          <w:szCs w:val="22"/>
        </w:rPr>
        <w:t>.</w:t>
      </w:r>
    </w:p>
    <w:p w:rsidR="00345BFD" w:rsidRDefault="00F650FF" w:rsidP="001B6183">
      <w:pPr>
        <w:pStyle w:val="Tekstpodstawowy"/>
        <w:rPr>
          <w:rFonts w:ascii="Arial" w:hAnsi="Arial" w:cs="Arial"/>
          <w:sz w:val="22"/>
          <w:szCs w:val="22"/>
        </w:rPr>
      </w:pPr>
      <w:r>
        <w:rPr>
          <w:rFonts w:ascii="Arial" w:hAnsi="Arial" w:cs="Arial"/>
          <w:sz w:val="22"/>
          <w:szCs w:val="22"/>
        </w:rPr>
        <w:lastRenderedPageBreak/>
        <w:t xml:space="preserve">4. </w:t>
      </w:r>
      <w:r w:rsidR="00345BFD">
        <w:rPr>
          <w:rFonts w:ascii="Arial" w:hAnsi="Arial" w:cs="Arial"/>
          <w:sz w:val="22"/>
          <w:szCs w:val="22"/>
        </w:rPr>
        <w:t xml:space="preserve"> Z uwagi na wynagrodzenie ryczałtowe  za wykonanie przedmiotu zamówienia , dołączone do SIWZ przedmiary  robót mają  charakter jedynie pomocniczy  i nie stanowią podstawy  wyceny oferty. Zawarte w przedmiarze zestawienia  stanowią jedynie  pomoc Wykonawcom  w wyliczeniu ceny ryczałtowej  za roboty budowlane stanowiące przedmiot  zamówienia.</w:t>
      </w:r>
    </w:p>
    <w:p w:rsidR="00345BFD" w:rsidRDefault="00B27EF6" w:rsidP="001B6183">
      <w:pPr>
        <w:pStyle w:val="Tekstpodstawowy"/>
        <w:rPr>
          <w:rFonts w:ascii="Arial" w:hAnsi="Arial" w:cs="Arial"/>
          <w:sz w:val="22"/>
          <w:szCs w:val="22"/>
        </w:rPr>
      </w:pPr>
      <w:r>
        <w:rPr>
          <w:rFonts w:ascii="Arial" w:hAnsi="Arial" w:cs="Arial"/>
          <w:sz w:val="22"/>
          <w:szCs w:val="22"/>
        </w:rPr>
        <w:t>Uwagi:</w:t>
      </w:r>
    </w:p>
    <w:p w:rsidR="00B27EF6" w:rsidRDefault="00B27EF6" w:rsidP="00960EA6">
      <w:pPr>
        <w:pStyle w:val="Tekstpodstawowy"/>
        <w:numPr>
          <w:ilvl w:val="0"/>
          <w:numId w:val="5"/>
        </w:numPr>
        <w:rPr>
          <w:rFonts w:ascii="Arial" w:hAnsi="Arial" w:cs="Arial"/>
          <w:bCs/>
          <w:iCs/>
          <w:kern w:val="3"/>
          <w:sz w:val="22"/>
          <w:szCs w:val="22"/>
        </w:rPr>
      </w:pPr>
      <w:r>
        <w:rPr>
          <w:rFonts w:ascii="Arial" w:hAnsi="Arial" w:cs="Arial"/>
          <w:bCs/>
          <w:iCs/>
          <w:kern w:val="3"/>
          <w:sz w:val="22"/>
          <w:szCs w:val="22"/>
        </w:rPr>
        <w:t>Materiały użyte do przebudowy drogi muszą posiadać deklar</w:t>
      </w:r>
      <w:r w:rsidR="00856984">
        <w:rPr>
          <w:rFonts w:ascii="Arial" w:hAnsi="Arial" w:cs="Arial"/>
          <w:bCs/>
          <w:iCs/>
          <w:kern w:val="3"/>
          <w:sz w:val="22"/>
          <w:szCs w:val="22"/>
        </w:rPr>
        <w:t xml:space="preserve">ację zgodności lub certyfikaty </w:t>
      </w:r>
      <w:r>
        <w:rPr>
          <w:rFonts w:ascii="Arial" w:hAnsi="Arial" w:cs="Arial"/>
          <w:bCs/>
          <w:iCs/>
          <w:kern w:val="3"/>
          <w:sz w:val="22"/>
          <w:szCs w:val="22"/>
        </w:rPr>
        <w:t>z Polskimi Normami lub aprobatą techniczną w przypadku braku Polskich Norm przenoszących europejskie normy zharmonizowane.</w:t>
      </w:r>
    </w:p>
    <w:p w:rsidR="00B27EF6" w:rsidRPr="00B27EF6" w:rsidRDefault="00B27EF6" w:rsidP="00960EA6">
      <w:pPr>
        <w:pStyle w:val="Akapitzlist"/>
        <w:numPr>
          <w:ilvl w:val="0"/>
          <w:numId w:val="5"/>
        </w:numPr>
        <w:autoSpaceDN w:val="0"/>
        <w:jc w:val="both"/>
        <w:textAlignment w:val="baseline"/>
        <w:rPr>
          <w:rFonts w:ascii="Arial" w:hAnsi="Arial" w:cs="Arial"/>
          <w:kern w:val="3"/>
        </w:rPr>
      </w:pPr>
      <w:r w:rsidRPr="00B27EF6">
        <w:rPr>
          <w:rFonts w:ascii="Arial" w:hAnsi="Arial" w:cs="Arial"/>
          <w:kern w:val="3"/>
        </w:rPr>
        <w:t>W przypadku użycia w SIWZ przy opisie przedmiotu zamówienia nazwy producenta, znaku towarowego, patentu lub pochodzenia w odniesieniu do określonych materiałów, urządzeń, itp. mają za zadanie sprecyzowanie oczekiwań jakościowych, technologicznych Zamawiającego. Zamawiający wymaga, aby traktować takie wskazania jako przykładowe</w:t>
      </w:r>
      <w:r w:rsidR="00B14AC0">
        <w:rPr>
          <w:rFonts w:ascii="Arial" w:hAnsi="Arial" w:cs="Arial"/>
          <w:kern w:val="3"/>
        </w:rPr>
        <w:t xml:space="preserve"> i </w:t>
      </w:r>
      <w:r w:rsidRPr="00B27EF6">
        <w:rPr>
          <w:rFonts w:ascii="Arial" w:hAnsi="Arial" w:cs="Arial"/>
          <w:kern w:val="3"/>
        </w:rPr>
        <w:t>dopuszczalne przy realizacji zamówienia. Dobrane przez projektanta materiały konkretnych producentów Zamawiający traktuje jako określenie parametrów przedmiotów za pomocą podanego standardu, dopuszczając do stosowania innych odpowiedników rynkowych z zastrzeżeniem, że będą spełniać ten sam poziom technologiczny i jakościowy oraz, będą posiadać wymagane odrębnymi przepisami atesty, certyfikaty, świadectwa bezpieczeństwa</w:t>
      </w:r>
    </w:p>
    <w:p w:rsidR="00B27EF6" w:rsidRPr="00B27EF6" w:rsidRDefault="00B27EF6" w:rsidP="00B27EF6">
      <w:pPr>
        <w:pStyle w:val="Akapitzlist"/>
        <w:widowControl w:val="0"/>
        <w:autoSpaceDN w:val="0"/>
        <w:jc w:val="both"/>
        <w:textAlignment w:val="baseline"/>
        <w:rPr>
          <w:rFonts w:ascii="Arial" w:eastAsia="Lucida Sans Unicode" w:hAnsi="Arial" w:cs="Arial"/>
          <w:kern w:val="3"/>
        </w:rPr>
      </w:pPr>
      <w:r w:rsidRPr="00B27EF6">
        <w:rPr>
          <w:rFonts w:ascii="Arial" w:eastAsia="Lucida Sans Unicode" w:hAnsi="Arial" w:cs="Arial"/>
          <w:kern w:val="3"/>
        </w:rPr>
        <w:t>i dopuszczenie do stosowania zgodnie z wymogami prawa budowlanego oraz innymi                  aktami prawnymi. Zamawiający anuluje wszelkie nazwy producenta, znaków towarowych, patentów itp. jeżeli występują w rysunkach lub opisach w dokumentacji projektowo – budowlanej - nie są one obowiązujące dla Wykonawcy.</w:t>
      </w:r>
    </w:p>
    <w:p w:rsidR="00B27EF6" w:rsidRPr="00B27EF6" w:rsidRDefault="00B27EF6" w:rsidP="00960EA6">
      <w:pPr>
        <w:pStyle w:val="Akapitzlist"/>
        <w:numPr>
          <w:ilvl w:val="0"/>
          <w:numId w:val="5"/>
        </w:numPr>
        <w:autoSpaceDN w:val="0"/>
        <w:jc w:val="both"/>
        <w:textAlignment w:val="baseline"/>
        <w:rPr>
          <w:rFonts w:ascii="Arial" w:hAnsi="Arial" w:cs="Arial"/>
          <w:kern w:val="3"/>
        </w:rPr>
      </w:pPr>
      <w:r w:rsidRPr="00B27EF6">
        <w:rPr>
          <w:rFonts w:ascii="Arial" w:hAnsi="Arial" w:cs="Arial"/>
          <w:kern w:val="3"/>
        </w:rPr>
        <w:t>Zamówienie obejmuje również roboty towarzyszące oraz tymczasowe nie objęte dokumentacją projektową, a konieczne do uwzględnienia ze względu na przepisy prawa budowlanego oraz do ich prawidłowego wykończenia. Roboty te obejmują w szczególności:</w:t>
      </w:r>
    </w:p>
    <w:p w:rsidR="00B27EF6" w:rsidRDefault="00B27EF6" w:rsidP="00960EA6">
      <w:pPr>
        <w:pStyle w:val="Akapitzlist"/>
        <w:numPr>
          <w:ilvl w:val="0"/>
          <w:numId w:val="6"/>
        </w:numPr>
        <w:autoSpaceDN w:val="0"/>
        <w:jc w:val="both"/>
        <w:textAlignment w:val="baseline"/>
        <w:rPr>
          <w:rFonts w:ascii="Arial" w:hAnsi="Arial" w:cs="Arial"/>
          <w:kern w:val="3"/>
        </w:rPr>
      </w:pPr>
      <w:r w:rsidRPr="00B27EF6">
        <w:rPr>
          <w:rFonts w:ascii="Arial" w:hAnsi="Arial" w:cs="Arial"/>
          <w:kern w:val="3"/>
        </w:rPr>
        <w:t xml:space="preserve"> Opracowanie i uwzględnienie tymczasowej organizacji ruchu.</w:t>
      </w:r>
    </w:p>
    <w:p w:rsidR="007A1DC4" w:rsidRDefault="00B27EF6" w:rsidP="00960EA6">
      <w:pPr>
        <w:pStyle w:val="Akapitzlist"/>
        <w:numPr>
          <w:ilvl w:val="0"/>
          <w:numId w:val="6"/>
        </w:numPr>
        <w:autoSpaceDN w:val="0"/>
        <w:jc w:val="both"/>
        <w:textAlignment w:val="baseline"/>
        <w:rPr>
          <w:rFonts w:ascii="Arial" w:hAnsi="Arial" w:cs="Arial"/>
          <w:kern w:val="3"/>
        </w:rPr>
      </w:pPr>
      <w:r w:rsidRPr="00B27EF6">
        <w:rPr>
          <w:rFonts w:ascii="Arial" w:hAnsi="Arial" w:cs="Arial"/>
          <w:kern w:val="3"/>
        </w:rPr>
        <w:t xml:space="preserve"> Organizacja, zabezpieczenie i odpowiednie oznakowanie placu budowy</w:t>
      </w:r>
      <w:r w:rsidR="007A1DC4">
        <w:rPr>
          <w:rFonts w:ascii="Arial" w:hAnsi="Arial" w:cs="Arial"/>
          <w:kern w:val="3"/>
        </w:rPr>
        <w:t>.</w:t>
      </w:r>
    </w:p>
    <w:p w:rsidR="00B27EF6" w:rsidRDefault="00B27EF6" w:rsidP="00960EA6">
      <w:pPr>
        <w:pStyle w:val="Akapitzlist"/>
        <w:numPr>
          <w:ilvl w:val="0"/>
          <w:numId w:val="6"/>
        </w:numPr>
        <w:autoSpaceDN w:val="0"/>
        <w:jc w:val="both"/>
        <w:textAlignment w:val="baseline"/>
        <w:rPr>
          <w:rFonts w:ascii="Arial" w:hAnsi="Arial" w:cs="Arial"/>
          <w:kern w:val="3"/>
        </w:rPr>
      </w:pPr>
      <w:r w:rsidRPr="007A1DC4">
        <w:rPr>
          <w:rFonts w:ascii="Arial" w:hAnsi="Arial" w:cs="Arial"/>
          <w:kern w:val="3"/>
        </w:rPr>
        <w:t xml:space="preserve"> Przygotowanie dokumentacji do odbioru końcowego.</w:t>
      </w:r>
    </w:p>
    <w:p w:rsidR="00B27EF6" w:rsidRDefault="00B27EF6" w:rsidP="00960EA6">
      <w:pPr>
        <w:pStyle w:val="Akapitzlist"/>
        <w:numPr>
          <w:ilvl w:val="0"/>
          <w:numId w:val="6"/>
        </w:numPr>
        <w:autoSpaceDN w:val="0"/>
        <w:jc w:val="both"/>
        <w:textAlignment w:val="baseline"/>
        <w:rPr>
          <w:rFonts w:ascii="Arial" w:hAnsi="Arial" w:cs="Arial"/>
          <w:kern w:val="3"/>
        </w:rPr>
      </w:pPr>
      <w:r w:rsidRPr="007A1DC4">
        <w:rPr>
          <w:rFonts w:ascii="Arial" w:hAnsi="Arial" w:cs="Arial"/>
          <w:kern w:val="3"/>
        </w:rPr>
        <w:t xml:space="preserve"> Pełna obsługa geodezyjna w trakcie realizacji zadania wraz z wykonaniem inwentaryzacji powykonawczej.</w:t>
      </w:r>
    </w:p>
    <w:p w:rsidR="00B27EF6" w:rsidRPr="007A1DC4" w:rsidRDefault="00B27EF6" w:rsidP="00960EA6">
      <w:pPr>
        <w:pStyle w:val="Akapitzlist"/>
        <w:numPr>
          <w:ilvl w:val="0"/>
          <w:numId w:val="6"/>
        </w:numPr>
        <w:autoSpaceDN w:val="0"/>
        <w:jc w:val="both"/>
        <w:textAlignment w:val="baseline"/>
        <w:rPr>
          <w:rFonts w:ascii="Arial" w:hAnsi="Arial" w:cs="Arial"/>
          <w:kern w:val="3"/>
        </w:rPr>
      </w:pPr>
      <w:r w:rsidRPr="007A1DC4">
        <w:rPr>
          <w:rFonts w:ascii="Arial" w:hAnsi="Arial" w:cs="Arial"/>
          <w:kern w:val="3"/>
        </w:rPr>
        <w:t>Likwidacja budowy i uporządkowanie terenu objętego placem budowy.</w:t>
      </w:r>
    </w:p>
    <w:p w:rsidR="00B27EF6" w:rsidRPr="00BA4134" w:rsidRDefault="00B27EF6" w:rsidP="007A1DC4">
      <w:pPr>
        <w:pStyle w:val="Tekstpodstawowy"/>
        <w:ind w:left="720"/>
        <w:rPr>
          <w:rFonts w:ascii="Arial" w:hAnsi="Arial" w:cs="Arial"/>
          <w:sz w:val="22"/>
          <w:szCs w:val="22"/>
        </w:rPr>
      </w:pPr>
    </w:p>
    <w:p w:rsidR="00C20F58" w:rsidRPr="004B1BC7" w:rsidRDefault="00C20F58" w:rsidP="00C20F58">
      <w:pPr>
        <w:contextualSpacing/>
        <w:jc w:val="both"/>
        <w:rPr>
          <w:rFonts w:ascii="Arial" w:hAnsi="Arial" w:cs="Arial"/>
          <w:b/>
          <w:sz w:val="22"/>
          <w:szCs w:val="22"/>
        </w:rPr>
      </w:pPr>
      <w:r>
        <w:rPr>
          <w:rFonts w:ascii="Arial" w:hAnsi="Arial" w:cs="Arial"/>
          <w:b/>
          <w:sz w:val="22"/>
          <w:szCs w:val="22"/>
        </w:rPr>
        <w:t>5</w:t>
      </w:r>
      <w:r w:rsidRPr="004B1BC7">
        <w:rPr>
          <w:rFonts w:ascii="Arial" w:hAnsi="Arial" w:cs="Arial"/>
          <w:b/>
          <w:sz w:val="22"/>
          <w:szCs w:val="22"/>
        </w:rPr>
        <w:t>. O</w:t>
      </w:r>
      <w:r w:rsidR="00082DE3">
        <w:rPr>
          <w:rFonts w:ascii="Arial" w:hAnsi="Arial" w:cs="Arial"/>
          <w:b/>
          <w:sz w:val="22"/>
          <w:szCs w:val="22"/>
        </w:rPr>
        <w:t xml:space="preserve">znaczenie </w:t>
      </w:r>
      <w:r w:rsidRPr="004B1BC7">
        <w:rPr>
          <w:rFonts w:ascii="Arial" w:hAnsi="Arial" w:cs="Arial"/>
          <w:b/>
          <w:sz w:val="22"/>
          <w:szCs w:val="22"/>
        </w:rPr>
        <w:t xml:space="preserve">  wg </w:t>
      </w:r>
      <w:r w:rsidR="00082DE3">
        <w:rPr>
          <w:rFonts w:ascii="Arial" w:hAnsi="Arial" w:cs="Arial"/>
          <w:b/>
          <w:sz w:val="22"/>
          <w:szCs w:val="22"/>
        </w:rPr>
        <w:t>wspólnego  słownika zamówienia</w:t>
      </w:r>
    </w:p>
    <w:p w:rsidR="00C20F58" w:rsidRDefault="00C20F58" w:rsidP="00C20F58">
      <w:pPr>
        <w:contextualSpacing/>
        <w:rPr>
          <w:rFonts w:ascii="Arial" w:hAnsi="Arial" w:cs="Arial"/>
          <w:sz w:val="22"/>
          <w:szCs w:val="22"/>
        </w:rPr>
      </w:pPr>
      <w:r w:rsidRPr="005378EC">
        <w:rPr>
          <w:rFonts w:ascii="Arial" w:hAnsi="Arial" w:cs="Arial"/>
          <w:sz w:val="22"/>
          <w:szCs w:val="22"/>
        </w:rPr>
        <w:t xml:space="preserve">     45</w:t>
      </w:r>
      <w:r>
        <w:rPr>
          <w:rFonts w:ascii="Arial" w:hAnsi="Arial" w:cs="Arial"/>
          <w:sz w:val="22"/>
          <w:szCs w:val="22"/>
        </w:rPr>
        <w:t xml:space="preserve"> 10 00 00</w:t>
      </w:r>
      <w:r w:rsidRPr="005378EC">
        <w:rPr>
          <w:rFonts w:ascii="Arial" w:hAnsi="Arial" w:cs="Arial"/>
          <w:sz w:val="22"/>
          <w:szCs w:val="22"/>
        </w:rPr>
        <w:t>-</w:t>
      </w:r>
      <w:r>
        <w:rPr>
          <w:rFonts w:ascii="Arial" w:hAnsi="Arial" w:cs="Arial"/>
          <w:sz w:val="22"/>
          <w:szCs w:val="22"/>
        </w:rPr>
        <w:t>8</w:t>
      </w:r>
    </w:p>
    <w:p w:rsidR="00C20F58" w:rsidRDefault="00C20F58" w:rsidP="00C20F58">
      <w:pPr>
        <w:contextualSpacing/>
        <w:rPr>
          <w:rFonts w:ascii="Arial" w:hAnsi="Arial" w:cs="Arial"/>
          <w:sz w:val="22"/>
          <w:szCs w:val="22"/>
        </w:rPr>
      </w:pPr>
      <w:r>
        <w:rPr>
          <w:rFonts w:ascii="Arial" w:hAnsi="Arial" w:cs="Arial"/>
          <w:sz w:val="22"/>
          <w:szCs w:val="22"/>
        </w:rPr>
        <w:t xml:space="preserve">     45 23 31 20-6</w:t>
      </w:r>
    </w:p>
    <w:p w:rsidR="00C20F58" w:rsidRDefault="00C20F58" w:rsidP="00C20F58">
      <w:pPr>
        <w:contextualSpacing/>
        <w:rPr>
          <w:rFonts w:ascii="Arial" w:hAnsi="Arial" w:cs="Arial"/>
          <w:sz w:val="22"/>
          <w:szCs w:val="22"/>
        </w:rPr>
      </w:pPr>
    </w:p>
    <w:p w:rsidR="00345BFD" w:rsidRPr="005378EC" w:rsidRDefault="00345BFD" w:rsidP="00C20F58">
      <w:pPr>
        <w:contextualSpacing/>
        <w:rPr>
          <w:rFonts w:ascii="Arial" w:hAnsi="Arial" w:cs="Arial"/>
          <w:sz w:val="22"/>
          <w:szCs w:val="22"/>
        </w:rPr>
      </w:pPr>
    </w:p>
    <w:p w:rsidR="00C20F58" w:rsidRDefault="00C20F58" w:rsidP="00C20F58">
      <w:pPr>
        <w:contextualSpacing/>
        <w:rPr>
          <w:rFonts w:ascii="Arial" w:hAnsi="Arial" w:cs="Arial"/>
          <w:b/>
          <w:sz w:val="22"/>
          <w:szCs w:val="22"/>
        </w:rPr>
      </w:pPr>
      <w:r>
        <w:rPr>
          <w:rFonts w:ascii="Arial" w:hAnsi="Arial" w:cs="Arial"/>
          <w:b/>
          <w:sz w:val="22"/>
          <w:szCs w:val="22"/>
        </w:rPr>
        <w:t>6</w:t>
      </w:r>
      <w:r w:rsidRPr="004B1BC7">
        <w:rPr>
          <w:rFonts w:ascii="Arial" w:hAnsi="Arial" w:cs="Arial"/>
          <w:b/>
          <w:sz w:val="22"/>
          <w:szCs w:val="22"/>
        </w:rPr>
        <w:t>. T</w:t>
      </w:r>
      <w:r w:rsidR="00082DE3">
        <w:rPr>
          <w:rFonts w:ascii="Arial" w:hAnsi="Arial" w:cs="Arial"/>
          <w:b/>
          <w:sz w:val="22"/>
          <w:szCs w:val="22"/>
        </w:rPr>
        <w:t>ermin wykonania zamówienia</w:t>
      </w:r>
    </w:p>
    <w:p w:rsidR="00C20F58" w:rsidRPr="004B1BC7" w:rsidRDefault="00C20F58" w:rsidP="00C20F58">
      <w:pPr>
        <w:contextualSpacing/>
        <w:rPr>
          <w:rFonts w:ascii="Arial" w:hAnsi="Arial" w:cs="Arial"/>
          <w:b/>
          <w:sz w:val="22"/>
          <w:szCs w:val="22"/>
        </w:rPr>
      </w:pPr>
    </w:p>
    <w:p w:rsidR="00C20F58" w:rsidRDefault="00C20F58" w:rsidP="00C20F58">
      <w:pPr>
        <w:contextualSpacing/>
        <w:rPr>
          <w:rFonts w:ascii="Arial" w:hAnsi="Arial" w:cs="Arial"/>
          <w:sz w:val="22"/>
          <w:szCs w:val="22"/>
        </w:rPr>
      </w:pPr>
      <w:r>
        <w:rPr>
          <w:rFonts w:ascii="Arial" w:hAnsi="Arial" w:cs="Arial"/>
          <w:sz w:val="22"/>
          <w:szCs w:val="22"/>
        </w:rPr>
        <w:t>Zamawiający wymaga , aby przedmiot zamówienia został zrealizowany w termin</w:t>
      </w:r>
      <w:r w:rsidR="00345BFD">
        <w:rPr>
          <w:rFonts w:ascii="Arial" w:hAnsi="Arial" w:cs="Arial"/>
          <w:sz w:val="22"/>
          <w:szCs w:val="22"/>
        </w:rPr>
        <w:t xml:space="preserve">ie do </w:t>
      </w:r>
      <w:r w:rsidR="007A1DC4">
        <w:rPr>
          <w:rFonts w:ascii="Arial" w:hAnsi="Arial" w:cs="Arial"/>
          <w:sz w:val="22"/>
          <w:szCs w:val="22"/>
        </w:rPr>
        <w:t xml:space="preserve">dnia </w:t>
      </w:r>
      <w:r w:rsidR="00856984">
        <w:rPr>
          <w:rFonts w:ascii="Arial" w:hAnsi="Arial" w:cs="Arial"/>
          <w:sz w:val="22"/>
          <w:szCs w:val="22"/>
        </w:rPr>
        <w:t>3</w:t>
      </w:r>
      <w:r w:rsidR="00345BFD">
        <w:rPr>
          <w:rFonts w:ascii="Arial" w:hAnsi="Arial" w:cs="Arial"/>
          <w:sz w:val="22"/>
          <w:szCs w:val="22"/>
        </w:rPr>
        <w:t>0.11.2017r</w:t>
      </w:r>
    </w:p>
    <w:p w:rsidR="004301F9" w:rsidRDefault="004301F9" w:rsidP="00C20F58">
      <w:pPr>
        <w:contextualSpacing/>
        <w:rPr>
          <w:rFonts w:ascii="Arial" w:hAnsi="Arial" w:cs="Arial"/>
          <w:sz w:val="22"/>
          <w:szCs w:val="22"/>
        </w:rPr>
      </w:pPr>
    </w:p>
    <w:p w:rsidR="00C20F58" w:rsidRPr="007517E0" w:rsidRDefault="00C20F58" w:rsidP="00C20F58">
      <w:pPr>
        <w:contextualSpacing/>
        <w:jc w:val="both"/>
        <w:rPr>
          <w:rFonts w:ascii="Arial" w:hAnsi="Arial" w:cs="Arial"/>
          <w:b/>
          <w:sz w:val="22"/>
          <w:szCs w:val="22"/>
        </w:rPr>
      </w:pPr>
      <w:r>
        <w:rPr>
          <w:rFonts w:ascii="Arial" w:hAnsi="Arial" w:cs="Arial"/>
          <w:b/>
          <w:iCs/>
          <w:sz w:val="22"/>
          <w:szCs w:val="22"/>
        </w:rPr>
        <w:t>7</w:t>
      </w:r>
      <w:r w:rsidRPr="007517E0">
        <w:rPr>
          <w:rFonts w:ascii="Arial" w:hAnsi="Arial" w:cs="Arial"/>
          <w:b/>
          <w:iCs/>
          <w:sz w:val="22"/>
          <w:szCs w:val="22"/>
        </w:rPr>
        <w:t>.</w:t>
      </w:r>
      <w:r w:rsidRPr="007517E0">
        <w:rPr>
          <w:rFonts w:ascii="Arial" w:hAnsi="Arial" w:cs="Arial"/>
          <w:b/>
          <w:sz w:val="22"/>
          <w:szCs w:val="22"/>
        </w:rPr>
        <w:t xml:space="preserve"> </w:t>
      </w:r>
      <w:r>
        <w:rPr>
          <w:rFonts w:ascii="Arial" w:hAnsi="Arial" w:cs="Arial"/>
          <w:b/>
          <w:sz w:val="22"/>
          <w:szCs w:val="22"/>
        </w:rPr>
        <w:t>O</w:t>
      </w:r>
      <w:r w:rsidR="00082DE3">
        <w:rPr>
          <w:rFonts w:ascii="Arial" w:hAnsi="Arial" w:cs="Arial"/>
          <w:b/>
          <w:sz w:val="22"/>
          <w:szCs w:val="22"/>
        </w:rPr>
        <w:t>ferty  wariantowe</w:t>
      </w:r>
      <w:r>
        <w:rPr>
          <w:rFonts w:ascii="Arial" w:hAnsi="Arial" w:cs="Arial"/>
          <w:b/>
          <w:sz w:val="22"/>
          <w:szCs w:val="22"/>
        </w:rPr>
        <w:t xml:space="preserve">, </w:t>
      </w:r>
      <w:r w:rsidR="00082DE3">
        <w:rPr>
          <w:rFonts w:ascii="Arial" w:hAnsi="Arial" w:cs="Arial"/>
          <w:b/>
          <w:sz w:val="22"/>
          <w:szCs w:val="22"/>
        </w:rPr>
        <w:t>częściowe</w:t>
      </w:r>
      <w:r>
        <w:rPr>
          <w:rFonts w:ascii="Arial" w:hAnsi="Arial" w:cs="Arial"/>
          <w:b/>
          <w:sz w:val="22"/>
          <w:szCs w:val="22"/>
        </w:rPr>
        <w:t xml:space="preserve">, </w:t>
      </w:r>
      <w:r w:rsidR="00082DE3">
        <w:rPr>
          <w:rFonts w:ascii="Arial" w:hAnsi="Arial" w:cs="Arial"/>
          <w:b/>
          <w:sz w:val="22"/>
          <w:szCs w:val="22"/>
        </w:rPr>
        <w:t>aukcja elektroniczna</w:t>
      </w:r>
      <w:r>
        <w:rPr>
          <w:rFonts w:ascii="Arial" w:hAnsi="Arial" w:cs="Arial"/>
          <w:b/>
          <w:sz w:val="22"/>
          <w:szCs w:val="22"/>
        </w:rPr>
        <w:t xml:space="preserve"> , </w:t>
      </w:r>
      <w:r w:rsidR="00082DE3">
        <w:rPr>
          <w:rFonts w:ascii="Arial" w:hAnsi="Arial" w:cs="Arial"/>
          <w:b/>
          <w:sz w:val="22"/>
          <w:szCs w:val="22"/>
        </w:rPr>
        <w:t>umowy ramowe</w:t>
      </w:r>
    </w:p>
    <w:p w:rsidR="00C20F58" w:rsidRPr="00126F78" w:rsidRDefault="00C20F58" w:rsidP="00C20F58">
      <w:pPr>
        <w:jc w:val="both"/>
        <w:rPr>
          <w:rFonts w:ascii="Arial" w:hAnsi="Arial" w:cs="Arial"/>
          <w:sz w:val="22"/>
          <w:szCs w:val="22"/>
        </w:rPr>
      </w:pPr>
      <w:r w:rsidRPr="00126F78">
        <w:rPr>
          <w:rFonts w:ascii="Arial" w:hAnsi="Arial" w:cs="Arial"/>
          <w:sz w:val="22"/>
          <w:szCs w:val="22"/>
        </w:rPr>
        <w:t>1. Zamawiający nie dopuszcza możliwości składania ofert wariantowych polegających na oferowaniu odmiennego sposobu  realizacji zamówienia  niż opisana w SIWZ.</w:t>
      </w:r>
    </w:p>
    <w:p w:rsidR="00C20F58" w:rsidRPr="00126F78" w:rsidRDefault="00C20F58" w:rsidP="00C20F58">
      <w:pPr>
        <w:jc w:val="both"/>
        <w:rPr>
          <w:rFonts w:ascii="Arial" w:hAnsi="Arial" w:cs="Arial"/>
          <w:sz w:val="22"/>
          <w:szCs w:val="22"/>
        </w:rPr>
      </w:pPr>
      <w:r w:rsidRPr="00126F78">
        <w:rPr>
          <w:rFonts w:ascii="Arial" w:hAnsi="Arial" w:cs="Arial"/>
          <w:sz w:val="22"/>
          <w:szCs w:val="22"/>
        </w:rPr>
        <w:t>2. Zamawiający nie podzielił zamówienia na poszczególne części i nie dopuszcza składania ofert częściowych.</w:t>
      </w:r>
    </w:p>
    <w:p w:rsidR="00C20F58" w:rsidRPr="00126F78" w:rsidRDefault="00C20F58" w:rsidP="00C20F58">
      <w:pPr>
        <w:jc w:val="both"/>
        <w:rPr>
          <w:rFonts w:ascii="Arial" w:hAnsi="Arial" w:cs="Arial"/>
          <w:sz w:val="22"/>
          <w:szCs w:val="22"/>
        </w:rPr>
      </w:pPr>
      <w:r w:rsidRPr="00126F78">
        <w:rPr>
          <w:rFonts w:ascii="Arial" w:hAnsi="Arial" w:cs="Arial"/>
          <w:sz w:val="22"/>
          <w:szCs w:val="22"/>
        </w:rPr>
        <w:t>3. Zamawiający nie przewiduje zastosowania aukcji elektronicznej przy wyborze</w:t>
      </w:r>
    </w:p>
    <w:p w:rsidR="00C20F58" w:rsidRPr="00126F78" w:rsidRDefault="00C20F58" w:rsidP="00C20F58">
      <w:pPr>
        <w:jc w:val="both"/>
        <w:rPr>
          <w:rFonts w:ascii="Arial" w:hAnsi="Arial" w:cs="Arial"/>
          <w:sz w:val="22"/>
          <w:szCs w:val="22"/>
        </w:rPr>
      </w:pPr>
      <w:r w:rsidRPr="00126F78">
        <w:rPr>
          <w:rFonts w:ascii="Arial" w:hAnsi="Arial" w:cs="Arial"/>
          <w:sz w:val="22"/>
          <w:szCs w:val="22"/>
        </w:rPr>
        <w:lastRenderedPageBreak/>
        <w:t>najkorzystniejszej oferty.</w:t>
      </w:r>
    </w:p>
    <w:p w:rsidR="00C20F58" w:rsidRPr="00126F78" w:rsidRDefault="00C20F58" w:rsidP="00C20F58">
      <w:pPr>
        <w:jc w:val="both"/>
        <w:rPr>
          <w:rFonts w:ascii="Arial" w:hAnsi="Arial" w:cs="Arial"/>
          <w:bCs/>
          <w:iCs/>
          <w:sz w:val="22"/>
          <w:szCs w:val="22"/>
        </w:rPr>
      </w:pPr>
      <w:r w:rsidRPr="00126F78">
        <w:rPr>
          <w:rFonts w:ascii="Arial" w:hAnsi="Arial" w:cs="Arial"/>
          <w:sz w:val="22"/>
          <w:szCs w:val="22"/>
        </w:rPr>
        <w:t xml:space="preserve">4 . </w:t>
      </w:r>
      <w:r w:rsidRPr="00126F78">
        <w:rPr>
          <w:rFonts w:ascii="Arial" w:hAnsi="Arial" w:cs="Arial"/>
          <w:bCs/>
          <w:iCs/>
          <w:sz w:val="22"/>
          <w:szCs w:val="22"/>
        </w:rPr>
        <w:t>Zamawiający nie przewiduje zawarcia umowy ramowej.</w:t>
      </w:r>
    </w:p>
    <w:p w:rsidR="00C20F58" w:rsidRPr="00BA672C" w:rsidRDefault="00C20F58" w:rsidP="00C20F58">
      <w:pPr>
        <w:pStyle w:val="Akapitzlist"/>
        <w:ind w:left="0"/>
        <w:jc w:val="both"/>
      </w:pPr>
    </w:p>
    <w:p w:rsidR="00C20F58" w:rsidRDefault="00B36D6D" w:rsidP="00C20F58">
      <w:pPr>
        <w:pStyle w:val="Akapitzlist"/>
        <w:ind w:left="0"/>
        <w:jc w:val="both"/>
        <w:rPr>
          <w:rFonts w:ascii="Arial" w:hAnsi="Arial" w:cs="Arial"/>
          <w:b/>
          <w:bCs/>
          <w:iCs/>
        </w:rPr>
      </w:pPr>
      <w:r>
        <w:rPr>
          <w:rFonts w:ascii="Arial" w:hAnsi="Arial" w:cs="Arial"/>
          <w:b/>
          <w:bCs/>
          <w:iCs/>
        </w:rPr>
        <w:t>8</w:t>
      </w:r>
      <w:r w:rsidR="00C20F58">
        <w:rPr>
          <w:rFonts w:ascii="Arial" w:hAnsi="Arial" w:cs="Arial"/>
          <w:b/>
          <w:bCs/>
          <w:iCs/>
        </w:rPr>
        <w:t>. I</w:t>
      </w:r>
      <w:r w:rsidR="00082DE3">
        <w:rPr>
          <w:rFonts w:ascii="Arial" w:hAnsi="Arial" w:cs="Arial"/>
          <w:b/>
          <w:bCs/>
          <w:iCs/>
        </w:rPr>
        <w:t>nformacja o podwykonawcach</w:t>
      </w:r>
    </w:p>
    <w:p w:rsidR="00F650FF" w:rsidRDefault="00F650FF" w:rsidP="00F650FF">
      <w:pPr>
        <w:widowControl w:val="0"/>
        <w:autoSpaceDN w:val="0"/>
        <w:jc w:val="both"/>
        <w:textAlignment w:val="baseline"/>
        <w:rPr>
          <w:rFonts w:ascii="Arial" w:eastAsia="Lucida Sans Unicode" w:hAnsi="Arial" w:cs="Arial"/>
          <w:bCs/>
          <w:iCs/>
          <w:kern w:val="3"/>
          <w:sz w:val="22"/>
          <w:szCs w:val="22"/>
        </w:rPr>
      </w:pPr>
      <w:r>
        <w:rPr>
          <w:rFonts w:ascii="Arial" w:eastAsia="Lucida Sans Unicode" w:hAnsi="Arial" w:cs="Arial"/>
          <w:bCs/>
          <w:iCs/>
          <w:kern w:val="3"/>
          <w:sz w:val="22"/>
          <w:szCs w:val="22"/>
        </w:rPr>
        <w:t xml:space="preserve">1. </w:t>
      </w:r>
      <w:r w:rsidRPr="00587F06">
        <w:rPr>
          <w:rFonts w:ascii="Arial" w:eastAsia="Lucida Sans Unicode" w:hAnsi="Arial" w:cs="Arial"/>
          <w:bCs/>
          <w:iCs/>
          <w:kern w:val="3"/>
          <w:sz w:val="22"/>
          <w:szCs w:val="22"/>
        </w:rPr>
        <w:t>Zamawiający nie zastrzega obowiązku osobistego wykonania przez Wykonawcę kluczowych części zamówienia.</w:t>
      </w:r>
    </w:p>
    <w:p w:rsidR="00F650FF" w:rsidRPr="00587F06" w:rsidRDefault="00F650FF" w:rsidP="00F650FF">
      <w:pPr>
        <w:widowControl w:val="0"/>
        <w:autoSpaceDN w:val="0"/>
        <w:jc w:val="both"/>
        <w:textAlignment w:val="baseline"/>
        <w:rPr>
          <w:rFonts w:ascii="Arial" w:eastAsia="Lucida Sans Unicode" w:hAnsi="Arial" w:cs="Arial"/>
          <w:bCs/>
          <w:iCs/>
          <w:kern w:val="3"/>
          <w:sz w:val="22"/>
          <w:szCs w:val="22"/>
        </w:rPr>
      </w:pPr>
      <w:r>
        <w:rPr>
          <w:rFonts w:ascii="Arial" w:eastAsia="Lucida Sans Unicode" w:hAnsi="Arial" w:cs="Arial"/>
          <w:bCs/>
          <w:iCs/>
          <w:kern w:val="3"/>
          <w:sz w:val="22"/>
          <w:szCs w:val="22"/>
        </w:rPr>
        <w:t xml:space="preserve">2. </w:t>
      </w:r>
      <w:r w:rsidRPr="00587F06">
        <w:rPr>
          <w:rFonts w:ascii="Arial" w:eastAsia="Lucida Sans Unicode" w:hAnsi="Arial" w:cs="Arial"/>
          <w:bCs/>
          <w:iCs/>
          <w:kern w:val="3"/>
          <w:sz w:val="22"/>
          <w:szCs w:val="22"/>
        </w:rPr>
        <w:t xml:space="preserve"> Wykonawca, który zamierza powierzyć  wykonanie części zamówienia podwykonawcy                           jest obowiązany do  wskazania w złożonej ofercie zakresu tych robót i ich wartości,                          a w przypadku powoływania się na zasoby podwykonawcy celem wykazania spełniania warunków udziału w postępowaniu jest zobowiązany wskazać nazwę podwykonawcy.                     W przeciwnym wypadku zamawiający uzna, że Wykonawca będzie realizował przedmiot zamówienia samodzielnie.</w:t>
      </w:r>
    </w:p>
    <w:p w:rsidR="00F650FF" w:rsidRPr="00587F06" w:rsidRDefault="00F650FF" w:rsidP="00F650FF">
      <w:pPr>
        <w:widowControl w:val="0"/>
        <w:autoSpaceDN w:val="0"/>
        <w:jc w:val="both"/>
        <w:textAlignment w:val="baseline"/>
        <w:rPr>
          <w:rFonts w:ascii="Arial" w:eastAsia="Lucida Sans Unicode" w:hAnsi="Arial" w:cs="Arial"/>
          <w:bCs/>
          <w:iCs/>
          <w:kern w:val="3"/>
          <w:sz w:val="22"/>
          <w:szCs w:val="22"/>
        </w:rPr>
      </w:pPr>
      <w:r>
        <w:rPr>
          <w:rFonts w:ascii="Arial" w:eastAsia="Lucida Sans Unicode" w:hAnsi="Arial" w:cs="Arial"/>
          <w:bCs/>
          <w:iCs/>
          <w:kern w:val="3"/>
          <w:sz w:val="22"/>
          <w:szCs w:val="22"/>
        </w:rPr>
        <w:t xml:space="preserve">3. </w:t>
      </w:r>
      <w:r w:rsidRPr="00587F06">
        <w:rPr>
          <w:rFonts w:ascii="Arial" w:eastAsia="Lucida Sans Unicode" w:hAnsi="Arial" w:cs="Arial"/>
          <w:bCs/>
          <w:iCs/>
          <w:kern w:val="3"/>
          <w:sz w:val="22"/>
          <w:szCs w:val="22"/>
        </w:rPr>
        <w:t xml:space="preserve"> Wymagania dotyczące umowy o podwykonawstwo, których niespełnienie spowoduje zgłoszenie przez Zamawiającego odpowiednio zastrzeżeń lub sprzeciwu zawarte zostały w projekcie umowy – załącznik nr 6 do SIWZ.</w:t>
      </w:r>
    </w:p>
    <w:p w:rsidR="00F650FF" w:rsidRPr="00587F06" w:rsidRDefault="00F650FF" w:rsidP="00F650FF">
      <w:pPr>
        <w:widowControl w:val="0"/>
        <w:autoSpaceDN w:val="0"/>
        <w:jc w:val="both"/>
        <w:textAlignment w:val="baseline"/>
        <w:rPr>
          <w:rFonts w:ascii="Arial" w:eastAsia="Lucida Sans Unicode" w:hAnsi="Arial" w:cs="Arial"/>
          <w:bCs/>
          <w:iCs/>
          <w:kern w:val="3"/>
          <w:sz w:val="22"/>
          <w:szCs w:val="22"/>
        </w:rPr>
      </w:pPr>
      <w:r w:rsidRPr="00587F06">
        <w:rPr>
          <w:rFonts w:ascii="Arial" w:eastAsia="Lucida Sans Unicode" w:hAnsi="Arial" w:cs="Arial"/>
          <w:bCs/>
          <w:iCs/>
          <w:kern w:val="3"/>
          <w:sz w:val="22"/>
          <w:szCs w:val="22"/>
        </w:rPr>
        <w:t>4. Zasady zapłaty przez Zamawiającego wynagrodzenia dla Wykonawcy, podwykonawcy i dalszego podwykonawcy określone są w projekcie umowy – załącznik nr 6 do SIWZ.</w:t>
      </w:r>
    </w:p>
    <w:p w:rsidR="00F650FF" w:rsidRDefault="00F650FF" w:rsidP="00F650FF">
      <w:pPr>
        <w:widowControl w:val="0"/>
        <w:autoSpaceDN w:val="0"/>
        <w:jc w:val="both"/>
        <w:textAlignment w:val="baseline"/>
        <w:rPr>
          <w:rFonts w:ascii="Arial" w:hAnsi="Arial" w:cs="Arial"/>
          <w:b/>
          <w:bCs/>
          <w:iCs/>
          <w:sz w:val="22"/>
          <w:szCs w:val="22"/>
        </w:rPr>
      </w:pPr>
      <w:r w:rsidRPr="00587F06">
        <w:rPr>
          <w:rFonts w:ascii="Arial" w:eastAsia="Lucida Sans Unicode" w:hAnsi="Arial" w:cs="Arial"/>
          <w:bCs/>
          <w:iCs/>
          <w:kern w:val="3"/>
          <w:sz w:val="22"/>
          <w:szCs w:val="22"/>
        </w:rPr>
        <w:t>5.Wykonawca w przypadku wyboru jego oferty przed podpisaniem umowy, zobowiązany jest przedłożyć Zamawiającemu wykaz podwykonawców zgodnie z załącznikiem nr 1                        do Umowy oraz kopie umów z podwykonawcami, w zakresie robót jakie wskazał w ofercie,                    a które ci podwykonawcy będą wykonywać.</w:t>
      </w:r>
    </w:p>
    <w:p w:rsidR="00C20F58" w:rsidRDefault="007E2FD2" w:rsidP="00C20F58">
      <w:pPr>
        <w:jc w:val="both"/>
        <w:rPr>
          <w:rFonts w:ascii="Arial" w:hAnsi="Arial" w:cs="Arial"/>
          <w:bCs/>
          <w:iCs/>
          <w:sz w:val="22"/>
          <w:szCs w:val="22"/>
        </w:rPr>
      </w:pPr>
      <w:r>
        <w:rPr>
          <w:rFonts w:ascii="Arial" w:hAnsi="Arial" w:cs="Arial"/>
          <w:bCs/>
          <w:iCs/>
          <w:sz w:val="22"/>
          <w:szCs w:val="22"/>
        </w:rPr>
        <w:t>6</w:t>
      </w:r>
      <w:r w:rsidR="00F650FF">
        <w:rPr>
          <w:rFonts w:ascii="Arial" w:hAnsi="Arial" w:cs="Arial"/>
          <w:bCs/>
          <w:iCs/>
          <w:sz w:val="22"/>
          <w:szCs w:val="22"/>
        </w:rPr>
        <w:t xml:space="preserve"> </w:t>
      </w:r>
      <w:r w:rsidR="0061499D" w:rsidRPr="0061499D">
        <w:rPr>
          <w:rFonts w:ascii="Arial" w:hAnsi="Arial" w:cs="Arial"/>
          <w:bCs/>
          <w:iCs/>
          <w:sz w:val="22"/>
          <w:szCs w:val="22"/>
        </w:rPr>
        <w:t xml:space="preserve">. </w:t>
      </w:r>
      <w:r w:rsidR="0061499D">
        <w:rPr>
          <w:rFonts w:ascii="Arial" w:hAnsi="Arial" w:cs="Arial"/>
          <w:bCs/>
          <w:iCs/>
          <w:sz w:val="22"/>
          <w:szCs w:val="22"/>
        </w:rPr>
        <w:t xml:space="preserve">Zgodnie z art. 36bust.1a ustawy </w:t>
      </w:r>
      <w:proofErr w:type="spellStart"/>
      <w:r w:rsidR="0061499D">
        <w:rPr>
          <w:rFonts w:ascii="Arial" w:hAnsi="Arial" w:cs="Arial"/>
          <w:bCs/>
          <w:iCs/>
          <w:sz w:val="22"/>
          <w:szCs w:val="22"/>
        </w:rPr>
        <w:t>Pzp</w:t>
      </w:r>
      <w:proofErr w:type="spellEnd"/>
      <w:r w:rsidR="0061499D">
        <w:rPr>
          <w:rFonts w:ascii="Arial" w:hAnsi="Arial" w:cs="Arial"/>
          <w:bCs/>
          <w:iCs/>
          <w:sz w:val="22"/>
          <w:szCs w:val="22"/>
        </w:rPr>
        <w:t>.  roboty budowlane będące przedmiotem niniejszego postępowania  maj</w:t>
      </w:r>
      <w:r w:rsidR="004970A8">
        <w:rPr>
          <w:rFonts w:ascii="Arial" w:hAnsi="Arial" w:cs="Arial"/>
          <w:bCs/>
          <w:iCs/>
          <w:sz w:val="22"/>
          <w:szCs w:val="22"/>
        </w:rPr>
        <w:t>ą</w:t>
      </w:r>
      <w:r w:rsidR="0061499D">
        <w:rPr>
          <w:rFonts w:ascii="Arial" w:hAnsi="Arial" w:cs="Arial"/>
          <w:bCs/>
          <w:iCs/>
          <w:sz w:val="22"/>
          <w:szCs w:val="22"/>
        </w:rPr>
        <w:t xml:space="preserve"> być wykonane  w miejscu podlegającym  bezpośrednio nadzorowi  zamawiającego, dlatego  Zamawiający żąda , aby przed przystąpieniem do wykonania zamówienia Wykonawca , o ile są już znane, podał nazwy  albo imiona  i nazwiska  oraz dane kontaktowe  Podwykonawców i osób do kontaktu z nimi , zaangażowanych  w realizację tych robót budowlanych</w:t>
      </w:r>
      <w:r w:rsidR="00D203C2">
        <w:rPr>
          <w:rFonts w:ascii="Arial" w:hAnsi="Arial" w:cs="Arial"/>
          <w:bCs/>
          <w:iCs/>
          <w:sz w:val="22"/>
          <w:szCs w:val="22"/>
        </w:rPr>
        <w:t xml:space="preserve">. </w:t>
      </w:r>
    </w:p>
    <w:p w:rsidR="00D203C2" w:rsidRDefault="007E2FD2" w:rsidP="00C20F58">
      <w:pPr>
        <w:jc w:val="both"/>
        <w:rPr>
          <w:rFonts w:ascii="Arial" w:hAnsi="Arial" w:cs="Arial"/>
          <w:bCs/>
          <w:iCs/>
          <w:sz w:val="22"/>
          <w:szCs w:val="22"/>
        </w:rPr>
      </w:pPr>
      <w:r>
        <w:rPr>
          <w:rFonts w:ascii="Arial" w:hAnsi="Arial" w:cs="Arial"/>
          <w:bCs/>
          <w:iCs/>
          <w:sz w:val="22"/>
          <w:szCs w:val="22"/>
        </w:rPr>
        <w:t>7</w:t>
      </w:r>
      <w:r w:rsidR="00D203C2">
        <w:rPr>
          <w:rFonts w:ascii="Arial" w:hAnsi="Arial" w:cs="Arial"/>
          <w:bCs/>
          <w:iCs/>
          <w:sz w:val="22"/>
          <w:szCs w:val="22"/>
        </w:rPr>
        <w:t xml:space="preserve">. W trakcie realizacji  zamówienia , Wykonawca jest ponadto  zobowiązany  do poinformowania  zamawiającego  o wszelkich zmianach  danych , o których mowa w pkt. </w:t>
      </w:r>
      <w:r w:rsidR="00856984">
        <w:rPr>
          <w:rFonts w:ascii="Arial" w:hAnsi="Arial" w:cs="Arial"/>
          <w:bCs/>
          <w:iCs/>
          <w:sz w:val="22"/>
          <w:szCs w:val="22"/>
        </w:rPr>
        <w:t>6</w:t>
      </w:r>
      <w:r w:rsidR="00D203C2">
        <w:rPr>
          <w:rFonts w:ascii="Arial" w:hAnsi="Arial" w:cs="Arial"/>
          <w:bCs/>
          <w:iCs/>
          <w:sz w:val="22"/>
          <w:szCs w:val="22"/>
        </w:rPr>
        <w:t xml:space="preserve"> oraz do przekazania  informacji  na temat  nowych lub dalszych  Podwykonawców , którym w późniejszym okresie zamierza powierzyć realizację robót budowlanych.</w:t>
      </w:r>
    </w:p>
    <w:p w:rsidR="00D203C2" w:rsidRDefault="007E2FD2" w:rsidP="00C20F58">
      <w:pPr>
        <w:jc w:val="both"/>
        <w:rPr>
          <w:rFonts w:ascii="Arial" w:hAnsi="Arial" w:cs="Arial"/>
          <w:bCs/>
          <w:iCs/>
          <w:sz w:val="22"/>
          <w:szCs w:val="22"/>
        </w:rPr>
      </w:pPr>
      <w:r>
        <w:rPr>
          <w:rFonts w:ascii="Arial" w:hAnsi="Arial" w:cs="Arial"/>
          <w:bCs/>
          <w:iCs/>
          <w:sz w:val="22"/>
          <w:szCs w:val="22"/>
        </w:rPr>
        <w:t>8</w:t>
      </w:r>
      <w:r w:rsidR="00D203C2">
        <w:rPr>
          <w:rFonts w:ascii="Arial" w:hAnsi="Arial" w:cs="Arial"/>
          <w:bCs/>
          <w:iCs/>
          <w:sz w:val="22"/>
          <w:szCs w:val="22"/>
        </w:rPr>
        <w:t>. Powierzenie wykonania części zamówienia Podwykonawcom nie zwalnia  Wykonawcy  z odpowiedzialności za należyte wykonani</w:t>
      </w:r>
      <w:r w:rsidR="00856984">
        <w:rPr>
          <w:rFonts w:ascii="Arial" w:hAnsi="Arial" w:cs="Arial"/>
          <w:bCs/>
          <w:iCs/>
          <w:sz w:val="22"/>
          <w:szCs w:val="22"/>
        </w:rPr>
        <w:t>e</w:t>
      </w:r>
      <w:r w:rsidR="00D203C2">
        <w:rPr>
          <w:rFonts w:ascii="Arial" w:hAnsi="Arial" w:cs="Arial"/>
          <w:bCs/>
          <w:iCs/>
          <w:sz w:val="22"/>
          <w:szCs w:val="22"/>
        </w:rPr>
        <w:t xml:space="preserve">  tego zamówienia.</w:t>
      </w:r>
    </w:p>
    <w:p w:rsidR="00D203C2" w:rsidRDefault="007E2FD2" w:rsidP="00C20F58">
      <w:pPr>
        <w:jc w:val="both"/>
        <w:rPr>
          <w:rFonts w:ascii="Arial" w:hAnsi="Arial" w:cs="Arial"/>
          <w:bCs/>
          <w:iCs/>
          <w:sz w:val="22"/>
          <w:szCs w:val="22"/>
        </w:rPr>
      </w:pPr>
      <w:r>
        <w:rPr>
          <w:rFonts w:ascii="Arial" w:hAnsi="Arial" w:cs="Arial"/>
          <w:bCs/>
          <w:iCs/>
          <w:sz w:val="22"/>
          <w:szCs w:val="22"/>
        </w:rPr>
        <w:t>9</w:t>
      </w:r>
      <w:r w:rsidR="00D203C2">
        <w:rPr>
          <w:rFonts w:ascii="Arial" w:hAnsi="Arial" w:cs="Arial"/>
          <w:bCs/>
          <w:iCs/>
          <w:sz w:val="22"/>
          <w:szCs w:val="22"/>
        </w:rPr>
        <w:t>. Pozostałe zapisy dotyczące Podwykonawstwa , w tym dotyczące umowy o Podwykonawstwo , wynagrodzenia , zawarte są w projekcie umowy.</w:t>
      </w:r>
    </w:p>
    <w:p w:rsidR="0070503F" w:rsidRDefault="0070503F" w:rsidP="00C20F58">
      <w:pPr>
        <w:jc w:val="both"/>
        <w:rPr>
          <w:rFonts w:ascii="Arial" w:hAnsi="Arial" w:cs="Arial"/>
          <w:bCs/>
          <w:iCs/>
          <w:sz w:val="22"/>
          <w:szCs w:val="22"/>
        </w:rPr>
      </w:pPr>
    </w:p>
    <w:p w:rsidR="00B36D6D" w:rsidRDefault="00B36D6D" w:rsidP="00C20F58">
      <w:pPr>
        <w:jc w:val="both"/>
        <w:rPr>
          <w:rFonts w:ascii="Arial" w:hAnsi="Arial" w:cs="Arial"/>
          <w:b/>
          <w:bCs/>
          <w:iCs/>
          <w:sz w:val="22"/>
          <w:szCs w:val="22"/>
        </w:rPr>
      </w:pPr>
      <w:r w:rsidRPr="00B36D6D">
        <w:rPr>
          <w:rFonts w:ascii="Arial" w:hAnsi="Arial" w:cs="Arial"/>
          <w:b/>
          <w:bCs/>
          <w:iCs/>
          <w:sz w:val="22"/>
          <w:szCs w:val="22"/>
        </w:rPr>
        <w:t xml:space="preserve">9. </w:t>
      </w:r>
      <w:r>
        <w:rPr>
          <w:rFonts w:ascii="Arial" w:hAnsi="Arial" w:cs="Arial"/>
          <w:b/>
          <w:bCs/>
          <w:iCs/>
          <w:sz w:val="22"/>
          <w:szCs w:val="22"/>
        </w:rPr>
        <w:t>K</w:t>
      </w:r>
      <w:r w:rsidR="00082DE3">
        <w:rPr>
          <w:rFonts w:ascii="Arial" w:hAnsi="Arial" w:cs="Arial"/>
          <w:b/>
          <w:bCs/>
          <w:iCs/>
          <w:sz w:val="22"/>
          <w:szCs w:val="22"/>
        </w:rPr>
        <w:t>lauzule</w:t>
      </w:r>
      <w:r>
        <w:rPr>
          <w:rFonts w:ascii="Arial" w:hAnsi="Arial" w:cs="Arial"/>
          <w:b/>
          <w:bCs/>
          <w:iCs/>
          <w:sz w:val="22"/>
          <w:szCs w:val="22"/>
        </w:rPr>
        <w:t xml:space="preserve"> </w:t>
      </w:r>
      <w:r w:rsidR="00082DE3">
        <w:rPr>
          <w:rFonts w:ascii="Arial" w:hAnsi="Arial" w:cs="Arial"/>
          <w:b/>
          <w:bCs/>
          <w:iCs/>
          <w:sz w:val="22"/>
          <w:szCs w:val="22"/>
        </w:rPr>
        <w:t xml:space="preserve"> społeczne</w:t>
      </w:r>
    </w:p>
    <w:p w:rsidR="00F650FF" w:rsidRDefault="00F650FF" w:rsidP="00C20F58">
      <w:pPr>
        <w:jc w:val="both"/>
        <w:rPr>
          <w:rFonts w:ascii="Arial" w:hAnsi="Arial" w:cs="Arial"/>
          <w:bCs/>
          <w:iCs/>
          <w:sz w:val="22"/>
          <w:szCs w:val="22"/>
        </w:rPr>
      </w:pPr>
      <w:r>
        <w:rPr>
          <w:rFonts w:ascii="Arial" w:hAnsi="Arial" w:cs="Arial"/>
          <w:bCs/>
          <w:iCs/>
          <w:sz w:val="22"/>
          <w:szCs w:val="22"/>
        </w:rPr>
        <w:t xml:space="preserve">1. </w:t>
      </w:r>
      <w:r w:rsidR="00B36D6D" w:rsidRPr="00B36D6D">
        <w:rPr>
          <w:rFonts w:ascii="Arial" w:hAnsi="Arial" w:cs="Arial"/>
          <w:bCs/>
          <w:iCs/>
          <w:sz w:val="22"/>
          <w:szCs w:val="22"/>
        </w:rPr>
        <w:t>Zamawiaj</w:t>
      </w:r>
      <w:r w:rsidR="00B36D6D">
        <w:rPr>
          <w:rFonts w:ascii="Arial" w:hAnsi="Arial" w:cs="Arial"/>
          <w:bCs/>
          <w:iCs/>
          <w:sz w:val="22"/>
          <w:szCs w:val="22"/>
        </w:rPr>
        <w:t>ą</w:t>
      </w:r>
      <w:r w:rsidR="00B36D6D" w:rsidRPr="00B36D6D">
        <w:rPr>
          <w:rFonts w:ascii="Arial" w:hAnsi="Arial" w:cs="Arial"/>
          <w:bCs/>
          <w:iCs/>
          <w:sz w:val="22"/>
          <w:szCs w:val="22"/>
        </w:rPr>
        <w:t xml:space="preserve">cy stosownie do art. 29 </w:t>
      </w:r>
      <w:r w:rsidR="00B36D6D">
        <w:rPr>
          <w:rFonts w:ascii="Arial" w:hAnsi="Arial" w:cs="Arial"/>
          <w:bCs/>
          <w:iCs/>
          <w:sz w:val="22"/>
          <w:szCs w:val="22"/>
        </w:rPr>
        <w:t xml:space="preserve"> ust. 3a </w:t>
      </w:r>
      <w:r w:rsidR="00B36D6D" w:rsidRPr="00B36D6D">
        <w:rPr>
          <w:rFonts w:ascii="Arial" w:hAnsi="Arial" w:cs="Arial"/>
          <w:bCs/>
          <w:iCs/>
          <w:sz w:val="22"/>
          <w:szCs w:val="22"/>
        </w:rPr>
        <w:t xml:space="preserve">ustawy </w:t>
      </w:r>
      <w:proofErr w:type="spellStart"/>
      <w:r w:rsidR="00B36D6D" w:rsidRPr="00B36D6D">
        <w:rPr>
          <w:rFonts w:ascii="Arial" w:hAnsi="Arial" w:cs="Arial"/>
          <w:bCs/>
          <w:iCs/>
          <w:sz w:val="22"/>
          <w:szCs w:val="22"/>
        </w:rPr>
        <w:t>Pzp</w:t>
      </w:r>
      <w:proofErr w:type="spellEnd"/>
      <w:r w:rsidR="00B36D6D">
        <w:rPr>
          <w:rFonts w:ascii="Arial" w:hAnsi="Arial" w:cs="Arial"/>
          <w:bCs/>
          <w:iCs/>
          <w:sz w:val="22"/>
          <w:szCs w:val="22"/>
        </w:rPr>
        <w:t xml:space="preserve">, wymaga </w:t>
      </w:r>
      <w:r w:rsidR="007A1DC4">
        <w:rPr>
          <w:rFonts w:ascii="Arial" w:hAnsi="Arial" w:cs="Arial"/>
          <w:bCs/>
          <w:iCs/>
          <w:sz w:val="22"/>
          <w:szCs w:val="22"/>
        </w:rPr>
        <w:t xml:space="preserve"> zatrudnienia  przez wykonawcę  lub podwykonawcę  osób wykonujących czynności  w zakresie realizacji  robót budowlanych realizowanych  w ramach niniejszego zamówienia , to jest czynności  o których mowa w </w:t>
      </w:r>
      <w:r w:rsidR="0070503F">
        <w:rPr>
          <w:rFonts w:ascii="Arial" w:hAnsi="Arial" w:cs="Arial"/>
          <w:bCs/>
          <w:iCs/>
          <w:sz w:val="22"/>
          <w:szCs w:val="22"/>
        </w:rPr>
        <w:t>pkt.</w:t>
      </w:r>
      <w:r w:rsidR="007A1DC4">
        <w:rPr>
          <w:rFonts w:ascii="Arial" w:hAnsi="Arial" w:cs="Arial"/>
          <w:bCs/>
          <w:iCs/>
          <w:sz w:val="22"/>
          <w:szCs w:val="22"/>
        </w:rPr>
        <w:t xml:space="preserve"> 4  niniejszej SIWZ </w:t>
      </w:r>
      <w:r w:rsidR="00856984">
        <w:rPr>
          <w:rFonts w:ascii="Arial" w:hAnsi="Arial" w:cs="Arial"/>
          <w:bCs/>
          <w:iCs/>
          <w:sz w:val="22"/>
          <w:szCs w:val="22"/>
        </w:rPr>
        <w:t>(</w:t>
      </w:r>
      <w:r w:rsidR="007A1DC4">
        <w:rPr>
          <w:rFonts w:ascii="Arial" w:hAnsi="Arial" w:cs="Arial"/>
          <w:bCs/>
          <w:iCs/>
          <w:sz w:val="22"/>
          <w:szCs w:val="22"/>
        </w:rPr>
        <w:t xml:space="preserve"> jeżeli wykonywanie tych czynności  polega na wykonywaniu  pracy w sposób</w:t>
      </w:r>
      <w:r w:rsidR="00CF0C06">
        <w:rPr>
          <w:rFonts w:ascii="Arial" w:hAnsi="Arial" w:cs="Arial"/>
          <w:bCs/>
          <w:iCs/>
          <w:sz w:val="22"/>
          <w:szCs w:val="22"/>
        </w:rPr>
        <w:t xml:space="preserve"> określony  w art. art.22 § 1 ustawy z dnia 26 czerwca 1974r – Kodeks pracy- tj. Dz.U. 2016r poz. 1666) na podstawie umowy o pracę , co najmniej  na okres realizacji niniejszego zamówienia.</w:t>
      </w:r>
    </w:p>
    <w:p w:rsidR="00F650FF" w:rsidRDefault="00F650FF" w:rsidP="00C20F58">
      <w:pPr>
        <w:jc w:val="both"/>
        <w:rPr>
          <w:rFonts w:ascii="Arial" w:hAnsi="Arial" w:cs="Arial"/>
          <w:bCs/>
          <w:iCs/>
          <w:sz w:val="22"/>
          <w:szCs w:val="22"/>
        </w:rPr>
      </w:pPr>
      <w:r>
        <w:rPr>
          <w:rFonts w:ascii="Arial" w:hAnsi="Arial" w:cs="Arial"/>
          <w:bCs/>
          <w:iCs/>
          <w:sz w:val="22"/>
          <w:szCs w:val="22"/>
        </w:rPr>
        <w:t xml:space="preserve">2. Sposób dokumentowania  zatrudnienia  wyżej wymienionych  osób , uprawnienia Zamawiającego  w zakresie kontroli  spełniania  przez wykonawcę powyższych wymagań  oraz sankcje  z tytułu  ich niespełnienia  określa projekt  umowy – zał. Nr  </w:t>
      </w:r>
      <w:r w:rsidR="00856984">
        <w:rPr>
          <w:rFonts w:ascii="Arial" w:hAnsi="Arial" w:cs="Arial"/>
          <w:bCs/>
          <w:iCs/>
          <w:sz w:val="22"/>
          <w:szCs w:val="22"/>
        </w:rPr>
        <w:t xml:space="preserve">6 </w:t>
      </w:r>
      <w:r>
        <w:rPr>
          <w:rFonts w:ascii="Arial" w:hAnsi="Arial" w:cs="Arial"/>
          <w:bCs/>
          <w:iCs/>
          <w:sz w:val="22"/>
          <w:szCs w:val="22"/>
        </w:rPr>
        <w:t xml:space="preserve">do SIWZ </w:t>
      </w:r>
    </w:p>
    <w:p w:rsidR="00B36D6D" w:rsidRPr="00B36D6D" w:rsidRDefault="00B36D6D" w:rsidP="00C20F58">
      <w:pPr>
        <w:jc w:val="both"/>
        <w:rPr>
          <w:rFonts w:ascii="Arial" w:hAnsi="Arial" w:cs="Arial"/>
          <w:bCs/>
          <w:iCs/>
          <w:sz w:val="22"/>
          <w:szCs w:val="22"/>
        </w:rPr>
      </w:pPr>
      <w:r>
        <w:rPr>
          <w:rFonts w:ascii="Arial" w:hAnsi="Arial" w:cs="Arial"/>
          <w:bCs/>
          <w:iCs/>
          <w:sz w:val="22"/>
          <w:szCs w:val="22"/>
        </w:rPr>
        <w:t xml:space="preserve">  </w:t>
      </w:r>
    </w:p>
    <w:p w:rsidR="00C20F58" w:rsidRDefault="007E2FD2" w:rsidP="00C20F58">
      <w:pPr>
        <w:pStyle w:val="Akapitzlist"/>
        <w:ind w:left="0"/>
        <w:jc w:val="both"/>
        <w:rPr>
          <w:rFonts w:ascii="Arial" w:hAnsi="Arial" w:cs="Arial"/>
          <w:b/>
          <w:bCs/>
          <w:iCs/>
        </w:rPr>
      </w:pPr>
      <w:r>
        <w:rPr>
          <w:rFonts w:ascii="Arial" w:hAnsi="Arial" w:cs="Arial"/>
          <w:b/>
          <w:bCs/>
          <w:iCs/>
        </w:rPr>
        <w:t>10</w:t>
      </w:r>
      <w:r w:rsidR="00C20F58">
        <w:rPr>
          <w:rFonts w:ascii="Arial" w:hAnsi="Arial" w:cs="Arial"/>
          <w:b/>
          <w:bCs/>
          <w:iCs/>
        </w:rPr>
        <w:t>. Z</w:t>
      </w:r>
      <w:r w:rsidR="00082DE3">
        <w:rPr>
          <w:rFonts w:ascii="Arial" w:hAnsi="Arial" w:cs="Arial"/>
          <w:b/>
          <w:bCs/>
          <w:iCs/>
        </w:rPr>
        <w:t>wrot kosztów  udziału w postepowaniu</w:t>
      </w:r>
    </w:p>
    <w:p w:rsidR="00C20F58" w:rsidRDefault="00C20F58" w:rsidP="00C20F58">
      <w:pPr>
        <w:rPr>
          <w:rFonts w:ascii="Arial" w:hAnsi="Arial" w:cs="Arial"/>
          <w:sz w:val="22"/>
          <w:szCs w:val="22"/>
        </w:rPr>
      </w:pPr>
      <w:r w:rsidRPr="00126F78">
        <w:rPr>
          <w:rFonts w:ascii="Arial" w:hAnsi="Arial" w:cs="Arial"/>
          <w:sz w:val="22"/>
          <w:szCs w:val="22"/>
        </w:rPr>
        <w:t>Zamawiający nie przewiduje zwrotu kosztów udziału w postępowaniu o udzieleniu zamówienia publicznego.</w:t>
      </w:r>
    </w:p>
    <w:p w:rsidR="00F85285" w:rsidRDefault="00F85285" w:rsidP="00C20F58">
      <w:pPr>
        <w:rPr>
          <w:rFonts w:ascii="Arial" w:hAnsi="Arial" w:cs="Arial"/>
          <w:sz w:val="22"/>
          <w:szCs w:val="22"/>
        </w:rPr>
      </w:pPr>
    </w:p>
    <w:p w:rsidR="00F85285" w:rsidRDefault="00F85285" w:rsidP="00C20F58">
      <w:pPr>
        <w:rPr>
          <w:rFonts w:ascii="Arial" w:hAnsi="Arial" w:cs="Arial"/>
          <w:sz w:val="22"/>
          <w:szCs w:val="22"/>
        </w:rPr>
      </w:pPr>
    </w:p>
    <w:p w:rsidR="00F85285" w:rsidRPr="00126F78" w:rsidRDefault="00F85285" w:rsidP="00C20F58">
      <w:pPr>
        <w:rPr>
          <w:rFonts w:ascii="Arial" w:hAnsi="Arial" w:cs="Arial"/>
          <w:sz w:val="22"/>
          <w:szCs w:val="22"/>
        </w:rPr>
      </w:pPr>
    </w:p>
    <w:p w:rsidR="00C20F58" w:rsidRDefault="00856984" w:rsidP="00C20F58">
      <w:pPr>
        <w:pStyle w:val="Akapitzlist"/>
        <w:ind w:left="0"/>
        <w:jc w:val="both"/>
        <w:rPr>
          <w:rFonts w:ascii="Arial" w:hAnsi="Arial" w:cs="Arial"/>
          <w:b/>
          <w:bCs/>
        </w:rPr>
      </w:pPr>
      <w:r>
        <w:rPr>
          <w:rFonts w:ascii="Arial" w:hAnsi="Arial" w:cs="Arial"/>
          <w:b/>
          <w:bCs/>
        </w:rPr>
        <w:t>11</w:t>
      </w:r>
      <w:r w:rsidR="00C20F58">
        <w:rPr>
          <w:rFonts w:ascii="Arial" w:hAnsi="Arial" w:cs="Arial"/>
          <w:b/>
          <w:bCs/>
        </w:rPr>
        <w:t>.I</w:t>
      </w:r>
      <w:r w:rsidR="00082DE3">
        <w:rPr>
          <w:rFonts w:ascii="Arial" w:hAnsi="Arial" w:cs="Arial"/>
          <w:b/>
          <w:bCs/>
        </w:rPr>
        <w:t>nformacja o przewidywanych zamówieniach</w:t>
      </w:r>
      <w:r w:rsidR="00F85285">
        <w:rPr>
          <w:rFonts w:ascii="Arial" w:hAnsi="Arial" w:cs="Arial"/>
          <w:b/>
          <w:bCs/>
        </w:rPr>
        <w:t xml:space="preserve"> o których mowa w art. 67 ust.1pkt.6 i 7 </w:t>
      </w:r>
    </w:p>
    <w:p w:rsidR="00C20F58" w:rsidRDefault="00C20F58" w:rsidP="00C20F58">
      <w:pPr>
        <w:rPr>
          <w:rFonts w:ascii="Arial" w:hAnsi="Arial" w:cs="Arial"/>
          <w:sz w:val="22"/>
          <w:szCs w:val="22"/>
        </w:rPr>
      </w:pPr>
      <w:r w:rsidRPr="00126F78">
        <w:rPr>
          <w:rFonts w:ascii="Arial" w:hAnsi="Arial" w:cs="Arial"/>
          <w:sz w:val="22"/>
          <w:szCs w:val="22"/>
        </w:rPr>
        <w:t>Zamawiający nie przewiduje udzielenia zamówień , o których mowa w art. 67 ust.1 pkt. 6 i 7   ustawy z dnia 29 stycznia 2004 r. Prawo zamówień publicznych (j. t. Dz. U. z 201</w:t>
      </w:r>
      <w:r w:rsidR="007E2FD2">
        <w:rPr>
          <w:rFonts w:ascii="Arial" w:hAnsi="Arial" w:cs="Arial"/>
          <w:sz w:val="22"/>
          <w:szCs w:val="22"/>
        </w:rPr>
        <w:t>7</w:t>
      </w:r>
      <w:r w:rsidRPr="00126F78">
        <w:rPr>
          <w:rFonts w:ascii="Arial" w:hAnsi="Arial" w:cs="Arial"/>
          <w:sz w:val="22"/>
          <w:szCs w:val="22"/>
        </w:rPr>
        <w:t xml:space="preserve"> r. poz.</w:t>
      </w:r>
      <w:r w:rsidR="007E2FD2" w:rsidRPr="007E2FD2">
        <w:rPr>
          <w:rFonts w:ascii="Arial" w:hAnsi="Arial" w:cs="Arial"/>
          <w:sz w:val="22"/>
          <w:szCs w:val="22"/>
        </w:rPr>
        <w:t xml:space="preserve"> </w:t>
      </w:r>
      <w:r w:rsidR="007E2FD2">
        <w:rPr>
          <w:rFonts w:ascii="Arial" w:hAnsi="Arial" w:cs="Arial"/>
          <w:sz w:val="22"/>
          <w:szCs w:val="22"/>
        </w:rPr>
        <w:t>1579</w:t>
      </w:r>
      <w:r w:rsidRPr="00126F78">
        <w:rPr>
          <w:rFonts w:ascii="Arial" w:hAnsi="Arial" w:cs="Arial"/>
          <w:sz w:val="22"/>
          <w:szCs w:val="22"/>
        </w:rPr>
        <w:t xml:space="preserve"> z </w:t>
      </w:r>
      <w:proofErr w:type="spellStart"/>
      <w:r w:rsidRPr="00126F78">
        <w:rPr>
          <w:rFonts w:ascii="Arial" w:hAnsi="Arial" w:cs="Arial"/>
          <w:sz w:val="22"/>
          <w:szCs w:val="22"/>
        </w:rPr>
        <w:t>późn</w:t>
      </w:r>
      <w:proofErr w:type="spellEnd"/>
      <w:r w:rsidRPr="00126F78">
        <w:rPr>
          <w:rFonts w:ascii="Arial" w:hAnsi="Arial" w:cs="Arial"/>
          <w:sz w:val="22"/>
          <w:szCs w:val="22"/>
        </w:rPr>
        <w:t>. zm.)</w:t>
      </w:r>
    </w:p>
    <w:p w:rsidR="00C20F58" w:rsidRPr="00126F78" w:rsidRDefault="00C20F58" w:rsidP="00C20F58">
      <w:pPr>
        <w:rPr>
          <w:rFonts w:ascii="Arial" w:hAnsi="Arial" w:cs="Arial"/>
          <w:sz w:val="22"/>
          <w:szCs w:val="22"/>
        </w:rPr>
      </w:pPr>
      <w:r w:rsidRPr="00126F78">
        <w:rPr>
          <w:rFonts w:ascii="Arial" w:hAnsi="Arial" w:cs="Arial"/>
          <w:sz w:val="22"/>
          <w:szCs w:val="22"/>
        </w:rPr>
        <w:t>.</w:t>
      </w:r>
    </w:p>
    <w:p w:rsidR="00C20F58" w:rsidRDefault="00C20F58" w:rsidP="00C20F58">
      <w:pPr>
        <w:pStyle w:val="Tekstpodstawowy"/>
        <w:rPr>
          <w:rFonts w:ascii="Arial" w:hAnsi="Arial" w:cs="Arial"/>
          <w:sz w:val="22"/>
          <w:szCs w:val="22"/>
        </w:rPr>
      </w:pPr>
      <w:r>
        <w:rPr>
          <w:rFonts w:ascii="Arial" w:hAnsi="Arial" w:cs="Arial"/>
          <w:b/>
          <w:sz w:val="22"/>
          <w:szCs w:val="22"/>
        </w:rPr>
        <w:t>1</w:t>
      </w:r>
      <w:r w:rsidR="00856984">
        <w:rPr>
          <w:rFonts w:ascii="Arial" w:hAnsi="Arial" w:cs="Arial"/>
          <w:b/>
          <w:sz w:val="22"/>
          <w:szCs w:val="22"/>
        </w:rPr>
        <w:t>2</w:t>
      </w:r>
      <w:r w:rsidRPr="00522DDC">
        <w:rPr>
          <w:rFonts w:ascii="Arial" w:hAnsi="Arial" w:cs="Arial"/>
          <w:b/>
          <w:sz w:val="22"/>
          <w:szCs w:val="22"/>
        </w:rPr>
        <w:t>.</w:t>
      </w:r>
      <w:r w:rsidRPr="004B1BC7">
        <w:rPr>
          <w:rFonts w:ascii="Arial" w:hAnsi="Arial" w:cs="Arial"/>
          <w:sz w:val="22"/>
          <w:szCs w:val="22"/>
        </w:rPr>
        <w:t xml:space="preserve"> </w:t>
      </w:r>
      <w:r w:rsidRPr="004B1BC7">
        <w:rPr>
          <w:rFonts w:ascii="Arial" w:hAnsi="Arial" w:cs="Arial"/>
          <w:b/>
          <w:sz w:val="22"/>
          <w:szCs w:val="22"/>
        </w:rPr>
        <w:t>W</w:t>
      </w:r>
      <w:r w:rsidR="00F85285">
        <w:rPr>
          <w:rFonts w:ascii="Arial" w:hAnsi="Arial" w:cs="Arial"/>
          <w:b/>
          <w:sz w:val="22"/>
          <w:szCs w:val="22"/>
        </w:rPr>
        <w:t>arunki udziału w postępowaniu</w:t>
      </w:r>
    </w:p>
    <w:p w:rsidR="007E2FD2" w:rsidRDefault="007E2FD2" w:rsidP="007E2FD2">
      <w:pPr>
        <w:pStyle w:val="Akapitzlist1"/>
        <w:tabs>
          <w:tab w:val="left" w:pos="510"/>
        </w:tabs>
        <w:ind w:left="0"/>
        <w:jc w:val="both"/>
        <w:rPr>
          <w:rFonts w:ascii="Arial" w:hAnsi="Arial" w:cs="Arial"/>
          <w:sz w:val="22"/>
          <w:szCs w:val="22"/>
        </w:rPr>
      </w:pPr>
      <w:r>
        <w:rPr>
          <w:rFonts w:ascii="Arial" w:hAnsi="Arial" w:cs="Arial"/>
          <w:sz w:val="22"/>
          <w:szCs w:val="22"/>
        </w:rPr>
        <w:t>O udzielenie zamówienia mogą ubiegać się Wykonawcy, którzy:</w:t>
      </w:r>
    </w:p>
    <w:p w:rsidR="007E2FD2" w:rsidRDefault="007E2FD2" w:rsidP="007E2FD2">
      <w:pPr>
        <w:pStyle w:val="Akapitzlist1"/>
        <w:ind w:left="0"/>
        <w:jc w:val="both"/>
        <w:rPr>
          <w:rFonts w:ascii="Arial" w:hAnsi="Arial" w:cs="Arial"/>
          <w:bCs/>
          <w:sz w:val="22"/>
          <w:szCs w:val="22"/>
        </w:rPr>
      </w:pPr>
      <w:r>
        <w:rPr>
          <w:rFonts w:ascii="Arial" w:hAnsi="Arial" w:cs="Arial"/>
          <w:sz w:val="22"/>
          <w:szCs w:val="22"/>
        </w:rPr>
        <w:t xml:space="preserve">1. Nie podlegają wykluczeniu na podstawie </w:t>
      </w:r>
      <w:r w:rsidRPr="00C430CB">
        <w:rPr>
          <w:rFonts w:ascii="Arial" w:hAnsi="Arial" w:cs="Arial"/>
          <w:b/>
          <w:sz w:val="22"/>
          <w:szCs w:val="22"/>
        </w:rPr>
        <w:t>art. 24 ust. 1</w:t>
      </w:r>
      <w:r>
        <w:rPr>
          <w:rFonts w:ascii="Arial" w:hAnsi="Arial" w:cs="Arial"/>
          <w:sz w:val="22"/>
          <w:szCs w:val="22"/>
        </w:rPr>
        <w:t xml:space="preserve"> ustawy </w:t>
      </w:r>
      <w:r>
        <w:rPr>
          <w:rFonts w:ascii="Arial" w:hAnsi="Arial" w:cs="Arial"/>
          <w:bCs/>
          <w:sz w:val="22"/>
          <w:szCs w:val="22"/>
        </w:rPr>
        <w:t xml:space="preserve">Prawo zamówień publicznych (j. t. Dz. U. z 2017 r. poz. 1579 z </w:t>
      </w:r>
      <w:proofErr w:type="spellStart"/>
      <w:r>
        <w:rPr>
          <w:rFonts w:ascii="Arial" w:hAnsi="Arial" w:cs="Arial"/>
          <w:bCs/>
          <w:sz w:val="22"/>
          <w:szCs w:val="22"/>
        </w:rPr>
        <w:t>późn</w:t>
      </w:r>
      <w:proofErr w:type="spellEnd"/>
      <w:r>
        <w:rPr>
          <w:rFonts w:ascii="Arial" w:hAnsi="Arial" w:cs="Arial"/>
          <w:bCs/>
          <w:sz w:val="22"/>
          <w:szCs w:val="22"/>
        </w:rPr>
        <w:t xml:space="preserve">. zm.). </w:t>
      </w:r>
    </w:p>
    <w:p w:rsidR="007E2FD2" w:rsidRDefault="007E2FD2" w:rsidP="007E2FD2">
      <w:pPr>
        <w:pStyle w:val="Akapitzlist1"/>
        <w:ind w:left="0"/>
        <w:jc w:val="both"/>
        <w:rPr>
          <w:rFonts w:ascii="Arial" w:hAnsi="Arial" w:cs="Arial"/>
          <w:sz w:val="22"/>
          <w:szCs w:val="22"/>
        </w:rPr>
      </w:pPr>
      <w:r>
        <w:rPr>
          <w:rFonts w:ascii="Arial" w:hAnsi="Arial" w:cs="Arial"/>
          <w:b/>
          <w:bCs/>
          <w:sz w:val="22"/>
          <w:szCs w:val="22"/>
        </w:rPr>
        <w:t xml:space="preserve">Zamawiający </w:t>
      </w:r>
      <w:r w:rsidRPr="00C430CB">
        <w:rPr>
          <w:rFonts w:ascii="Arial" w:hAnsi="Arial" w:cs="Arial"/>
          <w:b/>
          <w:bCs/>
          <w:sz w:val="22"/>
          <w:szCs w:val="22"/>
        </w:rPr>
        <w:t>przewiduje dodatkow</w:t>
      </w:r>
      <w:r>
        <w:rPr>
          <w:rFonts w:ascii="Arial" w:hAnsi="Arial" w:cs="Arial"/>
          <w:b/>
          <w:bCs/>
          <w:sz w:val="22"/>
          <w:szCs w:val="22"/>
        </w:rPr>
        <w:t>e fakultatywne</w:t>
      </w:r>
      <w:r w:rsidRPr="00C430CB">
        <w:rPr>
          <w:rFonts w:ascii="Arial" w:hAnsi="Arial" w:cs="Arial"/>
          <w:b/>
          <w:bCs/>
          <w:sz w:val="22"/>
          <w:szCs w:val="22"/>
        </w:rPr>
        <w:t xml:space="preserve">  podstaw</w:t>
      </w:r>
      <w:r>
        <w:rPr>
          <w:rFonts w:ascii="Arial" w:hAnsi="Arial" w:cs="Arial"/>
          <w:b/>
          <w:bCs/>
          <w:sz w:val="22"/>
          <w:szCs w:val="22"/>
        </w:rPr>
        <w:t>y</w:t>
      </w:r>
      <w:r w:rsidRPr="00C430CB">
        <w:rPr>
          <w:rFonts w:ascii="Arial" w:hAnsi="Arial" w:cs="Arial"/>
          <w:b/>
          <w:bCs/>
          <w:sz w:val="22"/>
          <w:szCs w:val="22"/>
        </w:rPr>
        <w:t xml:space="preserve"> wykluczenia Wyk</w:t>
      </w:r>
      <w:r>
        <w:rPr>
          <w:rFonts w:ascii="Arial" w:hAnsi="Arial" w:cs="Arial"/>
          <w:b/>
          <w:bCs/>
          <w:sz w:val="22"/>
          <w:szCs w:val="22"/>
        </w:rPr>
        <w:t>onawcy z postępowania wskazane</w:t>
      </w:r>
      <w:r w:rsidRPr="00C430CB">
        <w:rPr>
          <w:rFonts w:ascii="Arial" w:hAnsi="Arial" w:cs="Arial"/>
          <w:b/>
          <w:bCs/>
          <w:sz w:val="22"/>
          <w:szCs w:val="22"/>
        </w:rPr>
        <w:t xml:space="preserve"> w art. 24 ust. 5 Ustawy Prawo zamówień publicznych</w:t>
      </w:r>
      <w:r>
        <w:rPr>
          <w:rFonts w:ascii="Arial" w:hAnsi="Arial" w:cs="Arial"/>
          <w:b/>
          <w:bCs/>
          <w:sz w:val="22"/>
          <w:szCs w:val="22"/>
        </w:rPr>
        <w:t xml:space="preserve"> w zakresie określonym w art. 24 ust. 5 pkt 8</w:t>
      </w:r>
      <w:r w:rsidRPr="00C430CB">
        <w:rPr>
          <w:rFonts w:ascii="Arial" w:hAnsi="Arial" w:cs="Arial"/>
          <w:b/>
          <w:bCs/>
          <w:sz w:val="22"/>
          <w:szCs w:val="22"/>
        </w:rPr>
        <w:t>.</w:t>
      </w:r>
      <w:r>
        <w:rPr>
          <w:rFonts w:ascii="Arial" w:hAnsi="Arial" w:cs="Arial"/>
          <w:bCs/>
          <w:sz w:val="22"/>
          <w:szCs w:val="22"/>
        </w:rPr>
        <w:t xml:space="preserve"> </w:t>
      </w:r>
    </w:p>
    <w:p w:rsidR="00C20F58" w:rsidRPr="007E2FD2" w:rsidRDefault="007E2FD2" w:rsidP="007E2FD2">
      <w:pPr>
        <w:jc w:val="both"/>
        <w:rPr>
          <w:rFonts w:ascii="Arial" w:hAnsi="Arial" w:cs="Arial"/>
        </w:rPr>
      </w:pPr>
      <w:r>
        <w:rPr>
          <w:rFonts w:ascii="Arial" w:hAnsi="Arial" w:cs="Arial"/>
        </w:rPr>
        <w:t xml:space="preserve">2. </w:t>
      </w:r>
      <w:r w:rsidR="0070503F">
        <w:rPr>
          <w:rFonts w:ascii="Arial" w:hAnsi="Arial" w:cs="Arial"/>
        </w:rPr>
        <w:t>S</w:t>
      </w:r>
      <w:r w:rsidR="00C20F58" w:rsidRPr="007E2FD2">
        <w:rPr>
          <w:rFonts w:ascii="Arial" w:hAnsi="Arial" w:cs="Arial"/>
        </w:rPr>
        <w:t>pełniają warunki</w:t>
      </w:r>
      <w:r>
        <w:rPr>
          <w:rFonts w:ascii="Arial" w:hAnsi="Arial" w:cs="Arial"/>
        </w:rPr>
        <w:t xml:space="preserve"> udziału  w postępowaniu </w:t>
      </w:r>
      <w:r w:rsidR="00C20F58" w:rsidRPr="007E2FD2">
        <w:rPr>
          <w:rFonts w:ascii="Arial" w:hAnsi="Arial" w:cs="Arial"/>
        </w:rPr>
        <w:t xml:space="preserve"> dotyczące : </w:t>
      </w:r>
    </w:p>
    <w:p w:rsidR="00C20F58" w:rsidRPr="00126F78" w:rsidRDefault="00C20F58" w:rsidP="00960EA6">
      <w:pPr>
        <w:pStyle w:val="Akapitzlist"/>
        <w:numPr>
          <w:ilvl w:val="0"/>
          <w:numId w:val="2"/>
        </w:numPr>
        <w:jc w:val="both"/>
        <w:rPr>
          <w:rFonts w:ascii="Arial" w:hAnsi="Arial" w:cs="Arial"/>
          <w:b/>
        </w:rPr>
      </w:pPr>
      <w:r w:rsidRPr="00126F78">
        <w:rPr>
          <w:rFonts w:ascii="Arial" w:hAnsi="Arial" w:cs="Arial"/>
          <w:b/>
        </w:rPr>
        <w:t xml:space="preserve">Posiadania kompetencji lub uprawnień do prowadzenia określonej działalności zawodowej , o ile wynika to z odrębnych przepisów. </w:t>
      </w:r>
    </w:p>
    <w:p w:rsidR="00C20F58" w:rsidRDefault="00C20F58" w:rsidP="00C20F58">
      <w:pPr>
        <w:pStyle w:val="Akapitzlist"/>
        <w:jc w:val="both"/>
        <w:rPr>
          <w:rFonts w:ascii="Arial" w:hAnsi="Arial" w:cs="Arial"/>
        </w:rPr>
      </w:pPr>
      <w:r w:rsidRPr="00126F78">
        <w:rPr>
          <w:rFonts w:ascii="Arial" w:hAnsi="Arial" w:cs="Arial"/>
        </w:rPr>
        <w:t xml:space="preserve">Zamawiający odstępuje od opisu sposobu dokonywania  oceny spełnienia warunku  w tym zakresie . </w:t>
      </w:r>
      <w:r w:rsidR="00856984">
        <w:rPr>
          <w:rFonts w:ascii="Arial" w:hAnsi="Arial" w:cs="Arial"/>
        </w:rPr>
        <w:t>Z</w:t>
      </w:r>
      <w:r w:rsidRPr="00126F78">
        <w:rPr>
          <w:rFonts w:ascii="Arial" w:hAnsi="Arial" w:cs="Arial"/>
        </w:rPr>
        <w:t>amawiający dokona oceny spełnienia warunku udziału  w tym zakresie  na podstawie oświadczenia  o spełnianiu warunków udziału w postępowaniu.</w:t>
      </w:r>
    </w:p>
    <w:p w:rsidR="00C20F58" w:rsidRPr="00126F78" w:rsidRDefault="00C20F58" w:rsidP="00960EA6">
      <w:pPr>
        <w:pStyle w:val="Akapitzlist"/>
        <w:numPr>
          <w:ilvl w:val="0"/>
          <w:numId w:val="2"/>
        </w:numPr>
        <w:jc w:val="both"/>
        <w:rPr>
          <w:rFonts w:ascii="Arial" w:hAnsi="Arial" w:cs="Arial"/>
          <w:b/>
        </w:rPr>
      </w:pPr>
      <w:r w:rsidRPr="00126F78">
        <w:rPr>
          <w:rFonts w:ascii="Arial" w:hAnsi="Arial" w:cs="Arial"/>
          <w:b/>
        </w:rPr>
        <w:t>Sytuacji  ekonomicznej i finansowej</w:t>
      </w:r>
      <w:r>
        <w:rPr>
          <w:rFonts w:ascii="Arial" w:hAnsi="Arial" w:cs="Arial"/>
          <w:b/>
        </w:rPr>
        <w:t>.</w:t>
      </w:r>
    </w:p>
    <w:p w:rsidR="00C20F58" w:rsidRPr="00126F78" w:rsidRDefault="00C20F58" w:rsidP="00C20F58">
      <w:pPr>
        <w:pStyle w:val="Akapitzlist"/>
        <w:jc w:val="both"/>
        <w:rPr>
          <w:rFonts w:ascii="Arial" w:hAnsi="Arial" w:cs="Arial"/>
        </w:rPr>
      </w:pPr>
      <w:r w:rsidRPr="00126F78">
        <w:rPr>
          <w:rFonts w:ascii="Arial" w:hAnsi="Arial" w:cs="Arial"/>
        </w:rPr>
        <w:t xml:space="preserve">Zamawiający odstępuje od opisu sposobu dokonywania  oceny spełnienia warunku  w tym zakresie . </w:t>
      </w:r>
      <w:r w:rsidR="00856984">
        <w:rPr>
          <w:rFonts w:ascii="Arial" w:hAnsi="Arial" w:cs="Arial"/>
        </w:rPr>
        <w:t>Z</w:t>
      </w:r>
      <w:r w:rsidRPr="00126F78">
        <w:rPr>
          <w:rFonts w:ascii="Arial" w:hAnsi="Arial" w:cs="Arial"/>
        </w:rPr>
        <w:t>amawiający dokona oceny spełnienia warunku udziału  w tym zakresie  na podstawie oświadczenia  o spełnianiu warunków udziału w postępowaniu.</w:t>
      </w:r>
    </w:p>
    <w:p w:rsidR="00C20F58" w:rsidRPr="004B1BC7" w:rsidRDefault="00C20F58" w:rsidP="00C20F58">
      <w:pPr>
        <w:pStyle w:val="Bezodstpw"/>
        <w:rPr>
          <w:rFonts w:ascii="Arial" w:hAnsi="Arial" w:cs="Arial"/>
          <w:sz w:val="22"/>
          <w:szCs w:val="22"/>
        </w:rPr>
      </w:pPr>
      <w:r>
        <w:rPr>
          <w:rFonts w:ascii="Arial" w:hAnsi="Arial" w:cs="Arial"/>
          <w:sz w:val="22"/>
          <w:szCs w:val="22"/>
        </w:rPr>
        <w:t xml:space="preserve">      </w:t>
      </w:r>
      <w:r w:rsidRPr="00522DDC">
        <w:rPr>
          <w:rFonts w:ascii="Arial" w:hAnsi="Arial" w:cs="Arial"/>
          <w:b/>
          <w:sz w:val="22"/>
          <w:szCs w:val="22"/>
        </w:rPr>
        <w:t>3)</w:t>
      </w:r>
      <w:r w:rsidRPr="004B1BC7">
        <w:rPr>
          <w:rFonts w:ascii="Arial" w:hAnsi="Arial" w:cs="Arial"/>
          <w:sz w:val="22"/>
          <w:szCs w:val="22"/>
        </w:rPr>
        <w:t xml:space="preserve"> </w:t>
      </w:r>
      <w:r w:rsidRPr="004B1BC7">
        <w:rPr>
          <w:rFonts w:ascii="Arial" w:hAnsi="Arial" w:cs="Arial"/>
          <w:b/>
          <w:sz w:val="22"/>
          <w:szCs w:val="22"/>
        </w:rPr>
        <w:t>Zdolności technicznej  lub zawodowej</w:t>
      </w:r>
      <w:r w:rsidRPr="004B1BC7">
        <w:rPr>
          <w:rFonts w:ascii="Arial" w:hAnsi="Arial" w:cs="Arial"/>
          <w:sz w:val="22"/>
          <w:szCs w:val="22"/>
        </w:rPr>
        <w:t>.</w:t>
      </w:r>
    </w:p>
    <w:p w:rsidR="00C20F58" w:rsidRPr="004B1BC7" w:rsidRDefault="00C20F58" w:rsidP="00C20F58">
      <w:pPr>
        <w:pStyle w:val="Bezodstpw"/>
        <w:ind w:left="360"/>
        <w:jc w:val="both"/>
        <w:rPr>
          <w:rFonts w:ascii="Arial" w:hAnsi="Arial" w:cs="Arial"/>
          <w:sz w:val="22"/>
          <w:szCs w:val="22"/>
        </w:rPr>
      </w:pPr>
      <w:r w:rsidRPr="004B1BC7">
        <w:rPr>
          <w:rFonts w:ascii="Arial" w:hAnsi="Arial" w:cs="Arial"/>
          <w:sz w:val="22"/>
          <w:szCs w:val="22"/>
        </w:rPr>
        <w:t xml:space="preserve">Zamawiający uzna </w:t>
      </w:r>
      <w:r w:rsidR="00964816">
        <w:rPr>
          <w:rFonts w:ascii="Arial" w:hAnsi="Arial" w:cs="Arial"/>
          <w:sz w:val="22"/>
          <w:szCs w:val="22"/>
        </w:rPr>
        <w:t xml:space="preserve">spełnienie tego warunku w oparciu o : </w:t>
      </w:r>
    </w:p>
    <w:p w:rsidR="00964816" w:rsidRPr="004B1BC7" w:rsidRDefault="00964816" w:rsidP="000A2466">
      <w:pPr>
        <w:pStyle w:val="Bezodstpw"/>
        <w:numPr>
          <w:ilvl w:val="0"/>
          <w:numId w:val="1"/>
        </w:numPr>
        <w:jc w:val="both"/>
        <w:rPr>
          <w:rFonts w:ascii="Arial" w:hAnsi="Arial" w:cs="Arial"/>
          <w:sz w:val="22"/>
          <w:szCs w:val="22"/>
        </w:rPr>
      </w:pPr>
      <w:r>
        <w:rPr>
          <w:rFonts w:ascii="Arial" w:hAnsi="Arial" w:cs="Arial"/>
          <w:sz w:val="22"/>
          <w:szCs w:val="22"/>
        </w:rPr>
        <w:t xml:space="preserve">wykaz wykonanych robót  budowlanych zgodnie z załącznikiem  nr </w:t>
      </w:r>
      <w:r w:rsidR="00E91341">
        <w:rPr>
          <w:rFonts w:ascii="Arial" w:hAnsi="Arial" w:cs="Arial"/>
          <w:sz w:val="22"/>
          <w:szCs w:val="22"/>
        </w:rPr>
        <w:t xml:space="preserve">4 </w:t>
      </w:r>
      <w:r>
        <w:rPr>
          <w:rFonts w:ascii="Arial" w:hAnsi="Arial" w:cs="Arial"/>
          <w:sz w:val="22"/>
          <w:szCs w:val="22"/>
        </w:rPr>
        <w:t>do SIWZ</w:t>
      </w:r>
      <w:r w:rsidRPr="004B1BC7">
        <w:rPr>
          <w:rFonts w:ascii="Arial" w:hAnsi="Arial" w:cs="Arial"/>
          <w:sz w:val="22"/>
          <w:szCs w:val="22"/>
        </w:rPr>
        <w:t xml:space="preserve"> :</w:t>
      </w:r>
    </w:p>
    <w:p w:rsidR="00C20F58" w:rsidRPr="00E91341" w:rsidRDefault="00C20F58" w:rsidP="000A2466">
      <w:pPr>
        <w:pStyle w:val="Akapitzlist"/>
        <w:jc w:val="both"/>
        <w:rPr>
          <w:rFonts w:ascii="Arial" w:hAnsi="Arial" w:cs="Arial"/>
        </w:rPr>
      </w:pPr>
      <w:r w:rsidRPr="00126F78">
        <w:rPr>
          <w:rFonts w:ascii="Arial" w:hAnsi="Arial" w:cs="Arial"/>
        </w:rPr>
        <w:t xml:space="preserve">Jeżeli wykaże , że w okresie  ostatnich 5 lat przed upływem terminu składania       ofert, a jeżeli okres prowadzenia działalności jest krótszy - w tym okresie, zgodnie z przepisami prawa budowlanego  prawidłowo ukończył co najmniej jedną robotę budowlaną polegającą na budowie ,przebudowie lub remoncie dróg </w:t>
      </w:r>
      <w:r w:rsidRPr="00E91341">
        <w:rPr>
          <w:rFonts w:ascii="Arial" w:hAnsi="Arial" w:cs="Arial"/>
        </w:rPr>
        <w:t>z mieszanek</w:t>
      </w:r>
      <w:r w:rsidRPr="00964816">
        <w:rPr>
          <w:rFonts w:ascii="Arial" w:hAnsi="Arial" w:cs="Arial"/>
          <w:u w:val="single"/>
        </w:rPr>
        <w:t xml:space="preserve"> </w:t>
      </w:r>
      <w:r w:rsidR="00E91341" w:rsidRPr="00E91341">
        <w:rPr>
          <w:rFonts w:ascii="Arial" w:hAnsi="Arial" w:cs="Arial"/>
        </w:rPr>
        <w:t>grysowo – żwirowych  asfaltowych</w:t>
      </w:r>
      <w:r w:rsidRPr="00E91341">
        <w:rPr>
          <w:rFonts w:ascii="Arial" w:hAnsi="Arial" w:cs="Arial"/>
        </w:rPr>
        <w:t xml:space="preserve"> o wartości nie mniejszej niż </w:t>
      </w:r>
      <w:r w:rsidR="00E91341" w:rsidRPr="00E91341">
        <w:rPr>
          <w:rFonts w:ascii="Arial" w:hAnsi="Arial" w:cs="Arial"/>
        </w:rPr>
        <w:t>180 000</w:t>
      </w:r>
      <w:r w:rsidRPr="00E91341">
        <w:rPr>
          <w:rFonts w:ascii="Arial" w:hAnsi="Arial" w:cs="Arial"/>
        </w:rPr>
        <w:t xml:space="preserve">,00 złotych brutto (słownie: </w:t>
      </w:r>
      <w:r w:rsidR="00E91341" w:rsidRPr="00E91341">
        <w:rPr>
          <w:rFonts w:ascii="Arial" w:hAnsi="Arial" w:cs="Arial"/>
        </w:rPr>
        <w:t xml:space="preserve">sto osiemdziesiąt </w:t>
      </w:r>
      <w:r w:rsidRPr="00E91341">
        <w:rPr>
          <w:rFonts w:ascii="Arial" w:hAnsi="Arial" w:cs="Arial"/>
        </w:rPr>
        <w:t xml:space="preserve"> tysięcy złotych);</w:t>
      </w:r>
    </w:p>
    <w:p w:rsidR="00964816" w:rsidRDefault="00964816" w:rsidP="00960EA6">
      <w:pPr>
        <w:pStyle w:val="Akapitzlist"/>
        <w:numPr>
          <w:ilvl w:val="0"/>
          <w:numId w:val="1"/>
        </w:numPr>
        <w:autoSpaceDE w:val="0"/>
        <w:autoSpaceDN w:val="0"/>
        <w:adjustRightInd w:val="0"/>
        <w:jc w:val="both"/>
        <w:rPr>
          <w:rFonts w:ascii="Arial" w:eastAsia="Lucida Sans Unicode" w:hAnsi="Arial" w:cs="Arial"/>
        </w:rPr>
      </w:pPr>
      <w:r w:rsidRPr="00964816">
        <w:rPr>
          <w:rFonts w:ascii="Arial" w:eastAsia="Lucida Sans Unicode" w:hAnsi="Arial" w:cs="Arial"/>
        </w:rPr>
        <w:t>Kwalifikacj</w:t>
      </w:r>
      <w:r w:rsidR="00E91341">
        <w:rPr>
          <w:rFonts w:ascii="Arial" w:eastAsia="Lucida Sans Unicode" w:hAnsi="Arial" w:cs="Arial"/>
        </w:rPr>
        <w:t>e</w:t>
      </w:r>
      <w:r w:rsidRPr="00964816">
        <w:rPr>
          <w:rFonts w:ascii="Arial" w:eastAsia="Lucida Sans Unicode" w:hAnsi="Arial" w:cs="Arial"/>
        </w:rPr>
        <w:t xml:space="preserve"> zawodow</w:t>
      </w:r>
      <w:r w:rsidR="00E91341">
        <w:rPr>
          <w:rFonts w:ascii="Arial" w:eastAsia="Lucida Sans Unicode" w:hAnsi="Arial" w:cs="Arial"/>
        </w:rPr>
        <w:t>e</w:t>
      </w:r>
      <w:r w:rsidRPr="00964816">
        <w:rPr>
          <w:rFonts w:ascii="Arial" w:eastAsia="Lucida Sans Unicode" w:hAnsi="Arial" w:cs="Arial"/>
        </w:rPr>
        <w:t xml:space="preserve"> osób skierowanych przez Wykonawcę do realizacji zamówienia.</w:t>
      </w:r>
      <w:r w:rsidR="0071359A">
        <w:rPr>
          <w:rFonts w:ascii="Arial" w:eastAsia="Lucida Sans Unicode" w:hAnsi="Arial" w:cs="Arial"/>
        </w:rPr>
        <w:t xml:space="preserve"> </w:t>
      </w:r>
      <w:r w:rsidRPr="0071359A">
        <w:rPr>
          <w:rFonts w:ascii="Arial" w:eastAsia="Lucida Sans Unicode" w:hAnsi="Arial" w:cs="Arial"/>
        </w:rPr>
        <w:t xml:space="preserve">Zamawiający uzna spełnienie tego warunku w oparciu o </w:t>
      </w:r>
      <w:r w:rsidRPr="0071359A">
        <w:rPr>
          <w:rFonts w:ascii="Arial" w:eastAsia="Lucida Sans Unicode" w:hAnsi="Arial" w:cs="Arial"/>
          <w:bCs/>
        </w:rPr>
        <w:t>wykaz osób, które będą uczestniczyć w wykonywaniu zamówienia pełn</w:t>
      </w:r>
      <w:r w:rsidR="00E91341">
        <w:rPr>
          <w:rFonts w:ascii="Arial" w:eastAsia="Lucida Sans Unicode" w:hAnsi="Arial" w:cs="Arial"/>
          <w:bCs/>
        </w:rPr>
        <w:t>iące funkcję kierownika budowy i</w:t>
      </w:r>
      <w:r w:rsidRPr="0071359A">
        <w:rPr>
          <w:rFonts w:ascii="Arial" w:eastAsia="Lucida Sans Unicode" w:hAnsi="Arial" w:cs="Arial"/>
          <w:bCs/>
        </w:rPr>
        <w:t xml:space="preserve"> posiadają uprawnienia </w:t>
      </w:r>
      <w:r w:rsidRPr="0071359A">
        <w:rPr>
          <w:rFonts w:ascii="Arial" w:eastAsia="Lucida Sans Unicode" w:hAnsi="Arial" w:cs="Arial"/>
        </w:rPr>
        <w:t>do kierowania robotami budowlanymi</w:t>
      </w:r>
      <w:r w:rsidRPr="0071359A">
        <w:rPr>
          <w:rFonts w:ascii="Arial" w:eastAsia="Lucida Sans Unicode" w:hAnsi="Arial" w:cs="Arial"/>
          <w:b/>
        </w:rPr>
        <w:t xml:space="preserve"> </w:t>
      </w:r>
      <w:r w:rsidRPr="0071359A">
        <w:rPr>
          <w:rFonts w:ascii="Arial" w:eastAsia="Lucida Sans Unicode" w:hAnsi="Arial" w:cs="Arial"/>
          <w:bCs/>
        </w:rPr>
        <w:t xml:space="preserve">w specjalności drogowej w zakresie zgodnym z przedmiotem zamówienia </w:t>
      </w:r>
      <w:r w:rsidRPr="0071359A">
        <w:rPr>
          <w:rFonts w:ascii="Arial" w:eastAsia="Lucida Sans Unicode" w:hAnsi="Arial" w:cs="Arial"/>
        </w:rPr>
        <w:t>zgodnie z załącznikami nr 5 i 5a do SIWZ.</w:t>
      </w:r>
    </w:p>
    <w:p w:rsidR="0071359A" w:rsidRPr="0071359A" w:rsidRDefault="0071359A" w:rsidP="0071359A">
      <w:pPr>
        <w:pStyle w:val="Akapitzlist"/>
        <w:autoSpaceDE w:val="0"/>
        <w:autoSpaceDN w:val="0"/>
        <w:jc w:val="both"/>
        <w:textAlignment w:val="baseline"/>
        <w:rPr>
          <w:rFonts w:ascii="Arial" w:hAnsi="Arial" w:cs="Arial"/>
          <w:b/>
          <w:kern w:val="3"/>
        </w:rPr>
      </w:pPr>
      <w:r w:rsidRPr="0071359A">
        <w:rPr>
          <w:rFonts w:ascii="Arial" w:hAnsi="Arial" w:cs="Arial"/>
          <w:b/>
          <w:kern w:val="3"/>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1359A" w:rsidRPr="0071359A" w:rsidRDefault="0071359A" w:rsidP="0071359A">
      <w:pPr>
        <w:pStyle w:val="Akapitzlist"/>
        <w:autoSpaceDE w:val="0"/>
        <w:autoSpaceDN w:val="0"/>
        <w:jc w:val="both"/>
        <w:textAlignment w:val="baseline"/>
        <w:rPr>
          <w:rFonts w:ascii="Arial" w:hAnsi="Arial" w:cs="Arial"/>
          <w:b/>
          <w:i/>
          <w:kern w:val="3"/>
          <w:u w:val="single"/>
        </w:rPr>
      </w:pPr>
      <w:r w:rsidRPr="0071359A">
        <w:rPr>
          <w:rFonts w:ascii="Arial" w:hAnsi="Arial" w:cs="Arial"/>
          <w:b/>
          <w:i/>
          <w:kern w:val="3"/>
          <w:u w:val="single"/>
        </w:rPr>
        <w:t>UWAGA!</w:t>
      </w:r>
    </w:p>
    <w:p w:rsidR="0071359A" w:rsidRPr="0071359A" w:rsidRDefault="0071359A" w:rsidP="0071359A">
      <w:pPr>
        <w:pStyle w:val="Akapitzlist"/>
        <w:autoSpaceDE w:val="0"/>
        <w:autoSpaceDN w:val="0"/>
        <w:jc w:val="both"/>
        <w:textAlignment w:val="baseline"/>
        <w:rPr>
          <w:rFonts w:ascii="Arial" w:hAnsi="Arial" w:cs="Arial"/>
          <w:b/>
          <w:i/>
          <w:kern w:val="3"/>
        </w:rPr>
      </w:pPr>
      <w:r w:rsidRPr="0071359A">
        <w:rPr>
          <w:rFonts w:ascii="Arial" w:hAnsi="Arial" w:cs="Arial"/>
          <w:b/>
          <w:i/>
          <w:kern w:val="3"/>
        </w:rPr>
        <w:t xml:space="preserve">Zobowiązanie podmiotu trzeciego do oddania Wykonawcy do dyspozycji niezbędnych zasobów winno posiadać, stosowną treść, z której będzie </w:t>
      </w:r>
      <w:r w:rsidRPr="0071359A">
        <w:rPr>
          <w:rFonts w:ascii="Arial" w:hAnsi="Arial" w:cs="Arial"/>
          <w:b/>
          <w:i/>
          <w:kern w:val="3"/>
        </w:rPr>
        <w:lastRenderedPageBreak/>
        <w:t xml:space="preserve">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 </w:t>
      </w:r>
    </w:p>
    <w:p w:rsidR="0071359A" w:rsidRPr="0071359A" w:rsidRDefault="0071359A" w:rsidP="0071359A">
      <w:pPr>
        <w:pStyle w:val="Akapitzlist"/>
        <w:autoSpaceDE w:val="0"/>
        <w:autoSpaceDN w:val="0"/>
        <w:adjustRightInd w:val="0"/>
        <w:jc w:val="both"/>
        <w:rPr>
          <w:rFonts w:ascii="Arial" w:eastAsia="Lucida Sans Unicode" w:hAnsi="Arial" w:cs="Arial"/>
        </w:rPr>
      </w:pPr>
      <w:r w:rsidRPr="0071359A">
        <w:rPr>
          <w:rFonts w:ascii="Arial" w:eastAsia="Lucida Sans Unicode" w:hAnsi="Arial" w:cs="Aria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71359A">
        <w:rPr>
          <w:rFonts w:ascii="Arial" w:eastAsia="Lucida Sans Unicode" w:hAnsi="Arial" w:cs="Arial"/>
        </w:rPr>
        <w:t>P.z.p</w:t>
      </w:r>
      <w:proofErr w:type="spellEnd"/>
      <w:r w:rsidRPr="0071359A">
        <w:rPr>
          <w:rFonts w:ascii="Arial" w:eastAsia="Lucida Sans Unicode" w:hAnsi="Arial" w:cs="Arial"/>
        </w:rPr>
        <w:t>.</w:t>
      </w:r>
    </w:p>
    <w:p w:rsidR="0071359A" w:rsidRPr="0071359A" w:rsidRDefault="0071359A" w:rsidP="0071359A">
      <w:pPr>
        <w:pStyle w:val="Akapitzlist"/>
        <w:autoSpaceDE w:val="0"/>
        <w:autoSpaceDN w:val="0"/>
        <w:adjustRightInd w:val="0"/>
        <w:jc w:val="both"/>
        <w:rPr>
          <w:rFonts w:ascii="Arial" w:eastAsia="Lucida Sans Unicode" w:hAnsi="Arial" w:cs="Arial"/>
          <w:b/>
        </w:rPr>
      </w:pPr>
      <w:r w:rsidRPr="0071359A">
        <w:rPr>
          <w:rFonts w:ascii="Arial" w:eastAsia="Lucida Sans Unicode" w:hAnsi="Arial" w:cs="Arial"/>
          <w:b/>
        </w:rPr>
        <w:t xml:space="preserve">W odniesieniu do warunków dotyczących wykształcenia, kwalifikacji zawodowych lub doświadczenia, wykonawcy mogą polegać na zdolnościach innych podmiotów, jeśli podmioty te </w:t>
      </w:r>
      <w:r w:rsidRPr="0071359A">
        <w:rPr>
          <w:rFonts w:ascii="Arial" w:eastAsia="Lucida Sans Unicode" w:hAnsi="Arial" w:cs="Arial"/>
          <w:b/>
          <w:bCs/>
        </w:rPr>
        <w:t>zrealizuj</w:t>
      </w:r>
      <w:r w:rsidRPr="0071359A">
        <w:rPr>
          <w:rFonts w:ascii="Arial,Bold" w:eastAsia="Lucida Sans Unicode" w:hAnsi="Arial,Bold" w:cs="Arial,Bold"/>
          <w:b/>
          <w:bCs/>
        </w:rPr>
        <w:t xml:space="preserve">ą </w:t>
      </w:r>
      <w:r w:rsidRPr="0071359A">
        <w:rPr>
          <w:rFonts w:ascii="Arial" w:eastAsia="Lucida Sans Unicode" w:hAnsi="Arial" w:cs="Arial"/>
          <w:b/>
        </w:rPr>
        <w:t>roboty budowlane, do realizacji których te zdolności są wymagane.</w:t>
      </w:r>
    </w:p>
    <w:p w:rsidR="0071359A" w:rsidRPr="0071359A" w:rsidRDefault="0071359A" w:rsidP="0071359A">
      <w:pPr>
        <w:pStyle w:val="Akapitzlist"/>
        <w:autoSpaceDE w:val="0"/>
        <w:autoSpaceDN w:val="0"/>
        <w:adjustRightInd w:val="0"/>
        <w:jc w:val="both"/>
        <w:rPr>
          <w:rFonts w:ascii="Arial" w:eastAsia="Lucida Sans Unicode" w:hAnsi="Arial" w:cs="Arial"/>
          <w:b/>
        </w:rPr>
      </w:pPr>
      <w:r w:rsidRPr="0071359A">
        <w:rPr>
          <w:rFonts w:ascii="Arial" w:eastAsia="Lucida Sans Unicode" w:hAnsi="Arial" w:cs="Arial"/>
          <w:b/>
        </w:rPr>
        <w:t xml:space="preserve">Zamawiający – działając w trybie art. 24aa ustawy </w:t>
      </w:r>
      <w:proofErr w:type="spellStart"/>
      <w:r w:rsidRPr="0071359A">
        <w:rPr>
          <w:rFonts w:ascii="Arial" w:eastAsia="Lucida Sans Unicode" w:hAnsi="Arial" w:cs="Arial"/>
          <w:b/>
        </w:rPr>
        <w:t>pzp</w:t>
      </w:r>
      <w:proofErr w:type="spellEnd"/>
      <w:r w:rsidRPr="0071359A">
        <w:rPr>
          <w:rFonts w:ascii="Arial" w:eastAsia="Lucida Sans Unicode" w:hAnsi="Arial" w:cs="Arial"/>
          <w:b/>
        </w:rPr>
        <w:t xml:space="preserve"> – najpierw dokona oceny ofert, a następnie zbada czy Wykonawca, którego oferta oceniona jako najkorzystniejsza, nie podlega wykluczeniu oraz spełnia warunki udziału w postępowaniu. W tym celu przed udzieleniem zamówienia Zamawiający  wezwie Wykonawcę, którego oferta została najwyżej oceniona do złożenia w wyznaczonym nie krótszym niż 5 dni terminie aktualnych na dzień złożenia oświadczenia lub dokumentów.</w:t>
      </w:r>
    </w:p>
    <w:p w:rsidR="0071359A" w:rsidRPr="0071359A" w:rsidRDefault="0071359A" w:rsidP="0071359A">
      <w:pPr>
        <w:pStyle w:val="Akapitzlist"/>
        <w:autoSpaceDE w:val="0"/>
        <w:autoSpaceDN w:val="0"/>
        <w:adjustRightInd w:val="0"/>
        <w:jc w:val="both"/>
        <w:rPr>
          <w:rFonts w:ascii="Arial" w:eastAsia="Lucida Sans Unicode" w:hAnsi="Arial" w:cs="Arial"/>
        </w:rPr>
      </w:pPr>
      <w:r>
        <w:rPr>
          <w:rFonts w:ascii="Arial" w:hAnsi="Arial" w:cs="Arial"/>
          <w:b/>
        </w:rPr>
        <w:t xml:space="preserve">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2017 r. poz. </w:t>
      </w:r>
      <w:r w:rsidRPr="0071359A">
        <w:rPr>
          <w:rFonts w:ascii="Arial" w:hAnsi="Arial" w:cs="Arial"/>
          <w:b/>
          <w:bCs/>
        </w:rPr>
        <w:t>1579</w:t>
      </w:r>
      <w:r>
        <w:rPr>
          <w:rFonts w:ascii="Arial" w:hAnsi="Arial" w:cs="Arial"/>
          <w:bCs/>
        </w:rPr>
        <w:t xml:space="preserve"> </w:t>
      </w:r>
      <w:r>
        <w:rPr>
          <w:rFonts w:ascii="Arial" w:hAnsi="Arial" w:cs="Arial"/>
          <w:b/>
        </w:rPr>
        <w:t xml:space="preserve"> z </w:t>
      </w:r>
      <w:proofErr w:type="spellStart"/>
      <w:r>
        <w:rPr>
          <w:rFonts w:ascii="Arial" w:hAnsi="Arial" w:cs="Arial"/>
          <w:b/>
        </w:rPr>
        <w:t>późn</w:t>
      </w:r>
      <w:proofErr w:type="spellEnd"/>
      <w:r>
        <w:rPr>
          <w:rFonts w:ascii="Arial" w:hAnsi="Arial" w:cs="Arial"/>
          <w:b/>
        </w:rPr>
        <w:t>. zm.).</w:t>
      </w:r>
    </w:p>
    <w:p w:rsidR="00C20F58" w:rsidRPr="004B1BC7" w:rsidRDefault="00C20F58" w:rsidP="00C20F58">
      <w:pPr>
        <w:pStyle w:val="Bezodstpw"/>
        <w:ind w:left="720"/>
        <w:jc w:val="both"/>
        <w:rPr>
          <w:rFonts w:ascii="Arial" w:hAnsi="Arial" w:cs="Arial"/>
          <w:sz w:val="22"/>
          <w:szCs w:val="22"/>
        </w:rPr>
      </w:pPr>
    </w:p>
    <w:p w:rsidR="008320A1" w:rsidRPr="008320A1" w:rsidRDefault="008320A1" w:rsidP="008320A1">
      <w:pPr>
        <w:jc w:val="both"/>
        <w:rPr>
          <w:rFonts w:ascii="Arial" w:hAnsi="Arial" w:cs="Arial"/>
          <w:b/>
          <w:kern w:val="1"/>
          <w:sz w:val="22"/>
          <w:szCs w:val="22"/>
        </w:rPr>
      </w:pPr>
      <w:r w:rsidRPr="008320A1">
        <w:rPr>
          <w:rFonts w:ascii="Arial" w:hAnsi="Arial" w:cs="Arial"/>
          <w:b/>
          <w:sz w:val="22"/>
          <w:szCs w:val="22"/>
        </w:rPr>
        <w:t>1</w:t>
      </w:r>
      <w:r w:rsidR="00C57E74">
        <w:rPr>
          <w:rFonts w:ascii="Arial" w:hAnsi="Arial" w:cs="Arial"/>
          <w:b/>
          <w:sz w:val="22"/>
          <w:szCs w:val="22"/>
        </w:rPr>
        <w:t>3</w:t>
      </w:r>
      <w:r w:rsidRPr="008320A1">
        <w:rPr>
          <w:rFonts w:ascii="Arial" w:hAnsi="Arial" w:cs="Arial"/>
          <w:b/>
          <w:sz w:val="22"/>
          <w:szCs w:val="22"/>
        </w:rPr>
        <w:t>.</w:t>
      </w:r>
      <w:r w:rsidR="00C20F58" w:rsidRPr="008320A1">
        <w:rPr>
          <w:rFonts w:ascii="Arial" w:hAnsi="Arial" w:cs="Arial"/>
          <w:b/>
          <w:sz w:val="22"/>
          <w:szCs w:val="22"/>
        </w:rPr>
        <w:t xml:space="preserve"> </w:t>
      </w:r>
      <w:r w:rsidRPr="008320A1">
        <w:rPr>
          <w:rFonts w:ascii="Arial" w:hAnsi="Arial" w:cs="Arial"/>
          <w:b/>
          <w:kern w:val="1"/>
          <w:sz w:val="22"/>
          <w:szCs w:val="22"/>
        </w:rPr>
        <w:t xml:space="preserve"> D</w:t>
      </w:r>
      <w:r w:rsidR="00F85285">
        <w:rPr>
          <w:rFonts w:ascii="Arial" w:hAnsi="Arial" w:cs="Arial"/>
          <w:b/>
          <w:kern w:val="1"/>
          <w:sz w:val="22"/>
          <w:szCs w:val="22"/>
        </w:rPr>
        <w:t>okumenty składane przez Wykonawców wraz z ofertą</w:t>
      </w:r>
    </w:p>
    <w:p w:rsidR="008320A1" w:rsidRDefault="008320A1" w:rsidP="008320A1">
      <w:pPr>
        <w:jc w:val="both"/>
        <w:rPr>
          <w:rFonts w:ascii="Arial" w:hAnsi="Arial" w:cs="Arial"/>
          <w:kern w:val="1"/>
          <w:sz w:val="22"/>
          <w:szCs w:val="22"/>
        </w:rPr>
      </w:pPr>
      <w:r>
        <w:rPr>
          <w:rFonts w:ascii="Arial" w:hAnsi="Arial" w:cs="Arial"/>
          <w:kern w:val="1"/>
          <w:sz w:val="22"/>
          <w:szCs w:val="22"/>
        </w:rPr>
        <w:t>Do wypełnionego i podpisanego formularza oferty – załącznik nr 1 do SIWZ należy dołączyć aktualne na dzień składania ofert oświadczenia:</w:t>
      </w:r>
    </w:p>
    <w:p w:rsidR="008320A1" w:rsidRDefault="008320A1" w:rsidP="008320A1">
      <w:pPr>
        <w:jc w:val="both"/>
        <w:rPr>
          <w:rFonts w:ascii="Arial" w:hAnsi="Arial" w:cs="Arial"/>
          <w:kern w:val="1"/>
          <w:sz w:val="22"/>
          <w:szCs w:val="22"/>
        </w:rPr>
      </w:pPr>
      <w:r>
        <w:rPr>
          <w:rFonts w:ascii="Arial" w:hAnsi="Arial" w:cs="Arial"/>
          <w:kern w:val="1"/>
          <w:sz w:val="22"/>
          <w:szCs w:val="22"/>
        </w:rPr>
        <w:t>1. oświadczenie dotyczące przesłanek wykluczenia z postępowania – załącznik nr 3 do SIWZ,</w:t>
      </w:r>
    </w:p>
    <w:p w:rsidR="008320A1" w:rsidRDefault="008320A1" w:rsidP="008320A1">
      <w:pPr>
        <w:jc w:val="both"/>
        <w:rPr>
          <w:rFonts w:ascii="Arial" w:hAnsi="Arial" w:cs="Arial"/>
          <w:kern w:val="1"/>
          <w:sz w:val="22"/>
          <w:szCs w:val="22"/>
        </w:rPr>
      </w:pPr>
      <w:r>
        <w:rPr>
          <w:rFonts w:ascii="Arial" w:hAnsi="Arial" w:cs="Arial"/>
          <w:kern w:val="1"/>
          <w:sz w:val="22"/>
          <w:szCs w:val="22"/>
        </w:rPr>
        <w:t>2. oświadczenie dotyczące spełniania warunków udziału w postępowaniu – załącznik nr 2 do SIWZ,</w:t>
      </w:r>
    </w:p>
    <w:p w:rsidR="008320A1" w:rsidRDefault="008320A1" w:rsidP="008320A1">
      <w:pPr>
        <w:jc w:val="both"/>
        <w:rPr>
          <w:rFonts w:ascii="Arial" w:hAnsi="Arial" w:cs="Arial"/>
          <w:kern w:val="1"/>
          <w:sz w:val="22"/>
          <w:szCs w:val="22"/>
        </w:rPr>
      </w:pPr>
      <w:r>
        <w:rPr>
          <w:rFonts w:ascii="Arial" w:hAnsi="Arial" w:cs="Arial"/>
          <w:kern w:val="1"/>
          <w:sz w:val="22"/>
          <w:szCs w:val="22"/>
        </w:rPr>
        <w:t>3. w przypadku powoływania się na zasoby innych podmiotów należy przedstawić zobowiązanie tych podmiotów do oddania mu niezbędnych zasobów – załącznik nr 9 do SIWZ.</w:t>
      </w:r>
    </w:p>
    <w:p w:rsidR="008320A1" w:rsidRDefault="008320A1" w:rsidP="008320A1">
      <w:pPr>
        <w:jc w:val="both"/>
        <w:rPr>
          <w:rFonts w:ascii="Arial" w:hAnsi="Arial" w:cs="Arial"/>
          <w:kern w:val="1"/>
          <w:sz w:val="22"/>
          <w:szCs w:val="22"/>
        </w:rPr>
      </w:pPr>
      <w:r>
        <w:rPr>
          <w:rFonts w:ascii="Arial" w:hAnsi="Arial" w:cs="Arial"/>
          <w:kern w:val="1"/>
          <w:sz w:val="22"/>
          <w:szCs w:val="22"/>
        </w:rPr>
        <w:t>4. w przypadku wspólnego ubiegania się o zamówienie oświadczenia składa każdy z Wykonawców ubiegających się o zamówienie.</w:t>
      </w:r>
    </w:p>
    <w:p w:rsidR="008320A1" w:rsidRDefault="008320A1" w:rsidP="008320A1">
      <w:pPr>
        <w:jc w:val="both"/>
        <w:rPr>
          <w:rFonts w:ascii="Arial" w:hAnsi="Arial" w:cs="Arial"/>
          <w:bCs/>
          <w:kern w:val="1"/>
          <w:sz w:val="22"/>
          <w:szCs w:val="22"/>
        </w:rPr>
      </w:pPr>
      <w:r>
        <w:rPr>
          <w:rFonts w:ascii="Arial" w:hAnsi="Arial" w:cs="Arial"/>
          <w:kern w:val="1"/>
          <w:sz w:val="22"/>
          <w:szCs w:val="22"/>
        </w:rPr>
        <w:t>5. p</w:t>
      </w:r>
      <w:r>
        <w:rPr>
          <w:rFonts w:ascii="Arial" w:hAnsi="Arial" w:cs="Arial"/>
          <w:bCs/>
          <w:kern w:val="1"/>
          <w:sz w:val="22"/>
          <w:szCs w:val="22"/>
        </w:rPr>
        <w:t>otwierdzenie wniesienia w</w:t>
      </w:r>
      <w:r>
        <w:rPr>
          <w:rFonts w:ascii="Arial" w:hAnsi="Arial" w:cs="Arial"/>
          <w:kern w:val="1"/>
          <w:sz w:val="22"/>
          <w:szCs w:val="22"/>
        </w:rPr>
        <w:t xml:space="preserve">adium w formie pieniężnej lub niepieniężnej – </w:t>
      </w:r>
      <w:r>
        <w:rPr>
          <w:rFonts w:ascii="Arial" w:hAnsi="Arial" w:cs="Arial"/>
          <w:b/>
          <w:bCs/>
          <w:kern w:val="1"/>
          <w:sz w:val="22"/>
          <w:szCs w:val="22"/>
        </w:rPr>
        <w:t>oryginał dokumentu</w:t>
      </w:r>
      <w:r>
        <w:rPr>
          <w:rFonts w:ascii="Arial" w:hAnsi="Arial" w:cs="Arial"/>
          <w:kern w:val="1"/>
          <w:sz w:val="22"/>
          <w:szCs w:val="22"/>
        </w:rPr>
        <w:t xml:space="preserve"> </w:t>
      </w:r>
      <w:r>
        <w:rPr>
          <w:rFonts w:ascii="Arial" w:hAnsi="Arial" w:cs="Arial"/>
          <w:bCs/>
          <w:kern w:val="1"/>
          <w:sz w:val="22"/>
          <w:szCs w:val="22"/>
        </w:rPr>
        <w:t>.</w:t>
      </w:r>
    </w:p>
    <w:p w:rsidR="008320A1" w:rsidRDefault="008320A1" w:rsidP="008320A1">
      <w:pPr>
        <w:jc w:val="both"/>
        <w:rPr>
          <w:rFonts w:ascii="Arial" w:hAnsi="Arial" w:cs="Arial"/>
          <w:sz w:val="22"/>
          <w:szCs w:val="22"/>
        </w:rPr>
      </w:pPr>
      <w:r>
        <w:rPr>
          <w:rFonts w:ascii="Arial" w:hAnsi="Arial" w:cs="Arial"/>
          <w:bCs/>
          <w:kern w:val="1"/>
          <w:sz w:val="22"/>
          <w:szCs w:val="22"/>
        </w:rPr>
        <w:t xml:space="preserve">6. Pełnomocnictwo </w:t>
      </w:r>
      <w:r>
        <w:rPr>
          <w:rFonts w:ascii="Arial" w:hAnsi="Arial" w:cs="Arial"/>
          <w:sz w:val="22"/>
          <w:szCs w:val="22"/>
        </w:rPr>
        <w:t>(składają Wykonawcy wspólnie ubiegający się o udzielenie zamówienia np. konsorcjum, spółka cywilna) o treści zgodnej z załączonym do SIWZ wzorem.</w:t>
      </w:r>
    </w:p>
    <w:p w:rsidR="00F85285" w:rsidRPr="00B12291" w:rsidRDefault="00F85285" w:rsidP="008320A1">
      <w:pPr>
        <w:jc w:val="both"/>
        <w:rPr>
          <w:rFonts w:ascii="Arial" w:hAnsi="Arial" w:cs="Arial"/>
          <w:kern w:val="1"/>
          <w:sz w:val="22"/>
          <w:szCs w:val="22"/>
        </w:rPr>
      </w:pPr>
    </w:p>
    <w:p w:rsidR="00F85285" w:rsidRDefault="008320A1" w:rsidP="008320A1">
      <w:pPr>
        <w:jc w:val="both"/>
        <w:rPr>
          <w:rFonts w:ascii="Arial" w:hAnsi="Arial" w:cs="Arial"/>
          <w:b/>
          <w:kern w:val="1"/>
          <w:sz w:val="22"/>
          <w:szCs w:val="22"/>
        </w:rPr>
      </w:pPr>
      <w:r w:rsidRPr="008320A1">
        <w:rPr>
          <w:rFonts w:ascii="Arial" w:hAnsi="Arial" w:cs="Arial"/>
          <w:b/>
          <w:kern w:val="1"/>
          <w:sz w:val="22"/>
          <w:szCs w:val="22"/>
        </w:rPr>
        <w:t>1</w:t>
      </w:r>
      <w:r w:rsidR="00C57E74">
        <w:rPr>
          <w:rFonts w:ascii="Arial" w:hAnsi="Arial" w:cs="Arial"/>
          <w:b/>
          <w:kern w:val="1"/>
          <w:sz w:val="22"/>
          <w:szCs w:val="22"/>
        </w:rPr>
        <w:t>4</w:t>
      </w:r>
      <w:r w:rsidRPr="008320A1">
        <w:rPr>
          <w:rFonts w:ascii="Arial" w:hAnsi="Arial" w:cs="Arial"/>
          <w:b/>
          <w:kern w:val="1"/>
          <w:sz w:val="22"/>
          <w:szCs w:val="22"/>
        </w:rPr>
        <w:t>. O</w:t>
      </w:r>
      <w:r w:rsidR="00F85285">
        <w:rPr>
          <w:rFonts w:ascii="Arial" w:hAnsi="Arial" w:cs="Arial"/>
          <w:b/>
          <w:kern w:val="1"/>
          <w:sz w:val="22"/>
          <w:szCs w:val="22"/>
        </w:rPr>
        <w:t>świadczenia składane przez Wykonawców po otwarciu ofert</w:t>
      </w:r>
    </w:p>
    <w:p w:rsidR="008320A1" w:rsidRPr="0070503F" w:rsidRDefault="008320A1" w:rsidP="008320A1">
      <w:pPr>
        <w:jc w:val="both"/>
        <w:rPr>
          <w:rFonts w:ascii="Arial" w:hAnsi="Arial" w:cs="Arial"/>
          <w:sz w:val="22"/>
          <w:szCs w:val="22"/>
        </w:rPr>
      </w:pPr>
      <w:r w:rsidRPr="0070503F">
        <w:rPr>
          <w:rFonts w:ascii="Arial" w:hAnsi="Arial" w:cs="Arial"/>
          <w:kern w:val="1"/>
          <w:sz w:val="22"/>
          <w:szCs w:val="22"/>
        </w:rPr>
        <w:t>1. Oświadczenie o przynależności lub braku przynależności do tej samej grupy kapitałowej. Wzór oświadczenia stanowi załącznik nr 8a i 8b do SIWZ.</w:t>
      </w:r>
    </w:p>
    <w:p w:rsidR="008320A1" w:rsidRPr="0070503F" w:rsidRDefault="008320A1" w:rsidP="008320A1">
      <w:pPr>
        <w:pStyle w:val="Default"/>
        <w:jc w:val="both"/>
        <w:rPr>
          <w:rFonts w:ascii="Arial" w:hAnsi="Arial" w:cs="Arial"/>
          <w:bCs/>
          <w:sz w:val="22"/>
          <w:szCs w:val="22"/>
        </w:rPr>
      </w:pPr>
      <w:r w:rsidRPr="0070503F">
        <w:rPr>
          <w:rFonts w:ascii="Arial" w:hAnsi="Arial" w:cs="Arial"/>
          <w:sz w:val="22"/>
          <w:szCs w:val="22"/>
        </w:rPr>
        <w:t xml:space="preserve">Wykonawca przedmiotowe oświadczenie składa w terminie 3 dni od dnia zamieszczenia na stronie internetowej informacji, o której mowa w art. 86 ust. 5 ustawy Prawo zamówień </w:t>
      </w:r>
      <w:r w:rsidRPr="0070503F">
        <w:rPr>
          <w:rFonts w:ascii="Arial" w:hAnsi="Arial" w:cs="Arial"/>
          <w:sz w:val="22"/>
          <w:szCs w:val="22"/>
        </w:rPr>
        <w:lastRenderedPageBreak/>
        <w:t>publicznych to jest.: „</w:t>
      </w:r>
      <w:r w:rsidRPr="0070503F">
        <w:rPr>
          <w:rFonts w:ascii="Arial" w:hAnsi="Arial" w:cs="Arial"/>
          <w:bCs/>
          <w:sz w:val="22"/>
          <w:szCs w:val="22"/>
        </w:rPr>
        <w:t xml:space="preserve">Niezwłocznie po otwarciu ofert zamawiający zamieszcza na stronie internetowej informacje dotyczące: </w:t>
      </w:r>
    </w:p>
    <w:p w:rsidR="008320A1" w:rsidRPr="0070503F" w:rsidRDefault="008320A1" w:rsidP="008320A1">
      <w:pPr>
        <w:pStyle w:val="Default"/>
        <w:jc w:val="both"/>
        <w:rPr>
          <w:rFonts w:ascii="Arial" w:hAnsi="Arial" w:cs="Arial"/>
          <w:bCs/>
          <w:sz w:val="22"/>
          <w:szCs w:val="22"/>
        </w:rPr>
      </w:pPr>
      <w:r w:rsidRPr="0070503F">
        <w:rPr>
          <w:rFonts w:ascii="Arial" w:hAnsi="Arial" w:cs="Arial"/>
          <w:bCs/>
          <w:sz w:val="22"/>
          <w:szCs w:val="22"/>
        </w:rPr>
        <w:t xml:space="preserve">1) kwoty, jaką zamierza przeznaczyć na sfinansowanie zamówienia; </w:t>
      </w:r>
    </w:p>
    <w:p w:rsidR="008320A1" w:rsidRPr="0070503F" w:rsidRDefault="008320A1" w:rsidP="008320A1">
      <w:pPr>
        <w:pStyle w:val="Default"/>
        <w:rPr>
          <w:rFonts w:ascii="Arial" w:hAnsi="Arial" w:cs="Arial"/>
          <w:bCs/>
          <w:sz w:val="22"/>
          <w:szCs w:val="22"/>
        </w:rPr>
      </w:pPr>
      <w:r w:rsidRPr="0070503F">
        <w:rPr>
          <w:rFonts w:ascii="Arial" w:hAnsi="Arial" w:cs="Arial"/>
          <w:bCs/>
          <w:sz w:val="22"/>
          <w:szCs w:val="22"/>
        </w:rPr>
        <w:t xml:space="preserve">2) firm oraz adresów wykonawców, którzy złożyli oferty w terminie; </w:t>
      </w:r>
    </w:p>
    <w:p w:rsidR="008320A1" w:rsidRPr="0070503F" w:rsidRDefault="008320A1" w:rsidP="008320A1">
      <w:pPr>
        <w:jc w:val="both"/>
        <w:rPr>
          <w:rFonts w:ascii="Arial" w:hAnsi="Arial" w:cs="Arial"/>
          <w:kern w:val="1"/>
          <w:sz w:val="22"/>
          <w:szCs w:val="22"/>
        </w:rPr>
      </w:pPr>
      <w:r w:rsidRPr="0070503F">
        <w:rPr>
          <w:rFonts w:ascii="Arial" w:hAnsi="Arial" w:cs="Arial"/>
          <w:bCs/>
          <w:sz w:val="22"/>
          <w:szCs w:val="22"/>
        </w:rPr>
        <w:t>3) ceny, terminu wykonania zamówienia i okresu udzielonej gwarancji zawartych w ofertach.</w:t>
      </w:r>
    </w:p>
    <w:p w:rsidR="008320A1" w:rsidRPr="0070503F" w:rsidRDefault="008320A1" w:rsidP="008320A1">
      <w:pPr>
        <w:jc w:val="both"/>
        <w:rPr>
          <w:rFonts w:ascii="Arial" w:hAnsi="Arial" w:cs="Arial"/>
          <w:kern w:val="1"/>
          <w:sz w:val="22"/>
          <w:szCs w:val="22"/>
        </w:rPr>
      </w:pPr>
      <w:r w:rsidRPr="0070503F">
        <w:rPr>
          <w:rFonts w:ascii="Arial" w:hAnsi="Arial" w:cs="Arial"/>
          <w:kern w:val="1"/>
          <w:sz w:val="22"/>
          <w:szCs w:val="22"/>
        </w:rPr>
        <w:t xml:space="preserve">Wraz ze złożeniem oświadczenia Wykonawca może złożyć dokumenty bądź informacje potwierdzające, że powiązania z innym Wykonawcą nie prowadzą do zakłócenia konkurencji w postępowaniu o udzielenie zamówienia. </w:t>
      </w:r>
    </w:p>
    <w:p w:rsidR="008320A1" w:rsidRPr="0070503F" w:rsidRDefault="008320A1" w:rsidP="008320A1">
      <w:pPr>
        <w:jc w:val="both"/>
        <w:rPr>
          <w:rFonts w:ascii="Arial" w:hAnsi="Arial" w:cs="Arial"/>
          <w:b/>
          <w:kern w:val="1"/>
          <w:sz w:val="22"/>
          <w:szCs w:val="22"/>
        </w:rPr>
      </w:pPr>
      <w:r w:rsidRPr="0070503F">
        <w:rPr>
          <w:rFonts w:ascii="Arial" w:hAnsi="Arial" w:cs="Arial"/>
          <w:kern w:val="1"/>
          <w:sz w:val="22"/>
          <w:szCs w:val="22"/>
        </w:rPr>
        <w:t>W przypadku Wykonawców wspólnie ubiegających się o zamówienie oświadczenie składa każdy z Wykonawców.</w:t>
      </w:r>
    </w:p>
    <w:p w:rsidR="008320A1" w:rsidRDefault="008320A1" w:rsidP="008320A1">
      <w:pPr>
        <w:jc w:val="both"/>
        <w:rPr>
          <w:rFonts w:ascii="Arial" w:hAnsi="Arial" w:cs="Arial"/>
          <w:b/>
          <w:kern w:val="1"/>
          <w:sz w:val="22"/>
          <w:szCs w:val="22"/>
          <w:u w:val="single"/>
        </w:rPr>
      </w:pPr>
    </w:p>
    <w:p w:rsidR="008320A1" w:rsidRDefault="008320A1" w:rsidP="008320A1">
      <w:pPr>
        <w:jc w:val="both"/>
        <w:rPr>
          <w:rFonts w:ascii="Arial" w:hAnsi="Arial" w:cs="Arial"/>
          <w:kern w:val="1"/>
          <w:sz w:val="22"/>
          <w:szCs w:val="22"/>
          <w:u w:val="single"/>
        </w:rPr>
      </w:pPr>
      <w:r>
        <w:rPr>
          <w:rFonts w:ascii="Arial" w:hAnsi="Arial" w:cs="Arial"/>
          <w:b/>
          <w:sz w:val="22"/>
          <w:szCs w:val="22"/>
        </w:rPr>
        <w:t>1</w:t>
      </w:r>
      <w:r w:rsidR="00C57E74">
        <w:rPr>
          <w:rFonts w:ascii="Arial" w:hAnsi="Arial" w:cs="Arial"/>
          <w:b/>
          <w:sz w:val="22"/>
          <w:szCs w:val="22"/>
        </w:rPr>
        <w:t>5</w:t>
      </w:r>
      <w:r>
        <w:rPr>
          <w:rFonts w:ascii="Arial" w:hAnsi="Arial" w:cs="Arial"/>
          <w:b/>
          <w:sz w:val="22"/>
          <w:szCs w:val="22"/>
        </w:rPr>
        <w:t xml:space="preserve">. </w:t>
      </w:r>
      <w:r w:rsidRPr="008320A1">
        <w:rPr>
          <w:rFonts w:ascii="Arial" w:hAnsi="Arial" w:cs="Arial"/>
          <w:b/>
          <w:kern w:val="1"/>
          <w:sz w:val="22"/>
          <w:szCs w:val="22"/>
        </w:rPr>
        <w:t>Zamawiający przed udzieleniem zamówienia, wezwie Wykonawcę, którego oferta została najwyżej oceniona, do złożenia w wyznaczonym, nie krótszym niż 5 dni, terminie aktualnych na dzień złożenia oświadczeń lub dokumentów w poniższym zakresie.</w:t>
      </w:r>
    </w:p>
    <w:p w:rsidR="008320A1" w:rsidRPr="008320A1" w:rsidRDefault="008320A1" w:rsidP="008320A1">
      <w:pPr>
        <w:jc w:val="both"/>
        <w:rPr>
          <w:rFonts w:ascii="Arial" w:hAnsi="Arial" w:cs="Arial"/>
          <w:kern w:val="1"/>
          <w:sz w:val="22"/>
          <w:szCs w:val="22"/>
          <w:u w:val="single"/>
        </w:rPr>
      </w:pPr>
      <w:r>
        <w:rPr>
          <w:rFonts w:ascii="Arial" w:hAnsi="Arial" w:cs="Arial"/>
          <w:kern w:val="1"/>
          <w:sz w:val="22"/>
          <w:szCs w:val="22"/>
        </w:rPr>
        <w:t>1. W celu potwierdzenia spełniania przez wykonawcę warunków udziału w postępowaniu</w:t>
      </w:r>
    </w:p>
    <w:p w:rsidR="008320A1" w:rsidRDefault="008320A1" w:rsidP="008320A1">
      <w:pPr>
        <w:jc w:val="both"/>
        <w:rPr>
          <w:rFonts w:ascii="Arial" w:hAnsi="Arial" w:cs="Arial"/>
          <w:kern w:val="1"/>
          <w:sz w:val="22"/>
          <w:szCs w:val="22"/>
        </w:rPr>
      </w:pPr>
      <w:r>
        <w:rPr>
          <w:rFonts w:ascii="Arial" w:hAnsi="Arial" w:cs="Arial"/>
          <w:kern w:val="1"/>
          <w:sz w:val="22"/>
          <w:szCs w:val="22"/>
        </w:rPr>
        <w:t>dotyczących zdolności technicznej lub zawodowej Zamawiający będzie żądał:</w:t>
      </w:r>
    </w:p>
    <w:p w:rsidR="008320A1" w:rsidRPr="004025F9" w:rsidRDefault="008320A1" w:rsidP="008320A1">
      <w:pPr>
        <w:autoSpaceDE w:val="0"/>
        <w:adjustRightInd w:val="0"/>
        <w:jc w:val="both"/>
        <w:rPr>
          <w:rFonts w:ascii="Arial" w:eastAsia="Lucida Sans Unicode" w:hAnsi="Arial" w:cs="Arial"/>
          <w:sz w:val="22"/>
          <w:szCs w:val="22"/>
        </w:rPr>
      </w:pPr>
      <w:r>
        <w:rPr>
          <w:rFonts w:ascii="Arial" w:hAnsi="Arial" w:cs="Arial"/>
          <w:kern w:val="1"/>
          <w:sz w:val="22"/>
          <w:szCs w:val="22"/>
        </w:rPr>
        <w:t xml:space="preserve">1.1. </w:t>
      </w:r>
      <w:r w:rsidRPr="004025F9">
        <w:rPr>
          <w:rFonts w:ascii="Arial" w:eastAsia="Lucida Sans Unicode" w:hAnsi="Arial" w:cs="Arial"/>
          <w:sz w:val="22"/>
          <w:szCs w:val="22"/>
        </w:rPr>
        <w:t>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320A1" w:rsidRPr="004025F9" w:rsidRDefault="008320A1" w:rsidP="008320A1">
      <w:pPr>
        <w:autoSpaceDE w:val="0"/>
        <w:autoSpaceDN w:val="0"/>
        <w:adjustRightInd w:val="0"/>
        <w:jc w:val="both"/>
        <w:rPr>
          <w:rFonts w:ascii="Arial" w:eastAsia="Lucida Sans Unicode" w:hAnsi="Arial" w:cs="Arial"/>
          <w:sz w:val="22"/>
          <w:szCs w:val="22"/>
        </w:rPr>
      </w:pPr>
      <w:r w:rsidRPr="004025F9">
        <w:rPr>
          <w:rFonts w:ascii="Arial" w:eastAsia="Lucida Sans Unicode" w:hAnsi="Arial" w:cs="Arial"/>
          <w:sz w:val="22"/>
          <w:szCs w:val="22"/>
        </w:rPr>
        <w:t>1.2. Wykazu osób,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8320A1" w:rsidRDefault="008320A1" w:rsidP="008320A1">
      <w:pPr>
        <w:jc w:val="both"/>
        <w:rPr>
          <w:rFonts w:ascii="Arial" w:hAnsi="Arial" w:cs="Arial"/>
          <w:kern w:val="1"/>
          <w:sz w:val="22"/>
          <w:szCs w:val="22"/>
        </w:rPr>
      </w:pPr>
      <w:r>
        <w:rPr>
          <w:rFonts w:ascii="Arial" w:hAnsi="Arial" w:cs="Arial"/>
          <w:kern w:val="1"/>
          <w:sz w:val="22"/>
          <w:szCs w:val="22"/>
        </w:rPr>
        <w:t>2. W celu potwierdzenia braku podstaw wykluczenia wykonawcy z udziału w postępowaniu Zamawiający będzie żądał następujących dokumentów:</w:t>
      </w:r>
    </w:p>
    <w:p w:rsidR="008320A1" w:rsidRDefault="008320A1" w:rsidP="008320A1">
      <w:pPr>
        <w:jc w:val="both"/>
        <w:rPr>
          <w:rFonts w:ascii="Arial" w:hAnsi="Arial" w:cs="Arial"/>
          <w:kern w:val="1"/>
          <w:sz w:val="22"/>
          <w:szCs w:val="22"/>
        </w:rPr>
      </w:pPr>
      <w:r>
        <w:rPr>
          <w:rFonts w:ascii="Arial" w:hAnsi="Arial" w:cs="Arial"/>
          <w:kern w:val="1"/>
          <w:sz w:val="22"/>
          <w:szCs w:val="22"/>
        </w:rPr>
        <w:t>1</w:t>
      </w:r>
      <w:r w:rsidR="00AA443A">
        <w:rPr>
          <w:rFonts w:ascii="Arial" w:hAnsi="Arial" w:cs="Arial"/>
          <w:kern w:val="1"/>
          <w:sz w:val="22"/>
          <w:szCs w:val="22"/>
        </w:rPr>
        <w:t>)</w:t>
      </w:r>
      <w:r>
        <w:rPr>
          <w:rFonts w:ascii="Arial" w:hAnsi="Arial" w:cs="Arial"/>
          <w:kern w:val="1"/>
          <w:sz w:val="22"/>
          <w:szCs w:val="22"/>
        </w:rPr>
        <w:t xml:space="preserve"> Informacji z Krajowego Rejestru Karnego w zakresie określonym w art. 24 ust. 1 pkt 13, 14 i 21 ustawy </w:t>
      </w:r>
      <w:proofErr w:type="spellStart"/>
      <w:r>
        <w:rPr>
          <w:rFonts w:ascii="Arial" w:hAnsi="Arial" w:cs="Arial"/>
          <w:kern w:val="1"/>
          <w:sz w:val="22"/>
          <w:szCs w:val="22"/>
        </w:rPr>
        <w:t>pzp</w:t>
      </w:r>
      <w:proofErr w:type="spellEnd"/>
      <w:r>
        <w:rPr>
          <w:rFonts w:ascii="Arial" w:hAnsi="Arial" w:cs="Arial"/>
          <w:kern w:val="1"/>
          <w:sz w:val="22"/>
          <w:szCs w:val="22"/>
        </w:rPr>
        <w:t>, wystawionej nie wcześniej niż 6 miesięcy przed upływem terminu składania ofert.</w:t>
      </w:r>
    </w:p>
    <w:p w:rsidR="008320A1" w:rsidRDefault="008320A1" w:rsidP="008320A1">
      <w:pPr>
        <w:jc w:val="both"/>
        <w:rPr>
          <w:rFonts w:ascii="Arial" w:hAnsi="Arial" w:cs="Arial"/>
          <w:kern w:val="1"/>
          <w:sz w:val="22"/>
          <w:szCs w:val="22"/>
        </w:rPr>
      </w:pPr>
      <w:r>
        <w:rPr>
          <w:rFonts w:ascii="Arial" w:hAnsi="Arial" w:cs="Arial"/>
          <w:kern w:val="1"/>
          <w:sz w:val="22"/>
          <w:szCs w:val="22"/>
        </w:rPr>
        <w:t>2</w:t>
      </w:r>
      <w:r w:rsidR="00AA443A">
        <w:rPr>
          <w:rFonts w:ascii="Arial" w:hAnsi="Arial" w:cs="Arial"/>
          <w:kern w:val="1"/>
          <w:sz w:val="22"/>
          <w:szCs w:val="22"/>
        </w:rPr>
        <w:t>)</w:t>
      </w:r>
      <w:r>
        <w:rPr>
          <w:rFonts w:ascii="Arial" w:hAnsi="Arial" w:cs="Arial"/>
          <w:kern w:val="1"/>
          <w:sz w:val="22"/>
          <w:szCs w:val="22"/>
        </w:rPr>
        <w:t xml:space="preserve">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20A1" w:rsidRDefault="008320A1" w:rsidP="008320A1">
      <w:pPr>
        <w:jc w:val="both"/>
        <w:rPr>
          <w:rFonts w:ascii="Arial" w:hAnsi="Arial" w:cs="Arial"/>
          <w:kern w:val="1"/>
          <w:sz w:val="22"/>
          <w:szCs w:val="22"/>
        </w:rPr>
      </w:pPr>
      <w:r>
        <w:rPr>
          <w:rFonts w:ascii="Arial" w:hAnsi="Arial" w:cs="Arial"/>
          <w:kern w:val="1"/>
          <w:sz w:val="22"/>
          <w:szCs w:val="22"/>
        </w:rPr>
        <w:t>3</w:t>
      </w:r>
      <w:r w:rsidR="00AA443A">
        <w:rPr>
          <w:rFonts w:ascii="Arial" w:hAnsi="Arial" w:cs="Arial"/>
          <w:kern w:val="1"/>
          <w:sz w:val="22"/>
          <w:szCs w:val="22"/>
        </w:rPr>
        <w:t>)</w:t>
      </w:r>
      <w:r>
        <w:rPr>
          <w:rFonts w:ascii="Arial" w:hAnsi="Arial" w:cs="Arial"/>
          <w:kern w:val="1"/>
          <w:sz w:val="22"/>
          <w:szCs w:val="22"/>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320A1" w:rsidRDefault="00AA443A" w:rsidP="008320A1">
      <w:pPr>
        <w:jc w:val="both"/>
        <w:rPr>
          <w:rFonts w:ascii="Arial" w:hAnsi="Arial" w:cs="Arial"/>
          <w:kern w:val="1"/>
          <w:sz w:val="22"/>
          <w:szCs w:val="22"/>
        </w:rPr>
      </w:pPr>
      <w:r>
        <w:rPr>
          <w:rFonts w:ascii="Arial" w:hAnsi="Arial" w:cs="Arial"/>
          <w:kern w:val="1"/>
          <w:sz w:val="22"/>
          <w:szCs w:val="22"/>
        </w:rPr>
        <w:t>3</w:t>
      </w:r>
      <w:r w:rsidR="008320A1">
        <w:rPr>
          <w:rFonts w:ascii="Arial" w:hAnsi="Arial" w:cs="Arial"/>
          <w:kern w:val="1"/>
          <w:sz w:val="22"/>
          <w:szCs w:val="22"/>
        </w:rPr>
        <w:t>. Jeżeli Wykonawca ma siedzibę lub miejsce zamieszkania poza terytorium Rzeczypospolitej Polskiej:</w:t>
      </w:r>
    </w:p>
    <w:p w:rsidR="008320A1" w:rsidRDefault="008320A1" w:rsidP="008320A1">
      <w:pPr>
        <w:jc w:val="both"/>
        <w:rPr>
          <w:rFonts w:ascii="Arial" w:hAnsi="Arial" w:cs="Arial"/>
          <w:kern w:val="1"/>
          <w:sz w:val="22"/>
          <w:szCs w:val="22"/>
        </w:rPr>
      </w:pPr>
      <w:r>
        <w:rPr>
          <w:rFonts w:ascii="Arial" w:hAnsi="Arial" w:cs="Arial"/>
          <w:kern w:val="1"/>
          <w:sz w:val="22"/>
          <w:szCs w:val="22"/>
        </w:rPr>
        <w:lastRenderedPageBreak/>
        <w:t xml:space="preserve">a) zamiast dokumentów, o których mowa w </w:t>
      </w:r>
      <w:r w:rsidR="00696091">
        <w:rPr>
          <w:rFonts w:ascii="Arial" w:hAnsi="Arial" w:cs="Arial"/>
          <w:kern w:val="1"/>
          <w:sz w:val="22"/>
          <w:szCs w:val="22"/>
        </w:rPr>
        <w:t xml:space="preserve">pkt..2 </w:t>
      </w:r>
      <w:proofErr w:type="spellStart"/>
      <w:r w:rsidR="00696091">
        <w:rPr>
          <w:rFonts w:ascii="Arial" w:hAnsi="Arial" w:cs="Arial"/>
          <w:kern w:val="1"/>
          <w:sz w:val="22"/>
          <w:szCs w:val="22"/>
        </w:rPr>
        <w:t>ppkt</w:t>
      </w:r>
      <w:proofErr w:type="spellEnd"/>
      <w:r w:rsidR="00696091">
        <w:rPr>
          <w:rFonts w:ascii="Arial" w:hAnsi="Arial" w:cs="Arial"/>
          <w:kern w:val="1"/>
          <w:sz w:val="22"/>
          <w:szCs w:val="22"/>
        </w:rPr>
        <w:t>. 1</w:t>
      </w:r>
      <w:r>
        <w:rPr>
          <w:rFonts w:ascii="Arial" w:hAnsi="Arial" w:cs="Arial"/>
          <w:kern w:val="1"/>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Pr>
          <w:rFonts w:ascii="Arial" w:hAnsi="Arial" w:cs="Arial"/>
          <w:kern w:val="1"/>
          <w:sz w:val="22"/>
          <w:szCs w:val="22"/>
        </w:rPr>
        <w:t>pzp</w:t>
      </w:r>
      <w:proofErr w:type="spellEnd"/>
      <w:r>
        <w:rPr>
          <w:rFonts w:ascii="Arial" w:hAnsi="Arial" w:cs="Arial"/>
          <w:kern w:val="1"/>
          <w:sz w:val="22"/>
          <w:szCs w:val="22"/>
        </w:rPr>
        <w:t xml:space="preserve"> - wystawiony nie wcześniej niż 6 miesięcy przed upływem terminu składania ofert;</w:t>
      </w:r>
    </w:p>
    <w:p w:rsidR="008320A1" w:rsidRDefault="008320A1" w:rsidP="008320A1">
      <w:pPr>
        <w:jc w:val="both"/>
        <w:rPr>
          <w:rFonts w:ascii="Arial" w:hAnsi="Arial" w:cs="Arial"/>
          <w:kern w:val="1"/>
          <w:sz w:val="22"/>
          <w:szCs w:val="22"/>
        </w:rPr>
      </w:pPr>
      <w:r>
        <w:rPr>
          <w:rFonts w:ascii="Arial" w:hAnsi="Arial" w:cs="Arial"/>
          <w:kern w:val="1"/>
          <w:sz w:val="22"/>
          <w:szCs w:val="22"/>
        </w:rPr>
        <w:t xml:space="preserve">b) zamiast dokumentów, o których mowa w pkt </w:t>
      </w:r>
      <w:r w:rsidR="00696091">
        <w:rPr>
          <w:rFonts w:ascii="Arial" w:hAnsi="Arial" w:cs="Arial"/>
          <w:kern w:val="1"/>
          <w:sz w:val="22"/>
          <w:szCs w:val="22"/>
        </w:rPr>
        <w:t>2 ppkt.2 i 3</w:t>
      </w:r>
      <w:r>
        <w:rPr>
          <w:rFonts w:ascii="Arial" w:hAnsi="Arial" w:cs="Arial"/>
          <w:kern w:val="1"/>
          <w:sz w:val="22"/>
          <w:szCs w:val="22"/>
        </w:rPr>
        <w:t>. składa dokument lub dokumenty wystawione w kraju, w którym ma siedzibę lub miejsce zamieszkania, potwierdzające odpowiednio, że:</w:t>
      </w:r>
    </w:p>
    <w:p w:rsidR="008320A1" w:rsidRDefault="008320A1" w:rsidP="008320A1">
      <w:pPr>
        <w:jc w:val="both"/>
        <w:rPr>
          <w:rFonts w:ascii="Arial" w:hAnsi="Arial" w:cs="Arial"/>
          <w:kern w:val="1"/>
          <w:sz w:val="22"/>
          <w:szCs w:val="22"/>
        </w:rPr>
      </w:pPr>
      <w:r>
        <w:rPr>
          <w:rFonts w:ascii="Arial" w:hAnsi="Arial" w:cs="Arial"/>
          <w:kern w:val="1"/>
          <w:sz w:val="22"/>
          <w:szCs w:val="22"/>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w:t>
      </w:r>
    </w:p>
    <w:p w:rsidR="008320A1" w:rsidRDefault="008320A1" w:rsidP="008320A1">
      <w:pPr>
        <w:jc w:val="both"/>
        <w:rPr>
          <w:rFonts w:ascii="Arial" w:hAnsi="Arial" w:cs="Arial"/>
          <w:kern w:val="1"/>
          <w:sz w:val="22"/>
          <w:szCs w:val="22"/>
        </w:rPr>
      </w:pPr>
      <w:r>
        <w:rPr>
          <w:rFonts w:ascii="Arial" w:hAnsi="Arial" w:cs="Arial"/>
          <w:kern w:val="1"/>
          <w:sz w:val="22"/>
          <w:szCs w:val="22"/>
        </w:rPr>
        <w:t>– nie otwarto jego likwidacji ani nie ogłoszono upadłości - wystawiony nie wcześniej niż 6 miesięcy przed upływem terminu składania ofert;</w:t>
      </w:r>
    </w:p>
    <w:p w:rsidR="008320A1" w:rsidRPr="00696091" w:rsidRDefault="00696091" w:rsidP="008320A1">
      <w:pPr>
        <w:jc w:val="both"/>
        <w:rPr>
          <w:rFonts w:ascii="Arial" w:hAnsi="Arial" w:cs="Arial"/>
          <w:kern w:val="1"/>
          <w:sz w:val="22"/>
          <w:szCs w:val="22"/>
        </w:rPr>
      </w:pPr>
      <w:r w:rsidRPr="00696091">
        <w:rPr>
          <w:rFonts w:ascii="Arial" w:hAnsi="Arial" w:cs="Arial"/>
          <w:kern w:val="1"/>
          <w:sz w:val="22"/>
          <w:szCs w:val="22"/>
        </w:rPr>
        <w:t>4</w:t>
      </w:r>
      <w:r w:rsidR="008320A1" w:rsidRPr="00696091">
        <w:rPr>
          <w:rFonts w:ascii="Arial" w:hAnsi="Arial" w:cs="Arial"/>
          <w:kern w:val="1"/>
          <w:sz w:val="22"/>
          <w:szCs w:val="22"/>
        </w:rPr>
        <w:t>. Jeżeli w kraju, w którym Wykonawca ma siedzibę lub miejsce zamieszkania lub miejsce zamieszkania ma osoba, której dokument dotyczy, nie wydaje się dokumentów, o</w:t>
      </w:r>
    </w:p>
    <w:p w:rsidR="008320A1" w:rsidRDefault="008320A1" w:rsidP="008320A1">
      <w:pPr>
        <w:jc w:val="both"/>
        <w:rPr>
          <w:rFonts w:ascii="Arial" w:hAnsi="Arial" w:cs="Arial"/>
          <w:kern w:val="1"/>
          <w:sz w:val="22"/>
          <w:szCs w:val="22"/>
        </w:rPr>
      </w:pPr>
      <w:r w:rsidRPr="00696091">
        <w:rPr>
          <w:rFonts w:ascii="Arial" w:hAnsi="Arial" w:cs="Arial"/>
          <w:kern w:val="1"/>
          <w:sz w:val="22"/>
          <w:szCs w:val="22"/>
        </w:rPr>
        <w:t xml:space="preserve">których mowa w </w:t>
      </w:r>
      <w:r w:rsidR="00696091">
        <w:rPr>
          <w:rFonts w:ascii="Arial" w:hAnsi="Arial" w:cs="Arial"/>
          <w:kern w:val="1"/>
          <w:sz w:val="22"/>
          <w:szCs w:val="22"/>
        </w:rPr>
        <w:t>pkt.3</w:t>
      </w:r>
      <w:r>
        <w:rPr>
          <w:rFonts w:ascii="Arial" w:hAnsi="Arial" w:cs="Arial"/>
          <w:kern w:val="1"/>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3 miesięcy przed upływem terminu składania ofert w przypadku dokumentów określonych pkt b. pierwszy </w:t>
      </w:r>
      <w:proofErr w:type="spellStart"/>
      <w:r>
        <w:rPr>
          <w:rFonts w:ascii="Arial" w:hAnsi="Arial" w:cs="Arial"/>
          <w:kern w:val="1"/>
          <w:sz w:val="22"/>
          <w:szCs w:val="22"/>
        </w:rPr>
        <w:t>tiret</w:t>
      </w:r>
      <w:proofErr w:type="spellEnd"/>
      <w:r>
        <w:rPr>
          <w:rFonts w:ascii="Arial" w:hAnsi="Arial" w:cs="Arial"/>
          <w:kern w:val="1"/>
          <w:sz w:val="22"/>
          <w:szCs w:val="22"/>
        </w:rPr>
        <w:t xml:space="preserve"> oraz wystawionym nie wcześniej niż 6 miesięcy przed upływem terminu składania ofert w przypadku dokumentów określonych pkt a. i b. drugi </w:t>
      </w:r>
      <w:proofErr w:type="spellStart"/>
      <w:r>
        <w:rPr>
          <w:rFonts w:ascii="Arial" w:hAnsi="Arial" w:cs="Arial"/>
          <w:kern w:val="1"/>
          <w:sz w:val="22"/>
          <w:szCs w:val="22"/>
        </w:rPr>
        <w:t>tiret</w:t>
      </w:r>
      <w:proofErr w:type="spellEnd"/>
      <w:r>
        <w:rPr>
          <w:rFonts w:ascii="Arial" w:hAnsi="Arial" w:cs="Arial"/>
          <w:kern w:val="1"/>
          <w:sz w:val="22"/>
          <w:szCs w:val="22"/>
        </w:rPr>
        <w:t>;</w:t>
      </w:r>
    </w:p>
    <w:p w:rsidR="008320A1" w:rsidRDefault="00696091" w:rsidP="008320A1">
      <w:pPr>
        <w:jc w:val="both"/>
        <w:rPr>
          <w:rFonts w:ascii="Arial" w:hAnsi="Arial" w:cs="Arial"/>
          <w:b/>
          <w:bCs/>
          <w:kern w:val="1"/>
          <w:sz w:val="22"/>
          <w:szCs w:val="22"/>
        </w:rPr>
      </w:pPr>
      <w:r>
        <w:rPr>
          <w:rFonts w:ascii="Arial" w:hAnsi="Arial" w:cs="Arial"/>
          <w:kern w:val="1"/>
          <w:sz w:val="22"/>
          <w:szCs w:val="22"/>
        </w:rPr>
        <w:t>5</w:t>
      </w:r>
      <w:r w:rsidR="008320A1">
        <w:rPr>
          <w:rFonts w:ascii="Arial" w:hAnsi="Arial" w:cs="Arial"/>
          <w:kern w:val="1"/>
          <w:sz w:val="22"/>
          <w:szCs w:val="22"/>
        </w:rPr>
        <w:t xml:space="preserve">. Wykonawca mający siedzibę na terytorium Rzeczypospolitej Polskiej, w odniesieniu do osoby mającej miejsce zamieszkania poza terytorium Rzeczypospolitej Polskiej, której dotyczy dokument wskazany w lit. a), składa dokument, o którym mowa w pkt. </w:t>
      </w:r>
      <w:r>
        <w:rPr>
          <w:rFonts w:ascii="Arial" w:hAnsi="Arial" w:cs="Arial"/>
          <w:kern w:val="1"/>
          <w:sz w:val="22"/>
          <w:szCs w:val="22"/>
        </w:rPr>
        <w:t>3</w:t>
      </w:r>
      <w:r w:rsidR="008320A1">
        <w:rPr>
          <w:rFonts w:ascii="Arial" w:hAnsi="Arial" w:cs="Arial"/>
          <w:kern w:val="1"/>
          <w:sz w:val="22"/>
          <w:szCs w:val="22"/>
        </w:rPr>
        <w:t xml:space="preserve">. lit. a.), w zakresie określonym w art. 24 ust. 1 pkt 14 i 21 ustawy </w:t>
      </w:r>
      <w:proofErr w:type="spellStart"/>
      <w:r w:rsidR="008320A1">
        <w:rPr>
          <w:rFonts w:ascii="Arial" w:hAnsi="Arial" w:cs="Arial"/>
          <w:kern w:val="1"/>
          <w:sz w:val="22"/>
          <w:szCs w:val="22"/>
        </w:rPr>
        <w:t>pzp</w:t>
      </w:r>
      <w:proofErr w:type="spellEnd"/>
      <w:r w:rsidR="008320A1">
        <w:rPr>
          <w:rFonts w:ascii="Arial" w:hAnsi="Arial" w:cs="Arial"/>
          <w:kern w:val="1"/>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nie wcześniej niż 6 miesięcy przed upływem terminu składania ofert;</w:t>
      </w:r>
    </w:p>
    <w:p w:rsidR="00867DEC" w:rsidRPr="00696091" w:rsidRDefault="008320A1" w:rsidP="00AA443A">
      <w:pPr>
        <w:jc w:val="both"/>
        <w:rPr>
          <w:rFonts w:ascii="Arial" w:hAnsi="Arial" w:cs="Arial"/>
          <w:b/>
          <w:bCs/>
          <w:kern w:val="1"/>
          <w:sz w:val="22"/>
          <w:szCs w:val="22"/>
        </w:rPr>
      </w:pPr>
      <w:r>
        <w:rPr>
          <w:rFonts w:ascii="Arial" w:hAnsi="Arial" w:cs="Arial"/>
          <w:b/>
          <w:bCs/>
          <w:kern w:val="1"/>
          <w:sz w:val="22"/>
          <w:szCs w:val="22"/>
        </w:rPr>
        <w:t>W przypadku Wykonawców wspólnie ubiegających się o udzielenie zamówienia (spółki cywilne, konsorcja) dokumenty i oświadczenia określone w pkt.</w:t>
      </w:r>
      <w:r w:rsidR="00696091">
        <w:rPr>
          <w:rFonts w:ascii="Arial" w:hAnsi="Arial" w:cs="Arial"/>
          <w:b/>
          <w:bCs/>
          <w:kern w:val="1"/>
          <w:sz w:val="22"/>
          <w:szCs w:val="22"/>
        </w:rPr>
        <w:t xml:space="preserve">2 </w:t>
      </w:r>
      <w:proofErr w:type="spellStart"/>
      <w:r w:rsidR="00696091">
        <w:rPr>
          <w:rFonts w:ascii="Arial" w:hAnsi="Arial" w:cs="Arial"/>
          <w:b/>
          <w:bCs/>
          <w:kern w:val="1"/>
          <w:sz w:val="22"/>
          <w:szCs w:val="22"/>
        </w:rPr>
        <w:t>ppkt</w:t>
      </w:r>
      <w:proofErr w:type="spellEnd"/>
      <w:r w:rsidR="00696091">
        <w:rPr>
          <w:rFonts w:ascii="Arial" w:hAnsi="Arial" w:cs="Arial"/>
          <w:b/>
          <w:bCs/>
          <w:kern w:val="1"/>
          <w:sz w:val="22"/>
          <w:szCs w:val="22"/>
        </w:rPr>
        <w:t>. 1</w:t>
      </w:r>
      <w:r w:rsidRPr="00696091">
        <w:rPr>
          <w:rFonts w:ascii="Arial" w:hAnsi="Arial" w:cs="Arial"/>
          <w:b/>
          <w:bCs/>
          <w:kern w:val="1"/>
          <w:sz w:val="22"/>
          <w:szCs w:val="22"/>
        </w:rPr>
        <w:t xml:space="preserve">. do pkt. </w:t>
      </w:r>
      <w:r w:rsidR="00696091" w:rsidRPr="00696091">
        <w:rPr>
          <w:rFonts w:ascii="Arial" w:hAnsi="Arial" w:cs="Arial"/>
          <w:b/>
          <w:bCs/>
          <w:kern w:val="1"/>
          <w:sz w:val="22"/>
          <w:szCs w:val="22"/>
        </w:rPr>
        <w:t>5</w:t>
      </w:r>
      <w:r w:rsidRPr="00696091">
        <w:rPr>
          <w:rFonts w:ascii="Arial" w:hAnsi="Arial" w:cs="Arial"/>
          <w:b/>
          <w:bCs/>
          <w:kern w:val="1"/>
          <w:sz w:val="22"/>
          <w:szCs w:val="22"/>
        </w:rPr>
        <w:t>. składa każdy z Wykonawców wspólnie ubiegających się o udzielenie zamówienia.</w:t>
      </w:r>
    </w:p>
    <w:p w:rsidR="00AA443A" w:rsidRDefault="00AA443A" w:rsidP="00AA443A">
      <w:pPr>
        <w:jc w:val="both"/>
        <w:rPr>
          <w:rFonts w:ascii="Arial" w:hAnsi="Arial"/>
          <w:sz w:val="22"/>
          <w:szCs w:val="22"/>
        </w:rPr>
      </w:pPr>
      <w:r>
        <w:rPr>
          <w:rFonts w:ascii="Arial" w:hAnsi="Arial" w:cs="Arial"/>
          <w:b/>
          <w:bCs/>
          <w:kern w:val="1"/>
          <w:sz w:val="22"/>
          <w:szCs w:val="22"/>
        </w:rPr>
        <w:br/>
        <w:t>1</w:t>
      </w:r>
      <w:r w:rsidR="00696091">
        <w:rPr>
          <w:rFonts w:ascii="Arial" w:hAnsi="Arial" w:cs="Arial"/>
          <w:b/>
          <w:bCs/>
          <w:kern w:val="1"/>
          <w:sz w:val="22"/>
          <w:szCs w:val="22"/>
        </w:rPr>
        <w:t>6</w:t>
      </w:r>
      <w:r>
        <w:rPr>
          <w:rFonts w:ascii="Arial" w:hAnsi="Arial" w:cs="Arial"/>
          <w:b/>
          <w:bCs/>
          <w:kern w:val="1"/>
          <w:sz w:val="22"/>
          <w:szCs w:val="22"/>
        </w:rPr>
        <w:t xml:space="preserve">.  </w:t>
      </w:r>
      <w:r>
        <w:rPr>
          <w:rFonts w:ascii="Arial" w:hAnsi="Arial" w:cs="Arial"/>
          <w:b/>
          <w:sz w:val="22"/>
          <w:szCs w:val="22"/>
        </w:rPr>
        <w:t>Zamawiający dopuszcza możliwość składania oferty przez dwóch lub więcej Wykonawców (w ramach tzw. wspólnej oferty w rozumieniu art. 23 ustawy Prawo zamówień publicznych) pod warunkiem spełnienia poniższych wymagań:</w:t>
      </w:r>
      <w:r>
        <w:rPr>
          <w:rFonts w:ascii="Arial" w:hAnsi="Arial" w:cs="Arial"/>
          <w:b/>
          <w:sz w:val="22"/>
          <w:szCs w:val="22"/>
        </w:rPr>
        <w:tab/>
        <w:t xml:space="preserve">                     </w:t>
      </w:r>
      <w:r>
        <w:rPr>
          <w:rFonts w:ascii="Arial" w:hAnsi="Arial"/>
          <w:sz w:val="22"/>
          <w:szCs w:val="22"/>
        </w:rPr>
        <w:t>1. Wykonawcy występujący wspólnie są zobowiązani do ustanowienia Pełnomocnika                do reprezentowania ich w postępowaniu albo do reprezentowania ich w postępowaniu                      i zawarcia umowy w sprawie przedmiotowego zamówienia publicznego.</w:t>
      </w:r>
      <w:r>
        <w:rPr>
          <w:rFonts w:ascii="Arial" w:hAnsi="Arial"/>
          <w:sz w:val="22"/>
          <w:szCs w:val="22"/>
        </w:rPr>
        <w:tab/>
        <w:t xml:space="preserve">  </w:t>
      </w:r>
      <w:r>
        <w:rPr>
          <w:rFonts w:ascii="Arial" w:hAnsi="Arial"/>
          <w:sz w:val="22"/>
          <w:szCs w:val="22"/>
        </w:rPr>
        <w:tab/>
      </w:r>
      <w:r>
        <w:rPr>
          <w:rFonts w:ascii="Arial" w:hAnsi="Arial"/>
          <w:sz w:val="22"/>
          <w:szCs w:val="22"/>
        </w:rPr>
        <w:tab/>
        <w:t xml:space="preserve">  </w:t>
      </w:r>
    </w:p>
    <w:p w:rsidR="00AA443A" w:rsidRDefault="00AA443A" w:rsidP="00AA443A">
      <w:pPr>
        <w:jc w:val="both"/>
        <w:rPr>
          <w:rFonts w:ascii="Arial" w:hAnsi="Arial" w:cs="Arial"/>
          <w:sz w:val="22"/>
          <w:szCs w:val="22"/>
        </w:rPr>
      </w:pPr>
      <w:r>
        <w:rPr>
          <w:rFonts w:ascii="Arial" w:hAnsi="Arial"/>
          <w:sz w:val="22"/>
          <w:szCs w:val="22"/>
        </w:rPr>
        <w:t xml:space="preserve">2. Dostarczenia </w:t>
      </w:r>
      <w:r>
        <w:rPr>
          <w:rFonts w:ascii="Arial" w:hAnsi="Arial" w:cs="Arial"/>
          <w:sz w:val="22"/>
          <w:szCs w:val="22"/>
        </w:rPr>
        <w:t>oryginału pełnomocnictwa (lub kopii pełnomocnictwa potwierdzonej notarialnie treści zgodnej ze wzorem - Załącznik Nr 7 - załączonym do niniejszej SIWZ.               Brak w ofercie niniejszego załącznika lub  jego nieuzupełnienie w wyznaczonym przez zamawiającego terminie w trybie art. 26 ust. 3a ustawy Prawo Zamówień Publicznych spowoduje odrzucenie oferty.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AA443A" w:rsidRDefault="00AA443A" w:rsidP="00AA443A">
      <w:pPr>
        <w:jc w:val="both"/>
        <w:rPr>
          <w:rFonts w:ascii="Arial" w:hAnsi="Arial" w:cs="Arial"/>
          <w:sz w:val="22"/>
          <w:szCs w:val="22"/>
        </w:rPr>
      </w:pPr>
      <w:r>
        <w:rPr>
          <w:rFonts w:ascii="Arial" w:hAnsi="Arial" w:cs="Arial"/>
          <w:sz w:val="22"/>
          <w:szCs w:val="22"/>
        </w:rPr>
        <w:t xml:space="preserve">2.1 Dokument pełnomocnictwa musi być podpisany przez wszystkich                      Wykonawców ubiegających się wspólnie o udzielenie zamówienia.             </w:t>
      </w:r>
      <w:r>
        <w:rPr>
          <w:rFonts w:ascii="Arial" w:hAnsi="Arial" w:cs="Arial"/>
          <w:sz w:val="22"/>
          <w:szCs w:val="22"/>
        </w:rPr>
        <w:tab/>
        <w:t xml:space="preserve">         </w:t>
      </w:r>
      <w:r>
        <w:rPr>
          <w:rFonts w:ascii="Arial" w:hAnsi="Arial" w:cs="Arial"/>
          <w:sz w:val="22"/>
          <w:szCs w:val="22"/>
        </w:rPr>
        <w:lastRenderedPageBreak/>
        <w:t>Podpisy muszą być złożone przez osoby uprawnione do składania oświadczeń woli wymienione we właściwym rejestrze lub ewidencji Wykonawców.</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696091" w:rsidRDefault="00AA443A" w:rsidP="00AA443A">
      <w:pPr>
        <w:jc w:val="both"/>
        <w:rPr>
          <w:rFonts w:ascii="Arial" w:hAnsi="Arial" w:cs="Arial"/>
          <w:sz w:val="22"/>
          <w:szCs w:val="22"/>
        </w:rPr>
      </w:pPr>
      <w:r>
        <w:rPr>
          <w:rFonts w:ascii="Arial" w:hAnsi="Arial" w:cs="Arial"/>
          <w:sz w:val="22"/>
          <w:szCs w:val="22"/>
        </w:rPr>
        <w:t>2.2. Każdy z Wykonawców wspólnie ubiegających się o udzielenie zamówienia musi udzielić pełnomocnictwa w tym samym zakresie.</w:t>
      </w:r>
      <w:r w:rsidR="00696091">
        <w:rPr>
          <w:rFonts w:ascii="Arial" w:hAnsi="Arial" w:cs="Arial"/>
          <w:sz w:val="22"/>
          <w:szCs w:val="22"/>
        </w:rPr>
        <w:tab/>
      </w:r>
      <w:r w:rsidR="00696091">
        <w:rPr>
          <w:rFonts w:ascii="Arial" w:hAnsi="Arial" w:cs="Arial"/>
          <w:sz w:val="22"/>
          <w:szCs w:val="22"/>
        </w:rPr>
        <w:tab/>
        <w:t xml:space="preserve"> </w:t>
      </w:r>
      <w:r w:rsidR="00696091">
        <w:rPr>
          <w:rFonts w:ascii="Arial" w:hAnsi="Arial" w:cs="Arial"/>
          <w:sz w:val="22"/>
          <w:szCs w:val="22"/>
        </w:rPr>
        <w:tab/>
        <w:t xml:space="preserve">  </w:t>
      </w:r>
    </w:p>
    <w:p w:rsidR="00867DEC" w:rsidRDefault="00696091" w:rsidP="00AA443A">
      <w:pPr>
        <w:jc w:val="both"/>
        <w:rPr>
          <w:rFonts w:ascii="Arial" w:hAnsi="Arial" w:cs="Arial"/>
          <w:sz w:val="22"/>
          <w:szCs w:val="22"/>
        </w:rPr>
      </w:pPr>
      <w:r>
        <w:rPr>
          <w:rFonts w:ascii="Arial" w:hAnsi="Arial" w:cs="Arial"/>
          <w:sz w:val="22"/>
          <w:szCs w:val="22"/>
        </w:rPr>
        <w:t xml:space="preserve">3. </w:t>
      </w:r>
      <w:r w:rsidR="00AA443A">
        <w:rPr>
          <w:rFonts w:ascii="Arial" w:hAnsi="Arial" w:cs="Arial"/>
          <w:sz w:val="22"/>
          <w:szCs w:val="22"/>
        </w:rPr>
        <w:t xml:space="preserve"> Wykonawca składający ofertę wspólną nie może złożyć w jednym postępowaniu                      o udzielenie zamówienia publicznego odrębnej oferty własnej lub drugiej oferty wspólnie                     z innymi Wykonawcami. </w:t>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t xml:space="preserve">     </w:t>
      </w:r>
      <w:r w:rsidR="00AA443A">
        <w:rPr>
          <w:rFonts w:ascii="Arial" w:hAnsi="Arial" w:cs="Arial"/>
          <w:sz w:val="22"/>
          <w:szCs w:val="22"/>
        </w:rPr>
        <w:tab/>
        <w:t xml:space="preserve">     Wszystkie oferty z udziałem tego Wykonawcy zostaną od</w:t>
      </w:r>
      <w:r w:rsidR="00867DEC">
        <w:rPr>
          <w:rFonts w:ascii="Arial" w:hAnsi="Arial" w:cs="Arial"/>
          <w:sz w:val="22"/>
          <w:szCs w:val="22"/>
        </w:rPr>
        <w:t>rzucone.</w:t>
      </w:r>
      <w:r w:rsidR="00867DEC">
        <w:rPr>
          <w:rFonts w:ascii="Arial" w:hAnsi="Arial" w:cs="Arial"/>
          <w:sz w:val="22"/>
          <w:szCs w:val="22"/>
        </w:rPr>
        <w:tab/>
      </w:r>
      <w:r w:rsidR="00867DEC">
        <w:rPr>
          <w:rFonts w:ascii="Arial" w:hAnsi="Arial" w:cs="Arial"/>
          <w:sz w:val="22"/>
          <w:szCs w:val="22"/>
        </w:rPr>
        <w:tab/>
      </w:r>
      <w:r w:rsidR="00867DEC">
        <w:rPr>
          <w:rFonts w:ascii="Arial" w:hAnsi="Arial" w:cs="Arial"/>
          <w:sz w:val="22"/>
          <w:szCs w:val="22"/>
        </w:rPr>
        <w:tab/>
        <w:t xml:space="preserve">   </w:t>
      </w:r>
    </w:p>
    <w:p w:rsidR="00867DEC" w:rsidRDefault="00696091" w:rsidP="00AA443A">
      <w:pPr>
        <w:jc w:val="both"/>
        <w:rPr>
          <w:rFonts w:ascii="Arial" w:hAnsi="Arial" w:cs="Arial"/>
          <w:sz w:val="22"/>
          <w:szCs w:val="22"/>
        </w:rPr>
      </w:pPr>
      <w:r>
        <w:rPr>
          <w:rFonts w:ascii="Arial" w:hAnsi="Arial" w:cs="Arial"/>
          <w:sz w:val="22"/>
          <w:szCs w:val="22"/>
        </w:rPr>
        <w:t>4</w:t>
      </w:r>
      <w:r w:rsidR="00AA443A">
        <w:rPr>
          <w:rFonts w:ascii="Arial" w:hAnsi="Arial" w:cs="Arial"/>
          <w:sz w:val="22"/>
          <w:szCs w:val="22"/>
        </w:rPr>
        <w:t xml:space="preserve">. Wykonawcy wspólnie ubiegający się o udzielenie zamówienia ponoszą solidarną odpowiedzialność za wykonanie umowy i wniesienia zabezpieczenia należytego wykonania umowy. </w:t>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t xml:space="preserve">    </w:t>
      </w:r>
      <w:r w:rsidR="00AA443A">
        <w:rPr>
          <w:rFonts w:ascii="Arial" w:hAnsi="Arial" w:cs="Arial"/>
          <w:sz w:val="22"/>
          <w:szCs w:val="22"/>
        </w:rPr>
        <w:tab/>
        <w:t xml:space="preserve">     Dla Zamawiającego nie są wiążące w tym zakresie wzajemne uregulowania umowne pomiędzy Wykonawcami.                              </w:t>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t xml:space="preserve">             Zamawiający może żądać wykonania zamówienia w całości od któregokolwiek z Wykonawców, od kilku lub od </w:t>
      </w:r>
      <w:r w:rsidR="00867DEC">
        <w:rPr>
          <w:rFonts w:ascii="Arial" w:hAnsi="Arial" w:cs="Arial"/>
          <w:sz w:val="22"/>
          <w:szCs w:val="22"/>
        </w:rPr>
        <w:t>wszystkich łącznie.</w:t>
      </w:r>
      <w:r w:rsidR="00867DEC">
        <w:rPr>
          <w:rFonts w:ascii="Arial" w:hAnsi="Arial" w:cs="Arial"/>
          <w:sz w:val="22"/>
          <w:szCs w:val="22"/>
        </w:rPr>
        <w:tab/>
      </w:r>
      <w:r w:rsidR="00867DEC">
        <w:rPr>
          <w:rFonts w:ascii="Arial" w:hAnsi="Arial" w:cs="Arial"/>
          <w:sz w:val="22"/>
          <w:szCs w:val="22"/>
        </w:rPr>
        <w:tab/>
      </w:r>
      <w:r w:rsidR="00867DEC">
        <w:rPr>
          <w:rFonts w:ascii="Arial" w:hAnsi="Arial" w:cs="Arial"/>
          <w:sz w:val="22"/>
          <w:szCs w:val="22"/>
        </w:rPr>
        <w:tab/>
      </w:r>
      <w:r w:rsidR="00867DEC">
        <w:rPr>
          <w:rFonts w:ascii="Arial" w:hAnsi="Arial" w:cs="Arial"/>
          <w:sz w:val="22"/>
          <w:szCs w:val="22"/>
        </w:rPr>
        <w:tab/>
      </w:r>
      <w:r w:rsidR="00867DEC">
        <w:rPr>
          <w:rFonts w:ascii="Arial" w:hAnsi="Arial" w:cs="Arial"/>
          <w:sz w:val="22"/>
          <w:szCs w:val="22"/>
        </w:rPr>
        <w:tab/>
      </w:r>
      <w:r w:rsidR="00867DEC">
        <w:rPr>
          <w:rFonts w:ascii="Arial" w:hAnsi="Arial" w:cs="Arial"/>
          <w:sz w:val="22"/>
          <w:szCs w:val="22"/>
        </w:rPr>
        <w:tab/>
        <w:t xml:space="preserve">   </w:t>
      </w:r>
    </w:p>
    <w:p w:rsidR="00AA443A" w:rsidRDefault="00A95E4B" w:rsidP="00AA443A">
      <w:pPr>
        <w:jc w:val="both"/>
        <w:rPr>
          <w:rFonts w:ascii="Arial" w:hAnsi="Arial" w:cs="Arial"/>
          <w:sz w:val="22"/>
          <w:szCs w:val="22"/>
        </w:rPr>
      </w:pPr>
      <w:r>
        <w:rPr>
          <w:rFonts w:ascii="Arial" w:hAnsi="Arial" w:cs="Arial"/>
          <w:sz w:val="22"/>
          <w:szCs w:val="22"/>
        </w:rPr>
        <w:t>5</w:t>
      </w:r>
      <w:r w:rsidR="00867DEC">
        <w:rPr>
          <w:rFonts w:ascii="Arial" w:hAnsi="Arial" w:cs="Arial"/>
          <w:sz w:val="22"/>
          <w:szCs w:val="22"/>
        </w:rPr>
        <w:t>.</w:t>
      </w:r>
      <w:r w:rsidR="00AA443A">
        <w:rPr>
          <w:rFonts w:ascii="Arial" w:hAnsi="Arial" w:cs="Arial"/>
          <w:sz w:val="22"/>
          <w:szCs w:val="22"/>
        </w:rPr>
        <w:t xml:space="preserve">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sidR="00AA443A">
        <w:rPr>
          <w:rFonts w:ascii="Arial" w:hAnsi="Arial" w:cs="Arial"/>
          <w:sz w:val="22"/>
          <w:szCs w:val="22"/>
        </w:rPr>
        <w:tab/>
      </w:r>
      <w:r w:rsidR="00AA443A">
        <w:rPr>
          <w:rFonts w:ascii="Arial" w:hAnsi="Arial" w:cs="Arial"/>
          <w:sz w:val="22"/>
          <w:szCs w:val="22"/>
        </w:rPr>
        <w:tab/>
      </w:r>
      <w:r w:rsidR="00AA443A">
        <w:rPr>
          <w:rFonts w:ascii="Arial" w:hAnsi="Arial" w:cs="Arial"/>
          <w:sz w:val="22"/>
          <w:szCs w:val="22"/>
        </w:rPr>
        <w:tab/>
      </w:r>
    </w:p>
    <w:p w:rsidR="00AA443A" w:rsidRDefault="00A95E4B" w:rsidP="00AA443A">
      <w:pPr>
        <w:jc w:val="both"/>
        <w:rPr>
          <w:rFonts w:ascii="Arial" w:hAnsi="Arial" w:cs="Arial"/>
          <w:iCs/>
          <w:sz w:val="22"/>
          <w:szCs w:val="22"/>
        </w:rPr>
      </w:pPr>
      <w:r>
        <w:rPr>
          <w:rFonts w:ascii="Arial" w:hAnsi="Arial" w:cs="Arial"/>
          <w:sz w:val="22"/>
          <w:szCs w:val="22"/>
        </w:rPr>
        <w:t>6</w:t>
      </w:r>
      <w:r w:rsidR="00867DEC">
        <w:rPr>
          <w:rFonts w:ascii="Arial" w:hAnsi="Arial" w:cs="Arial"/>
          <w:sz w:val="22"/>
          <w:szCs w:val="22"/>
        </w:rPr>
        <w:t>.</w:t>
      </w:r>
      <w:r w:rsidR="00AA443A">
        <w:rPr>
          <w:rFonts w:ascii="Arial" w:hAnsi="Arial" w:cs="Arial"/>
          <w:sz w:val="22"/>
          <w:szCs w:val="22"/>
        </w:rPr>
        <w:t xml:space="preserve"> Kopie dokumentów załączone do oferty muszą być opisane „za zgodność z oryginałem” i podpisane przez Pełnomocnika lub wszystkich Wykonawców.</w:t>
      </w:r>
      <w:r w:rsidR="00AA443A">
        <w:rPr>
          <w:rFonts w:ascii="Arial" w:hAnsi="Arial" w:cs="Arial"/>
          <w:sz w:val="22"/>
          <w:szCs w:val="22"/>
        </w:rPr>
        <w:tab/>
      </w:r>
      <w:r w:rsidR="00AA443A">
        <w:rPr>
          <w:rFonts w:ascii="Arial" w:hAnsi="Arial" w:cs="Arial"/>
          <w:sz w:val="22"/>
          <w:szCs w:val="22"/>
        </w:rPr>
        <w:tab/>
        <w:t xml:space="preserve">  </w:t>
      </w:r>
    </w:p>
    <w:p w:rsidR="00AA443A" w:rsidRDefault="00A95E4B" w:rsidP="00AA443A">
      <w:pPr>
        <w:widowControl w:val="0"/>
        <w:tabs>
          <w:tab w:val="left" w:pos="9734"/>
        </w:tabs>
        <w:overflowPunct w:val="0"/>
        <w:autoSpaceDE w:val="0"/>
        <w:jc w:val="both"/>
        <w:textAlignment w:val="baseline"/>
        <w:rPr>
          <w:rFonts w:ascii="Arial" w:hAnsi="Arial" w:cs="Arial"/>
          <w:iCs/>
          <w:sz w:val="22"/>
          <w:szCs w:val="22"/>
        </w:rPr>
      </w:pPr>
      <w:r>
        <w:rPr>
          <w:rFonts w:ascii="Arial" w:hAnsi="Arial" w:cs="Arial"/>
          <w:iCs/>
          <w:sz w:val="22"/>
          <w:szCs w:val="22"/>
        </w:rPr>
        <w:t>7</w:t>
      </w:r>
      <w:r w:rsidR="00867DEC">
        <w:rPr>
          <w:rFonts w:ascii="Arial" w:hAnsi="Arial" w:cs="Arial"/>
          <w:iCs/>
          <w:sz w:val="22"/>
          <w:szCs w:val="22"/>
        </w:rPr>
        <w:t>.</w:t>
      </w:r>
      <w:r>
        <w:rPr>
          <w:rFonts w:ascii="Arial" w:hAnsi="Arial" w:cs="Arial"/>
          <w:iCs/>
          <w:sz w:val="22"/>
          <w:szCs w:val="22"/>
        </w:rPr>
        <w:t xml:space="preserve"> </w:t>
      </w:r>
      <w:r w:rsidR="00AA443A">
        <w:rPr>
          <w:rFonts w:ascii="Arial" w:hAnsi="Arial" w:cs="Arial"/>
          <w:iCs/>
          <w:sz w:val="22"/>
          <w:szCs w:val="22"/>
        </w:rPr>
        <w:t>Wszelka korespondencja w sprawie postępowania przetargowego będzie prowadzona przez Zamawiającego wyłącznie z Pełnomocnikiem, którego adres należy wpisać na formularzu oferty.</w:t>
      </w:r>
    </w:p>
    <w:p w:rsidR="00AA443A" w:rsidRDefault="00A95E4B" w:rsidP="00AA443A">
      <w:pPr>
        <w:widowControl w:val="0"/>
        <w:tabs>
          <w:tab w:val="left" w:pos="9734"/>
        </w:tabs>
        <w:overflowPunct w:val="0"/>
        <w:autoSpaceDE w:val="0"/>
        <w:jc w:val="both"/>
        <w:textAlignment w:val="baseline"/>
        <w:rPr>
          <w:rFonts w:ascii="Arial" w:hAnsi="Arial" w:cs="Arial"/>
          <w:b/>
          <w:bCs/>
          <w:iCs/>
          <w:sz w:val="22"/>
          <w:szCs w:val="22"/>
        </w:rPr>
      </w:pPr>
      <w:r>
        <w:rPr>
          <w:rFonts w:ascii="Arial" w:hAnsi="Arial" w:cs="Arial"/>
          <w:iCs/>
          <w:sz w:val="22"/>
          <w:szCs w:val="22"/>
        </w:rPr>
        <w:t>8</w:t>
      </w:r>
      <w:r w:rsidR="00867DEC">
        <w:rPr>
          <w:rFonts w:ascii="Arial" w:hAnsi="Arial" w:cs="Arial"/>
          <w:iCs/>
          <w:sz w:val="22"/>
          <w:szCs w:val="22"/>
        </w:rPr>
        <w:t>.</w:t>
      </w:r>
      <w:r>
        <w:rPr>
          <w:rFonts w:ascii="Arial" w:hAnsi="Arial" w:cs="Arial"/>
          <w:iCs/>
          <w:sz w:val="22"/>
          <w:szCs w:val="22"/>
        </w:rPr>
        <w:t xml:space="preserve"> </w:t>
      </w:r>
      <w:r w:rsidR="00AA443A">
        <w:rPr>
          <w:rFonts w:ascii="Arial" w:hAnsi="Arial" w:cs="Arial"/>
          <w:iCs/>
          <w:sz w:val="22"/>
          <w:szCs w:val="22"/>
        </w:rPr>
        <w:t>Jeżeli oferta Wykonawców występujących wspólnie zostanie wybrana,                         Zamawiający może zażądać przed zawarciem umowy w sprawie zamówienia publicznego, umowy regulującej współpracę tych Wykonawców.</w:t>
      </w:r>
    </w:p>
    <w:p w:rsidR="008320A1" w:rsidRDefault="008320A1" w:rsidP="008320A1">
      <w:pPr>
        <w:jc w:val="both"/>
        <w:rPr>
          <w:rFonts w:ascii="Arial" w:hAnsi="Arial" w:cs="Arial"/>
          <w:b/>
          <w:sz w:val="22"/>
          <w:szCs w:val="22"/>
        </w:rPr>
      </w:pPr>
    </w:p>
    <w:p w:rsidR="00353E41" w:rsidRPr="008108DF" w:rsidRDefault="00867DEC" w:rsidP="00353E41">
      <w:pPr>
        <w:widowControl w:val="0"/>
        <w:tabs>
          <w:tab w:val="left" w:pos="9734"/>
        </w:tabs>
        <w:overflowPunct w:val="0"/>
        <w:autoSpaceDE w:val="0"/>
        <w:jc w:val="both"/>
        <w:textAlignment w:val="baseline"/>
        <w:rPr>
          <w:rFonts w:ascii="Arial" w:hAnsi="Arial" w:cs="Arial"/>
          <w:bCs/>
          <w:iCs/>
          <w:sz w:val="22"/>
          <w:szCs w:val="22"/>
        </w:rPr>
      </w:pPr>
      <w:r>
        <w:rPr>
          <w:rFonts w:ascii="Arial" w:hAnsi="Arial" w:cs="Arial"/>
          <w:b/>
          <w:sz w:val="22"/>
          <w:szCs w:val="22"/>
        </w:rPr>
        <w:t>1</w:t>
      </w:r>
      <w:r w:rsidR="00A95E4B">
        <w:rPr>
          <w:rFonts w:ascii="Arial" w:hAnsi="Arial" w:cs="Arial"/>
          <w:b/>
          <w:sz w:val="22"/>
          <w:szCs w:val="22"/>
        </w:rPr>
        <w:t>7</w:t>
      </w:r>
      <w:r>
        <w:rPr>
          <w:rFonts w:ascii="Arial" w:hAnsi="Arial" w:cs="Arial"/>
          <w:b/>
          <w:sz w:val="22"/>
          <w:szCs w:val="22"/>
        </w:rPr>
        <w:t xml:space="preserve">. </w:t>
      </w:r>
      <w:r w:rsidR="00353E41">
        <w:rPr>
          <w:rFonts w:ascii="Arial" w:hAnsi="Arial" w:cs="Arial"/>
          <w:b/>
          <w:bCs/>
          <w:iCs/>
          <w:sz w:val="22"/>
          <w:szCs w:val="22"/>
        </w:rPr>
        <w:t xml:space="preserve"> </w:t>
      </w:r>
      <w:r w:rsidR="00353E41" w:rsidRPr="008108DF">
        <w:rPr>
          <w:rFonts w:ascii="Arial" w:hAnsi="Arial" w:cs="Arial"/>
          <w:b/>
          <w:bCs/>
          <w:iCs/>
          <w:sz w:val="22"/>
          <w:szCs w:val="22"/>
        </w:rPr>
        <w:t>Informacja o wynagrodzeniu dla wykonawcy</w:t>
      </w:r>
    </w:p>
    <w:p w:rsidR="00353E41" w:rsidRPr="008108DF" w:rsidRDefault="00353E41" w:rsidP="00353E41">
      <w:pPr>
        <w:pStyle w:val="Standard"/>
        <w:autoSpaceDE w:val="0"/>
        <w:jc w:val="both"/>
      </w:pPr>
      <w:r w:rsidRPr="008108DF">
        <w:rPr>
          <w:rFonts w:ascii="Arial" w:hAnsi="Arial" w:cs="Arial"/>
          <w:bCs/>
          <w:iCs/>
          <w:sz w:val="22"/>
          <w:szCs w:val="22"/>
        </w:rPr>
        <w:t>1. Wynagrodzenie za wykonanie przedmiotu umowy jest wynagrodzeniem ryczałtowym brutto.</w:t>
      </w:r>
    </w:p>
    <w:p w:rsidR="00A95E4B" w:rsidRDefault="00353E41" w:rsidP="00353E41">
      <w:pPr>
        <w:pStyle w:val="Standard"/>
        <w:autoSpaceDE w:val="0"/>
        <w:jc w:val="both"/>
        <w:rPr>
          <w:rFonts w:ascii="Arial" w:hAnsi="Arial" w:cs="Arial"/>
          <w:bCs/>
          <w:iCs/>
          <w:sz w:val="22"/>
          <w:szCs w:val="22"/>
        </w:rPr>
      </w:pPr>
      <w:r w:rsidRPr="008108DF">
        <w:rPr>
          <w:rFonts w:ascii="Arial" w:hAnsi="Arial" w:cs="Arial"/>
          <w:bCs/>
          <w:iCs/>
          <w:sz w:val="22"/>
          <w:szCs w:val="22"/>
        </w:rPr>
        <w:t>2. Zamawiający nie przewiduje płatności częściowych.</w:t>
      </w:r>
      <w:r w:rsidRPr="008108DF">
        <w:rPr>
          <w:rFonts w:ascii="Arial" w:hAnsi="Arial" w:cs="Arial"/>
          <w:bCs/>
          <w:iCs/>
          <w:sz w:val="22"/>
          <w:szCs w:val="22"/>
        </w:rPr>
        <w:tab/>
      </w:r>
      <w:r w:rsidRPr="008108DF">
        <w:rPr>
          <w:rFonts w:ascii="Arial" w:hAnsi="Arial" w:cs="Arial"/>
          <w:bCs/>
          <w:iCs/>
          <w:sz w:val="22"/>
          <w:szCs w:val="22"/>
        </w:rPr>
        <w:tab/>
      </w:r>
      <w:r w:rsidRPr="008108DF">
        <w:rPr>
          <w:rFonts w:ascii="Arial" w:hAnsi="Arial" w:cs="Arial"/>
          <w:bCs/>
          <w:iCs/>
          <w:sz w:val="22"/>
          <w:szCs w:val="22"/>
        </w:rPr>
        <w:tab/>
      </w:r>
      <w:r w:rsidRPr="008108DF">
        <w:rPr>
          <w:rFonts w:ascii="Arial" w:hAnsi="Arial" w:cs="Arial"/>
          <w:bCs/>
          <w:iCs/>
          <w:sz w:val="22"/>
          <w:szCs w:val="22"/>
        </w:rPr>
        <w:tab/>
      </w:r>
      <w:r w:rsidRPr="008108DF">
        <w:rPr>
          <w:rFonts w:ascii="Arial" w:hAnsi="Arial" w:cs="Arial"/>
          <w:bCs/>
          <w:iCs/>
          <w:sz w:val="22"/>
          <w:szCs w:val="22"/>
        </w:rPr>
        <w:tab/>
        <w:t xml:space="preserve">   </w:t>
      </w:r>
    </w:p>
    <w:p w:rsidR="00353E41" w:rsidRDefault="00353E41" w:rsidP="00353E41">
      <w:pPr>
        <w:pStyle w:val="Standard"/>
        <w:autoSpaceDE w:val="0"/>
        <w:jc w:val="both"/>
        <w:rPr>
          <w:rFonts w:ascii="Arial" w:hAnsi="Arial" w:cs="Arial"/>
          <w:bCs/>
          <w:iCs/>
          <w:sz w:val="22"/>
          <w:szCs w:val="22"/>
        </w:rPr>
      </w:pPr>
      <w:r w:rsidRPr="008108DF">
        <w:rPr>
          <w:rFonts w:ascii="Arial" w:hAnsi="Arial" w:cs="Arial"/>
          <w:bCs/>
          <w:iCs/>
          <w:sz w:val="22"/>
          <w:szCs w:val="22"/>
        </w:rPr>
        <w:t>3. Zamawiający nie przewiduje udzielania zaliczek na poczet wykonania zamówienia.</w:t>
      </w:r>
    </w:p>
    <w:p w:rsidR="00435379" w:rsidRPr="008108DF" w:rsidRDefault="00435379" w:rsidP="00353E41">
      <w:pPr>
        <w:pStyle w:val="Standard"/>
        <w:autoSpaceDE w:val="0"/>
        <w:jc w:val="both"/>
      </w:pPr>
    </w:p>
    <w:p w:rsidR="00435379" w:rsidRDefault="00353E41" w:rsidP="00353E41">
      <w:pPr>
        <w:autoSpaceDE w:val="0"/>
        <w:jc w:val="both"/>
        <w:rPr>
          <w:rFonts w:ascii="Arial" w:hAnsi="Arial" w:cs="Arial"/>
          <w:b/>
          <w:sz w:val="22"/>
          <w:szCs w:val="22"/>
        </w:rPr>
      </w:pPr>
      <w:r w:rsidRPr="008108DF">
        <w:rPr>
          <w:rFonts w:ascii="Arial" w:hAnsi="Arial" w:cs="Arial"/>
          <w:b/>
          <w:sz w:val="22"/>
          <w:szCs w:val="22"/>
        </w:rPr>
        <w:t>1</w:t>
      </w:r>
      <w:r w:rsidR="00A95E4B">
        <w:rPr>
          <w:rFonts w:ascii="Arial" w:hAnsi="Arial" w:cs="Arial"/>
          <w:b/>
          <w:sz w:val="22"/>
          <w:szCs w:val="22"/>
        </w:rPr>
        <w:t>8</w:t>
      </w:r>
      <w:r w:rsidRPr="008108DF">
        <w:rPr>
          <w:rFonts w:ascii="Arial" w:hAnsi="Arial" w:cs="Arial"/>
          <w:b/>
          <w:sz w:val="22"/>
          <w:szCs w:val="22"/>
        </w:rPr>
        <w:t>. Informacja o sposobie porozumiewania się Zamawiającego z Wykonawcami oraz przekazywania oświadczeń lub dokumentów, a także wskazanie osób uprawnionych do porozumiewania się z Wykonawcami.</w:t>
      </w:r>
      <w:r w:rsidRPr="008108DF">
        <w:rPr>
          <w:rFonts w:ascii="Arial" w:hAnsi="Arial" w:cs="Arial"/>
          <w:b/>
          <w:sz w:val="22"/>
          <w:szCs w:val="22"/>
        </w:rPr>
        <w:tab/>
      </w:r>
    </w:p>
    <w:p w:rsidR="00435379" w:rsidRDefault="00435379" w:rsidP="00353E41">
      <w:pPr>
        <w:autoSpaceDE w:val="0"/>
        <w:jc w:val="both"/>
        <w:rPr>
          <w:rFonts w:ascii="Arial" w:hAnsi="Arial" w:cs="Arial"/>
          <w:b/>
          <w:sz w:val="22"/>
          <w:szCs w:val="22"/>
        </w:rPr>
      </w:pPr>
    </w:p>
    <w:p w:rsidR="00435379" w:rsidRPr="00435379" w:rsidRDefault="00EA2AAD" w:rsidP="00EA2AAD">
      <w:pPr>
        <w:tabs>
          <w:tab w:val="left" w:pos="421"/>
        </w:tabs>
        <w:spacing w:line="237" w:lineRule="auto"/>
        <w:ind w:right="20"/>
        <w:rPr>
          <w:rFonts w:ascii="Arial" w:hAnsi="Arial" w:cs="Arial"/>
          <w:sz w:val="22"/>
          <w:szCs w:val="22"/>
        </w:rPr>
      </w:pPr>
      <w:r>
        <w:rPr>
          <w:rFonts w:ascii="Arial" w:hAnsi="Arial" w:cs="Arial"/>
          <w:sz w:val="22"/>
          <w:szCs w:val="22"/>
        </w:rPr>
        <w:t>1.</w:t>
      </w:r>
      <w:r w:rsidR="00435379" w:rsidRPr="00435379">
        <w:rPr>
          <w:rFonts w:ascii="Arial" w:hAnsi="Arial" w:cs="Arial"/>
          <w:sz w:val="22"/>
          <w:szCs w:val="22"/>
        </w:rPr>
        <w:t xml:space="preserve">Wszelkie zawiadomienia, oświadczenia, wnioski oraz informacje Zamawiający oraz Wykonawcy mogą przekazywać pisemnie, faxem lub drogą elektroniczną za wyjątkiem oferty, umowy oraz oświadczeń i dokumentów </w:t>
      </w:r>
      <w:r w:rsidR="00435379">
        <w:rPr>
          <w:rFonts w:ascii="Arial" w:hAnsi="Arial" w:cs="Arial"/>
          <w:sz w:val="22"/>
          <w:szCs w:val="22"/>
        </w:rPr>
        <w:t xml:space="preserve"> </w:t>
      </w:r>
      <w:r w:rsidR="00435379" w:rsidRPr="00435379">
        <w:rPr>
          <w:rFonts w:ascii="Arial" w:hAnsi="Arial" w:cs="Arial"/>
          <w:sz w:val="22"/>
          <w:szCs w:val="22"/>
        </w:rPr>
        <w:t xml:space="preserve">dla których przewidziana jest wyłącznie forma pisemna. (również w przypadku ich złożenia w wyniku wezwania o którym mowa w art. 26 ust. 3 ustawy </w:t>
      </w:r>
      <w:proofErr w:type="spellStart"/>
      <w:r w:rsidR="00435379" w:rsidRPr="00435379">
        <w:rPr>
          <w:rFonts w:ascii="Arial" w:hAnsi="Arial" w:cs="Arial"/>
          <w:sz w:val="22"/>
          <w:szCs w:val="22"/>
        </w:rPr>
        <w:t>Pzp</w:t>
      </w:r>
      <w:proofErr w:type="spellEnd"/>
      <w:r w:rsidR="00435379" w:rsidRPr="00435379">
        <w:rPr>
          <w:rFonts w:ascii="Arial" w:hAnsi="Arial" w:cs="Arial"/>
          <w:sz w:val="22"/>
          <w:szCs w:val="22"/>
        </w:rPr>
        <w:t>).</w:t>
      </w:r>
    </w:p>
    <w:p w:rsidR="00435379" w:rsidRPr="00435379" w:rsidRDefault="00435379" w:rsidP="00435379">
      <w:pPr>
        <w:tabs>
          <w:tab w:val="left" w:pos="421"/>
        </w:tabs>
        <w:spacing w:line="237" w:lineRule="auto"/>
        <w:ind w:left="421" w:right="20"/>
        <w:rPr>
          <w:rFonts w:ascii="Arial" w:hAnsi="Arial" w:cs="Arial"/>
          <w:sz w:val="22"/>
          <w:szCs w:val="22"/>
        </w:rPr>
      </w:pPr>
    </w:p>
    <w:p w:rsidR="00EA2AAD" w:rsidRDefault="00EA2AAD" w:rsidP="00EA2AAD">
      <w:pPr>
        <w:tabs>
          <w:tab w:val="left" w:pos="421"/>
        </w:tabs>
        <w:spacing w:line="234" w:lineRule="auto"/>
        <w:ind w:right="20"/>
        <w:rPr>
          <w:rFonts w:ascii="Arial" w:hAnsi="Arial" w:cs="Arial"/>
          <w:sz w:val="22"/>
          <w:szCs w:val="22"/>
        </w:rPr>
      </w:pPr>
      <w:r>
        <w:rPr>
          <w:rFonts w:ascii="Arial" w:hAnsi="Arial" w:cs="Arial"/>
          <w:sz w:val="22"/>
          <w:szCs w:val="22"/>
        </w:rPr>
        <w:t xml:space="preserve">2. </w:t>
      </w:r>
      <w:r w:rsidR="00435379" w:rsidRPr="00435379">
        <w:rPr>
          <w:rFonts w:ascii="Arial" w:hAnsi="Arial" w:cs="Arial"/>
          <w:sz w:val="22"/>
          <w:szCs w:val="22"/>
        </w:rPr>
        <w:t xml:space="preserve">W korespondencji kierowanej do Zamawiającego Wykonawca winien posługiwać się </w:t>
      </w:r>
      <w:r>
        <w:rPr>
          <w:rFonts w:ascii="Arial" w:hAnsi="Arial" w:cs="Arial"/>
          <w:sz w:val="22"/>
          <w:szCs w:val="22"/>
        </w:rPr>
        <w:t xml:space="preserve">  </w:t>
      </w:r>
    </w:p>
    <w:p w:rsidR="00435379" w:rsidRPr="00435379" w:rsidRDefault="00EA2AAD" w:rsidP="00EA2AAD">
      <w:pPr>
        <w:tabs>
          <w:tab w:val="left" w:pos="421"/>
        </w:tabs>
        <w:spacing w:line="234" w:lineRule="auto"/>
        <w:ind w:right="20"/>
        <w:rPr>
          <w:rFonts w:ascii="Arial" w:hAnsi="Arial" w:cs="Arial"/>
          <w:sz w:val="22"/>
          <w:szCs w:val="22"/>
        </w:rPr>
      </w:pPr>
      <w:r>
        <w:rPr>
          <w:rFonts w:ascii="Arial" w:hAnsi="Arial" w:cs="Arial"/>
          <w:sz w:val="22"/>
          <w:szCs w:val="22"/>
        </w:rPr>
        <w:t xml:space="preserve">   </w:t>
      </w:r>
      <w:r w:rsidR="00435379" w:rsidRPr="00435379">
        <w:rPr>
          <w:rFonts w:ascii="Arial" w:hAnsi="Arial" w:cs="Arial"/>
          <w:sz w:val="22"/>
          <w:szCs w:val="22"/>
        </w:rPr>
        <w:t xml:space="preserve">numerem sprawy określonym w SIWZ </w:t>
      </w:r>
      <w:proofErr w:type="spellStart"/>
      <w:r w:rsidR="00435379" w:rsidRPr="00435379">
        <w:rPr>
          <w:rFonts w:ascii="Arial" w:hAnsi="Arial" w:cs="Arial"/>
          <w:sz w:val="22"/>
          <w:szCs w:val="22"/>
        </w:rPr>
        <w:t>tj</w:t>
      </w:r>
      <w:proofErr w:type="spellEnd"/>
      <w:r w:rsidR="00435379" w:rsidRPr="00435379">
        <w:rPr>
          <w:rFonts w:ascii="Arial" w:hAnsi="Arial" w:cs="Arial"/>
          <w:sz w:val="22"/>
          <w:szCs w:val="22"/>
        </w:rPr>
        <w:t xml:space="preserve"> RGG.271.</w:t>
      </w:r>
      <w:r w:rsidR="00435379">
        <w:rPr>
          <w:rFonts w:ascii="Arial" w:hAnsi="Arial" w:cs="Arial"/>
          <w:sz w:val="22"/>
          <w:szCs w:val="22"/>
        </w:rPr>
        <w:t>2</w:t>
      </w:r>
      <w:r w:rsidR="00435379" w:rsidRPr="00435379">
        <w:rPr>
          <w:rFonts w:ascii="Arial" w:hAnsi="Arial" w:cs="Arial"/>
          <w:sz w:val="22"/>
          <w:szCs w:val="22"/>
        </w:rPr>
        <w:t>.2017</w:t>
      </w:r>
    </w:p>
    <w:p w:rsidR="00435379" w:rsidRPr="00435379" w:rsidRDefault="00435379" w:rsidP="00435379">
      <w:pPr>
        <w:spacing w:line="53" w:lineRule="exact"/>
        <w:rPr>
          <w:rFonts w:ascii="Arial" w:hAnsi="Arial" w:cs="Arial"/>
          <w:sz w:val="22"/>
          <w:szCs w:val="22"/>
        </w:rPr>
      </w:pPr>
    </w:p>
    <w:p w:rsidR="00435379" w:rsidRPr="00435379" w:rsidRDefault="00435379" w:rsidP="00EA2AAD">
      <w:pPr>
        <w:rPr>
          <w:rFonts w:ascii="Tahoma" w:hAnsi="Tahoma" w:cs="Tahoma"/>
          <w:b/>
          <w:bCs/>
          <w:i/>
          <w:iCs/>
          <w:sz w:val="22"/>
          <w:szCs w:val="22"/>
        </w:rPr>
      </w:pPr>
      <w:r w:rsidRPr="00435379">
        <w:rPr>
          <w:rFonts w:ascii="Arial" w:hAnsi="Arial" w:cs="Arial"/>
          <w:sz w:val="22"/>
          <w:szCs w:val="22"/>
        </w:rPr>
        <w:t>Zawiadomienia, oświadczenia, wnioski oraz informacje przekazywane przez Wykonawcę pisemnie winny być składane na adres: Urząd Gminy Gielniów, Plac wolności 75, 26-434 Gielniów.</w:t>
      </w:r>
      <w:r w:rsidRPr="00435379">
        <w:rPr>
          <w:rFonts w:ascii="Tahoma" w:hAnsi="Tahoma" w:cs="Tahoma"/>
          <w:b/>
          <w:bCs/>
          <w:i/>
          <w:iCs/>
          <w:sz w:val="22"/>
          <w:szCs w:val="22"/>
        </w:rPr>
        <w:t xml:space="preserve">  </w:t>
      </w:r>
    </w:p>
    <w:p w:rsidR="00435379" w:rsidRPr="00435379" w:rsidRDefault="00435379" w:rsidP="00435379">
      <w:pPr>
        <w:spacing w:line="239" w:lineRule="auto"/>
        <w:rPr>
          <w:rFonts w:ascii="Arial" w:hAnsi="Arial" w:cs="Arial"/>
          <w:sz w:val="22"/>
          <w:szCs w:val="22"/>
        </w:rPr>
      </w:pPr>
    </w:p>
    <w:p w:rsidR="00435379" w:rsidRPr="00435379" w:rsidRDefault="00EA2AAD" w:rsidP="00EA2AAD">
      <w:pPr>
        <w:tabs>
          <w:tab w:val="left" w:pos="421"/>
        </w:tabs>
        <w:spacing w:line="235" w:lineRule="auto"/>
        <w:ind w:right="20"/>
        <w:jc w:val="both"/>
        <w:rPr>
          <w:rFonts w:ascii="Arial" w:hAnsi="Arial" w:cs="Arial"/>
          <w:b/>
          <w:bCs/>
          <w:color w:val="0000FF"/>
          <w:sz w:val="22"/>
          <w:szCs w:val="22"/>
        </w:rPr>
      </w:pPr>
      <w:bookmarkStart w:id="0" w:name="page5"/>
      <w:bookmarkEnd w:id="0"/>
      <w:r>
        <w:rPr>
          <w:rFonts w:ascii="Arial" w:hAnsi="Arial" w:cs="Arial"/>
          <w:sz w:val="22"/>
          <w:szCs w:val="22"/>
        </w:rPr>
        <w:t xml:space="preserve">3. </w:t>
      </w:r>
      <w:r w:rsidR="00435379" w:rsidRPr="00435379">
        <w:rPr>
          <w:rFonts w:ascii="Arial" w:hAnsi="Arial" w:cs="Arial"/>
          <w:sz w:val="22"/>
          <w:szCs w:val="22"/>
        </w:rPr>
        <w:t xml:space="preserve">Zawiadomienia, oświadczenia, wnioski oraz informacje przekazywane przez Wykonawcę faxem (w szczególności pytania w postępowaniu) winny być kierowane </w:t>
      </w:r>
      <w:r w:rsidR="00435379" w:rsidRPr="00435379">
        <w:rPr>
          <w:rFonts w:ascii="Arial" w:hAnsi="Arial" w:cs="Arial"/>
          <w:color w:val="000000"/>
          <w:sz w:val="22"/>
          <w:szCs w:val="22"/>
        </w:rPr>
        <w:t>na numer</w:t>
      </w:r>
      <w:r w:rsidR="00435379" w:rsidRPr="00435379">
        <w:rPr>
          <w:rFonts w:ascii="Arial" w:hAnsi="Arial" w:cs="Arial"/>
          <w:b/>
          <w:bCs/>
          <w:color w:val="0000FF"/>
          <w:sz w:val="22"/>
          <w:szCs w:val="22"/>
        </w:rPr>
        <w:t xml:space="preserve"> 48</w:t>
      </w:r>
      <w:r w:rsidR="00435379" w:rsidRPr="00435379">
        <w:rPr>
          <w:rFonts w:ascii="Arial" w:hAnsi="Arial" w:cs="Arial"/>
          <w:b/>
          <w:bCs/>
          <w:color w:val="000000"/>
          <w:sz w:val="22"/>
          <w:szCs w:val="22"/>
        </w:rPr>
        <w:t> 6720 004.</w:t>
      </w:r>
    </w:p>
    <w:p w:rsidR="00435379" w:rsidRPr="004B1BC7" w:rsidRDefault="00435379" w:rsidP="00435379">
      <w:pPr>
        <w:pStyle w:val="Tekstpodstawowy"/>
        <w:jc w:val="both"/>
        <w:rPr>
          <w:rFonts w:ascii="Arial" w:hAnsi="Arial" w:cs="Arial"/>
          <w:sz w:val="22"/>
          <w:szCs w:val="22"/>
        </w:rPr>
      </w:pPr>
      <w:r>
        <w:rPr>
          <w:rFonts w:ascii="Arial" w:hAnsi="Arial" w:cs="Arial"/>
          <w:sz w:val="22"/>
          <w:szCs w:val="22"/>
        </w:rPr>
        <w:lastRenderedPageBreak/>
        <w:t xml:space="preserve">4. </w:t>
      </w:r>
      <w:r w:rsidRPr="004B1BC7">
        <w:rPr>
          <w:rFonts w:ascii="Arial" w:hAnsi="Arial" w:cs="Arial"/>
          <w:sz w:val="22"/>
          <w:szCs w:val="22"/>
        </w:rPr>
        <w:t xml:space="preserve"> </w:t>
      </w:r>
      <w:r w:rsidRPr="001F1E61">
        <w:rPr>
          <w:rFonts w:ascii="Arial" w:hAnsi="Arial" w:cs="Arial"/>
        </w:rPr>
        <w:t>Jeżeli Zamawiający  lub Wykonawca  przekazują oświadczenia , wnioski , zawiadomienia  oraz informacje faksem  lub drogą elektroniczną, każda ze stron  na żądanie drugiej  niezwłocznie potwierdza fakt ich otrzymania.</w:t>
      </w:r>
    </w:p>
    <w:p w:rsidR="00435379" w:rsidRPr="00EA2AAD" w:rsidRDefault="00435379" w:rsidP="00435379">
      <w:pPr>
        <w:pStyle w:val="Tekstpodstawowy"/>
        <w:jc w:val="both"/>
        <w:rPr>
          <w:rFonts w:ascii="Arial" w:hAnsi="Arial" w:cs="Arial"/>
          <w:sz w:val="22"/>
          <w:szCs w:val="22"/>
        </w:rPr>
      </w:pPr>
      <w:r>
        <w:rPr>
          <w:rFonts w:ascii="Arial" w:hAnsi="Arial" w:cs="Arial"/>
          <w:sz w:val="22"/>
          <w:szCs w:val="22"/>
        </w:rPr>
        <w:t xml:space="preserve">5. </w:t>
      </w:r>
      <w:r w:rsidRPr="001F1E61">
        <w:rPr>
          <w:rFonts w:ascii="Arial" w:hAnsi="Arial" w:cs="Arial"/>
        </w:rPr>
        <w:t xml:space="preserve">W przypadku braku potwierdzenia  otrzymania wiadomości  przez Wykonawcę , zamawiający domniema , iż pismo  wysłane przez Zamawiającego  na nr faksu lub adres e- mail podany przez Wykonawcę  w ofercie zostało mu  doręczone w sposób umożliwiający  zapoznanie się Wykonawcy  z </w:t>
      </w:r>
      <w:r w:rsidRPr="00EA2AAD">
        <w:rPr>
          <w:rFonts w:ascii="Arial" w:hAnsi="Arial" w:cs="Arial"/>
          <w:sz w:val="22"/>
          <w:szCs w:val="22"/>
        </w:rPr>
        <w:t>jego treścią.</w:t>
      </w:r>
    </w:p>
    <w:p w:rsidR="00EA2AAD" w:rsidRPr="00EA2AAD" w:rsidRDefault="00EA2AAD" w:rsidP="00EA2AAD">
      <w:pPr>
        <w:autoSpaceDE w:val="0"/>
        <w:jc w:val="both"/>
        <w:rPr>
          <w:rFonts w:ascii="Arial" w:hAnsi="Arial" w:cs="Arial"/>
          <w:sz w:val="22"/>
          <w:szCs w:val="22"/>
        </w:rPr>
      </w:pPr>
      <w:r w:rsidRPr="00EA2AAD">
        <w:rPr>
          <w:rFonts w:ascii="Arial" w:hAnsi="Arial" w:cs="Arial"/>
          <w:sz w:val="22"/>
          <w:szCs w:val="22"/>
        </w:rPr>
        <w:t>6.Osoby po stronie zamawiającego uprawnione do porozumiewania  się z wykonawcami:</w:t>
      </w:r>
    </w:p>
    <w:p w:rsidR="00EA2AAD" w:rsidRPr="00EA2AAD" w:rsidRDefault="00EA2AAD" w:rsidP="00EA2AAD">
      <w:pPr>
        <w:tabs>
          <w:tab w:val="left" w:pos="421"/>
        </w:tabs>
        <w:spacing w:line="239" w:lineRule="auto"/>
        <w:ind w:left="421"/>
        <w:jc w:val="both"/>
        <w:rPr>
          <w:rFonts w:ascii="Arial" w:hAnsi="Arial" w:cs="Arial"/>
          <w:sz w:val="22"/>
          <w:szCs w:val="22"/>
        </w:rPr>
      </w:pPr>
    </w:p>
    <w:p w:rsidR="00EA2AAD" w:rsidRPr="00EA2AAD" w:rsidRDefault="00EA2AAD" w:rsidP="00EA2AAD">
      <w:pPr>
        <w:spacing w:line="39" w:lineRule="exact"/>
        <w:rPr>
          <w:rFonts w:ascii="Arial" w:hAnsi="Arial" w:cs="Arial"/>
          <w:sz w:val="22"/>
          <w:szCs w:val="22"/>
        </w:rPr>
      </w:pPr>
    </w:p>
    <w:p w:rsidR="00EA2AAD" w:rsidRPr="00EA2AAD" w:rsidRDefault="00EA2AAD" w:rsidP="00EA2AAD">
      <w:pPr>
        <w:pStyle w:val="Tekstpodstawowy"/>
        <w:jc w:val="both"/>
        <w:rPr>
          <w:rFonts w:ascii="Arial" w:hAnsi="Arial" w:cs="Arial"/>
          <w:sz w:val="22"/>
          <w:szCs w:val="22"/>
        </w:rPr>
      </w:pPr>
      <w:r w:rsidRPr="00EA2AAD">
        <w:rPr>
          <w:rFonts w:ascii="Arial" w:hAnsi="Arial" w:cs="Arial"/>
          <w:sz w:val="22"/>
          <w:szCs w:val="22"/>
        </w:rPr>
        <w:t>W sprawie procedury przetargowej należy kontaktować się z  Lucyną Krajewską  tel. 48 6720011 w. 110</w:t>
      </w:r>
    </w:p>
    <w:p w:rsidR="00EA2AAD" w:rsidRPr="00EA2AAD" w:rsidRDefault="00EA2AAD" w:rsidP="00EA2AAD">
      <w:pPr>
        <w:pStyle w:val="Tekstpodstawowy"/>
        <w:jc w:val="both"/>
        <w:rPr>
          <w:rFonts w:ascii="Arial" w:hAnsi="Arial" w:cs="Arial"/>
          <w:sz w:val="22"/>
          <w:szCs w:val="22"/>
        </w:rPr>
      </w:pPr>
      <w:r w:rsidRPr="00EA2AAD">
        <w:rPr>
          <w:rFonts w:ascii="Arial" w:hAnsi="Arial" w:cs="Arial"/>
          <w:sz w:val="22"/>
          <w:szCs w:val="22"/>
        </w:rPr>
        <w:t xml:space="preserve"> w sprawach ewentualnych wyjaśnień dotyczących przedmiotu zamówienia – Adam </w:t>
      </w:r>
      <w:proofErr w:type="spellStart"/>
      <w:r w:rsidRPr="00EA2AAD">
        <w:rPr>
          <w:rFonts w:ascii="Arial" w:hAnsi="Arial" w:cs="Arial"/>
          <w:sz w:val="22"/>
          <w:szCs w:val="22"/>
        </w:rPr>
        <w:t>Gubiec</w:t>
      </w:r>
      <w:proofErr w:type="spellEnd"/>
      <w:r w:rsidRPr="00EA2AAD">
        <w:rPr>
          <w:rFonts w:ascii="Arial" w:hAnsi="Arial" w:cs="Arial"/>
          <w:sz w:val="22"/>
          <w:szCs w:val="22"/>
        </w:rPr>
        <w:t xml:space="preserve">  tel. 48 6720011 w. 110</w:t>
      </w:r>
    </w:p>
    <w:p w:rsidR="00EA2AAD" w:rsidRPr="00EA636A" w:rsidRDefault="00EA2AAD" w:rsidP="00EA2AAD">
      <w:pPr>
        <w:pStyle w:val="Tekstpodstawowy"/>
        <w:jc w:val="both"/>
        <w:rPr>
          <w:rFonts w:ascii="Arial" w:hAnsi="Arial" w:cs="Arial"/>
        </w:rPr>
      </w:pPr>
      <w:r w:rsidRPr="00EA636A">
        <w:rPr>
          <w:rFonts w:ascii="Arial" w:hAnsi="Arial" w:cs="Arial"/>
        </w:rPr>
        <w:t xml:space="preserve"> Godziny pracy Urzędu:    od poniedziałku do piątku w godz. 7³° - 15³º </w:t>
      </w:r>
    </w:p>
    <w:p w:rsidR="00EA2AAD" w:rsidRDefault="00EA2AAD" w:rsidP="00353E41">
      <w:pPr>
        <w:autoSpaceDE w:val="0"/>
        <w:jc w:val="both"/>
        <w:rPr>
          <w:rFonts w:ascii="Arial" w:hAnsi="Arial" w:cs="Arial"/>
          <w:sz w:val="22"/>
          <w:szCs w:val="22"/>
        </w:rPr>
      </w:pPr>
      <w:r>
        <w:rPr>
          <w:rFonts w:ascii="Arial" w:hAnsi="Arial" w:cs="Arial"/>
          <w:sz w:val="22"/>
          <w:szCs w:val="22"/>
        </w:rPr>
        <w:t>7.</w:t>
      </w:r>
      <w:r w:rsidR="00353E41" w:rsidRPr="008108DF">
        <w:rPr>
          <w:rFonts w:ascii="Arial" w:hAnsi="Arial" w:cs="Arial"/>
          <w:sz w:val="22"/>
          <w:szCs w:val="22"/>
        </w:rPr>
        <w:t>Postępowanie o udzielenia zamówienia prowadzone jest w języku polskim.</w:t>
      </w:r>
    </w:p>
    <w:p w:rsidR="00A95E4B" w:rsidRDefault="00353E41" w:rsidP="00353E41">
      <w:pPr>
        <w:autoSpaceDE w:val="0"/>
        <w:jc w:val="both"/>
        <w:rPr>
          <w:rFonts w:ascii="Arial" w:hAnsi="Arial" w:cs="Arial"/>
          <w:sz w:val="22"/>
          <w:szCs w:val="22"/>
        </w:rPr>
      </w:pPr>
      <w:r w:rsidRPr="008108DF">
        <w:rPr>
          <w:rFonts w:ascii="Arial" w:hAnsi="Arial" w:cs="Arial"/>
          <w:sz w:val="22"/>
          <w:szCs w:val="22"/>
        </w:rPr>
        <w:tab/>
        <w:t xml:space="preserve"> </w:t>
      </w:r>
    </w:p>
    <w:p w:rsidR="00AD0618" w:rsidRDefault="00A95E4B" w:rsidP="00353E41">
      <w:pPr>
        <w:autoSpaceDE w:val="0"/>
        <w:jc w:val="both"/>
        <w:rPr>
          <w:rFonts w:ascii="Arial" w:hAnsi="Arial" w:cs="Arial"/>
          <w:bCs/>
          <w:sz w:val="22"/>
          <w:szCs w:val="22"/>
        </w:rPr>
      </w:pPr>
      <w:r>
        <w:rPr>
          <w:rFonts w:ascii="Arial" w:hAnsi="Arial" w:cs="Arial"/>
          <w:b/>
          <w:sz w:val="22"/>
          <w:szCs w:val="22"/>
        </w:rPr>
        <w:t>19</w:t>
      </w:r>
      <w:r w:rsidR="00353E41" w:rsidRPr="008108DF">
        <w:rPr>
          <w:rFonts w:ascii="Arial" w:hAnsi="Arial" w:cs="Arial"/>
          <w:b/>
          <w:sz w:val="22"/>
          <w:szCs w:val="22"/>
        </w:rPr>
        <w:t>. Wymagania dotyczące wadium.</w:t>
      </w:r>
      <w:r w:rsidR="00353E41" w:rsidRPr="008108DF">
        <w:rPr>
          <w:rFonts w:ascii="Arial" w:hAnsi="Arial" w:cs="Arial"/>
          <w:b/>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t xml:space="preserve">  </w:t>
      </w:r>
    </w:p>
    <w:p w:rsidR="00AD0618" w:rsidRDefault="00353E41" w:rsidP="00353E41">
      <w:pPr>
        <w:autoSpaceDE w:val="0"/>
        <w:jc w:val="both"/>
        <w:rPr>
          <w:rFonts w:ascii="Arial" w:hAnsi="Arial" w:cs="Arial"/>
          <w:sz w:val="22"/>
          <w:szCs w:val="22"/>
        </w:rPr>
      </w:pPr>
      <w:r w:rsidRPr="008108DF">
        <w:rPr>
          <w:rFonts w:ascii="Arial" w:hAnsi="Arial" w:cs="Arial"/>
          <w:bCs/>
          <w:sz w:val="22"/>
          <w:szCs w:val="22"/>
        </w:rPr>
        <w:t>1. Zamawiający wymaga wniesienia wadium w wysokości: 4 000,00</w:t>
      </w:r>
      <w:r w:rsidRPr="008108DF">
        <w:rPr>
          <w:rFonts w:ascii="Arial" w:hAnsi="Arial" w:cs="Arial"/>
          <w:sz w:val="22"/>
          <w:szCs w:val="22"/>
        </w:rPr>
        <w:t xml:space="preserve"> </w:t>
      </w:r>
      <w:r w:rsidRPr="008108DF">
        <w:rPr>
          <w:rFonts w:ascii="Arial" w:hAnsi="Arial" w:cs="Arial"/>
          <w:bCs/>
          <w:sz w:val="22"/>
          <w:szCs w:val="22"/>
        </w:rPr>
        <w:t>zł</w:t>
      </w:r>
      <w:r w:rsidRPr="008108DF">
        <w:rPr>
          <w:rFonts w:ascii="Arial" w:hAnsi="Arial" w:cs="Arial"/>
          <w:bCs/>
          <w:i/>
          <w:sz w:val="22"/>
          <w:szCs w:val="22"/>
        </w:rPr>
        <w:t xml:space="preserve"> </w:t>
      </w:r>
      <w:r w:rsidRPr="008108DF">
        <w:rPr>
          <w:rFonts w:ascii="Arial" w:hAnsi="Arial" w:cs="Arial"/>
          <w:i/>
          <w:sz w:val="22"/>
          <w:szCs w:val="22"/>
        </w:rPr>
        <w:t>(słownie: cztery tysiące złotych)</w:t>
      </w:r>
      <w:r w:rsidRPr="008108DF">
        <w:rPr>
          <w:rFonts w:ascii="Arial" w:hAnsi="Arial" w:cs="Arial"/>
          <w:i/>
          <w:sz w:val="22"/>
          <w:szCs w:val="22"/>
        </w:rPr>
        <w:tab/>
      </w:r>
      <w:r w:rsidRPr="008108DF">
        <w:rPr>
          <w:rFonts w:ascii="Arial" w:hAnsi="Arial" w:cs="Arial"/>
          <w:i/>
          <w:sz w:val="22"/>
          <w:szCs w:val="22"/>
        </w:rPr>
        <w:tab/>
      </w:r>
      <w:r w:rsidRPr="008108DF">
        <w:rPr>
          <w:rFonts w:ascii="Arial" w:hAnsi="Arial" w:cs="Arial"/>
          <w:i/>
          <w:sz w:val="22"/>
          <w:szCs w:val="22"/>
        </w:rPr>
        <w:tab/>
      </w:r>
      <w:r w:rsidRPr="008108DF">
        <w:rPr>
          <w:rFonts w:ascii="Arial" w:hAnsi="Arial" w:cs="Arial"/>
          <w:i/>
          <w:sz w:val="22"/>
          <w:szCs w:val="22"/>
        </w:rPr>
        <w:tab/>
      </w:r>
      <w:r w:rsidRPr="008108DF">
        <w:rPr>
          <w:rFonts w:ascii="Arial" w:hAnsi="Arial" w:cs="Arial"/>
          <w:i/>
          <w:sz w:val="22"/>
          <w:szCs w:val="22"/>
        </w:rPr>
        <w:tab/>
      </w:r>
      <w:r w:rsidRPr="008108DF">
        <w:rPr>
          <w:rFonts w:ascii="Arial" w:hAnsi="Arial" w:cs="Arial"/>
          <w:sz w:val="22"/>
          <w:szCs w:val="22"/>
        </w:rPr>
        <w:tab/>
      </w:r>
      <w:r w:rsidRPr="008108DF">
        <w:rPr>
          <w:rFonts w:ascii="Arial" w:hAnsi="Arial" w:cs="Arial"/>
          <w:sz w:val="22"/>
          <w:szCs w:val="22"/>
        </w:rPr>
        <w:tab/>
        <w:t xml:space="preserve">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 xml:space="preserve">2. Wykonawca wnosi wadium w jednej lub kilku następujących formach.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1</w:t>
      </w:r>
      <w:r w:rsidR="00A95E4B">
        <w:rPr>
          <w:rFonts w:ascii="Arial" w:hAnsi="Arial" w:cs="Arial"/>
          <w:sz w:val="22"/>
          <w:szCs w:val="22"/>
        </w:rPr>
        <w:t>)</w:t>
      </w:r>
      <w:r w:rsidRPr="008108DF">
        <w:rPr>
          <w:rFonts w:ascii="Arial" w:hAnsi="Arial" w:cs="Arial"/>
          <w:sz w:val="22"/>
          <w:szCs w:val="22"/>
        </w:rPr>
        <w:t xml:space="preserve"> pieniądzu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2</w:t>
      </w:r>
      <w:r w:rsidR="00A95E4B">
        <w:rPr>
          <w:rFonts w:ascii="Arial" w:hAnsi="Arial" w:cs="Arial"/>
          <w:sz w:val="22"/>
          <w:szCs w:val="22"/>
        </w:rPr>
        <w:t>)</w:t>
      </w:r>
      <w:r w:rsidRPr="008108DF">
        <w:rPr>
          <w:rFonts w:ascii="Arial" w:hAnsi="Arial" w:cs="Arial"/>
          <w:sz w:val="22"/>
          <w:szCs w:val="22"/>
        </w:rPr>
        <w:t xml:space="preserve"> poręczeniach bankowych lub poręczeniach spółdzielczej kasy oszczędnościowo - kredytowej, z tym że poręczenie kasy jest zawsze poręczeniem pieniężnym;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3</w:t>
      </w:r>
      <w:r w:rsidR="00A95E4B">
        <w:rPr>
          <w:rFonts w:ascii="Arial" w:hAnsi="Arial" w:cs="Arial"/>
          <w:sz w:val="22"/>
          <w:szCs w:val="22"/>
        </w:rPr>
        <w:t>)</w:t>
      </w:r>
      <w:r w:rsidRPr="008108DF">
        <w:rPr>
          <w:rFonts w:ascii="Arial" w:hAnsi="Arial" w:cs="Arial"/>
          <w:sz w:val="22"/>
          <w:szCs w:val="22"/>
        </w:rPr>
        <w:t xml:space="preserve"> gwarancjach bankowych; </w:t>
      </w:r>
    </w:p>
    <w:p w:rsidR="00353E41" w:rsidRPr="008108DF" w:rsidRDefault="00A95E4B" w:rsidP="00353E41">
      <w:pPr>
        <w:autoSpaceDE w:val="0"/>
        <w:jc w:val="both"/>
        <w:rPr>
          <w:rFonts w:ascii="Arial" w:hAnsi="Arial" w:cs="Arial"/>
          <w:sz w:val="22"/>
          <w:szCs w:val="22"/>
        </w:rPr>
      </w:pPr>
      <w:r>
        <w:rPr>
          <w:rFonts w:ascii="Arial" w:hAnsi="Arial" w:cs="Arial"/>
          <w:sz w:val="22"/>
          <w:szCs w:val="22"/>
        </w:rPr>
        <w:t>4)</w:t>
      </w:r>
      <w:r w:rsidR="00353E41" w:rsidRPr="008108DF">
        <w:rPr>
          <w:rFonts w:ascii="Arial" w:hAnsi="Arial" w:cs="Arial"/>
          <w:sz w:val="22"/>
          <w:szCs w:val="22"/>
        </w:rPr>
        <w:t xml:space="preserve"> gwarancjach ubezpieczeniowych;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5</w:t>
      </w:r>
      <w:r w:rsidR="00A95E4B">
        <w:rPr>
          <w:rFonts w:ascii="Arial" w:hAnsi="Arial" w:cs="Arial"/>
          <w:sz w:val="22"/>
          <w:szCs w:val="22"/>
        </w:rPr>
        <w:t>)</w:t>
      </w:r>
      <w:r w:rsidRPr="008108DF">
        <w:rPr>
          <w:rFonts w:ascii="Arial" w:hAnsi="Arial" w:cs="Arial"/>
          <w:sz w:val="22"/>
          <w:szCs w:val="22"/>
        </w:rPr>
        <w:t xml:space="preserve"> poręczeniach udzielanych przez podmioty, o których mowa w art. 6b ust. 5 pkt 2 ustawy z dnia 9.11.2000 r. o utworzeniu Polskiej Agencji Rozwoju Przedsiębiorczości (Dz. U. z 2016 r. poz. 359).</w:t>
      </w:r>
    </w:p>
    <w:p w:rsidR="00AD0618" w:rsidRDefault="00353E41" w:rsidP="00AD0618">
      <w:pPr>
        <w:pStyle w:val="Tekstpodstawowy"/>
        <w:rPr>
          <w:rFonts w:ascii="Arial" w:hAnsi="Arial" w:cs="Arial"/>
          <w:b/>
          <w:sz w:val="22"/>
          <w:szCs w:val="22"/>
        </w:rPr>
      </w:pPr>
      <w:r w:rsidRPr="008108DF">
        <w:rPr>
          <w:rFonts w:ascii="Arial" w:hAnsi="Arial" w:cs="Arial"/>
          <w:sz w:val="22"/>
          <w:szCs w:val="22"/>
        </w:rPr>
        <w:t>3</w:t>
      </w:r>
      <w:r w:rsidRPr="00AD0618">
        <w:rPr>
          <w:rFonts w:ascii="Arial" w:hAnsi="Arial" w:cs="Arial"/>
          <w:sz w:val="22"/>
          <w:szCs w:val="22"/>
        </w:rPr>
        <w:t xml:space="preserve">. </w:t>
      </w:r>
      <w:r w:rsidRPr="008108DF">
        <w:rPr>
          <w:rFonts w:ascii="Arial" w:hAnsi="Arial" w:cs="Arial"/>
          <w:sz w:val="22"/>
          <w:szCs w:val="22"/>
        </w:rPr>
        <w:t xml:space="preserve">Wadium wnoszone w pieniądzu należy zgodnie z art. 45 ust. 7 ustawy Prawo zamówień publicznych wpłacić </w:t>
      </w:r>
      <w:r w:rsidRPr="008108DF">
        <w:rPr>
          <w:rFonts w:ascii="Arial" w:hAnsi="Arial" w:cs="Arial"/>
          <w:bCs/>
          <w:sz w:val="22"/>
          <w:szCs w:val="22"/>
        </w:rPr>
        <w:t>wyłącznie przelewem</w:t>
      </w:r>
      <w:r w:rsidRPr="008108DF">
        <w:rPr>
          <w:rFonts w:ascii="Arial" w:hAnsi="Arial" w:cs="Arial"/>
          <w:sz w:val="22"/>
          <w:szCs w:val="22"/>
        </w:rPr>
        <w:t xml:space="preserve"> na Rachunek Bankowy</w:t>
      </w:r>
      <w:r w:rsidR="00AD0618">
        <w:rPr>
          <w:rFonts w:ascii="Arial" w:hAnsi="Arial" w:cs="Arial"/>
          <w:sz w:val="22"/>
          <w:szCs w:val="22"/>
        </w:rPr>
        <w:t xml:space="preserve"> Zamawiającego:  </w:t>
      </w:r>
      <w:r w:rsidR="00AD0618" w:rsidRPr="004B1BC7">
        <w:rPr>
          <w:rFonts w:ascii="Arial" w:hAnsi="Arial" w:cs="Arial"/>
          <w:sz w:val="22"/>
          <w:szCs w:val="22"/>
        </w:rPr>
        <w:t xml:space="preserve">Bank Spółdzielczy w Przysusze O/ Gielniów Nr 43 9145 1066 30001515 2000 0002. Na poleceniu przelewu należy wpisać :” </w:t>
      </w:r>
      <w:r w:rsidR="00AD0618" w:rsidRPr="00314185">
        <w:rPr>
          <w:rFonts w:ascii="Arial" w:hAnsi="Arial" w:cs="Arial"/>
          <w:sz w:val="22"/>
          <w:szCs w:val="22"/>
        </w:rPr>
        <w:t>wadium do przetargu</w:t>
      </w:r>
      <w:r w:rsidR="00AD0618" w:rsidRPr="00314185">
        <w:rPr>
          <w:rFonts w:ascii="Arial" w:hAnsi="Arial" w:cs="Arial"/>
          <w:b/>
          <w:sz w:val="22"/>
          <w:szCs w:val="22"/>
        </w:rPr>
        <w:t xml:space="preserve"> </w:t>
      </w:r>
      <w:r w:rsidR="00AD0618" w:rsidRPr="004B1BC7">
        <w:rPr>
          <w:rFonts w:ascii="Arial" w:hAnsi="Arial" w:cs="Arial"/>
          <w:b/>
          <w:sz w:val="22"/>
          <w:szCs w:val="22"/>
        </w:rPr>
        <w:t>Przebudowa drogi gminnej nr 33020</w:t>
      </w:r>
      <w:r w:rsidR="00AD0618">
        <w:rPr>
          <w:rFonts w:ascii="Arial" w:hAnsi="Arial" w:cs="Arial"/>
          <w:b/>
          <w:sz w:val="22"/>
          <w:szCs w:val="22"/>
        </w:rPr>
        <w:t>2</w:t>
      </w:r>
      <w:r w:rsidR="00AD0618" w:rsidRPr="004B1BC7">
        <w:rPr>
          <w:rFonts w:ascii="Arial" w:hAnsi="Arial" w:cs="Arial"/>
          <w:b/>
          <w:sz w:val="22"/>
          <w:szCs w:val="22"/>
        </w:rPr>
        <w:t xml:space="preserve">W </w:t>
      </w:r>
      <w:r w:rsidR="00AD0618">
        <w:rPr>
          <w:rFonts w:ascii="Arial" w:hAnsi="Arial" w:cs="Arial"/>
          <w:b/>
          <w:sz w:val="22"/>
          <w:szCs w:val="22"/>
        </w:rPr>
        <w:t>dojazdowej  do gruntów rolnych Bieliny - Jastrząb</w:t>
      </w:r>
      <w:r w:rsidR="00AD0618" w:rsidRPr="004B1BC7">
        <w:rPr>
          <w:rFonts w:ascii="Arial" w:hAnsi="Arial" w:cs="Arial"/>
          <w:b/>
          <w:sz w:val="22"/>
          <w:szCs w:val="22"/>
        </w:rPr>
        <w:t xml:space="preserve"> ”</w:t>
      </w:r>
    </w:p>
    <w:p w:rsidR="00AD0618" w:rsidRPr="00EA2AAD" w:rsidRDefault="00AD0618" w:rsidP="00AD0618">
      <w:pPr>
        <w:pStyle w:val="Tekstpodstawowy"/>
        <w:rPr>
          <w:rFonts w:ascii="Arial" w:hAnsi="Arial" w:cs="Arial"/>
          <w:sz w:val="22"/>
          <w:szCs w:val="22"/>
        </w:rPr>
      </w:pPr>
      <w:r w:rsidRPr="00EA2AAD">
        <w:rPr>
          <w:rFonts w:ascii="Arial" w:hAnsi="Arial" w:cs="Arial"/>
          <w:sz w:val="22"/>
          <w:szCs w:val="22"/>
        </w:rPr>
        <w:t>Kopię potwierdzenia dokonania przelewu  należy  dołączyć  do oferty.</w:t>
      </w:r>
    </w:p>
    <w:p w:rsidR="001C5E78" w:rsidRPr="004B1BC7" w:rsidRDefault="001C5E78" w:rsidP="001C5E78">
      <w:pPr>
        <w:pStyle w:val="Tekstpodstawowy"/>
        <w:rPr>
          <w:rFonts w:ascii="Arial" w:hAnsi="Arial" w:cs="Arial"/>
          <w:sz w:val="22"/>
          <w:szCs w:val="22"/>
        </w:rPr>
      </w:pPr>
      <w:r>
        <w:rPr>
          <w:rFonts w:ascii="Arial" w:hAnsi="Arial" w:cs="Arial"/>
          <w:sz w:val="22"/>
          <w:szCs w:val="22"/>
        </w:rPr>
        <w:t>4</w:t>
      </w:r>
      <w:r w:rsidRPr="004B1BC7">
        <w:rPr>
          <w:rFonts w:ascii="Arial" w:hAnsi="Arial" w:cs="Arial"/>
          <w:sz w:val="22"/>
          <w:szCs w:val="22"/>
        </w:rPr>
        <w:t xml:space="preserve"> Wadium należy wnieść przed upływem terminu składania ofert. </w:t>
      </w:r>
    </w:p>
    <w:p w:rsidR="001C5E78" w:rsidRDefault="001C5E78" w:rsidP="001C5E78">
      <w:pPr>
        <w:pStyle w:val="Tekstpodstawowy"/>
        <w:rPr>
          <w:rFonts w:ascii="Arial" w:hAnsi="Arial" w:cs="Arial"/>
          <w:b/>
          <w:bCs/>
          <w:sz w:val="22"/>
          <w:szCs w:val="22"/>
        </w:rPr>
      </w:pPr>
      <w:r w:rsidRPr="004B1BC7">
        <w:rPr>
          <w:rFonts w:ascii="Arial" w:hAnsi="Arial" w:cs="Arial"/>
          <w:b/>
          <w:bCs/>
          <w:sz w:val="22"/>
          <w:szCs w:val="22"/>
        </w:rPr>
        <w:t>Wniesione wadium w pieniądzu będzie skuteczne, jeżeli w podanym terminie znajdzie się na rachunku bankowym Zamawiającego</w:t>
      </w:r>
    </w:p>
    <w:p w:rsidR="00353E41" w:rsidRPr="008108DF" w:rsidRDefault="001C5E78" w:rsidP="00353E41">
      <w:pPr>
        <w:autoSpaceDE w:val="0"/>
        <w:jc w:val="both"/>
        <w:rPr>
          <w:rFonts w:ascii="Arial" w:hAnsi="Arial" w:cs="Arial"/>
          <w:sz w:val="22"/>
          <w:szCs w:val="22"/>
        </w:rPr>
      </w:pPr>
      <w:r>
        <w:rPr>
          <w:rFonts w:ascii="Arial" w:hAnsi="Arial" w:cs="Arial"/>
          <w:sz w:val="22"/>
          <w:szCs w:val="22"/>
        </w:rPr>
        <w:t>5</w:t>
      </w:r>
      <w:r w:rsidR="00353E41" w:rsidRPr="008108DF">
        <w:rPr>
          <w:rFonts w:ascii="Arial" w:hAnsi="Arial" w:cs="Arial"/>
          <w:sz w:val="22"/>
          <w:szCs w:val="22"/>
        </w:rPr>
        <w:t xml:space="preserve">. Pozostałe, niepieniężne formy wadium wymienione powyżej należy </w:t>
      </w:r>
      <w:r w:rsidR="00353E41" w:rsidRPr="008108DF">
        <w:rPr>
          <w:rFonts w:ascii="Arial" w:hAnsi="Arial" w:cs="Arial"/>
          <w:bCs/>
          <w:sz w:val="22"/>
          <w:szCs w:val="22"/>
        </w:rPr>
        <w:t>w formie oryginału</w:t>
      </w:r>
      <w:r w:rsidR="00353E41" w:rsidRPr="008108DF">
        <w:rPr>
          <w:rFonts w:ascii="Arial" w:hAnsi="Arial" w:cs="Arial"/>
          <w:sz w:val="22"/>
          <w:szCs w:val="22"/>
        </w:rPr>
        <w:t xml:space="preserve"> załączyć do oferty.</w:t>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t xml:space="preserve">  </w:t>
      </w:r>
    </w:p>
    <w:p w:rsidR="00353E41" w:rsidRPr="008108DF" w:rsidRDefault="001C5E78" w:rsidP="00353E41">
      <w:pPr>
        <w:autoSpaceDE w:val="0"/>
        <w:jc w:val="both"/>
        <w:rPr>
          <w:rFonts w:ascii="Arial" w:hAnsi="Arial" w:cs="Arial"/>
          <w:sz w:val="22"/>
          <w:szCs w:val="22"/>
        </w:rPr>
      </w:pPr>
      <w:r>
        <w:rPr>
          <w:rFonts w:ascii="Arial" w:hAnsi="Arial" w:cs="Arial"/>
          <w:sz w:val="22"/>
          <w:szCs w:val="22"/>
        </w:rPr>
        <w:t>6.</w:t>
      </w:r>
      <w:r w:rsidR="00353E41" w:rsidRPr="008108DF">
        <w:rPr>
          <w:rFonts w:ascii="Arial" w:hAnsi="Arial" w:cs="Arial"/>
          <w:sz w:val="22"/>
          <w:szCs w:val="22"/>
        </w:rPr>
        <w:t xml:space="preserve"> Gwarancja bankowa lub ubezpieczeniowa, stanowiąca formę wniesienia wadium, winna spełniać co najmniej następujące wymogi (pod rygorem wykluczenia Wykonawcy) </w:t>
      </w:r>
    </w:p>
    <w:p w:rsidR="001C5E78" w:rsidRDefault="001C5E78" w:rsidP="00353E41">
      <w:pPr>
        <w:autoSpaceDE w:val="0"/>
        <w:jc w:val="both"/>
        <w:rPr>
          <w:rFonts w:ascii="Arial" w:hAnsi="Arial" w:cs="Arial"/>
          <w:sz w:val="22"/>
          <w:szCs w:val="22"/>
        </w:rPr>
      </w:pPr>
      <w:r>
        <w:rPr>
          <w:rFonts w:ascii="Arial" w:hAnsi="Arial" w:cs="Arial"/>
          <w:sz w:val="22"/>
          <w:szCs w:val="22"/>
        </w:rPr>
        <w:t xml:space="preserve">1) </w:t>
      </w:r>
      <w:r w:rsidR="00353E41" w:rsidRPr="008108DF">
        <w:rPr>
          <w:rFonts w:ascii="Arial" w:hAnsi="Arial" w:cs="Arial"/>
          <w:sz w:val="22"/>
          <w:szCs w:val="22"/>
        </w:rPr>
        <w:t xml:space="preserve"> ustalać beneficjenta gwarancji, tj. Gminę </w:t>
      </w:r>
      <w:r>
        <w:rPr>
          <w:rFonts w:ascii="Arial" w:hAnsi="Arial" w:cs="Arial"/>
          <w:sz w:val="22"/>
          <w:szCs w:val="22"/>
        </w:rPr>
        <w:t>Gielniów</w:t>
      </w:r>
      <w:r w:rsidR="00353E41" w:rsidRPr="008108DF">
        <w:rPr>
          <w:rFonts w:ascii="Arial" w:hAnsi="Arial" w:cs="Arial"/>
          <w:sz w:val="22"/>
          <w:szCs w:val="22"/>
        </w:rPr>
        <w:t>,</w:t>
      </w:r>
      <w:r w:rsidR="00353E41" w:rsidRPr="008108DF">
        <w:rPr>
          <w:rFonts w:ascii="Arial" w:hAnsi="Arial" w:cs="Arial"/>
          <w:sz w:val="22"/>
          <w:szCs w:val="22"/>
        </w:rPr>
        <w:tab/>
      </w:r>
      <w:r w:rsidR="00353E41" w:rsidRPr="008108DF">
        <w:rPr>
          <w:rFonts w:ascii="Arial" w:hAnsi="Arial" w:cs="Arial"/>
          <w:sz w:val="22"/>
          <w:szCs w:val="22"/>
        </w:rPr>
        <w:tab/>
        <w:t xml:space="preserve">           </w:t>
      </w:r>
    </w:p>
    <w:p w:rsidR="001C5E78" w:rsidRDefault="001C5E78" w:rsidP="00353E41">
      <w:pPr>
        <w:autoSpaceDE w:val="0"/>
        <w:jc w:val="both"/>
        <w:rPr>
          <w:rFonts w:ascii="Arial" w:hAnsi="Arial" w:cs="Arial"/>
          <w:sz w:val="22"/>
          <w:szCs w:val="22"/>
        </w:rPr>
      </w:pPr>
      <w:r>
        <w:rPr>
          <w:rFonts w:ascii="Arial" w:hAnsi="Arial" w:cs="Arial"/>
          <w:sz w:val="22"/>
          <w:szCs w:val="22"/>
        </w:rPr>
        <w:t>2)</w:t>
      </w:r>
      <w:r w:rsidR="00353E41" w:rsidRPr="008108DF">
        <w:rPr>
          <w:rFonts w:ascii="Arial" w:hAnsi="Arial" w:cs="Arial"/>
          <w:sz w:val="22"/>
          <w:szCs w:val="22"/>
        </w:rPr>
        <w:t xml:space="preserve"> określać kwotę gwarantowaną w zł. (ustaloną w SIWZ),</w:t>
      </w:r>
      <w:r w:rsidR="00353E41" w:rsidRPr="008108DF">
        <w:rPr>
          <w:rFonts w:ascii="Arial" w:hAnsi="Arial" w:cs="Arial"/>
          <w:sz w:val="22"/>
          <w:szCs w:val="22"/>
        </w:rPr>
        <w:tab/>
      </w:r>
      <w:r w:rsidR="00353E41" w:rsidRPr="008108DF">
        <w:rPr>
          <w:rFonts w:ascii="Arial" w:hAnsi="Arial" w:cs="Arial"/>
          <w:sz w:val="22"/>
          <w:szCs w:val="22"/>
        </w:rPr>
        <w:tab/>
      </w:r>
      <w:r w:rsidR="00353E41" w:rsidRPr="008108DF">
        <w:rPr>
          <w:rFonts w:ascii="Arial" w:hAnsi="Arial" w:cs="Arial"/>
          <w:sz w:val="22"/>
          <w:szCs w:val="22"/>
        </w:rPr>
        <w:tab/>
        <w:t xml:space="preserve">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3</w:t>
      </w:r>
      <w:r w:rsidR="001C5E78">
        <w:rPr>
          <w:rFonts w:ascii="Arial" w:hAnsi="Arial" w:cs="Arial"/>
          <w:sz w:val="22"/>
          <w:szCs w:val="22"/>
        </w:rPr>
        <w:t>)</w:t>
      </w:r>
      <w:r w:rsidRPr="008108DF">
        <w:rPr>
          <w:rFonts w:ascii="Arial" w:hAnsi="Arial" w:cs="Arial"/>
          <w:sz w:val="22"/>
          <w:szCs w:val="22"/>
        </w:rPr>
        <w:t xml:space="preserve"> określać przedmiot gwarancji (wynikający z SIWZ),</w:t>
      </w:r>
      <w:r w:rsidRPr="008108DF">
        <w:rPr>
          <w:rFonts w:ascii="Arial" w:hAnsi="Arial" w:cs="Arial"/>
          <w:sz w:val="22"/>
          <w:szCs w:val="22"/>
        </w:rPr>
        <w:tab/>
      </w:r>
      <w:r w:rsidRPr="008108DF">
        <w:rPr>
          <w:rFonts w:ascii="Arial" w:hAnsi="Arial" w:cs="Arial"/>
          <w:sz w:val="22"/>
          <w:szCs w:val="22"/>
        </w:rPr>
        <w:tab/>
      </w:r>
      <w:r w:rsidRPr="008108DF">
        <w:rPr>
          <w:rFonts w:ascii="Arial" w:hAnsi="Arial" w:cs="Arial"/>
          <w:sz w:val="22"/>
          <w:szCs w:val="22"/>
        </w:rPr>
        <w:tab/>
        <w:t xml:space="preserve">         </w:t>
      </w:r>
    </w:p>
    <w:p w:rsidR="00353E41" w:rsidRPr="008108DF" w:rsidRDefault="00353E41" w:rsidP="00353E41">
      <w:pPr>
        <w:autoSpaceDE w:val="0"/>
        <w:jc w:val="both"/>
        <w:rPr>
          <w:rFonts w:ascii="Arial" w:hAnsi="Arial" w:cs="Arial"/>
          <w:sz w:val="22"/>
          <w:szCs w:val="22"/>
        </w:rPr>
      </w:pPr>
      <w:r w:rsidRPr="008108DF">
        <w:rPr>
          <w:rFonts w:ascii="Arial" w:hAnsi="Arial" w:cs="Arial"/>
          <w:sz w:val="22"/>
          <w:szCs w:val="22"/>
        </w:rPr>
        <w:t>4</w:t>
      </w:r>
      <w:r w:rsidR="001C5E78">
        <w:rPr>
          <w:rFonts w:ascii="Arial" w:hAnsi="Arial" w:cs="Arial"/>
          <w:sz w:val="22"/>
          <w:szCs w:val="22"/>
        </w:rPr>
        <w:t>)</w:t>
      </w:r>
      <w:r w:rsidRPr="008108DF">
        <w:rPr>
          <w:rFonts w:ascii="Arial" w:hAnsi="Arial" w:cs="Arial"/>
          <w:sz w:val="22"/>
          <w:szCs w:val="22"/>
        </w:rPr>
        <w:t xml:space="preserve"> być gwarancją nie odwoływalną, bezwarunkową, płatną na każde żądanie.          </w:t>
      </w:r>
    </w:p>
    <w:p w:rsidR="001C5E78" w:rsidRDefault="00353E41" w:rsidP="00353E41">
      <w:pPr>
        <w:autoSpaceDE w:val="0"/>
        <w:jc w:val="both"/>
        <w:rPr>
          <w:rFonts w:ascii="Arial" w:hAnsi="Arial" w:cs="Arial"/>
          <w:sz w:val="22"/>
          <w:szCs w:val="22"/>
        </w:rPr>
      </w:pPr>
      <w:r w:rsidRPr="008108DF">
        <w:rPr>
          <w:rFonts w:ascii="Arial" w:hAnsi="Arial" w:cs="Arial"/>
          <w:sz w:val="22"/>
          <w:szCs w:val="22"/>
        </w:rPr>
        <w:t>5</w:t>
      </w:r>
      <w:r w:rsidR="001C5E78">
        <w:rPr>
          <w:rFonts w:ascii="Arial" w:hAnsi="Arial" w:cs="Arial"/>
          <w:sz w:val="22"/>
          <w:szCs w:val="22"/>
        </w:rPr>
        <w:t>)</w:t>
      </w:r>
      <w:r w:rsidRPr="008108DF">
        <w:rPr>
          <w:rFonts w:ascii="Arial" w:hAnsi="Arial" w:cs="Arial"/>
          <w:sz w:val="22"/>
          <w:szCs w:val="22"/>
        </w:rPr>
        <w:t xml:space="preserve"> Z treści gwarancji bankowej lub ubezpieczeniowej powinno wynikać uprawnienie</w:t>
      </w:r>
      <w:r>
        <w:rPr>
          <w:rFonts w:ascii="Arial" w:hAnsi="Arial" w:cs="Arial"/>
          <w:sz w:val="22"/>
          <w:szCs w:val="22"/>
        </w:rPr>
        <w:t xml:space="preserve"> </w:t>
      </w:r>
      <w:r w:rsidR="001C5E78">
        <w:rPr>
          <w:rFonts w:ascii="Arial" w:hAnsi="Arial" w:cs="Arial"/>
          <w:sz w:val="22"/>
          <w:szCs w:val="22"/>
        </w:rPr>
        <w:t xml:space="preserve">   </w:t>
      </w:r>
    </w:p>
    <w:p w:rsidR="001C5E78" w:rsidRDefault="001C5E78" w:rsidP="00353E41">
      <w:pPr>
        <w:autoSpaceDE w:val="0"/>
        <w:jc w:val="both"/>
        <w:rPr>
          <w:rFonts w:ascii="Arial" w:hAnsi="Arial" w:cs="Arial"/>
          <w:bCs/>
          <w:sz w:val="22"/>
          <w:szCs w:val="22"/>
        </w:rPr>
      </w:pPr>
      <w:r>
        <w:rPr>
          <w:rFonts w:ascii="Arial" w:hAnsi="Arial" w:cs="Arial"/>
          <w:sz w:val="22"/>
          <w:szCs w:val="22"/>
        </w:rPr>
        <w:t xml:space="preserve">    </w:t>
      </w:r>
      <w:r w:rsidR="00353E41">
        <w:rPr>
          <w:rFonts w:ascii="Arial" w:hAnsi="Arial" w:cs="Arial"/>
          <w:sz w:val="22"/>
          <w:szCs w:val="22"/>
        </w:rPr>
        <w:t xml:space="preserve">Zamawiającego do zatrzymania wadium jeżeli wystąpią przesłanki opisane w </w:t>
      </w:r>
      <w:r w:rsidR="00353E41">
        <w:rPr>
          <w:rFonts w:ascii="Arial" w:hAnsi="Arial" w:cs="Arial"/>
          <w:bCs/>
          <w:sz w:val="22"/>
          <w:szCs w:val="22"/>
        </w:rPr>
        <w:t xml:space="preserve">art. 46  ust </w:t>
      </w:r>
      <w:r>
        <w:rPr>
          <w:rFonts w:ascii="Arial" w:hAnsi="Arial" w:cs="Arial"/>
          <w:bCs/>
          <w:sz w:val="22"/>
          <w:szCs w:val="22"/>
        </w:rPr>
        <w:t xml:space="preserve"> </w:t>
      </w:r>
    </w:p>
    <w:p w:rsidR="00353E41" w:rsidRDefault="001C5E78" w:rsidP="00353E41">
      <w:pPr>
        <w:autoSpaceDE w:val="0"/>
        <w:jc w:val="both"/>
        <w:rPr>
          <w:rFonts w:ascii="Arial" w:hAnsi="Arial" w:cs="Arial"/>
          <w:bCs/>
          <w:sz w:val="22"/>
          <w:szCs w:val="22"/>
        </w:rPr>
      </w:pPr>
      <w:r>
        <w:rPr>
          <w:rFonts w:ascii="Arial" w:hAnsi="Arial" w:cs="Arial"/>
          <w:bCs/>
          <w:sz w:val="22"/>
          <w:szCs w:val="22"/>
        </w:rPr>
        <w:t xml:space="preserve">    </w:t>
      </w:r>
      <w:r w:rsidR="00353E41">
        <w:rPr>
          <w:rFonts w:ascii="Arial" w:hAnsi="Arial" w:cs="Arial"/>
          <w:bCs/>
          <w:sz w:val="22"/>
          <w:szCs w:val="22"/>
        </w:rPr>
        <w:t>4a i ust. 5 Ustawy Prawo zamówień publicznych.</w:t>
      </w:r>
      <w:r w:rsidR="00353E41">
        <w:rPr>
          <w:rFonts w:ascii="Arial" w:hAnsi="Arial" w:cs="Arial"/>
          <w:bCs/>
          <w:sz w:val="22"/>
          <w:szCs w:val="22"/>
        </w:rPr>
        <w:tab/>
      </w:r>
      <w:r w:rsidR="00353E41">
        <w:rPr>
          <w:rFonts w:ascii="Arial" w:hAnsi="Arial" w:cs="Arial"/>
          <w:bCs/>
          <w:sz w:val="22"/>
          <w:szCs w:val="22"/>
        </w:rPr>
        <w:tab/>
      </w:r>
      <w:r w:rsidR="00353E41">
        <w:rPr>
          <w:rFonts w:ascii="Arial" w:hAnsi="Arial" w:cs="Arial"/>
          <w:bCs/>
          <w:sz w:val="22"/>
          <w:szCs w:val="22"/>
        </w:rPr>
        <w:tab/>
      </w:r>
      <w:r w:rsidR="00353E41">
        <w:rPr>
          <w:rFonts w:ascii="Arial" w:hAnsi="Arial" w:cs="Arial"/>
          <w:bCs/>
          <w:sz w:val="22"/>
          <w:szCs w:val="22"/>
        </w:rPr>
        <w:tab/>
      </w:r>
      <w:r w:rsidR="00353E41">
        <w:rPr>
          <w:rFonts w:ascii="Arial" w:hAnsi="Arial" w:cs="Arial"/>
          <w:bCs/>
          <w:sz w:val="22"/>
          <w:szCs w:val="22"/>
        </w:rPr>
        <w:tab/>
        <w:t xml:space="preserve">  </w:t>
      </w:r>
    </w:p>
    <w:p w:rsidR="001C5E78" w:rsidRDefault="001C5E78" w:rsidP="001C5E78">
      <w:pPr>
        <w:pStyle w:val="Tekstpodstawowy"/>
        <w:rPr>
          <w:rFonts w:ascii="Arial" w:hAnsi="Arial" w:cs="Arial"/>
          <w:sz w:val="22"/>
          <w:szCs w:val="22"/>
        </w:rPr>
      </w:pPr>
      <w:r>
        <w:rPr>
          <w:rFonts w:ascii="Arial" w:hAnsi="Arial" w:cs="Arial"/>
          <w:sz w:val="22"/>
          <w:szCs w:val="22"/>
        </w:rPr>
        <w:t>7.</w:t>
      </w:r>
      <w:r w:rsidRPr="004B1BC7">
        <w:rPr>
          <w:rFonts w:ascii="Arial" w:hAnsi="Arial" w:cs="Arial"/>
          <w:sz w:val="22"/>
          <w:szCs w:val="22"/>
        </w:rPr>
        <w:t xml:space="preserve"> Wadium musi ob</w:t>
      </w:r>
      <w:r>
        <w:rPr>
          <w:rFonts w:ascii="Arial" w:hAnsi="Arial" w:cs="Arial"/>
          <w:sz w:val="22"/>
          <w:szCs w:val="22"/>
        </w:rPr>
        <w:t>ejmować okres związania ofertą.</w:t>
      </w:r>
    </w:p>
    <w:p w:rsidR="00353E41" w:rsidRPr="001C5E78" w:rsidRDefault="001C5E78" w:rsidP="001C5E78">
      <w:pPr>
        <w:pStyle w:val="Tekstpodstawowy"/>
        <w:rPr>
          <w:rFonts w:ascii="Arial" w:hAnsi="Arial" w:cs="Arial"/>
          <w:sz w:val="22"/>
          <w:szCs w:val="22"/>
        </w:rPr>
      </w:pPr>
      <w:r>
        <w:rPr>
          <w:rFonts w:ascii="Arial" w:hAnsi="Arial" w:cs="Arial"/>
          <w:sz w:val="22"/>
          <w:szCs w:val="22"/>
        </w:rPr>
        <w:lastRenderedPageBreak/>
        <w:t>8.</w:t>
      </w:r>
      <w:r w:rsidR="00353E41">
        <w:rPr>
          <w:rFonts w:ascii="Arial" w:hAnsi="Arial" w:cs="Arial"/>
          <w:sz w:val="22"/>
          <w:szCs w:val="22"/>
        </w:rPr>
        <w:t xml:space="preserve"> Zwrot wadium nastąpi na zasadach określonych w art. 46 ustawy Prawo zamówień publicznych </w:t>
      </w:r>
      <w:r w:rsidR="00353E41">
        <w:rPr>
          <w:rFonts w:ascii="Arial" w:hAnsi="Arial" w:cs="Arial"/>
          <w:bCs/>
          <w:sz w:val="22"/>
          <w:szCs w:val="22"/>
        </w:rPr>
        <w:t>(</w:t>
      </w:r>
      <w:r w:rsidR="00353E41">
        <w:rPr>
          <w:rFonts w:ascii="Arial" w:hAnsi="Arial" w:cs="Arial"/>
          <w:sz w:val="22"/>
          <w:szCs w:val="22"/>
        </w:rPr>
        <w:t>j. t. z 201</w:t>
      </w:r>
      <w:r>
        <w:rPr>
          <w:rFonts w:ascii="Arial" w:hAnsi="Arial" w:cs="Arial"/>
          <w:sz w:val="22"/>
          <w:szCs w:val="22"/>
        </w:rPr>
        <w:t>7</w:t>
      </w:r>
      <w:r w:rsidR="00353E41">
        <w:rPr>
          <w:rFonts w:ascii="Arial" w:hAnsi="Arial" w:cs="Arial"/>
          <w:sz w:val="22"/>
          <w:szCs w:val="22"/>
        </w:rPr>
        <w:t xml:space="preserve"> poz. </w:t>
      </w:r>
      <w:r>
        <w:rPr>
          <w:rFonts w:ascii="Arial" w:hAnsi="Arial" w:cs="Arial"/>
          <w:sz w:val="22"/>
          <w:szCs w:val="22"/>
        </w:rPr>
        <w:t>1579</w:t>
      </w:r>
      <w:r w:rsidR="00353E41">
        <w:rPr>
          <w:rFonts w:ascii="Arial" w:hAnsi="Arial" w:cs="Arial"/>
          <w:sz w:val="22"/>
          <w:szCs w:val="22"/>
        </w:rPr>
        <w:t xml:space="preserve"> z </w:t>
      </w:r>
      <w:proofErr w:type="spellStart"/>
      <w:r w:rsidR="00353E41">
        <w:rPr>
          <w:rFonts w:ascii="Arial" w:hAnsi="Arial" w:cs="Arial"/>
          <w:sz w:val="22"/>
          <w:szCs w:val="22"/>
        </w:rPr>
        <w:t>późn</w:t>
      </w:r>
      <w:proofErr w:type="spellEnd"/>
      <w:r w:rsidR="00353E41">
        <w:rPr>
          <w:rFonts w:ascii="Arial" w:hAnsi="Arial" w:cs="Arial"/>
          <w:sz w:val="22"/>
          <w:szCs w:val="22"/>
        </w:rPr>
        <w:t>. zm.).</w:t>
      </w:r>
      <w:r w:rsidR="00353E41">
        <w:rPr>
          <w:rFonts w:ascii="Arial" w:hAnsi="Arial" w:cs="Arial"/>
          <w:b/>
          <w:i/>
          <w:sz w:val="22"/>
          <w:szCs w:val="22"/>
        </w:rPr>
        <w:tab/>
      </w:r>
      <w:r w:rsidR="00353E41">
        <w:rPr>
          <w:rFonts w:ascii="Arial" w:hAnsi="Arial" w:cs="Arial"/>
          <w:b/>
          <w:i/>
          <w:sz w:val="22"/>
          <w:szCs w:val="22"/>
        </w:rPr>
        <w:tab/>
      </w:r>
      <w:r w:rsidR="00353E41">
        <w:rPr>
          <w:rFonts w:ascii="Arial" w:hAnsi="Arial" w:cs="Arial"/>
          <w:b/>
          <w:i/>
          <w:sz w:val="22"/>
          <w:szCs w:val="22"/>
        </w:rPr>
        <w:tab/>
      </w:r>
      <w:r w:rsidR="00353E41">
        <w:rPr>
          <w:rFonts w:ascii="Arial" w:hAnsi="Arial" w:cs="Arial"/>
          <w:b/>
          <w:i/>
          <w:sz w:val="22"/>
          <w:szCs w:val="22"/>
        </w:rPr>
        <w:tab/>
      </w:r>
      <w:r w:rsidR="00353E41">
        <w:rPr>
          <w:rFonts w:ascii="Arial" w:hAnsi="Arial" w:cs="Arial"/>
          <w:sz w:val="22"/>
          <w:szCs w:val="22"/>
        </w:rPr>
        <w:tab/>
        <w:t xml:space="preserve">  </w:t>
      </w:r>
    </w:p>
    <w:p w:rsidR="00353E41" w:rsidRDefault="00A95E4B" w:rsidP="00353E41">
      <w:pPr>
        <w:autoSpaceDE w:val="0"/>
        <w:jc w:val="both"/>
        <w:rPr>
          <w:rFonts w:ascii="Arial" w:hAnsi="Arial" w:cs="Arial"/>
          <w:b/>
          <w:sz w:val="22"/>
          <w:szCs w:val="22"/>
        </w:rPr>
      </w:pPr>
      <w:r>
        <w:rPr>
          <w:rFonts w:ascii="Arial" w:hAnsi="Arial" w:cs="Arial"/>
          <w:b/>
          <w:sz w:val="22"/>
          <w:szCs w:val="22"/>
        </w:rPr>
        <w:t>20</w:t>
      </w:r>
      <w:r w:rsidR="00353E41">
        <w:rPr>
          <w:rFonts w:ascii="Arial" w:hAnsi="Arial" w:cs="Arial"/>
          <w:b/>
          <w:sz w:val="22"/>
          <w:szCs w:val="22"/>
        </w:rPr>
        <w:t>. Informacja o sposobie udostępniania protokołu z postępowania.</w:t>
      </w:r>
      <w:r w:rsidR="00353E41">
        <w:rPr>
          <w:rFonts w:ascii="Arial" w:hAnsi="Arial" w:cs="Arial"/>
          <w:b/>
          <w:sz w:val="22"/>
          <w:szCs w:val="22"/>
        </w:rPr>
        <w:tab/>
        <w:t xml:space="preserve">            </w:t>
      </w:r>
    </w:p>
    <w:p w:rsidR="00353E41" w:rsidRDefault="00353E41" w:rsidP="00353E41">
      <w:pPr>
        <w:autoSpaceDE w:val="0"/>
        <w:jc w:val="both"/>
        <w:rPr>
          <w:rFonts w:ascii="Arial" w:hAnsi="Arial" w:cs="Arial"/>
          <w:sz w:val="22"/>
          <w:szCs w:val="22"/>
        </w:rPr>
      </w:pPr>
      <w:r>
        <w:rPr>
          <w:rFonts w:ascii="Arial" w:hAnsi="Arial" w:cs="Arial"/>
          <w:sz w:val="22"/>
          <w:szCs w:val="22"/>
        </w:rPr>
        <w:t>1. Protokół postępowania podlega udostępnieniu w trybie określonym w rozporządzeniu Prezesa Rady Ministrów z dnia 26 lipca 2016 r. w sprawie protokołu postępowania o udzielenie zamówienia publicznego.</w:t>
      </w:r>
      <w:r>
        <w:rPr>
          <w:rFonts w:ascii="Arial" w:hAnsi="Arial" w:cs="Arial"/>
          <w:sz w:val="22"/>
          <w:szCs w:val="22"/>
        </w:rPr>
        <w:tab/>
      </w:r>
      <w:r>
        <w:rPr>
          <w:rFonts w:ascii="Arial" w:hAnsi="Arial" w:cs="Arial"/>
          <w:sz w:val="22"/>
          <w:szCs w:val="22"/>
        </w:rPr>
        <w:tab/>
      </w:r>
    </w:p>
    <w:p w:rsidR="00353E41" w:rsidRDefault="00353E41" w:rsidP="00353E41">
      <w:pPr>
        <w:autoSpaceDE w:val="0"/>
        <w:jc w:val="both"/>
        <w:rPr>
          <w:rFonts w:ascii="Arial" w:hAnsi="Arial" w:cs="Arial"/>
          <w:sz w:val="22"/>
          <w:szCs w:val="22"/>
        </w:rPr>
      </w:pPr>
      <w:r>
        <w:rPr>
          <w:rFonts w:ascii="Arial" w:hAnsi="Arial" w:cs="Arial"/>
          <w:sz w:val="22"/>
          <w:szCs w:val="22"/>
        </w:rPr>
        <w:t xml:space="preserve">2. </w:t>
      </w:r>
      <w:r w:rsidRPr="00EE79C2">
        <w:rPr>
          <w:rFonts w:ascii="Arial" w:hAnsi="Arial" w:cs="Arial"/>
          <w:sz w:val="22"/>
          <w:szCs w:val="22"/>
        </w:rPr>
        <w:t xml:space="preserve">Zamawiający umożliwia w swojej siedzibie (Urząd Gminy </w:t>
      </w:r>
      <w:r w:rsidR="0017014D">
        <w:rPr>
          <w:rFonts w:ascii="Arial" w:hAnsi="Arial" w:cs="Arial"/>
          <w:sz w:val="22"/>
          <w:szCs w:val="22"/>
        </w:rPr>
        <w:t>Gielniów</w:t>
      </w:r>
      <w:r w:rsidRPr="00EE79C2">
        <w:rPr>
          <w:rFonts w:ascii="Arial" w:hAnsi="Arial" w:cs="Arial"/>
          <w:sz w:val="22"/>
          <w:szCs w:val="22"/>
        </w:rPr>
        <w:t xml:space="preserve">; Plac </w:t>
      </w:r>
      <w:r w:rsidR="0017014D">
        <w:rPr>
          <w:rFonts w:ascii="Arial" w:hAnsi="Arial" w:cs="Arial"/>
          <w:sz w:val="22"/>
          <w:szCs w:val="22"/>
        </w:rPr>
        <w:t xml:space="preserve">Wolności 75 </w:t>
      </w:r>
      <w:r w:rsidRPr="00EE79C2">
        <w:rPr>
          <w:rFonts w:ascii="Arial" w:hAnsi="Arial" w:cs="Arial"/>
          <w:sz w:val="22"/>
          <w:szCs w:val="22"/>
        </w:rPr>
        <w:t>; 26-4</w:t>
      </w:r>
      <w:r w:rsidR="0017014D">
        <w:rPr>
          <w:rFonts w:ascii="Arial" w:hAnsi="Arial" w:cs="Arial"/>
          <w:sz w:val="22"/>
          <w:szCs w:val="22"/>
        </w:rPr>
        <w:t>34</w:t>
      </w:r>
      <w:r w:rsidRPr="00EE79C2">
        <w:rPr>
          <w:rFonts w:ascii="Arial" w:hAnsi="Arial" w:cs="Arial"/>
          <w:sz w:val="22"/>
          <w:szCs w:val="22"/>
        </w:rPr>
        <w:t xml:space="preserve"> </w:t>
      </w:r>
      <w:r w:rsidR="0017014D">
        <w:rPr>
          <w:rFonts w:ascii="Arial" w:hAnsi="Arial" w:cs="Arial"/>
          <w:sz w:val="22"/>
          <w:szCs w:val="22"/>
        </w:rPr>
        <w:t>Gielniów)</w:t>
      </w:r>
      <w:r w:rsidRPr="00EE79C2">
        <w:rPr>
          <w:rFonts w:ascii="Arial" w:hAnsi="Arial" w:cs="Arial"/>
          <w:sz w:val="22"/>
          <w:szCs w:val="22"/>
        </w:rPr>
        <w:t xml:space="preserve"> kopiowanie lub utrwalanie za pomocą urządzeń lub środków technicznych służących do utrwalania obrazu treści protokołu wraz z załącznikami.  </w:t>
      </w:r>
    </w:p>
    <w:p w:rsidR="00353E41" w:rsidRDefault="00BD6487" w:rsidP="00353E41">
      <w:pPr>
        <w:autoSpaceDE w:val="0"/>
        <w:jc w:val="both"/>
        <w:rPr>
          <w:rFonts w:ascii="Arial" w:hAnsi="Arial" w:cs="Arial"/>
          <w:sz w:val="22"/>
          <w:szCs w:val="22"/>
        </w:rPr>
      </w:pPr>
      <w:r>
        <w:rPr>
          <w:rFonts w:ascii="Arial" w:hAnsi="Arial" w:cs="Arial"/>
          <w:b/>
          <w:sz w:val="22"/>
          <w:szCs w:val="22"/>
        </w:rPr>
        <w:t>21</w:t>
      </w:r>
      <w:r w:rsidR="00353E41">
        <w:rPr>
          <w:rFonts w:ascii="Arial" w:hAnsi="Arial" w:cs="Arial"/>
          <w:b/>
          <w:sz w:val="22"/>
          <w:szCs w:val="22"/>
        </w:rPr>
        <w:t xml:space="preserve">. </w:t>
      </w:r>
      <w:r w:rsidR="00353E41">
        <w:rPr>
          <w:rFonts w:ascii="Arial" w:hAnsi="Arial" w:cs="Arial"/>
          <w:b/>
          <w:bCs/>
          <w:iCs/>
          <w:sz w:val="22"/>
          <w:szCs w:val="22"/>
        </w:rPr>
        <w:t>Termin związania ofertą.</w:t>
      </w:r>
      <w:r w:rsidR="00353E41">
        <w:rPr>
          <w:rFonts w:ascii="Arial" w:hAnsi="Arial" w:cs="Arial"/>
          <w:b/>
          <w:bCs/>
          <w:iCs/>
          <w:sz w:val="22"/>
          <w:szCs w:val="22"/>
        </w:rPr>
        <w:tab/>
      </w:r>
      <w:r w:rsidR="00353E41">
        <w:rPr>
          <w:rFonts w:ascii="Arial" w:hAnsi="Arial" w:cs="Arial"/>
          <w:bCs/>
          <w:iCs/>
          <w:sz w:val="22"/>
          <w:szCs w:val="22"/>
        </w:rPr>
        <w:tab/>
      </w:r>
      <w:r w:rsidR="00353E41">
        <w:rPr>
          <w:rFonts w:ascii="Arial" w:hAnsi="Arial" w:cs="Arial"/>
          <w:bCs/>
          <w:iCs/>
          <w:sz w:val="22"/>
          <w:szCs w:val="22"/>
        </w:rPr>
        <w:tab/>
      </w:r>
      <w:r w:rsidR="00353E41">
        <w:rPr>
          <w:rFonts w:ascii="Arial" w:hAnsi="Arial" w:cs="Arial"/>
          <w:bCs/>
          <w:iCs/>
          <w:sz w:val="22"/>
          <w:szCs w:val="22"/>
        </w:rPr>
        <w:tab/>
      </w:r>
      <w:r w:rsidR="00353E41">
        <w:rPr>
          <w:rFonts w:ascii="Arial" w:hAnsi="Arial" w:cs="Arial"/>
          <w:bCs/>
          <w:iCs/>
          <w:sz w:val="22"/>
          <w:szCs w:val="22"/>
        </w:rPr>
        <w:tab/>
      </w:r>
      <w:r w:rsidR="00353E41">
        <w:rPr>
          <w:rFonts w:ascii="Arial" w:hAnsi="Arial" w:cs="Arial"/>
          <w:bCs/>
          <w:iCs/>
          <w:sz w:val="22"/>
          <w:szCs w:val="22"/>
        </w:rPr>
        <w:tab/>
      </w:r>
      <w:r w:rsidR="00353E41">
        <w:rPr>
          <w:rFonts w:ascii="Arial" w:hAnsi="Arial" w:cs="Arial"/>
          <w:bCs/>
          <w:iCs/>
          <w:sz w:val="22"/>
          <w:szCs w:val="22"/>
        </w:rPr>
        <w:tab/>
      </w:r>
    </w:p>
    <w:p w:rsidR="0017014D" w:rsidRDefault="00353E41" w:rsidP="00353E41">
      <w:pPr>
        <w:autoSpaceDE w:val="0"/>
        <w:jc w:val="both"/>
        <w:rPr>
          <w:rFonts w:ascii="Arial" w:hAnsi="Arial" w:cs="Arial"/>
          <w:sz w:val="22"/>
          <w:szCs w:val="22"/>
        </w:rPr>
      </w:pPr>
      <w:r>
        <w:rPr>
          <w:rFonts w:ascii="Arial" w:hAnsi="Arial" w:cs="Arial"/>
          <w:sz w:val="22"/>
          <w:szCs w:val="22"/>
        </w:rPr>
        <w:t xml:space="preserve">1. Termin związania ofertą wynosi 30 dni od upływu terminu składania ofert.     </w:t>
      </w:r>
    </w:p>
    <w:p w:rsidR="0017014D" w:rsidRDefault="0017014D" w:rsidP="00353E41">
      <w:pPr>
        <w:autoSpaceDE w:val="0"/>
        <w:jc w:val="both"/>
        <w:rPr>
          <w:rFonts w:ascii="Arial" w:hAnsi="Arial" w:cs="Arial"/>
          <w:sz w:val="22"/>
          <w:szCs w:val="22"/>
        </w:rPr>
      </w:pPr>
      <w:r>
        <w:rPr>
          <w:rFonts w:ascii="Arial" w:hAnsi="Arial" w:cs="Arial"/>
          <w:sz w:val="22"/>
          <w:szCs w:val="22"/>
        </w:rPr>
        <w:t>2.</w:t>
      </w:r>
      <w:r w:rsidR="00353E41">
        <w:rPr>
          <w:rFonts w:ascii="Arial" w:hAnsi="Arial" w:cs="Arial"/>
          <w:sz w:val="22"/>
          <w:szCs w:val="22"/>
        </w:rPr>
        <w:t xml:space="preserve">  Bieg terminu związania ofertą rozpoczyna się wraz z </w:t>
      </w:r>
      <w:r>
        <w:rPr>
          <w:rFonts w:ascii="Arial" w:hAnsi="Arial" w:cs="Arial"/>
          <w:sz w:val="22"/>
          <w:szCs w:val="22"/>
        </w:rPr>
        <w:t>upływem terminu składania ofert</w:t>
      </w:r>
    </w:p>
    <w:p w:rsidR="00353E41" w:rsidRDefault="0017014D" w:rsidP="00353E41">
      <w:pPr>
        <w:autoSpaceDE w:val="0"/>
        <w:jc w:val="both"/>
        <w:rPr>
          <w:rFonts w:ascii="Arial" w:hAnsi="Arial" w:cs="Arial"/>
          <w:sz w:val="22"/>
          <w:szCs w:val="22"/>
        </w:rPr>
      </w:pPr>
      <w:r>
        <w:rPr>
          <w:rFonts w:ascii="Arial" w:hAnsi="Arial" w:cs="Arial"/>
          <w:sz w:val="22"/>
          <w:szCs w:val="22"/>
        </w:rPr>
        <w:t>3.</w:t>
      </w:r>
      <w:r w:rsidR="00353E41">
        <w:rPr>
          <w:rFonts w:ascii="Arial" w:hAnsi="Arial" w:cs="Arial"/>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00353E41">
        <w:rPr>
          <w:rFonts w:ascii="Arial" w:hAnsi="Arial" w:cs="Arial"/>
          <w:sz w:val="22"/>
          <w:szCs w:val="22"/>
        </w:rPr>
        <w:tab/>
      </w:r>
    </w:p>
    <w:p w:rsidR="00353E41" w:rsidRDefault="0017014D" w:rsidP="00353E41">
      <w:pPr>
        <w:autoSpaceDE w:val="0"/>
        <w:jc w:val="both"/>
        <w:rPr>
          <w:rFonts w:ascii="Arial" w:hAnsi="Arial" w:cs="Arial"/>
          <w:b/>
          <w:bCs/>
          <w:iCs/>
          <w:sz w:val="22"/>
          <w:szCs w:val="22"/>
        </w:rPr>
      </w:pPr>
      <w:r>
        <w:rPr>
          <w:rFonts w:ascii="Arial" w:hAnsi="Arial" w:cs="Arial"/>
          <w:sz w:val="22"/>
          <w:szCs w:val="22"/>
        </w:rPr>
        <w:t>4.</w:t>
      </w:r>
      <w:r w:rsidR="00353E41">
        <w:rPr>
          <w:rFonts w:ascii="Arial" w:hAnsi="Arial" w:cs="Arial"/>
          <w:sz w:val="22"/>
          <w:szCs w:val="22"/>
        </w:rPr>
        <w:t>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t xml:space="preserve">      </w:t>
      </w:r>
    </w:p>
    <w:p w:rsidR="0017014D" w:rsidRDefault="00BD6487" w:rsidP="00353E41">
      <w:pPr>
        <w:autoSpaceDE w:val="0"/>
        <w:jc w:val="both"/>
        <w:rPr>
          <w:rFonts w:ascii="Arial" w:hAnsi="Arial" w:cs="Arial"/>
          <w:b/>
          <w:bCs/>
          <w:iCs/>
          <w:sz w:val="22"/>
          <w:szCs w:val="22"/>
        </w:rPr>
      </w:pPr>
      <w:r>
        <w:rPr>
          <w:rFonts w:ascii="Arial" w:hAnsi="Arial" w:cs="Arial"/>
          <w:b/>
          <w:bCs/>
          <w:iCs/>
          <w:sz w:val="22"/>
          <w:szCs w:val="22"/>
        </w:rPr>
        <w:t>22</w:t>
      </w:r>
      <w:r w:rsidR="00353E41">
        <w:rPr>
          <w:rFonts w:ascii="Arial" w:hAnsi="Arial" w:cs="Arial"/>
          <w:b/>
          <w:bCs/>
          <w:iCs/>
          <w:sz w:val="22"/>
          <w:szCs w:val="22"/>
        </w:rPr>
        <w:t>. Opis sposobu przygotowania oferty oraz załączników.</w:t>
      </w:r>
      <w:r w:rsidR="00353E41">
        <w:rPr>
          <w:rFonts w:ascii="Arial" w:hAnsi="Arial" w:cs="Arial"/>
          <w:b/>
          <w:bCs/>
          <w:iCs/>
          <w:sz w:val="22"/>
          <w:szCs w:val="22"/>
        </w:rPr>
        <w:tab/>
      </w:r>
      <w:r w:rsidR="00353E41">
        <w:rPr>
          <w:rFonts w:ascii="Arial" w:hAnsi="Arial" w:cs="Arial"/>
          <w:b/>
          <w:bCs/>
          <w:iCs/>
          <w:sz w:val="22"/>
          <w:szCs w:val="22"/>
        </w:rPr>
        <w:tab/>
      </w:r>
      <w:r w:rsidR="00353E41">
        <w:rPr>
          <w:rFonts w:ascii="Arial" w:hAnsi="Arial" w:cs="Arial"/>
          <w:b/>
          <w:bCs/>
          <w:iCs/>
          <w:sz w:val="22"/>
          <w:szCs w:val="22"/>
        </w:rPr>
        <w:tab/>
      </w:r>
    </w:p>
    <w:p w:rsidR="0017014D" w:rsidRDefault="00353E41" w:rsidP="00353E41">
      <w:pPr>
        <w:autoSpaceDE w:val="0"/>
        <w:jc w:val="both"/>
        <w:rPr>
          <w:rStyle w:val="NagwekZnak"/>
          <w:rFonts w:ascii="Arial" w:hAnsi="Arial" w:cs="Arial"/>
          <w:sz w:val="22"/>
          <w:szCs w:val="22"/>
        </w:rPr>
      </w:pPr>
      <w:r>
        <w:rPr>
          <w:rStyle w:val="NagwekZnak"/>
          <w:rFonts w:ascii="Arial" w:hAnsi="Arial" w:cs="Arial"/>
          <w:b/>
          <w:sz w:val="22"/>
          <w:szCs w:val="22"/>
        </w:rPr>
        <w:t>1. Wymogi formalne</w:t>
      </w:r>
      <w:r>
        <w:rPr>
          <w:rStyle w:val="NagwekZnak"/>
          <w:rFonts w:ascii="Arial" w:hAnsi="Arial" w:cs="Arial"/>
          <w:sz w:val="22"/>
          <w:szCs w:val="22"/>
        </w:rPr>
        <w:t>.</w:t>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r>
      <w:r>
        <w:rPr>
          <w:rStyle w:val="NagwekZnak"/>
          <w:rFonts w:ascii="Arial" w:hAnsi="Arial" w:cs="Arial"/>
          <w:sz w:val="22"/>
          <w:szCs w:val="22"/>
        </w:rPr>
        <w:tab/>
        <w:t xml:space="preserve">          </w:t>
      </w:r>
    </w:p>
    <w:p w:rsidR="0017014D" w:rsidRDefault="00353E41" w:rsidP="00353E41">
      <w:pPr>
        <w:autoSpaceDE w:val="0"/>
        <w:jc w:val="both"/>
        <w:rPr>
          <w:rFonts w:ascii="Arial" w:hAnsi="Arial" w:cs="Arial"/>
          <w:sz w:val="22"/>
          <w:szCs w:val="22"/>
        </w:rPr>
      </w:pPr>
      <w:r>
        <w:rPr>
          <w:rFonts w:ascii="Arial" w:hAnsi="Arial" w:cs="Arial"/>
          <w:sz w:val="22"/>
          <w:szCs w:val="22"/>
        </w:rPr>
        <w:t>1.1. Oferta musi obejmować całość przedmiotu zamówienia i być sporządzona zgodnie z niniejszą SIWZ na formularzu o treści zgodnej z określoną w załączniku nr 1</w:t>
      </w:r>
      <w:r w:rsidR="0017014D">
        <w:rPr>
          <w:rFonts w:ascii="Arial" w:hAnsi="Arial" w:cs="Arial"/>
          <w:sz w:val="22"/>
          <w:szCs w:val="22"/>
        </w:rPr>
        <w:t xml:space="preserve"> do SIWZ. </w:t>
      </w:r>
    </w:p>
    <w:p w:rsidR="0017014D" w:rsidRDefault="00353E41" w:rsidP="00353E41">
      <w:pPr>
        <w:autoSpaceDE w:val="0"/>
        <w:jc w:val="both"/>
        <w:rPr>
          <w:rFonts w:ascii="Arial" w:hAnsi="Arial" w:cs="Arial"/>
          <w:sz w:val="22"/>
          <w:szCs w:val="22"/>
        </w:rPr>
      </w:pPr>
      <w:r>
        <w:rPr>
          <w:rFonts w:ascii="Arial" w:hAnsi="Arial" w:cs="Arial"/>
          <w:sz w:val="22"/>
          <w:szCs w:val="22"/>
        </w:rPr>
        <w:t>1.2. Wykonawca może złożyć tylko jedną ofertę. Złożenie większej liczby ofert lub oferty wariantowej, spowoduje odrzucenie wszystkich ofert złożo</w:t>
      </w:r>
      <w:r w:rsidR="0017014D">
        <w:rPr>
          <w:rFonts w:ascii="Arial" w:hAnsi="Arial" w:cs="Arial"/>
          <w:sz w:val="22"/>
          <w:szCs w:val="22"/>
        </w:rPr>
        <w:t xml:space="preserve">nych przez danego Wykonawcę. </w:t>
      </w:r>
      <w:r>
        <w:rPr>
          <w:rFonts w:ascii="Arial" w:hAnsi="Arial" w:cs="Arial"/>
          <w:sz w:val="22"/>
          <w:szCs w:val="22"/>
        </w:rPr>
        <w:t>2. Oferta musi spełniać poniższe wymogi: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014D" w:rsidRDefault="00353E41" w:rsidP="00353E41">
      <w:pPr>
        <w:autoSpaceDE w:val="0"/>
        <w:jc w:val="both"/>
        <w:rPr>
          <w:rFonts w:ascii="Arial" w:hAnsi="Arial" w:cs="Arial"/>
          <w:sz w:val="22"/>
          <w:szCs w:val="22"/>
        </w:rPr>
      </w:pPr>
      <w:r>
        <w:rPr>
          <w:rFonts w:ascii="Arial" w:hAnsi="Arial" w:cs="Arial"/>
          <w:sz w:val="22"/>
          <w:szCs w:val="22"/>
        </w:rPr>
        <w:t xml:space="preserve">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Pr>
          <w:rFonts w:ascii="Arial" w:hAnsi="Arial" w:cs="Arial"/>
          <w:b/>
          <w:sz w:val="22"/>
          <w:szCs w:val="22"/>
        </w:rPr>
        <w:t>Zamawiający nie dopuszcza złożenia oferty w postaci elektronicznej.</w:t>
      </w:r>
      <w:r>
        <w:rPr>
          <w:rFonts w:ascii="Arial" w:hAnsi="Arial" w:cs="Arial"/>
          <w:b/>
          <w:sz w:val="22"/>
          <w:szCs w:val="22"/>
        </w:rPr>
        <w:tab/>
        <w:t xml:space="preserve">           </w:t>
      </w:r>
    </w:p>
    <w:p w:rsidR="0017014D" w:rsidRDefault="00353E41" w:rsidP="00353E41">
      <w:pPr>
        <w:autoSpaceDE w:val="0"/>
        <w:jc w:val="both"/>
        <w:rPr>
          <w:rFonts w:ascii="Arial" w:hAnsi="Arial" w:cs="Arial"/>
          <w:sz w:val="22"/>
          <w:szCs w:val="22"/>
        </w:rPr>
      </w:pPr>
      <w:r>
        <w:rPr>
          <w:rFonts w:ascii="Arial" w:hAnsi="Arial" w:cs="Arial"/>
          <w:sz w:val="22"/>
          <w:szCs w:val="22"/>
        </w:rPr>
        <w:t>2.2. Formularz oferty i wszystkie załączniki muszą być podpisane przez osobę upoważnioną do reprezentowania Wykonawcy z podaniem imienia i nazwiska osoby podpisującej,</w:t>
      </w:r>
      <w:r>
        <w:rPr>
          <w:rFonts w:ascii="Arial" w:hAnsi="Arial" w:cs="Arial"/>
          <w:sz w:val="22"/>
          <w:szCs w:val="22"/>
        </w:rPr>
        <w:tab/>
      </w:r>
    </w:p>
    <w:p w:rsidR="0017014D" w:rsidRDefault="0017014D" w:rsidP="00353E41">
      <w:pPr>
        <w:autoSpaceDE w:val="0"/>
        <w:jc w:val="both"/>
        <w:rPr>
          <w:rFonts w:ascii="Arial" w:hAnsi="Arial" w:cs="Arial"/>
          <w:sz w:val="22"/>
          <w:szCs w:val="22"/>
        </w:rPr>
      </w:pPr>
      <w:r>
        <w:rPr>
          <w:rFonts w:ascii="Arial" w:hAnsi="Arial" w:cs="Arial"/>
          <w:sz w:val="22"/>
          <w:szCs w:val="22"/>
        </w:rPr>
        <w:t>2.3</w:t>
      </w:r>
      <w:r w:rsidR="00353E41">
        <w:rPr>
          <w:rFonts w:ascii="Arial" w:hAnsi="Arial" w:cs="Arial"/>
          <w:sz w:val="22"/>
          <w:szCs w:val="22"/>
        </w:rPr>
        <w:t xml:space="preserve"> Wszelkie poprawki, zmiany (również przy użyciu korektora) muszą być parafowane przez Wykonawcę,</w:t>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r>
      <w:r w:rsidR="00353E41">
        <w:rPr>
          <w:rFonts w:ascii="Arial" w:hAnsi="Arial" w:cs="Arial"/>
          <w:sz w:val="22"/>
          <w:szCs w:val="22"/>
        </w:rPr>
        <w:tab/>
        <w:t xml:space="preserve">           </w:t>
      </w:r>
    </w:p>
    <w:p w:rsidR="0017014D" w:rsidRDefault="00353E41" w:rsidP="00353E41">
      <w:pPr>
        <w:autoSpaceDE w:val="0"/>
        <w:jc w:val="both"/>
        <w:rPr>
          <w:rFonts w:ascii="Arial" w:hAnsi="Arial" w:cs="Arial"/>
          <w:sz w:val="22"/>
          <w:szCs w:val="22"/>
        </w:rPr>
      </w:pPr>
      <w:r>
        <w:rPr>
          <w:rFonts w:ascii="Arial" w:hAnsi="Arial" w:cs="Arial"/>
          <w:sz w:val="22"/>
          <w:szCs w:val="22"/>
        </w:rPr>
        <w:t>2.4. Treść wszystkich załączników musi być zgodna z treścią wzorów będących załącznikami do niniejszej SIWZ,</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53E41" w:rsidRDefault="00353E41" w:rsidP="00353E41">
      <w:pPr>
        <w:autoSpaceDE w:val="0"/>
        <w:jc w:val="both"/>
        <w:rPr>
          <w:rFonts w:ascii="Arial" w:hAnsi="Arial" w:cs="Arial"/>
          <w:sz w:val="22"/>
          <w:szCs w:val="22"/>
        </w:rPr>
      </w:pPr>
      <w:r>
        <w:rPr>
          <w:rFonts w:ascii="Arial" w:hAnsi="Arial" w:cs="Arial"/>
          <w:sz w:val="22"/>
          <w:szCs w:val="22"/>
        </w:rPr>
        <w:t xml:space="preserve">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353E41" w:rsidRDefault="00353E41" w:rsidP="00353E41">
      <w:pPr>
        <w:autoSpaceDE w:val="0"/>
        <w:jc w:val="both"/>
        <w:rPr>
          <w:rFonts w:ascii="Arial" w:hAnsi="Arial" w:cs="Arial"/>
          <w:sz w:val="22"/>
          <w:szCs w:val="22"/>
        </w:rPr>
      </w:pPr>
      <w:r>
        <w:rPr>
          <w:rFonts w:ascii="Arial" w:hAnsi="Arial" w:cs="Arial"/>
          <w:sz w:val="22"/>
          <w:szCs w:val="22"/>
        </w:rPr>
        <w:t xml:space="preserve">2.6. W przypadku, gdy informacje zawarte w ofercie stanowią tajemnicę   przedsiębiorstwa w rozumieniu przepisów ustawy o zwalczaniu nieuczciwej konkurencji        z dnia 16 kwietnia 1993 r. (t. j. Dz. U. z 2003 r. Nr 153, poz. 1503 z </w:t>
      </w:r>
      <w:proofErr w:type="spellStart"/>
      <w:r>
        <w:rPr>
          <w:rFonts w:ascii="Arial" w:hAnsi="Arial" w:cs="Arial"/>
          <w:sz w:val="22"/>
          <w:szCs w:val="22"/>
        </w:rPr>
        <w:t>późn</w:t>
      </w:r>
      <w:proofErr w:type="spellEnd"/>
      <w:r>
        <w:rPr>
          <w:rFonts w:ascii="Arial" w:hAnsi="Arial" w:cs="Arial"/>
          <w:sz w:val="22"/>
          <w:szCs w:val="22"/>
        </w:rPr>
        <w:t>. zm.), co do których Wykonawca  zastrzega, że nie mogą być udostępniane innym uczestnikom postępowania niż Zamawiający, muszą być wydzielone od pozostałych dokumentów i</w:t>
      </w:r>
      <w:r>
        <w:rPr>
          <w:rFonts w:ascii="Arial" w:hAnsi="Arial" w:cs="Arial"/>
          <w:i/>
          <w:sz w:val="22"/>
          <w:szCs w:val="22"/>
        </w:rPr>
        <w:t xml:space="preserve"> </w:t>
      </w:r>
      <w:r>
        <w:rPr>
          <w:rFonts w:ascii="Arial" w:hAnsi="Arial" w:cs="Arial"/>
          <w:sz w:val="22"/>
          <w:szCs w:val="22"/>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Pr>
          <w:rFonts w:ascii="Arial" w:hAnsi="Arial" w:cs="Arial"/>
          <w:sz w:val="22"/>
          <w:szCs w:val="22"/>
        </w:rPr>
        <w:tab/>
        <w:t xml:space="preserve">   </w:t>
      </w:r>
    </w:p>
    <w:p w:rsidR="00353E41" w:rsidRDefault="00353E41" w:rsidP="00353E41">
      <w:pPr>
        <w:autoSpaceDE w:val="0"/>
        <w:jc w:val="both"/>
        <w:rPr>
          <w:rFonts w:ascii="Arial" w:hAnsi="Arial" w:cs="Arial"/>
          <w:b/>
          <w:sz w:val="22"/>
          <w:szCs w:val="22"/>
        </w:rPr>
      </w:pPr>
      <w:r>
        <w:rPr>
          <w:rFonts w:ascii="Arial" w:hAnsi="Arial" w:cs="Arial"/>
          <w:sz w:val="22"/>
          <w:szCs w:val="22"/>
        </w:rPr>
        <w:lastRenderedPageBreak/>
        <w:t>Za tajemnicę przedsiębiorstwa nie mogą być uznane w szczególności:</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-aktualny odpis z właściwego rejestru,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-informacje ujawnione przez Zamawiającego w trakcie otwarcia ofert, o których mowa w art. 86 ust 4 ustawy to </w:t>
      </w:r>
      <w:r w:rsidRPr="007908BF">
        <w:rPr>
          <w:rFonts w:ascii="Arial" w:hAnsi="Arial" w:cs="Arial"/>
          <w:sz w:val="22"/>
          <w:szCs w:val="22"/>
        </w:rPr>
        <w:t xml:space="preserve">jest: nazwa (firmy) oraz adresy wykonawców, a także informacje dotyczące ceny, terminu wykonania zamówienia, okresu gwarancji i warunków płatności zawartych w ofertach. Prawo zamówień publicznych </w:t>
      </w:r>
      <w:r w:rsidRPr="007908BF">
        <w:rPr>
          <w:rFonts w:ascii="Arial" w:hAnsi="Arial" w:cs="Arial"/>
          <w:bCs/>
          <w:sz w:val="22"/>
          <w:szCs w:val="22"/>
        </w:rPr>
        <w:t>(</w:t>
      </w:r>
      <w:r w:rsidRPr="007908BF">
        <w:rPr>
          <w:rFonts w:ascii="Arial" w:hAnsi="Arial" w:cs="Arial"/>
          <w:sz w:val="22"/>
          <w:szCs w:val="22"/>
        </w:rPr>
        <w:t>j. t. z</w:t>
      </w:r>
      <w:r>
        <w:rPr>
          <w:rFonts w:ascii="Arial" w:hAnsi="Arial" w:cs="Arial"/>
          <w:sz w:val="22"/>
          <w:szCs w:val="22"/>
        </w:rPr>
        <w:t xml:space="preserve"> 201</w:t>
      </w:r>
      <w:r w:rsidR="0017014D">
        <w:rPr>
          <w:rFonts w:ascii="Arial" w:hAnsi="Arial" w:cs="Arial"/>
          <w:sz w:val="22"/>
          <w:szCs w:val="22"/>
        </w:rPr>
        <w:t>7</w:t>
      </w:r>
      <w:r>
        <w:rPr>
          <w:rFonts w:ascii="Arial" w:hAnsi="Arial" w:cs="Arial"/>
          <w:sz w:val="22"/>
          <w:szCs w:val="22"/>
        </w:rPr>
        <w:t xml:space="preserve"> poz. </w:t>
      </w:r>
      <w:r w:rsidR="0017014D">
        <w:rPr>
          <w:rFonts w:ascii="Arial" w:hAnsi="Arial" w:cs="Arial"/>
          <w:sz w:val="22"/>
          <w:szCs w:val="22"/>
        </w:rPr>
        <w:t>1579</w:t>
      </w:r>
      <w:r>
        <w:rPr>
          <w:rFonts w:ascii="Arial" w:hAnsi="Arial" w:cs="Arial"/>
          <w:sz w:val="22"/>
          <w:szCs w:val="22"/>
        </w:rPr>
        <w:t xml:space="preserve"> z </w:t>
      </w:r>
      <w:proofErr w:type="spellStart"/>
      <w:r>
        <w:rPr>
          <w:rFonts w:ascii="Arial" w:hAnsi="Arial" w:cs="Arial"/>
          <w:sz w:val="22"/>
          <w:szCs w:val="22"/>
        </w:rPr>
        <w:t>p</w:t>
      </w:r>
      <w:bookmarkStart w:id="1" w:name="_GoBack"/>
      <w:bookmarkEnd w:id="1"/>
      <w:r>
        <w:rPr>
          <w:rFonts w:ascii="Arial" w:hAnsi="Arial" w:cs="Arial"/>
          <w:sz w:val="22"/>
          <w:szCs w:val="22"/>
        </w:rPr>
        <w:t>óźn</w:t>
      </w:r>
      <w:proofErr w:type="spellEnd"/>
      <w:r>
        <w:rPr>
          <w:rFonts w:ascii="Arial" w:hAnsi="Arial" w:cs="Arial"/>
          <w:sz w:val="22"/>
          <w:szCs w:val="22"/>
        </w:rPr>
        <w:t>. zm.).</w:t>
      </w:r>
    </w:p>
    <w:p w:rsidR="00353E41" w:rsidRDefault="00353E41" w:rsidP="00353E41">
      <w:pPr>
        <w:autoSpaceDE w:val="0"/>
        <w:jc w:val="both"/>
        <w:rPr>
          <w:rFonts w:ascii="Arial" w:hAnsi="Arial" w:cs="Arial"/>
          <w:sz w:val="22"/>
          <w:szCs w:val="22"/>
        </w:rPr>
      </w:pPr>
      <w:r>
        <w:rPr>
          <w:rFonts w:ascii="Arial" w:hAnsi="Arial" w:cs="Arial"/>
          <w:b/>
          <w:sz w:val="22"/>
          <w:szCs w:val="22"/>
        </w:rPr>
        <w:t>2.7. Cena oferty musi być podana liczbą i słownie.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353E41" w:rsidRDefault="00353E41" w:rsidP="00353E41">
      <w:pPr>
        <w:autoSpaceDE w:val="0"/>
        <w:jc w:val="both"/>
        <w:rPr>
          <w:rFonts w:ascii="Arial" w:hAnsi="Arial" w:cs="Arial"/>
          <w:color w:val="000000"/>
          <w:sz w:val="22"/>
          <w:szCs w:val="22"/>
        </w:rPr>
      </w:pPr>
      <w:r>
        <w:rPr>
          <w:rFonts w:ascii="Arial" w:hAnsi="Arial" w:cs="Arial"/>
          <w:color w:val="000000"/>
          <w:sz w:val="22"/>
          <w:szCs w:val="22"/>
        </w:rPr>
        <w:t>2.8. Wszystkie składane dokumenty (załączniki do oferty) powinny być aktualne, tj. odzwierciedlać stan faktyczny potwierdzanych w nich okoliczności.</w:t>
      </w:r>
      <w:r>
        <w:rPr>
          <w:rFonts w:ascii="Arial" w:hAnsi="Arial" w:cs="Arial"/>
          <w:color w:val="000000"/>
          <w:sz w:val="22"/>
          <w:szCs w:val="22"/>
        </w:rPr>
        <w:tab/>
      </w:r>
      <w:r>
        <w:rPr>
          <w:rFonts w:ascii="Arial" w:hAnsi="Arial" w:cs="Arial"/>
          <w:color w:val="000000"/>
          <w:sz w:val="22"/>
          <w:szCs w:val="22"/>
        </w:rPr>
        <w:tab/>
        <w:t xml:space="preserve">          </w:t>
      </w:r>
    </w:p>
    <w:p w:rsidR="00BD6487" w:rsidRDefault="00353E41" w:rsidP="00353E41">
      <w:pPr>
        <w:autoSpaceDE w:val="0"/>
        <w:jc w:val="both"/>
        <w:rPr>
          <w:rFonts w:ascii="Arial" w:hAnsi="Arial" w:cs="Arial"/>
          <w:sz w:val="22"/>
          <w:szCs w:val="22"/>
        </w:rPr>
      </w:pPr>
      <w:r>
        <w:rPr>
          <w:rFonts w:ascii="Arial" w:hAnsi="Arial" w:cs="Arial"/>
          <w:sz w:val="22"/>
          <w:szCs w:val="22"/>
        </w:rPr>
        <w:t>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p>
    <w:p w:rsidR="00353E41" w:rsidRDefault="00353E41" w:rsidP="00353E41">
      <w:pPr>
        <w:autoSpaceDE w:val="0"/>
        <w:jc w:val="both"/>
        <w:rPr>
          <w:rFonts w:ascii="Arial" w:hAnsi="Arial" w:cs="Arial"/>
          <w:sz w:val="22"/>
          <w:szCs w:val="22"/>
        </w:rPr>
      </w:pPr>
      <w:r>
        <w:rPr>
          <w:rFonts w:ascii="Arial" w:hAnsi="Arial" w:cs="Arial"/>
          <w:sz w:val="22"/>
          <w:szCs w:val="22"/>
        </w:rPr>
        <w:t>2.10. Ofertę należy umieścić w wewnętrznej i zewnętrznej kopercie, które</w:t>
      </w:r>
      <w:r>
        <w:rPr>
          <w:rFonts w:ascii="Arial" w:hAnsi="Arial" w:cs="Arial"/>
          <w:b/>
          <w:bCs/>
          <w:i/>
          <w:iCs/>
          <w:sz w:val="22"/>
          <w:szCs w:val="22"/>
        </w:rPr>
        <w:t xml:space="preserve"> </w:t>
      </w:r>
      <w:r>
        <w:rPr>
          <w:rFonts w:ascii="Arial" w:hAnsi="Arial" w:cs="Arial"/>
          <w:sz w:val="22"/>
          <w:szCs w:val="22"/>
        </w:rPr>
        <w:t>będą zaadresowane na adres Zamawiającego i posiadać oznaczenie:</w:t>
      </w:r>
    </w:p>
    <w:p w:rsidR="00BD6487" w:rsidRDefault="00BD6487" w:rsidP="00353E41">
      <w:pPr>
        <w:autoSpaceDE w:val="0"/>
        <w:jc w:val="both"/>
        <w:rPr>
          <w:rFonts w:ascii="Arial" w:hAnsi="Arial" w:cs="Arial"/>
          <w:sz w:val="22"/>
          <w:szCs w:val="22"/>
        </w:rPr>
      </w:pPr>
    </w:p>
    <w:p w:rsidR="00BA0FBE" w:rsidRPr="00BA0FBE" w:rsidRDefault="00BA0FBE" w:rsidP="00BA0FBE">
      <w:pPr>
        <w:pStyle w:val="Tekstpodstawowy"/>
        <w:rPr>
          <w:rFonts w:ascii="Arial" w:hAnsi="Arial" w:cs="Arial"/>
          <w:b/>
          <w:sz w:val="22"/>
          <w:szCs w:val="22"/>
        </w:rPr>
      </w:pPr>
      <w:r w:rsidRPr="00BA0FBE">
        <w:rPr>
          <w:rFonts w:ascii="Arial" w:hAnsi="Arial" w:cs="Arial"/>
          <w:b/>
          <w:sz w:val="22"/>
          <w:szCs w:val="22"/>
        </w:rPr>
        <w:t>ZAMAWIAJĄCY:</w:t>
      </w:r>
      <w:r w:rsidRPr="00BA0FBE">
        <w:rPr>
          <w:rFonts w:ascii="Arial" w:hAnsi="Arial" w:cs="Arial"/>
          <w:b/>
          <w:sz w:val="22"/>
          <w:szCs w:val="22"/>
        </w:rPr>
        <w:tab/>
      </w:r>
      <w:r w:rsidRPr="00BA0FBE">
        <w:rPr>
          <w:rFonts w:ascii="Arial" w:hAnsi="Arial" w:cs="Arial"/>
          <w:b/>
          <w:sz w:val="22"/>
          <w:szCs w:val="22"/>
        </w:rPr>
        <w:tab/>
        <w:t>Gmina Gielniów</w:t>
      </w:r>
    </w:p>
    <w:p w:rsidR="00BA0FBE" w:rsidRPr="004B1BC7" w:rsidRDefault="00BA0FBE" w:rsidP="00BA0FBE">
      <w:pPr>
        <w:pStyle w:val="Tekstpodstawowy"/>
        <w:rPr>
          <w:rFonts w:ascii="Arial" w:hAnsi="Arial" w:cs="Arial"/>
          <w:b/>
          <w:sz w:val="22"/>
          <w:szCs w:val="22"/>
        </w:rPr>
      </w:pPr>
      <w:r w:rsidRPr="004B1BC7">
        <w:rPr>
          <w:rFonts w:ascii="Arial" w:hAnsi="Arial" w:cs="Arial"/>
          <w:b/>
          <w:sz w:val="22"/>
          <w:szCs w:val="22"/>
        </w:rPr>
        <w:t>OFERTA NA PRZETARG NIEOGRANICZONY :</w:t>
      </w:r>
    </w:p>
    <w:p w:rsidR="00BA0FBE" w:rsidRPr="004B1BC7" w:rsidRDefault="00BA0FBE" w:rsidP="00BA0FBE">
      <w:pPr>
        <w:pStyle w:val="Tekstpodstawowy"/>
        <w:rPr>
          <w:rFonts w:ascii="Arial" w:hAnsi="Arial" w:cs="Arial"/>
          <w:b/>
          <w:bCs/>
          <w:sz w:val="22"/>
          <w:szCs w:val="22"/>
          <w:u w:val="single"/>
        </w:rPr>
      </w:pPr>
      <w:r>
        <w:rPr>
          <w:rFonts w:ascii="Arial" w:hAnsi="Arial" w:cs="Arial"/>
          <w:b/>
          <w:sz w:val="22"/>
          <w:szCs w:val="22"/>
        </w:rPr>
        <w:t>„</w:t>
      </w:r>
      <w:r w:rsidRPr="004B1BC7">
        <w:rPr>
          <w:rFonts w:ascii="Arial" w:hAnsi="Arial" w:cs="Arial"/>
          <w:b/>
          <w:sz w:val="22"/>
          <w:szCs w:val="22"/>
        </w:rPr>
        <w:t>Przebudowa drogi gminnej nr 33020</w:t>
      </w:r>
      <w:r>
        <w:rPr>
          <w:rFonts w:ascii="Arial" w:hAnsi="Arial" w:cs="Arial"/>
          <w:b/>
          <w:sz w:val="22"/>
          <w:szCs w:val="22"/>
        </w:rPr>
        <w:t>2</w:t>
      </w:r>
      <w:r w:rsidRPr="004B1BC7">
        <w:rPr>
          <w:rFonts w:ascii="Arial" w:hAnsi="Arial" w:cs="Arial"/>
          <w:b/>
          <w:sz w:val="22"/>
          <w:szCs w:val="22"/>
        </w:rPr>
        <w:t xml:space="preserve">W </w:t>
      </w:r>
      <w:r>
        <w:rPr>
          <w:rFonts w:ascii="Arial" w:hAnsi="Arial" w:cs="Arial"/>
          <w:b/>
          <w:sz w:val="22"/>
          <w:szCs w:val="22"/>
        </w:rPr>
        <w:t>dojazdowej  do gruntów rolnych Bieliny - Jastrząb</w:t>
      </w:r>
      <w:r w:rsidRPr="004B1BC7">
        <w:rPr>
          <w:rFonts w:ascii="Arial" w:hAnsi="Arial" w:cs="Arial"/>
          <w:b/>
          <w:sz w:val="22"/>
          <w:szCs w:val="22"/>
        </w:rPr>
        <w:t xml:space="preserve"> ”</w:t>
      </w:r>
    </w:p>
    <w:p w:rsidR="00BA0FBE" w:rsidRPr="000A379D" w:rsidRDefault="00BA0FBE" w:rsidP="00BA0FBE">
      <w:pPr>
        <w:pStyle w:val="Tekstpodstawowy"/>
        <w:rPr>
          <w:rFonts w:ascii="Arial" w:hAnsi="Arial" w:cs="Arial"/>
          <w:sz w:val="22"/>
          <w:szCs w:val="22"/>
        </w:rPr>
      </w:pPr>
      <w:r w:rsidRPr="004B1BC7">
        <w:rPr>
          <w:rFonts w:ascii="Arial" w:hAnsi="Arial" w:cs="Arial"/>
          <w:b/>
          <w:sz w:val="22"/>
          <w:szCs w:val="22"/>
        </w:rPr>
        <w:t xml:space="preserve"> </w:t>
      </w:r>
      <w:r w:rsidRPr="004B1BC7">
        <w:rPr>
          <w:rFonts w:ascii="Arial" w:hAnsi="Arial" w:cs="Arial"/>
          <w:sz w:val="22"/>
          <w:szCs w:val="22"/>
        </w:rPr>
        <w:t xml:space="preserve">    </w:t>
      </w:r>
      <w:r w:rsidRPr="000A379D">
        <w:rPr>
          <w:rFonts w:ascii="Arial" w:hAnsi="Arial" w:cs="Arial"/>
          <w:sz w:val="22"/>
          <w:szCs w:val="22"/>
        </w:rPr>
        <w:t>NIE OTWIERAĆ PRZED godz. 1</w:t>
      </w:r>
      <w:r w:rsidR="008B7B96" w:rsidRPr="000A379D">
        <w:rPr>
          <w:rFonts w:ascii="Arial" w:hAnsi="Arial" w:cs="Arial"/>
          <w:sz w:val="22"/>
          <w:szCs w:val="22"/>
        </w:rPr>
        <w:t>0</w:t>
      </w:r>
      <w:r w:rsidRPr="000A379D">
        <w:rPr>
          <w:rFonts w:ascii="Arial" w:hAnsi="Arial" w:cs="Arial"/>
          <w:sz w:val="22"/>
          <w:szCs w:val="22"/>
        </w:rPr>
        <w:t xml:space="preserve">:00  do dnia. </w:t>
      </w:r>
      <w:r w:rsidR="008B7B96" w:rsidRPr="000A379D">
        <w:rPr>
          <w:rFonts w:ascii="Arial" w:hAnsi="Arial" w:cs="Arial"/>
          <w:sz w:val="22"/>
          <w:szCs w:val="22"/>
        </w:rPr>
        <w:t>23.10.</w:t>
      </w:r>
      <w:r w:rsidRPr="000A379D">
        <w:rPr>
          <w:rFonts w:ascii="Arial" w:hAnsi="Arial" w:cs="Arial"/>
          <w:sz w:val="22"/>
          <w:szCs w:val="22"/>
        </w:rPr>
        <w:t>2017r</w:t>
      </w:r>
    </w:p>
    <w:p w:rsidR="00353E41" w:rsidRDefault="00353E41" w:rsidP="00BD6487">
      <w:pPr>
        <w:widowControl w:val="0"/>
        <w:overflowPunct w:val="0"/>
        <w:autoSpaceDE w:val="0"/>
        <w:rPr>
          <w:rFonts w:ascii="Arial" w:hAnsi="Arial" w:cs="Arial"/>
          <w:sz w:val="22"/>
          <w:szCs w:val="22"/>
        </w:rPr>
      </w:pPr>
    </w:p>
    <w:p w:rsidR="00353E41" w:rsidRDefault="00BD6487" w:rsidP="00353E41">
      <w:pPr>
        <w:pStyle w:val="Akapitzlist"/>
        <w:ind w:left="0"/>
        <w:jc w:val="both"/>
        <w:rPr>
          <w:rFonts w:ascii="Arial" w:hAnsi="Arial" w:cs="Arial"/>
        </w:rPr>
      </w:pPr>
      <w:r>
        <w:rPr>
          <w:rFonts w:ascii="Arial" w:hAnsi="Arial" w:cs="Arial"/>
        </w:rPr>
        <w:t>2</w:t>
      </w:r>
      <w:r w:rsidR="00353E41">
        <w:rPr>
          <w:rFonts w:ascii="Arial" w:hAnsi="Arial" w:cs="Arial"/>
        </w:rPr>
        <w:t xml:space="preserve">.11. Poza oznaczeniami podanymi wyżej, koperta wewnętrzna będzie posiadać </w:t>
      </w:r>
    </w:p>
    <w:p w:rsidR="00353E41" w:rsidRDefault="00353E41" w:rsidP="00353E41">
      <w:pPr>
        <w:pStyle w:val="Akapitzlist"/>
        <w:ind w:left="0"/>
        <w:jc w:val="both"/>
        <w:rPr>
          <w:rFonts w:ascii="Arial" w:hAnsi="Arial" w:cs="Arial"/>
        </w:rPr>
      </w:pPr>
      <w:r>
        <w:rPr>
          <w:rFonts w:ascii="Arial" w:hAnsi="Arial" w:cs="Arial"/>
        </w:rPr>
        <w:t>nazwę i adres Wykonawcy, aby można było odesłać ją nie otwartą w przypadku stwierdzenia opóźnienia złożenia oferty.</w:t>
      </w:r>
    </w:p>
    <w:p w:rsidR="00353E41" w:rsidRDefault="00353E41" w:rsidP="00353E41">
      <w:pPr>
        <w:pStyle w:val="Akapitzlist"/>
        <w:ind w:left="0"/>
        <w:jc w:val="both"/>
        <w:rPr>
          <w:rFonts w:ascii="Arial" w:hAnsi="Arial" w:cs="Arial"/>
        </w:rPr>
      </w:pPr>
      <w:r>
        <w:rPr>
          <w:rFonts w:ascii="Arial" w:hAnsi="Arial" w:cs="Arial"/>
        </w:rPr>
        <w:t xml:space="preserve">2.12. Koszty opracowania i dostarczenia oferty oraz uczestnictwa w postępowaniu </w:t>
      </w:r>
    </w:p>
    <w:p w:rsidR="00353E41" w:rsidRDefault="00353E41" w:rsidP="00353E41">
      <w:pPr>
        <w:pStyle w:val="Akapitzlist"/>
        <w:ind w:left="0"/>
        <w:jc w:val="both"/>
        <w:rPr>
          <w:rStyle w:val="NagwekZnak"/>
          <w:rFonts w:ascii="Arial" w:eastAsia="Calibri" w:hAnsi="Arial" w:cs="Arial"/>
        </w:rPr>
      </w:pPr>
      <w:r>
        <w:rPr>
          <w:rFonts w:ascii="Arial" w:hAnsi="Arial" w:cs="Arial"/>
        </w:rPr>
        <w:t>obciążają wyłącznie Wykonawcę.</w:t>
      </w:r>
    </w:p>
    <w:p w:rsidR="00353E41" w:rsidRPr="00BD6487" w:rsidRDefault="00353E41" w:rsidP="00353E41">
      <w:pPr>
        <w:pStyle w:val="Akapitzlist"/>
        <w:ind w:left="0"/>
        <w:jc w:val="both"/>
        <w:rPr>
          <w:rFonts w:ascii="Arial" w:hAnsi="Arial" w:cs="Arial"/>
          <w:b/>
        </w:rPr>
      </w:pPr>
      <w:r w:rsidRPr="00BD6487">
        <w:rPr>
          <w:rStyle w:val="NagwekZnak"/>
          <w:rFonts w:ascii="Arial" w:eastAsia="Calibri" w:hAnsi="Arial" w:cs="Arial"/>
          <w:b/>
        </w:rPr>
        <w:t>2</w:t>
      </w:r>
      <w:r w:rsidR="00BD6487" w:rsidRPr="00BD6487">
        <w:rPr>
          <w:rStyle w:val="NagwekZnak"/>
          <w:rFonts w:ascii="Arial" w:eastAsia="Calibri" w:hAnsi="Arial" w:cs="Arial"/>
          <w:b/>
        </w:rPr>
        <w:t>3</w:t>
      </w:r>
      <w:r w:rsidRPr="00BD6487">
        <w:rPr>
          <w:rStyle w:val="NagwekZnak"/>
          <w:rFonts w:ascii="Arial" w:eastAsia="Calibri" w:hAnsi="Arial" w:cs="Arial"/>
          <w:b/>
        </w:rPr>
        <w:t>.  Wyjaśnienia treści Specyfikacji Istotnych Warunków Zamówienia (SIWZ)</w:t>
      </w:r>
    </w:p>
    <w:p w:rsidR="00353E41" w:rsidRDefault="00353E41" w:rsidP="00353E41">
      <w:pPr>
        <w:pStyle w:val="Akapitzlist"/>
        <w:ind w:left="0"/>
        <w:jc w:val="both"/>
        <w:rPr>
          <w:rFonts w:ascii="Arial" w:hAnsi="Arial" w:cs="Arial"/>
        </w:rPr>
      </w:pPr>
      <w:r>
        <w:rPr>
          <w:rFonts w:ascii="Arial" w:hAnsi="Arial" w:cs="Arial"/>
        </w:rPr>
        <w:t xml:space="preserve">1. Każdy Wykonawca ma prawo zwrócić się do Zamawiającego o wyjaśnienie treści Specyfikacji Istotnych Warunków Zamówienia. </w:t>
      </w:r>
    </w:p>
    <w:p w:rsidR="00353E41" w:rsidRDefault="00353E41" w:rsidP="00353E41">
      <w:pPr>
        <w:pStyle w:val="Akapitzlist"/>
        <w:ind w:left="0"/>
        <w:jc w:val="both"/>
        <w:rPr>
          <w:rFonts w:ascii="Arial" w:hAnsi="Arial" w:cs="Arial"/>
        </w:rPr>
      </w:pPr>
      <w:r>
        <w:rPr>
          <w:rFonts w:ascii="Arial" w:hAnsi="Arial" w:cs="Arial"/>
        </w:rPr>
        <w:t>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353E41" w:rsidRDefault="00353E41" w:rsidP="00353E41">
      <w:pPr>
        <w:pStyle w:val="Akapitzlist"/>
        <w:ind w:left="0"/>
        <w:jc w:val="both"/>
        <w:rPr>
          <w:rFonts w:ascii="Arial" w:hAnsi="Arial" w:cs="Arial"/>
        </w:rPr>
      </w:pPr>
      <w:r>
        <w:rPr>
          <w:rFonts w:ascii="Arial" w:hAnsi="Arial" w:cs="Arial"/>
        </w:rPr>
        <w:t xml:space="preserve">3. Jeżeli wniosek o wyjaśnienie treści SIWZ wpłynął po upływie terminu, o którym mowa w punkcie </w:t>
      </w:r>
      <w:r w:rsidRPr="004D2728">
        <w:rPr>
          <w:rFonts w:ascii="Arial" w:hAnsi="Arial" w:cs="Arial"/>
        </w:rPr>
        <w:t xml:space="preserve">2 </w:t>
      </w:r>
      <w:r>
        <w:rPr>
          <w:rFonts w:ascii="Arial" w:hAnsi="Arial" w:cs="Arial"/>
        </w:rPr>
        <w:t>lub dotyczy treści udzielonych wyjaśnień Zamawiający może udzielić wyjaśnień albo pozostawić wniosek bez rozpoznania.</w:t>
      </w:r>
    </w:p>
    <w:p w:rsidR="00353E41" w:rsidRDefault="00353E41" w:rsidP="00353E41">
      <w:pPr>
        <w:pStyle w:val="Akapitzlist"/>
        <w:ind w:left="0"/>
        <w:jc w:val="both"/>
        <w:rPr>
          <w:rFonts w:ascii="Arial" w:hAnsi="Arial" w:cs="Arial"/>
        </w:rPr>
      </w:pPr>
      <w:r>
        <w:rPr>
          <w:rFonts w:ascii="Arial" w:hAnsi="Arial" w:cs="Arial"/>
        </w:rPr>
        <w:t>4. Zamawiający przekaże jednocześnie treść pytań i wyjaśnień wszystkim Wykonawcom, którym doręczono SIWZ, bez ujawniania źródła zapytania oraz udostępni je na stronie internetowej, na której jest zamieszczona specyfikacja.</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353E41" w:rsidRDefault="00353E41" w:rsidP="00353E41">
      <w:pPr>
        <w:pStyle w:val="Akapitzlist"/>
        <w:ind w:left="0"/>
        <w:jc w:val="both"/>
        <w:rPr>
          <w:rFonts w:ascii="Arial" w:hAnsi="Arial" w:cs="Arial"/>
          <w:bCs/>
        </w:rPr>
      </w:pPr>
      <w:r>
        <w:rPr>
          <w:rFonts w:ascii="Arial" w:hAnsi="Arial" w:cs="Arial"/>
        </w:rPr>
        <w:t>5. W przypadku rozbieżności pomiędzy treścią niniejszej SIWZ a treścią udzielonych odpowiedzi, jako obowiązującą należy przyjąć treść pisma zawierającego późniejsze oświadczenie Zamawiającego.</w:t>
      </w:r>
    </w:p>
    <w:p w:rsidR="00353E41" w:rsidRDefault="00353E41" w:rsidP="00353E41">
      <w:pPr>
        <w:pStyle w:val="Akapitzlist"/>
        <w:ind w:left="0"/>
        <w:jc w:val="both"/>
        <w:rPr>
          <w:rFonts w:ascii="Arial" w:hAnsi="Arial" w:cs="Arial"/>
          <w:bCs/>
        </w:rPr>
      </w:pPr>
      <w:r>
        <w:rPr>
          <w:rFonts w:ascii="Arial" w:hAnsi="Arial" w:cs="Arial"/>
          <w:bCs/>
        </w:rPr>
        <w:t xml:space="preserve">6. W uzasadnionych przypadkach Zamawiający może przed upływem terminu składania ofert zmienić treść Specyfikacji Istotnych Warunków Zamówienia. </w:t>
      </w:r>
    </w:p>
    <w:p w:rsidR="00353E41" w:rsidRDefault="00353E41" w:rsidP="00353E41">
      <w:pPr>
        <w:pStyle w:val="Akapitzlist"/>
        <w:ind w:left="0"/>
        <w:jc w:val="both"/>
        <w:rPr>
          <w:rFonts w:ascii="Arial" w:hAnsi="Arial" w:cs="Arial"/>
          <w:bCs/>
        </w:rPr>
      </w:pPr>
      <w:r>
        <w:rPr>
          <w:rFonts w:ascii="Arial" w:hAnsi="Arial" w:cs="Arial"/>
          <w:bCs/>
        </w:rPr>
        <w:t xml:space="preserve">Dokonaną zmianę specyfikacji zamawiający przekaże niezwłocznie wszystkim </w:t>
      </w:r>
    </w:p>
    <w:p w:rsidR="00353E41" w:rsidRDefault="00353E41" w:rsidP="00353E41">
      <w:pPr>
        <w:pStyle w:val="Akapitzlist"/>
        <w:ind w:left="0"/>
        <w:jc w:val="both"/>
        <w:rPr>
          <w:rFonts w:ascii="Arial" w:hAnsi="Arial" w:cs="Arial"/>
          <w:bCs/>
        </w:rPr>
      </w:pPr>
      <w:r>
        <w:rPr>
          <w:rFonts w:ascii="Arial" w:hAnsi="Arial" w:cs="Arial"/>
          <w:bCs/>
        </w:rPr>
        <w:t xml:space="preserve">Wykonawcom, którym przekazano SIWZ, oraz zamieści treść zmienionej SIWZ </w:t>
      </w:r>
    </w:p>
    <w:p w:rsidR="00353E41" w:rsidRDefault="00353E41" w:rsidP="00353E41">
      <w:pPr>
        <w:pStyle w:val="Akapitzlist"/>
        <w:ind w:left="0"/>
        <w:jc w:val="both"/>
        <w:rPr>
          <w:rFonts w:ascii="Arial" w:hAnsi="Arial" w:cs="Arial"/>
        </w:rPr>
      </w:pPr>
      <w:r>
        <w:rPr>
          <w:rFonts w:ascii="Arial" w:hAnsi="Arial" w:cs="Arial"/>
          <w:bCs/>
        </w:rPr>
        <w:t>na własnej stronie internetowej.</w:t>
      </w:r>
    </w:p>
    <w:p w:rsidR="00353E41" w:rsidRDefault="00353E41" w:rsidP="00353E41">
      <w:pPr>
        <w:pStyle w:val="Akapitzlist"/>
        <w:ind w:left="0"/>
        <w:jc w:val="both"/>
        <w:rPr>
          <w:rFonts w:ascii="Arial" w:hAnsi="Arial" w:cs="Arial"/>
        </w:rPr>
      </w:pPr>
      <w:r>
        <w:rPr>
          <w:rFonts w:ascii="Arial" w:hAnsi="Arial" w:cs="Arial"/>
        </w:rPr>
        <w:lastRenderedPageBreak/>
        <w:t>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353E41" w:rsidRDefault="00353E41" w:rsidP="00353E41">
      <w:pPr>
        <w:pStyle w:val="Akapitzlist"/>
        <w:ind w:left="0"/>
        <w:jc w:val="both"/>
        <w:rPr>
          <w:rFonts w:ascii="Arial" w:hAnsi="Arial" w:cs="Arial"/>
          <w:bCs/>
        </w:rPr>
      </w:pPr>
      <w:r>
        <w:rPr>
          <w:rFonts w:ascii="Arial" w:hAnsi="Arial" w:cs="Arial"/>
        </w:rPr>
        <w:t>8. J</w:t>
      </w:r>
      <w:r>
        <w:rPr>
          <w:rFonts w:ascii="Arial" w:hAnsi="Arial" w:cs="Arial"/>
          <w:bCs/>
        </w:rPr>
        <w:t>eżeli w postępowaniu prowadzonym w trybie przetargu nieograniczonego zmiana treści SIWZ prowadzi do zmiany treści ogłoszenia o zamówieniu, Zamawiający</w:t>
      </w:r>
      <w:r>
        <w:rPr>
          <w:b/>
          <w:bCs/>
        </w:rPr>
        <w:t xml:space="preserve">  </w:t>
      </w:r>
      <w:r>
        <w:rPr>
          <w:rFonts w:ascii="Arial" w:hAnsi="Arial" w:cs="Arial"/>
          <w:bCs/>
        </w:rPr>
        <w:t>zamieści ogłoszenie o zmianie ogłoszenia w BZP.</w:t>
      </w:r>
    </w:p>
    <w:p w:rsidR="00353E41" w:rsidRDefault="00353E41" w:rsidP="00353E41">
      <w:pPr>
        <w:pStyle w:val="Akapitzlist"/>
        <w:ind w:left="0"/>
        <w:jc w:val="both"/>
        <w:rPr>
          <w:rStyle w:val="NagwekZnak"/>
          <w:rFonts w:ascii="Arial" w:eastAsia="Calibri" w:hAnsi="Arial" w:cs="Arial"/>
          <w:b/>
          <w:bCs/>
        </w:rPr>
      </w:pPr>
      <w:r>
        <w:rPr>
          <w:rFonts w:ascii="Arial" w:hAnsi="Arial" w:cs="Arial"/>
          <w:bCs/>
        </w:rPr>
        <w:t>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Pr>
          <w:rFonts w:ascii="Arial" w:hAnsi="Arial" w:cs="Arial"/>
        </w:rPr>
        <w:t>.</w:t>
      </w:r>
    </w:p>
    <w:p w:rsidR="00353E41" w:rsidRDefault="004D2728" w:rsidP="00353E41">
      <w:pPr>
        <w:pStyle w:val="Akapitzlist"/>
        <w:ind w:left="0"/>
        <w:jc w:val="both"/>
        <w:rPr>
          <w:rFonts w:ascii="Arial" w:hAnsi="Arial" w:cs="Arial"/>
          <w:color w:val="000000"/>
        </w:rPr>
      </w:pPr>
      <w:r>
        <w:rPr>
          <w:rStyle w:val="NagwekZnak"/>
          <w:rFonts w:ascii="Arial" w:eastAsia="Calibri" w:hAnsi="Arial" w:cs="Arial"/>
          <w:b/>
          <w:bCs/>
        </w:rPr>
        <w:t>24</w:t>
      </w:r>
      <w:r w:rsidR="00353E41">
        <w:rPr>
          <w:rStyle w:val="NagwekZnak"/>
          <w:rFonts w:ascii="Arial" w:eastAsia="Calibri" w:hAnsi="Arial" w:cs="Arial"/>
          <w:b/>
          <w:bCs/>
        </w:rPr>
        <w:t>. Zmiana i wycofanie oferty</w:t>
      </w:r>
    </w:p>
    <w:p w:rsidR="00353E41" w:rsidRDefault="00353E41" w:rsidP="00353E41">
      <w:pPr>
        <w:pStyle w:val="Akapitzlist"/>
        <w:tabs>
          <w:tab w:val="left" w:pos="120"/>
        </w:tabs>
        <w:ind w:left="0"/>
        <w:jc w:val="both"/>
        <w:rPr>
          <w:rFonts w:ascii="Arial" w:hAnsi="Arial" w:cs="Arial"/>
          <w:color w:val="000000"/>
        </w:rPr>
      </w:pPr>
      <w:r>
        <w:rPr>
          <w:rFonts w:ascii="Arial" w:hAnsi="Arial" w:cs="Arial"/>
          <w:color w:val="000000"/>
        </w:rPr>
        <w:t>1. Wykonawca może przed upływem terminu do składania ofert zmienić lub wycofać ofertę.</w:t>
      </w:r>
    </w:p>
    <w:p w:rsidR="00353E41" w:rsidRDefault="00353E41" w:rsidP="00353E41">
      <w:pPr>
        <w:pStyle w:val="Akapitzlist"/>
        <w:tabs>
          <w:tab w:val="left" w:pos="120"/>
        </w:tabs>
        <w:ind w:left="0"/>
        <w:jc w:val="both"/>
        <w:rPr>
          <w:rFonts w:ascii="Arial" w:hAnsi="Arial" w:cs="Arial"/>
          <w:color w:val="000000"/>
        </w:rPr>
      </w:pPr>
      <w:r>
        <w:rPr>
          <w:rFonts w:ascii="Arial" w:hAnsi="Arial" w:cs="Arial"/>
          <w:color w:val="000000"/>
        </w:rPr>
        <w:t xml:space="preserve">2. Powiadomienie o wprowadzeniu zmian lub o wycofaniu oferty winno zostać  złożone w sposób i formie przewidzianej dla złożenia oferty, z zastrzeżeniem, że koperty będą zawierały dodatkowe oznaczenie ZMIANA/WYCOFANIE.                           </w:t>
      </w:r>
    </w:p>
    <w:p w:rsidR="00353E41" w:rsidRPr="00D53A53" w:rsidRDefault="00353E41" w:rsidP="00353E41">
      <w:pPr>
        <w:pStyle w:val="Akapitzlist"/>
        <w:ind w:left="15" w:hanging="225"/>
        <w:jc w:val="both"/>
        <w:rPr>
          <w:rFonts w:ascii="Arial" w:hAnsi="Arial" w:cs="Arial"/>
          <w:color w:val="000000"/>
        </w:rPr>
      </w:pPr>
      <w:r>
        <w:rPr>
          <w:rFonts w:ascii="Arial" w:hAnsi="Arial" w:cs="Arial"/>
          <w:color w:val="000000"/>
        </w:rPr>
        <w:t xml:space="preserve">   Na opakowaniu musi być zamieszczony napis: Oświadczenie o zmianie lub wycofaniu oferty.</w:t>
      </w:r>
    </w:p>
    <w:p w:rsidR="00353E41" w:rsidRDefault="00353E41" w:rsidP="00353E41">
      <w:pPr>
        <w:pStyle w:val="Tekstpodstawowy"/>
        <w:rPr>
          <w:rFonts w:ascii="Arial" w:hAnsi="Arial" w:cs="Arial"/>
          <w:bCs/>
          <w:sz w:val="22"/>
          <w:szCs w:val="22"/>
        </w:rPr>
      </w:pPr>
      <w:r>
        <w:rPr>
          <w:rFonts w:ascii="Arial" w:hAnsi="Arial" w:cs="Arial"/>
          <w:b/>
          <w:bCs/>
          <w:iCs/>
          <w:sz w:val="22"/>
          <w:szCs w:val="22"/>
        </w:rPr>
        <w:t>2</w:t>
      </w:r>
      <w:r w:rsidR="004D2728">
        <w:rPr>
          <w:rFonts w:ascii="Arial" w:hAnsi="Arial" w:cs="Arial"/>
          <w:b/>
          <w:bCs/>
          <w:iCs/>
          <w:sz w:val="22"/>
          <w:szCs w:val="22"/>
        </w:rPr>
        <w:t>5</w:t>
      </w:r>
      <w:r>
        <w:rPr>
          <w:rFonts w:ascii="Arial" w:hAnsi="Arial" w:cs="Arial"/>
          <w:b/>
          <w:bCs/>
          <w:iCs/>
          <w:sz w:val="22"/>
          <w:szCs w:val="22"/>
        </w:rPr>
        <w:t>. Miejsce oraz termin składania i otwarcia ofert.</w:t>
      </w:r>
    </w:p>
    <w:p w:rsidR="00353E41" w:rsidRDefault="00353E41" w:rsidP="00353E41">
      <w:pPr>
        <w:pStyle w:val="Tekstpodstawowy"/>
        <w:rPr>
          <w:rFonts w:ascii="Arial" w:hAnsi="Arial" w:cs="Arial"/>
          <w:bCs/>
          <w:sz w:val="22"/>
          <w:szCs w:val="22"/>
        </w:rPr>
      </w:pPr>
      <w:r>
        <w:rPr>
          <w:rFonts w:ascii="Arial" w:hAnsi="Arial" w:cs="Arial"/>
          <w:bCs/>
          <w:sz w:val="22"/>
          <w:szCs w:val="22"/>
        </w:rPr>
        <w:t>1. Miejsce i termin składania ofert:</w:t>
      </w:r>
    </w:p>
    <w:p w:rsidR="00353E41" w:rsidRPr="0029474A" w:rsidRDefault="00353E41" w:rsidP="00353E41">
      <w:pPr>
        <w:pStyle w:val="Akapitzlist"/>
        <w:ind w:left="0"/>
        <w:jc w:val="both"/>
        <w:rPr>
          <w:rFonts w:ascii="Arial" w:hAnsi="Arial" w:cs="Arial"/>
        </w:rPr>
      </w:pPr>
      <w:r>
        <w:rPr>
          <w:rFonts w:ascii="Arial" w:hAnsi="Arial" w:cs="Arial"/>
          <w:bCs/>
        </w:rPr>
        <w:t xml:space="preserve">1.1. </w:t>
      </w:r>
      <w:r w:rsidRPr="00EE79C2">
        <w:rPr>
          <w:rFonts w:ascii="Arial" w:hAnsi="Arial" w:cs="Arial"/>
          <w:bCs/>
        </w:rPr>
        <w:t>O</w:t>
      </w:r>
      <w:r w:rsidRPr="00EE79C2">
        <w:rPr>
          <w:rFonts w:ascii="Arial" w:hAnsi="Arial" w:cs="Arial"/>
        </w:rPr>
        <w:t xml:space="preserve">ferty należy składać do dnia </w:t>
      </w:r>
      <w:r w:rsidR="000A379D" w:rsidRPr="000A379D">
        <w:rPr>
          <w:rFonts w:ascii="Arial" w:hAnsi="Arial" w:cs="Arial"/>
          <w:b/>
        </w:rPr>
        <w:t>23.10.</w:t>
      </w:r>
      <w:r>
        <w:rPr>
          <w:rFonts w:ascii="Arial" w:hAnsi="Arial" w:cs="Arial"/>
          <w:b/>
        </w:rPr>
        <w:t>2017</w:t>
      </w:r>
      <w:r w:rsidRPr="00EE79C2">
        <w:rPr>
          <w:rFonts w:ascii="Arial" w:hAnsi="Arial" w:cs="Arial"/>
          <w:b/>
        </w:rPr>
        <w:t xml:space="preserve"> </w:t>
      </w:r>
      <w:r w:rsidRPr="00EE79C2">
        <w:rPr>
          <w:rFonts w:ascii="Arial" w:hAnsi="Arial" w:cs="Arial"/>
          <w:b/>
          <w:color w:val="000000"/>
        </w:rPr>
        <w:t xml:space="preserve">roku </w:t>
      </w:r>
      <w:r w:rsidRPr="00EE79C2">
        <w:rPr>
          <w:rFonts w:ascii="Arial" w:hAnsi="Arial" w:cs="Arial"/>
          <w:color w:val="000000"/>
        </w:rPr>
        <w:t xml:space="preserve">do godz. </w:t>
      </w:r>
      <w:r w:rsidR="000A379D" w:rsidRPr="000A379D">
        <w:rPr>
          <w:rFonts w:ascii="Arial" w:hAnsi="Arial" w:cs="Arial"/>
          <w:b/>
          <w:color w:val="000000"/>
        </w:rPr>
        <w:t>9:30</w:t>
      </w:r>
      <w:r w:rsidRPr="00EE79C2">
        <w:rPr>
          <w:rFonts w:ascii="Arial" w:hAnsi="Arial" w:cs="Arial"/>
          <w:b/>
          <w:color w:val="000000"/>
          <w:vertAlign w:val="superscript"/>
        </w:rPr>
        <w:t xml:space="preserve">   </w:t>
      </w:r>
      <w:r>
        <w:rPr>
          <w:rFonts w:ascii="Arial" w:hAnsi="Arial" w:cs="Arial"/>
        </w:rPr>
        <w:t xml:space="preserve">w siedzibie </w:t>
      </w:r>
      <w:r w:rsidRPr="00EE79C2">
        <w:rPr>
          <w:rFonts w:ascii="Arial" w:hAnsi="Arial" w:cs="Arial"/>
        </w:rPr>
        <w:t xml:space="preserve">Zamawiającego: </w:t>
      </w:r>
      <w:r w:rsidRPr="00EE79C2">
        <w:rPr>
          <w:rFonts w:ascii="Arial" w:hAnsi="Arial" w:cs="Arial"/>
          <w:b/>
        </w:rPr>
        <w:t>Gmin</w:t>
      </w:r>
      <w:r>
        <w:rPr>
          <w:rFonts w:ascii="Arial" w:hAnsi="Arial" w:cs="Arial"/>
          <w:b/>
        </w:rPr>
        <w:t>a</w:t>
      </w:r>
      <w:r w:rsidRPr="00EE79C2">
        <w:rPr>
          <w:rFonts w:ascii="Arial" w:hAnsi="Arial" w:cs="Arial"/>
          <w:b/>
        </w:rPr>
        <w:t xml:space="preserve"> </w:t>
      </w:r>
      <w:r w:rsidR="00BA0FBE" w:rsidRPr="004B1BC7">
        <w:rPr>
          <w:rFonts w:ascii="Arial" w:hAnsi="Arial" w:cs="Arial"/>
        </w:rPr>
        <w:t>w siedzibie Zamawiającego – Urzą</w:t>
      </w:r>
      <w:r w:rsidR="00BA0FBE">
        <w:rPr>
          <w:rFonts w:ascii="Arial" w:hAnsi="Arial" w:cs="Arial"/>
        </w:rPr>
        <w:t xml:space="preserve">d Gminy Gielniów – sekretariat </w:t>
      </w:r>
      <w:r w:rsidR="00BA0FBE" w:rsidRPr="004B1BC7">
        <w:rPr>
          <w:rFonts w:ascii="Arial" w:hAnsi="Arial" w:cs="Arial"/>
        </w:rPr>
        <w:t>Plac Wolności 75  26-434 Gielniów</w:t>
      </w:r>
      <w:r w:rsidRPr="00EE79C2">
        <w:rPr>
          <w:rFonts w:ascii="Arial" w:hAnsi="Arial" w:cs="Arial"/>
          <w:b/>
        </w:rPr>
        <w:t>.</w:t>
      </w:r>
    </w:p>
    <w:p w:rsidR="00353E41" w:rsidRDefault="004D2728" w:rsidP="004D2728">
      <w:pPr>
        <w:suppressAutoHyphens/>
        <w:jc w:val="both"/>
        <w:rPr>
          <w:rFonts w:ascii="Arial" w:hAnsi="Arial" w:cs="Arial"/>
        </w:rPr>
      </w:pPr>
      <w:r>
        <w:rPr>
          <w:rFonts w:ascii="Arial" w:hAnsi="Arial" w:cs="Arial"/>
          <w:bCs/>
        </w:rPr>
        <w:t>1.2.</w:t>
      </w:r>
      <w:r w:rsidR="00353E41" w:rsidRPr="004D2728">
        <w:rPr>
          <w:rFonts w:ascii="Arial" w:hAnsi="Arial" w:cs="Arial"/>
          <w:bCs/>
        </w:rPr>
        <w:t>O</w:t>
      </w:r>
      <w:r w:rsidR="00353E41" w:rsidRPr="004D2728">
        <w:rPr>
          <w:rFonts w:ascii="Arial" w:hAnsi="Arial" w:cs="Arial"/>
        </w:rPr>
        <w:t>ferty złożone po terminie będą zwrócone Wykonawcom bez otwierania.</w:t>
      </w:r>
    </w:p>
    <w:p w:rsidR="004D2728" w:rsidRDefault="004D2728" w:rsidP="004D2728">
      <w:pPr>
        <w:suppressAutoHyphens/>
        <w:jc w:val="both"/>
        <w:rPr>
          <w:rFonts w:ascii="Arial" w:hAnsi="Arial" w:cs="Arial"/>
          <w:sz w:val="22"/>
          <w:szCs w:val="22"/>
        </w:rPr>
      </w:pPr>
      <w:r>
        <w:rPr>
          <w:rFonts w:ascii="Arial" w:hAnsi="Arial" w:cs="Arial"/>
        </w:rPr>
        <w:t>2.</w:t>
      </w:r>
      <w:r w:rsidR="00353E41">
        <w:rPr>
          <w:rFonts w:ascii="Arial" w:hAnsi="Arial" w:cs="Arial"/>
          <w:sz w:val="22"/>
          <w:szCs w:val="22"/>
        </w:rPr>
        <w:t xml:space="preserve"> </w:t>
      </w:r>
      <w:r w:rsidR="00353E41" w:rsidRPr="00EE79C2">
        <w:rPr>
          <w:rFonts w:ascii="Arial" w:hAnsi="Arial" w:cs="Arial"/>
          <w:sz w:val="22"/>
          <w:szCs w:val="22"/>
        </w:rPr>
        <w:t>Miejsce i termin otwarcia ofert:</w:t>
      </w:r>
    </w:p>
    <w:p w:rsidR="002930DB" w:rsidRPr="004D2728" w:rsidRDefault="004D2728" w:rsidP="004D2728">
      <w:pPr>
        <w:suppressAutoHyphens/>
        <w:jc w:val="both"/>
        <w:rPr>
          <w:rFonts w:ascii="Arial" w:hAnsi="Arial" w:cs="Arial"/>
        </w:rPr>
      </w:pPr>
      <w:r>
        <w:rPr>
          <w:rFonts w:ascii="Arial" w:hAnsi="Arial" w:cs="Arial"/>
          <w:sz w:val="22"/>
          <w:szCs w:val="22"/>
        </w:rPr>
        <w:t>2.1.</w:t>
      </w:r>
      <w:r w:rsidR="00353E41" w:rsidRPr="00EE79C2">
        <w:rPr>
          <w:rFonts w:ascii="Arial" w:hAnsi="Arial" w:cs="Arial"/>
          <w:sz w:val="22"/>
          <w:szCs w:val="22"/>
        </w:rPr>
        <w:t xml:space="preserve"> </w:t>
      </w:r>
      <w:r w:rsidR="00353E41" w:rsidRPr="00EE79C2">
        <w:rPr>
          <w:rFonts w:ascii="Arial" w:hAnsi="Arial" w:cs="Arial"/>
          <w:bCs/>
          <w:sz w:val="22"/>
          <w:szCs w:val="22"/>
        </w:rPr>
        <w:t>J</w:t>
      </w:r>
      <w:r w:rsidR="00353E41" w:rsidRPr="00EE79C2">
        <w:rPr>
          <w:rFonts w:ascii="Arial" w:hAnsi="Arial" w:cs="Arial"/>
          <w:sz w:val="22"/>
          <w:szCs w:val="22"/>
        </w:rPr>
        <w:t xml:space="preserve">awne otwarcie złożonych ofert nastąpi w dniu </w:t>
      </w:r>
      <w:r w:rsidR="000A379D" w:rsidRPr="000A379D">
        <w:rPr>
          <w:rFonts w:ascii="Arial" w:hAnsi="Arial" w:cs="Arial"/>
          <w:b/>
          <w:sz w:val="22"/>
          <w:szCs w:val="22"/>
        </w:rPr>
        <w:t>23.10.</w:t>
      </w:r>
      <w:r w:rsidR="00353E41" w:rsidRPr="000A379D">
        <w:rPr>
          <w:rFonts w:ascii="Arial" w:hAnsi="Arial" w:cs="Arial"/>
          <w:b/>
          <w:sz w:val="22"/>
          <w:szCs w:val="22"/>
        </w:rPr>
        <w:t>2</w:t>
      </w:r>
      <w:r w:rsidR="00353E41">
        <w:rPr>
          <w:rFonts w:ascii="Arial" w:hAnsi="Arial" w:cs="Arial"/>
          <w:b/>
          <w:sz w:val="22"/>
          <w:szCs w:val="22"/>
        </w:rPr>
        <w:t>017</w:t>
      </w:r>
      <w:r w:rsidR="00353E41" w:rsidRPr="00EE79C2">
        <w:rPr>
          <w:rFonts w:ascii="Arial" w:hAnsi="Arial" w:cs="Arial"/>
          <w:b/>
          <w:sz w:val="22"/>
          <w:szCs w:val="22"/>
        </w:rPr>
        <w:t xml:space="preserve"> </w:t>
      </w:r>
      <w:r w:rsidR="00353E41" w:rsidRPr="00EE79C2">
        <w:rPr>
          <w:rFonts w:ascii="Arial" w:hAnsi="Arial" w:cs="Arial"/>
          <w:b/>
          <w:color w:val="000000"/>
          <w:sz w:val="22"/>
          <w:szCs w:val="22"/>
        </w:rPr>
        <w:t xml:space="preserve">roku </w:t>
      </w:r>
      <w:r w:rsidR="00353E41" w:rsidRPr="00EE79C2">
        <w:rPr>
          <w:rFonts w:ascii="Arial" w:hAnsi="Arial" w:cs="Arial"/>
          <w:color w:val="000000"/>
          <w:sz w:val="22"/>
          <w:szCs w:val="22"/>
        </w:rPr>
        <w:t xml:space="preserve">o godz. </w:t>
      </w:r>
      <w:r w:rsidR="00353E41" w:rsidRPr="00EE79C2">
        <w:rPr>
          <w:rFonts w:ascii="Arial" w:hAnsi="Arial" w:cs="Arial"/>
          <w:b/>
          <w:color w:val="000000"/>
          <w:sz w:val="22"/>
          <w:szCs w:val="22"/>
        </w:rPr>
        <w:t>10</w:t>
      </w:r>
      <w:r w:rsidR="000A379D">
        <w:rPr>
          <w:rFonts w:ascii="Arial" w:hAnsi="Arial" w:cs="Arial"/>
          <w:b/>
          <w:color w:val="000000"/>
          <w:sz w:val="22"/>
          <w:szCs w:val="22"/>
        </w:rPr>
        <w:t>:00</w:t>
      </w:r>
      <w:r w:rsidR="00353E41" w:rsidRPr="00EE79C2">
        <w:rPr>
          <w:rFonts w:ascii="Arial" w:hAnsi="Arial" w:cs="Arial"/>
          <w:sz w:val="22"/>
          <w:szCs w:val="22"/>
        </w:rPr>
        <w:t xml:space="preserve"> w siedzibie Zamawiającego:</w:t>
      </w:r>
      <w:r w:rsidR="002930DB" w:rsidRPr="002930DB">
        <w:rPr>
          <w:rFonts w:ascii="Arial" w:hAnsi="Arial" w:cs="Arial"/>
          <w:sz w:val="22"/>
          <w:szCs w:val="22"/>
        </w:rPr>
        <w:t xml:space="preserve"> </w:t>
      </w:r>
      <w:r w:rsidR="002930DB">
        <w:rPr>
          <w:rFonts w:ascii="Arial" w:hAnsi="Arial" w:cs="Arial"/>
          <w:sz w:val="22"/>
          <w:szCs w:val="22"/>
        </w:rPr>
        <w:t xml:space="preserve"> Urząd </w:t>
      </w:r>
      <w:r w:rsidR="002930DB" w:rsidRPr="004B1BC7">
        <w:rPr>
          <w:rFonts w:ascii="Arial" w:hAnsi="Arial" w:cs="Arial"/>
          <w:sz w:val="22"/>
          <w:szCs w:val="22"/>
        </w:rPr>
        <w:t>Gminy Gielniów , Plac Wolności 75  w pok. 1.</w:t>
      </w:r>
    </w:p>
    <w:p w:rsidR="00353E41" w:rsidRDefault="004D2728" w:rsidP="00353E41">
      <w:pPr>
        <w:pStyle w:val="Akapitzlist"/>
        <w:ind w:left="0"/>
        <w:jc w:val="both"/>
        <w:rPr>
          <w:rFonts w:ascii="Arial" w:hAnsi="Arial" w:cs="Arial"/>
        </w:rPr>
      </w:pPr>
      <w:r>
        <w:rPr>
          <w:rFonts w:ascii="Arial" w:hAnsi="Arial" w:cs="Arial"/>
          <w:bCs/>
        </w:rPr>
        <w:t xml:space="preserve">3. </w:t>
      </w:r>
      <w:r w:rsidR="00353E41">
        <w:rPr>
          <w:rFonts w:ascii="Arial" w:hAnsi="Arial" w:cs="Arial"/>
          <w:bCs/>
        </w:rPr>
        <w:t xml:space="preserve"> B</w:t>
      </w:r>
      <w:r w:rsidR="00353E41">
        <w:rPr>
          <w:rFonts w:ascii="Arial" w:hAnsi="Arial" w:cs="Arial"/>
        </w:rPr>
        <w:t>ezpośrednio przed otwarciem ofert Zamawiający poda kwotę jaką zamierza przeznaczyć na sfinansowanie zamówienia.</w:t>
      </w:r>
    </w:p>
    <w:p w:rsidR="00353E41" w:rsidRDefault="004D2728" w:rsidP="00353E41">
      <w:pPr>
        <w:pStyle w:val="Akapitzlist"/>
        <w:ind w:left="0"/>
        <w:jc w:val="both"/>
        <w:rPr>
          <w:rFonts w:ascii="Arial" w:hAnsi="Arial" w:cs="Arial"/>
        </w:rPr>
      </w:pPr>
      <w:r>
        <w:rPr>
          <w:rFonts w:ascii="Arial" w:hAnsi="Arial" w:cs="Arial"/>
        </w:rPr>
        <w:t>4.</w:t>
      </w:r>
      <w:r w:rsidR="00353E41">
        <w:rPr>
          <w:rFonts w:ascii="Arial" w:hAnsi="Arial" w:cs="Arial"/>
        </w:rPr>
        <w:t xml:space="preserve"> Podczas otwierania ofert Zamawiający sprawdzi oraz ogłosi:</w:t>
      </w:r>
    </w:p>
    <w:p w:rsidR="00353E41" w:rsidRDefault="00353E41" w:rsidP="00353E41">
      <w:pPr>
        <w:jc w:val="both"/>
        <w:rPr>
          <w:rFonts w:ascii="Arial" w:hAnsi="Arial" w:cs="Arial"/>
          <w:sz w:val="22"/>
          <w:szCs w:val="22"/>
        </w:rPr>
      </w:pPr>
      <w:r>
        <w:rPr>
          <w:rFonts w:ascii="Arial" w:hAnsi="Arial" w:cs="Arial"/>
          <w:sz w:val="22"/>
          <w:szCs w:val="22"/>
        </w:rPr>
        <w:t>- stan kopert /które powinny być nienaruszone do chwili otwarcia/;</w:t>
      </w:r>
    </w:p>
    <w:p w:rsidR="00353E41" w:rsidRPr="004D2728" w:rsidRDefault="00353E41" w:rsidP="00353E41">
      <w:pPr>
        <w:jc w:val="both"/>
        <w:rPr>
          <w:rFonts w:ascii="Arial" w:hAnsi="Arial" w:cs="Arial"/>
          <w:sz w:val="22"/>
          <w:szCs w:val="22"/>
        </w:rPr>
      </w:pPr>
      <w:r w:rsidRPr="004D2728">
        <w:rPr>
          <w:rFonts w:ascii="Arial" w:hAnsi="Arial" w:cs="Arial"/>
          <w:sz w:val="22"/>
          <w:szCs w:val="22"/>
        </w:rPr>
        <w:t>- nazwę i adres wykonawcy, którego oferta jest otwierana;</w:t>
      </w:r>
    </w:p>
    <w:p w:rsidR="00353E41" w:rsidRPr="004D2728" w:rsidRDefault="00353E41" w:rsidP="00353E41">
      <w:pPr>
        <w:jc w:val="both"/>
        <w:rPr>
          <w:rFonts w:ascii="Arial" w:hAnsi="Arial" w:cs="Arial"/>
          <w:sz w:val="22"/>
          <w:szCs w:val="22"/>
        </w:rPr>
      </w:pPr>
      <w:r w:rsidRPr="004D2728">
        <w:rPr>
          <w:rFonts w:ascii="Arial" w:hAnsi="Arial" w:cs="Arial"/>
          <w:sz w:val="22"/>
          <w:szCs w:val="22"/>
        </w:rPr>
        <w:t>- ceny ofertowe;</w:t>
      </w:r>
    </w:p>
    <w:p w:rsidR="00353E41" w:rsidRDefault="00353E41" w:rsidP="00353E41">
      <w:pPr>
        <w:jc w:val="both"/>
        <w:rPr>
          <w:rFonts w:ascii="Arial" w:hAnsi="Arial" w:cs="Arial"/>
          <w:sz w:val="22"/>
          <w:szCs w:val="22"/>
        </w:rPr>
      </w:pPr>
      <w:r w:rsidRPr="004D2728">
        <w:rPr>
          <w:rFonts w:ascii="Arial" w:hAnsi="Arial" w:cs="Arial"/>
          <w:sz w:val="22"/>
          <w:szCs w:val="22"/>
        </w:rPr>
        <w:t>- termin wykonania.</w:t>
      </w:r>
    </w:p>
    <w:p w:rsidR="004D2728" w:rsidRPr="004D2728" w:rsidRDefault="004D2728" w:rsidP="00353E41">
      <w:pPr>
        <w:jc w:val="both"/>
        <w:rPr>
          <w:rFonts w:ascii="Arial" w:hAnsi="Arial" w:cs="Arial"/>
          <w:b/>
          <w:sz w:val="22"/>
          <w:szCs w:val="22"/>
        </w:rPr>
      </w:pPr>
      <w:r>
        <w:rPr>
          <w:rFonts w:ascii="Arial" w:hAnsi="Arial" w:cs="Arial"/>
          <w:sz w:val="22"/>
          <w:szCs w:val="22"/>
        </w:rPr>
        <w:t>- okres gwarancji</w:t>
      </w:r>
    </w:p>
    <w:p w:rsidR="00353E41" w:rsidRDefault="004D2728" w:rsidP="00353E41">
      <w:pPr>
        <w:jc w:val="both"/>
        <w:rPr>
          <w:rFonts w:ascii="Arial" w:hAnsi="Arial" w:cs="Arial"/>
          <w:b/>
          <w:bCs/>
          <w:sz w:val="22"/>
          <w:szCs w:val="22"/>
        </w:rPr>
      </w:pPr>
      <w:r>
        <w:rPr>
          <w:rFonts w:ascii="Arial" w:hAnsi="Arial" w:cs="Arial"/>
          <w:b/>
          <w:sz w:val="22"/>
          <w:szCs w:val="22"/>
        </w:rPr>
        <w:t>26.</w:t>
      </w:r>
      <w:r w:rsidR="00353E41">
        <w:rPr>
          <w:rFonts w:ascii="Arial" w:hAnsi="Arial" w:cs="Arial"/>
          <w:b/>
          <w:sz w:val="22"/>
          <w:szCs w:val="22"/>
        </w:rPr>
        <w:t xml:space="preserve"> </w:t>
      </w:r>
      <w:r w:rsidR="00353E41">
        <w:rPr>
          <w:rFonts w:ascii="Arial" w:hAnsi="Arial" w:cs="Arial"/>
          <w:b/>
          <w:bCs/>
          <w:sz w:val="22"/>
          <w:szCs w:val="22"/>
        </w:rPr>
        <w:t xml:space="preserve">Niezwłocznie po otwarciu ofert Zamawiający zamieszcza na stronie internetowej informacje dotyczące: </w:t>
      </w:r>
    </w:p>
    <w:p w:rsidR="00353E41" w:rsidRDefault="00353E41" w:rsidP="00353E41">
      <w:pPr>
        <w:jc w:val="both"/>
        <w:rPr>
          <w:rFonts w:ascii="Arial" w:hAnsi="Arial" w:cs="Arial"/>
          <w:b/>
          <w:bCs/>
          <w:sz w:val="22"/>
          <w:szCs w:val="22"/>
        </w:rPr>
      </w:pPr>
      <w:r>
        <w:rPr>
          <w:rFonts w:ascii="Arial" w:hAnsi="Arial" w:cs="Arial"/>
          <w:b/>
          <w:bCs/>
          <w:sz w:val="22"/>
          <w:szCs w:val="22"/>
        </w:rPr>
        <w:t xml:space="preserve">a) kwoty, jaką zamierza przeznaczyć na sfinansowanie zamówienia; </w:t>
      </w:r>
    </w:p>
    <w:p w:rsidR="00353E41" w:rsidRDefault="00353E41" w:rsidP="00353E41">
      <w:pPr>
        <w:jc w:val="both"/>
        <w:rPr>
          <w:rFonts w:ascii="Arial" w:hAnsi="Arial" w:cs="Arial"/>
          <w:b/>
          <w:bCs/>
          <w:sz w:val="22"/>
          <w:szCs w:val="22"/>
        </w:rPr>
      </w:pPr>
      <w:r>
        <w:rPr>
          <w:rFonts w:ascii="Arial" w:hAnsi="Arial" w:cs="Arial"/>
          <w:b/>
          <w:bCs/>
          <w:sz w:val="22"/>
          <w:szCs w:val="22"/>
        </w:rPr>
        <w:t xml:space="preserve">b) firm oraz adresów wykonawców, którzy złożyli oferty w terminie; </w:t>
      </w:r>
    </w:p>
    <w:p w:rsidR="00353E41" w:rsidRDefault="00353E41" w:rsidP="00353E41">
      <w:pPr>
        <w:jc w:val="both"/>
        <w:rPr>
          <w:rFonts w:ascii="Arial" w:hAnsi="Arial" w:cs="Arial"/>
          <w:b/>
          <w:bCs/>
          <w:iCs/>
          <w:sz w:val="22"/>
          <w:szCs w:val="22"/>
        </w:rPr>
      </w:pPr>
      <w:r>
        <w:rPr>
          <w:rFonts w:ascii="Arial" w:hAnsi="Arial" w:cs="Arial"/>
          <w:b/>
          <w:bCs/>
          <w:sz w:val="22"/>
          <w:szCs w:val="22"/>
        </w:rPr>
        <w:t>c) ceny, terminu wykonania zamówienia, okresu gwarancji i warunków płatności zawartych w ofertach.</w:t>
      </w:r>
    </w:p>
    <w:p w:rsidR="00353E41" w:rsidRDefault="004D2728" w:rsidP="00353E41">
      <w:pPr>
        <w:jc w:val="both"/>
        <w:textAlignment w:val="baseline"/>
        <w:rPr>
          <w:rFonts w:ascii="Arial" w:hAnsi="Arial" w:cs="Arial"/>
          <w:sz w:val="22"/>
          <w:szCs w:val="22"/>
        </w:rPr>
      </w:pPr>
      <w:r>
        <w:rPr>
          <w:rFonts w:ascii="Arial" w:hAnsi="Arial" w:cs="Arial"/>
          <w:b/>
          <w:bCs/>
          <w:iCs/>
          <w:sz w:val="22"/>
          <w:szCs w:val="22"/>
        </w:rPr>
        <w:t>27</w:t>
      </w:r>
      <w:r w:rsidR="00353E41">
        <w:rPr>
          <w:rFonts w:ascii="Arial" w:hAnsi="Arial" w:cs="Arial"/>
          <w:b/>
          <w:bCs/>
          <w:iCs/>
          <w:sz w:val="22"/>
          <w:szCs w:val="22"/>
        </w:rPr>
        <w:t>. Opis sposobu obliczenia ceny.</w:t>
      </w:r>
    </w:p>
    <w:p w:rsidR="00353E41" w:rsidRDefault="00353E41" w:rsidP="00353E41">
      <w:pPr>
        <w:jc w:val="both"/>
        <w:textAlignment w:val="baseline"/>
        <w:rPr>
          <w:rFonts w:ascii="Arial" w:hAnsi="Arial" w:cs="Arial"/>
          <w:sz w:val="22"/>
          <w:szCs w:val="22"/>
        </w:rPr>
      </w:pPr>
      <w:r>
        <w:rPr>
          <w:rFonts w:ascii="Arial" w:hAnsi="Arial" w:cs="Arial"/>
          <w:sz w:val="22"/>
          <w:szCs w:val="22"/>
        </w:rPr>
        <w:t>1. Każdy z Wykonawców może zaproponować tylko jedną cenę i nie może jej zmienić.</w:t>
      </w:r>
    </w:p>
    <w:p w:rsidR="00353E41" w:rsidRDefault="00353E41" w:rsidP="00353E41">
      <w:pPr>
        <w:jc w:val="both"/>
        <w:textAlignment w:val="baseline"/>
        <w:rPr>
          <w:rFonts w:ascii="Arial" w:hAnsi="Arial" w:cs="Arial"/>
          <w:sz w:val="22"/>
          <w:szCs w:val="22"/>
        </w:rPr>
      </w:pPr>
      <w:r>
        <w:rPr>
          <w:rFonts w:ascii="Arial" w:hAnsi="Arial" w:cs="Arial"/>
          <w:sz w:val="22"/>
          <w:szCs w:val="22"/>
        </w:rPr>
        <w:t>2. Zaoferowana cena dotyczy całego przedmiotu zamówienia.</w:t>
      </w:r>
    </w:p>
    <w:p w:rsidR="00353E41" w:rsidRDefault="00353E41" w:rsidP="00353E41">
      <w:pPr>
        <w:jc w:val="both"/>
        <w:textAlignment w:val="baseline"/>
        <w:rPr>
          <w:rFonts w:ascii="Arial" w:hAnsi="Arial" w:cs="Arial"/>
          <w:sz w:val="22"/>
          <w:szCs w:val="22"/>
        </w:rPr>
      </w:pPr>
      <w:r>
        <w:rPr>
          <w:rFonts w:ascii="Arial" w:hAnsi="Arial" w:cs="Arial"/>
          <w:sz w:val="22"/>
          <w:szCs w:val="22"/>
        </w:rPr>
        <w:t>3. Zaoferowana cena musi być podana liczbą oraz słownie.</w:t>
      </w:r>
    </w:p>
    <w:p w:rsidR="00353E41" w:rsidRDefault="00353E41" w:rsidP="00353E41">
      <w:pPr>
        <w:jc w:val="both"/>
        <w:textAlignment w:val="baseline"/>
        <w:rPr>
          <w:rFonts w:ascii="Arial" w:hAnsi="Arial" w:cs="Arial"/>
          <w:b/>
          <w:sz w:val="22"/>
          <w:szCs w:val="22"/>
        </w:rPr>
      </w:pPr>
    </w:p>
    <w:p w:rsidR="00353E41" w:rsidRDefault="00353E41" w:rsidP="00353E41">
      <w:pPr>
        <w:jc w:val="both"/>
        <w:textAlignment w:val="baseline"/>
        <w:rPr>
          <w:rFonts w:ascii="Arial" w:hAnsi="Arial" w:cs="Arial"/>
          <w:b/>
          <w:sz w:val="22"/>
          <w:szCs w:val="22"/>
        </w:rPr>
      </w:pPr>
      <w:r>
        <w:rPr>
          <w:rFonts w:ascii="Arial" w:hAnsi="Arial" w:cs="Arial"/>
          <w:b/>
          <w:sz w:val="22"/>
          <w:szCs w:val="22"/>
        </w:rPr>
        <w:t>Uwaga:</w:t>
      </w:r>
    </w:p>
    <w:p w:rsidR="00353E41" w:rsidRDefault="00353E41" w:rsidP="00353E41">
      <w:pPr>
        <w:jc w:val="both"/>
        <w:textAlignment w:val="baseline"/>
        <w:rPr>
          <w:rFonts w:ascii="Arial" w:hAnsi="Arial" w:cs="Arial"/>
          <w:b/>
          <w:sz w:val="22"/>
          <w:szCs w:val="22"/>
        </w:rPr>
      </w:pPr>
      <w:r>
        <w:rPr>
          <w:rFonts w:ascii="Arial" w:hAnsi="Arial" w:cs="Arial"/>
          <w:b/>
          <w:sz w:val="22"/>
          <w:szCs w:val="22"/>
        </w:rPr>
        <w:lastRenderedPageBreak/>
        <w:t>Zamawiający działając na podstawie art. 87 ust. 2 ustawy Prawo zamówień publicznych dokona poprawienia omyłki rachunkowej w obliczeniu ceny w ten sposób, że:</w:t>
      </w:r>
    </w:p>
    <w:p w:rsidR="00353E41" w:rsidRDefault="00353E41" w:rsidP="00353E41">
      <w:pPr>
        <w:jc w:val="both"/>
        <w:textAlignment w:val="baseline"/>
        <w:rPr>
          <w:rFonts w:ascii="Arial" w:hAnsi="Arial" w:cs="Arial"/>
          <w:b/>
          <w:sz w:val="22"/>
          <w:szCs w:val="22"/>
        </w:rPr>
      </w:pPr>
      <w:r>
        <w:rPr>
          <w:rFonts w:ascii="Arial" w:hAnsi="Arial" w:cs="Arial"/>
          <w:b/>
          <w:sz w:val="22"/>
          <w:szCs w:val="22"/>
        </w:rPr>
        <w:t>a) przyjmie, za prawidłowo podano cenę na druku oferty bez względu na sposób jej obliczenia.</w:t>
      </w:r>
    </w:p>
    <w:p w:rsidR="00353E41" w:rsidRDefault="00353E41" w:rsidP="00353E41">
      <w:pPr>
        <w:jc w:val="both"/>
        <w:textAlignment w:val="baseline"/>
        <w:rPr>
          <w:rFonts w:ascii="Arial" w:hAnsi="Arial" w:cs="Arial"/>
          <w:b/>
          <w:bCs/>
          <w:iCs/>
          <w:sz w:val="22"/>
          <w:szCs w:val="22"/>
        </w:rPr>
      </w:pPr>
      <w:r>
        <w:rPr>
          <w:rFonts w:ascii="Arial" w:hAnsi="Arial" w:cs="Arial"/>
          <w:b/>
          <w:sz w:val="22"/>
          <w:szCs w:val="22"/>
        </w:rPr>
        <w:t>b) jeżeli cena (na druku oferty) podana liczbą nie będzie odpowiadać cenie podanej słownie, przyjmie za prawidłową cenę podaną słownie.</w:t>
      </w:r>
    </w:p>
    <w:p w:rsidR="00353E41" w:rsidRDefault="004D2728" w:rsidP="00353E41">
      <w:pPr>
        <w:jc w:val="both"/>
        <w:textAlignment w:val="baseline"/>
        <w:rPr>
          <w:rFonts w:ascii="Arial" w:hAnsi="Arial" w:cs="Arial"/>
          <w:sz w:val="22"/>
          <w:szCs w:val="22"/>
        </w:rPr>
      </w:pPr>
      <w:r>
        <w:rPr>
          <w:rFonts w:ascii="Arial" w:hAnsi="Arial" w:cs="Arial"/>
          <w:b/>
          <w:bCs/>
          <w:iCs/>
          <w:sz w:val="22"/>
          <w:szCs w:val="22"/>
        </w:rPr>
        <w:t>28</w:t>
      </w:r>
      <w:r w:rsidR="00353E41">
        <w:rPr>
          <w:rFonts w:ascii="Arial" w:hAnsi="Arial" w:cs="Arial"/>
          <w:b/>
          <w:bCs/>
          <w:iCs/>
          <w:sz w:val="22"/>
          <w:szCs w:val="22"/>
        </w:rPr>
        <w:t>. Informacje dotyczące walut obcych, w jakich mogą być prowadzone rozliczenia między Zamawiającym a Wykonawcą.</w:t>
      </w:r>
    </w:p>
    <w:p w:rsidR="00353E41" w:rsidRDefault="00353E41" w:rsidP="00353E41">
      <w:pPr>
        <w:textAlignment w:val="baseline"/>
        <w:rPr>
          <w:rFonts w:ascii="Arial" w:hAnsi="Arial" w:cs="Arial"/>
          <w:sz w:val="22"/>
          <w:szCs w:val="22"/>
        </w:rPr>
      </w:pPr>
      <w:r>
        <w:rPr>
          <w:rFonts w:ascii="Arial" w:hAnsi="Arial" w:cs="Arial"/>
          <w:sz w:val="22"/>
          <w:szCs w:val="22"/>
        </w:rPr>
        <w:t>Rozliczenia między Zamawiającym i wykonawcą będą prowadzone wyłącznie w złotych polskich (PLN).</w:t>
      </w:r>
    </w:p>
    <w:p w:rsidR="009806BB" w:rsidRPr="005D5F23" w:rsidRDefault="009806BB" w:rsidP="00353E41">
      <w:pPr>
        <w:textAlignment w:val="baseline"/>
        <w:rPr>
          <w:rFonts w:ascii="Arial" w:hAnsi="Arial" w:cs="Arial"/>
          <w:b/>
          <w:sz w:val="22"/>
          <w:szCs w:val="22"/>
        </w:rPr>
      </w:pPr>
    </w:p>
    <w:p w:rsidR="00353E41" w:rsidRPr="00D53A53" w:rsidRDefault="005B3919" w:rsidP="00353E41">
      <w:pPr>
        <w:autoSpaceDN w:val="0"/>
        <w:jc w:val="both"/>
        <w:textAlignment w:val="baseline"/>
        <w:rPr>
          <w:rFonts w:ascii="Arial" w:hAnsi="Arial" w:cs="Arial"/>
          <w:b/>
          <w:kern w:val="3"/>
          <w:sz w:val="22"/>
          <w:szCs w:val="22"/>
        </w:rPr>
      </w:pPr>
      <w:r>
        <w:rPr>
          <w:rFonts w:ascii="Arial" w:hAnsi="Arial" w:cs="Arial"/>
          <w:b/>
          <w:kern w:val="3"/>
          <w:sz w:val="22"/>
          <w:szCs w:val="22"/>
        </w:rPr>
        <w:t>29.</w:t>
      </w:r>
      <w:r w:rsidR="00353E41" w:rsidRPr="00D53A53">
        <w:rPr>
          <w:rFonts w:ascii="Arial" w:hAnsi="Arial" w:cs="Arial"/>
          <w:b/>
          <w:kern w:val="3"/>
          <w:sz w:val="22"/>
          <w:szCs w:val="22"/>
        </w:rPr>
        <w:t xml:space="preserve"> Opis kryteriów, którymi zamawiający będzie się kierował przy wyborze</w:t>
      </w:r>
    </w:p>
    <w:p w:rsidR="00353E41" w:rsidRPr="00D53A53" w:rsidRDefault="00353E41" w:rsidP="00353E41">
      <w:pPr>
        <w:autoSpaceDN w:val="0"/>
        <w:ind w:left="525" w:hanging="525"/>
        <w:jc w:val="both"/>
        <w:textAlignment w:val="baseline"/>
        <w:rPr>
          <w:rFonts w:ascii="Arial" w:hAnsi="Arial" w:cs="Arial"/>
          <w:b/>
          <w:kern w:val="3"/>
          <w:sz w:val="22"/>
          <w:szCs w:val="22"/>
        </w:rPr>
      </w:pPr>
      <w:r w:rsidRPr="00D53A53">
        <w:rPr>
          <w:rFonts w:ascii="Arial" w:hAnsi="Arial" w:cs="Arial"/>
          <w:b/>
          <w:kern w:val="3"/>
          <w:sz w:val="22"/>
          <w:szCs w:val="22"/>
        </w:rPr>
        <w:t>oferty wraz z podaniem znaczenia tych kryteriów oraz sposobu oceny ofert.</w:t>
      </w:r>
    </w:p>
    <w:p w:rsidR="00353E41" w:rsidRPr="00D53A53" w:rsidRDefault="00353E41" w:rsidP="00353E41">
      <w:pPr>
        <w:autoSpaceDN w:val="0"/>
        <w:jc w:val="both"/>
        <w:textAlignment w:val="baseline"/>
        <w:rPr>
          <w:rFonts w:ascii="Arial" w:hAnsi="Arial" w:cs="Arial"/>
          <w:bCs/>
          <w:iCs/>
          <w:kern w:val="3"/>
          <w:sz w:val="22"/>
          <w:szCs w:val="22"/>
        </w:rPr>
      </w:pPr>
      <w:r w:rsidRPr="00D53A53">
        <w:rPr>
          <w:rFonts w:ascii="Arial" w:hAnsi="Arial" w:cs="Arial"/>
          <w:b/>
          <w:bCs/>
          <w:iCs/>
          <w:kern w:val="3"/>
          <w:sz w:val="22"/>
          <w:szCs w:val="22"/>
        </w:rPr>
        <w:t xml:space="preserve">1. </w:t>
      </w:r>
      <w:r w:rsidRPr="00D53A53">
        <w:rPr>
          <w:rFonts w:ascii="Arial" w:hAnsi="Arial" w:cs="Arial"/>
          <w:bCs/>
          <w:iCs/>
          <w:kern w:val="3"/>
          <w:sz w:val="22"/>
          <w:szCs w:val="22"/>
        </w:rPr>
        <w:t>Zamawiający dokona wyboru najkorzystniejszej oferty na podstawie nw. kryteriów oceny ofert (nazwa kryterium, waga, sposób punktowania):</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1.1.</w:t>
      </w:r>
      <w:r w:rsidRPr="00D53A53">
        <w:rPr>
          <w:rFonts w:ascii="Arial" w:hAnsi="Arial" w:cs="Arial"/>
          <w:bCs/>
          <w:iCs/>
          <w:kern w:val="3"/>
          <w:sz w:val="22"/>
          <w:szCs w:val="22"/>
        </w:rPr>
        <w:t xml:space="preserve"> Cena oferty        – 60%  (max 60 pkt)</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1.2.</w:t>
      </w:r>
      <w:r w:rsidRPr="00D53A53">
        <w:rPr>
          <w:rFonts w:ascii="Arial" w:hAnsi="Arial" w:cs="Arial"/>
          <w:bCs/>
          <w:iCs/>
          <w:kern w:val="3"/>
          <w:sz w:val="22"/>
          <w:szCs w:val="22"/>
        </w:rPr>
        <w:t xml:space="preserve"> Okres gwarancji</w:t>
      </w:r>
      <w:r w:rsidRPr="00D53A53">
        <w:rPr>
          <w:rFonts w:ascii="Arial" w:hAnsi="Arial" w:cs="Arial"/>
          <w:bCs/>
          <w:i/>
          <w:iCs/>
          <w:kern w:val="3"/>
          <w:sz w:val="22"/>
          <w:szCs w:val="22"/>
        </w:rPr>
        <w:t xml:space="preserve"> – </w:t>
      </w:r>
      <w:r>
        <w:rPr>
          <w:rFonts w:ascii="Arial" w:hAnsi="Arial" w:cs="Arial"/>
          <w:bCs/>
          <w:iCs/>
          <w:kern w:val="3"/>
          <w:sz w:val="22"/>
          <w:szCs w:val="22"/>
        </w:rPr>
        <w:t>4</w:t>
      </w:r>
      <w:r w:rsidRPr="00D53A53">
        <w:rPr>
          <w:rFonts w:ascii="Arial" w:hAnsi="Arial" w:cs="Arial"/>
          <w:bCs/>
          <w:iCs/>
          <w:kern w:val="3"/>
          <w:sz w:val="22"/>
          <w:szCs w:val="22"/>
        </w:rPr>
        <w:t xml:space="preserve">0%  (max </w:t>
      </w:r>
      <w:r>
        <w:rPr>
          <w:rFonts w:ascii="Arial" w:hAnsi="Arial" w:cs="Arial"/>
          <w:bCs/>
          <w:iCs/>
          <w:kern w:val="3"/>
          <w:sz w:val="22"/>
          <w:szCs w:val="22"/>
        </w:rPr>
        <w:t>4</w:t>
      </w:r>
      <w:r w:rsidRPr="00D53A53">
        <w:rPr>
          <w:rFonts w:ascii="Arial" w:hAnsi="Arial" w:cs="Arial"/>
          <w:bCs/>
          <w:iCs/>
          <w:kern w:val="3"/>
          <w:sz w:val="22"/>
          <w:szCs w:val="22"/>
        </w:rPr>
        <w:t>0 pkt)</w:t>
      </w:r>
    </w:p>
    <w:p w:rsidR="00353E41" w:rsidRPr="00D53A53" w:rsidRDefault="00353E41" w:rsidP="00353E41">
      <w:pPr>
        <w:autoSpaceDN w:val="0"/>
        <w:textAlignment w:val="baseline"/>
        <w:rPr>
          <w:rFonts w:ascii="Arial" w:hAnsi="Arial" w:cs="Arial"/>
          <w:b/>
          <w:bCs/>
          <w:iCs/>
          <w:kern w:val="3"/>
          <w:sz w:val="22"/>
          <w:szCs w:val="22"/>
        </w:rPr>
      </w:pPr>
      <w:r w:rsidRPr="00D53A53">
        <w:rPr>
          <w:rFonts w:ascii="Arial" w:hAnsi="Arial" w:cs="Arial"/>
          <w:b/>
          <w:bCs/>
          <w:iCs/>
          <w:kern w:val="3"/>
          <w:sz w:val="22"/>
          <w:szCs w:val="22"/>
        </w:rPr>
        <w:t>2. Ocena oferty będzie dokonywana wg poniższych zasad:</w:t>
      </w:r>
    </w:p>
    <w:p w:rsidR="00353E41" w:rsidRPr="00D53A53" w:rsidRDefault="00353E41" w:rsidP="00353E41">
      <w:pPr>
        <w:autoSpaceDN w:val="0"/>
        <w:jc w:val="both"/>
        <w:textAlignment w:val="baseline"/>
        <w:rPr>
          <w:rFonts w:ascii="Arial" w:hAnsi="Arial" w:cs="Arial"/>
          <w:bCs/>
          <w:iCs/>
          <w:kern w:val="3"/>
          <w:sz w:val="22"/>
          <w:szCs w:val="22"/>
        </w:rPr>
      </w:pPr>
      <w:r w:rsidRPr="00D53A53">
        <w:rPr>
          <w:rFonts w:ascii="Arial" w:hAnsi="Arial" w:cs="Arial"/>
          <w:b/>
          <w:bCs/>
          <w:iCs/>
          <w:kern w:val="3"/>
          <w:sz w:val="22"/>
          <w:szCs w:val="22"/>
        </w:rPr>
        <w:t xml:space="preserve">2.1. Ocena ceny oferty – </w:t>
      </w:r>
      <w:r w:rsidRPr="00D53A53">
        <w:rPr>
          <w:rFonts w:ascii="Arial" w:hAnsi="Arial" w:cs="Arial"/>
          <w:bCs/>
          <w:iCs/>
          <w:kern w:val="3"/>
          <w:sz w:val="22"/>
          <w:szCs w:val="22"/>
        </w:rPr>
        <w:t xml:space="preserve">będzie przeprowadzona wg następującego wzoru matematycznego:  </w:t>
      </w:r>
    </w:p>
    <w:p w:rsidR="00353E41" w:rsidRPr="00D53A53" w:rsidRDefault="00353E41" w:rsidP="00353E41">
      <w:pPr>
        <w:autoSpaceDN w:val="0"/>
        <w:jc w:val="center"/>
        <w:textAlignment w:val="baseline"/>
        <w:rPr>
          <w:rFonts w:ascii="Arial" w:hAnsi="Arial" w:cs="Arial"/>
          <w:bCs/>
          <w:iCs/>
          <w:kern w:val="3"/>
          <w:sz w:val="22"/>
          <w:szCs w:val="22"/>
        </w:rPr>
      </w:pPr>
      <w:r w:rsidRPr="00D53A53">
        <w:rPr>
          <w:rFonts w:ascii="Arial" w:hAnsi="Arial" w:cs="Arial"/>
          <w:b/>
          <w:bCs/>
          <w:iCs/>
          <w:kern w:val="3"/>
          <w:sz w:val="22"/>
          <w:szCs w:val="22"/>
        </w:rPr>
        <w:t xml:space="preserve">PC = </w:t>
      </w:r>
      <w:proofErr w:type="spellStart"/>
      <w:r w:rsidRPr="00D53A53">
        <w:rPr>
          <w:rFonts w:ascii="Arial" w:hAnsi="Arial" w:cs="Arial"/>
          <w:b/>
          <w:bCs/>
          <w:iCs/>
          <w:kern w:val="3"/>
          <w:sz w:val="22"/>
          <w:szCs w:val="22"/>
        </w:rPr>
        <w:t>C</w:t>
      </w:r>
      <w:r w:rsidRPr="00D53A53">
        <w:rPr>
          <w:rFonts w:ascii="Arial" w:hAnsi="Arial" w:cs="Arial"/>
          <w:b/>
          <w:bCs/>
          <w:iCs/>
          <w:kern w:val="3"/>
          <w:sz w:val="22"/>
          <w:szCs w:val="22"/>
          <w:vertAlign w:val="subscript"/>
        </w:rPr>
        <w:t>min</w:t>
      </w:r>
      <w:proofErr w:type="spellEnd"/>
      <w:r w:rsidRPr="00D53A53">
        <w:rPr>
          <w:rFonts w:ascii="Arial" w:hAnsi="Arial" w:cs="Arial"/>
          <w:b/>
          <w:bCs/>
          <w:iCs/>
          <w:kern w:val="3"/>
          <w:sz w:val="22"/>
          <w:szCs w:val="22"/>
        </w:rPr>
        <w:t xml:space="preserve"> / C</w:t>
      </w:r>
      <w:r w:rsidRPr="00D53A53">
        <w:rPr>
          <w:rFonts w:ascii="Arial" w:hAnsi="Arial" w:cs="Arial"/>
          <w:b/>
          <w:bCs/>
          <w:iCs/>
          <w:kern w:val="3"/>
          <w:sz w:val="22"/>
          <w:szCs w:val="22"/>
          <w:vertAlign w:val="subscript"/>
        </w:rPr>
        <w:t>i</w:t>
      </w:r>
      <w:r w:rsidRPr="00D53A53">
        <w:rPr>
          <w:rFonts w:ascii="Arial" w:hAnsi="Arial" w:cs="Arial"/>
          <w:b/>
          <w:bCs/>
          <w:iCs/>
          <w:kern w:val="3"/>
          <w:sz w:val="22"/>
          <w:szCs w:val="22"/>
        </w:rPr>
        <w:t xml:space="preserve">  x 60 pkt</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Cs/>
          <w:iCs/>
          <w:kern w:val="3"/>
          <w:sz w:val="22"/>
          <w:szCs w:val="22"/>
        </w:rPr>
        <w:t>gdzie:</w:t>
      </w:r>
    </w:p>
    <w:p w:rsidR="00353E41" w:rsidRPr="00D53A53" w:rsidRDefault="00353E41" w:rsidP="00353E41">
      <w:pPr>
        <w:autoSpaceDN w:val="0"/>
        <w:textAlignment w:val="baseline"/>
        <w:rPr>
          <w:rFonts w:ascii="Arial" w:hAnsi="Arial" w:cs="Arial"/>
          <w:bCs/>
          <w:iCs/>
          <w:kern w:val="3"/>
          <w:sz w:val="22"/>
          <w:szCs w:val="22"/>
        </w:rPr>
      </w:pPr>
      <w:proofErr w:type="spellStart"/>
      <w:r w:rsidRPr="00D53A53">
        <w:rPr>
          <w:rFonts w:ascii="Arial" w:hAnsi="Arial" w:cs="Arial"/>
          <w:b/>
          <w:bCs/>
          <w:iCs/>
          <w:kern w:val="3"/>
          <w:sz w:val="22"/>
          <w:szCs w:val="22"/>
        </w:rPr>
        <w:t>C</w:t>
      </w:r>
      <w:r w:rsidRPr="00D53A53">
        <w:rPr>
          <w:rFonts w:ascii="Arial" w:hAnsi="Arial" w:cs="Arial"/>
          <w:b/>
          <w:bCs/>
          <w:iCs/>
          <w:kern w:val="3"/>
          <w:sz w:val="22"/>
          <w:szCs w:val="22"/>
          <w:vertAlign w:val="subscript"/>
        </w:rPr>
        <w:t>min</w:t>
      </w:r>
      <w:proofErr w:type="spellEnd"/>
      <w:r w:rsidRPr="00D53A53">
        <w:rPr>
          <w:rFonts w:ascii="Arial" w:hAnsi="Arial" w:cs="Arial"/>
          <w:bCs/>
          <w:iCs/>
          <w:kern w:val="3"/>
          <w:sz w:val="22"/>
          <w:szCs w:val="22"/>
        </w:rPr>
        <w:t xml:space="preserve"> – najniższa cena spośród wszystkich ważnych ofert i nie odrzuconych</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C</w:t>
      </w:r>
      <w:r w:rsidRPr="00D53A53">
        <w:rPr>
          <w:rFonts w:ascii="Arial" w:hAnsi="Arial" w:cs="Arial"/>
          <w:b/>
          <w:bCs/>
          <w:iCs/>
          <w:kern w:val="3"/>
          <w:sz w:val="22"/>
          <w:szCs w:val="22"/>
          <w:vertAlign w:val="subscript"/>
        </w:rPr>
        <w:t>i</w:t>
      </w:r>
      <w:r w:rsidRPr="00D53A53">
        <w:rPr>
          <w:rFonts w:ascii="Arial" w:hAnsi="Arial" w:cs="Arial"/>
          <w:bCs/>
          <w:iCs/>
          <w:kern w:val="3"/>
          <w:sz w:val="22"/>
          <w:szCs w:val="22"/>
        </w:rPr>
        <w:t xml:space="preserve"> – ceny poszczególnych ofert</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PC</w:t>
      </w:r>
      <w:r w:rsidRPr="00D53A53">
        <w:rPr>
          <w:rFonts w:ascii="Arial" w:hAnsi="Arial" w:cs="Arial"/>
          <w:bCs/>
          <w:iCs/>
          <w:kern w:val="3"/>
          <w:sz w:val="22"/>
          <w:szCs w:val="22"/>
        </w:rPr>
        <w:t xml:space="preserve"> – liczba punktów za kryterium ceny</w:t>
      </w:r>
    </w:p>
    <w:p w:rsidR="00353E41" w:rsidRPr="00D53A53" w:rsidRDefault="00353E41" w:rsidP="00353E41">
      <w:pPr>
        <w:autoSpaceDN w:val="0"/>
        <w:jc w:val="both"/>
        <w:textAlignment w:val="baseline"/>
        <w:rPr>
          <w:rFonts w:ascii="Arial" w:hAnsi="Arial" w:cs="Arial"/>
          <w:b/>
          <w:bCs/>
          <w:iCs/>
          <w:kern w:val="3"/>
          <w:sz w:val="22"/>
          <w:szCs w:val="22"/>
        </w:rPr>
      </w:pPr>
      <w:r w:rsidRPr="00D53A53">
        <w:rPr>
          <w:rFonts w:ascii="Arial" w:hAnsi="Arial" w:cs="Arial"/>
          <w:b/>
          <w:bCs/>
          <w:iCs/>
          <w:kern w:val="3"/>
          <w:sz w:val="22"/>
          <w:szCs w:val="22"/>
        </w:rPr>
        <w:t xml:space="preserve">UWAGA: </w:t>
      </w:r>
      <w:r w:rsidRPr="00D53A53">
        <w:rPr>
          <w:rFonts w:ascii="Arial" w:hAnsi="Arial" w:cs="Arial"/>
          <w:bCs/>
          <w:iCs/>
          <w:kern w:val="3"/>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353E41" w:rsidRPr="00D53A53" w:rsidRDefault="00353E41" w:rsidP="00353E41">
      <w:pPr>
        <w:autoSpaceDN w:val="0"/>
        <w:jc w:val="both"/>
        <w:textAlignment w:val="baseline"/>
        <w:rPr>
          <w:rFonts w:ascii="Arial" w:hAnsi="Arial" w:cs="Arial"/>
          <w:bCs/>
          <w:iCs/>
          <w:kern w:val="3"/>
          <w:sz w:val="22"/>
          <w:szCs w:val="22"/>
        </w:rPr>
      </w:pPr>
      <w:r w:rsidRPr="00D53A53">
        <w:rPr>
          <w:rFonts w:ascii="Arial" w:hAnsi="Arial" w:cs="Arial"/>
          <w:b/>
          <w:bCs/>
          <w:iCs/>
          <w:kern w:val="3"/>
          <w:sz w:val="22"/>
          <w:szCs w:val="22"/>
        </w:rPr>
        <w:t>2.2. Ocena okresu gwarancji udzielonej na przedmiot zamówienia</w:t>
      </w:r>
      <w:r w:rsidRPr="00D53A53">
        <w:rPr>
          <w:rFonts w:ascii="Arial" w:hAnsi="Arial" w:cs="Arial"/>
          <w:bCs/>
          <w:iCs/>
          <w:kern w:val="3"/>
          <w:sz w:val="22"/>
          <w:szCs w:val="22"/>
        </w:rPr>
        <w:t xml:space="preserve"> </w:t>
      </w:r>
      <w:r w:rsidRPr="00D53A53">
        <w:rPr>
          <w:rFonts w:ascii="Arial" w:hAnsi="Arial" w:cs="Arial"/>
          <w:b/>
          <w:bCs/>
          <w:iCs/>
          <w:kern w:val="3"/>
          <w:sz w:val="22"/>
          <w:szCs w:val="22"/>
        </w:rPr>
        <w:t>(PG)</w:t>
      </w:r>
      <w:r w:rsidRPr="00D53A53">
        <w:rPr>
          <w:rFonts w:ascii="Arial" w:hAnsi="Arial" w:cs="Arial"/>
          <w:bCs/>
          <w:iCs/>
          <w:kern w:val="3"/>
          <w:sz w:val="22"/>
          <w:szCs w:val="22"/>
        </w:rPr>
        <w:t xml:space="preserve"> – ocena przeprowadzona zostanie na podstawie podanego na druku oferty okresu gwarancji na przedmiot zamówienia w pełnych latach – liczba pu</w:t>
      </w:r>
      <w:r>
        <w:rPr>
          <w:rFonts w:ascii="Arial" w:hAnsi="Arial" w:cs="Arial"/>
          <w:bCs/>
          <w:iCs/>
          <w:kern w:val="3"/>
          <w:sz w:val="22"/>
          <w:szCs w:val="22"/>
        </w:rPr>
        <w:t>nktów możliwych do uzyskania – 4</w:t>
      </w:r>
      <w:r w:rsidRPr="00D53A53">
        <w:rPr>
          <w:rFonts w:ascii="Arial" w:hAnsi="Arial" w:cs="Arial"/>
          <w:bCs/>
          <w:iCs/>
          <w:kern w:val="3"/>
          <w:sz w:val="22"/>
          <w:szCs w:val="22"/>
        </w:rPr>
        <w:t xml:space="preserve">0 pkt. Okres gwarancji należy podawać wyłącznie w pełnych latach. W przypadku podania okresu gwarancji w miesiącach Zamawiający zaliczy do wyliczenia punktów okres pełnego roku przyjmując rok niższy niż będzie to wynikało z podanej ilości miesięcy (np. </w:t>
      </w:r>
      <w:r>
        <w:rPr>
          <w:rFonts w:ascii="Arial" w:hAnsi="Arial" w:cs="Arial"/>
          <w:bCs/>
          <w:iCs/>
          <w:kern w:val="3"/>
          <w:sz w:val="22"/>
          <w:szCs w:val="22"/>
        </w:rPr>
        <w:t>podanie okresu gwarancji 4</w:t>
      </w:r>
      <w:r w:rsidRPr="00D53A53">
        <w:rPr>
          <w:rFonts w:ascii="Arial" w:hAnsi="Arial" w:cs="Arial"/>
          <w:bCs/>
          <w:iCs/>
          <w:kern w:val="3"/>
          <w:sz w:val="22"/>
          <w:szCs w:val="22"/>
        </w:rPr>
        <w:t xml:space="preserve"> lat i</w:t>
      </w:r>
      <w:r>
        <w:rPr>
          <w:rFonts w:ascii="Arial" w:hAnsi="Arial" w:cs="Arial"/>
          <w:bCs/>
          <w:iCs/>
          <w:kern w:val="3"/>
          <w:sz w:val="22"/>
          <w:szCs w:val="22"/>
        </w:rPr>
        <w:t xml:space="preserve"> 9 m-</w:t>
      </w:r>
      <w:proofErr w:type="spellStart"/>
      <w:r>
        <w:rPr>
          <w:rFonts w:ascii="Arial" w:hAnsi="Arial" w:cs="Arial"/>
          <w:bCs/>
          <w:iCs/>
          <w:kern w:val="3"/>
          <w:sz w:val="22"/>
          <w:szCs w:val="22"/>
        </w:rPr>
        <w:t>cy</w:t>
      </w:r>
      <w:proofErr w:type="spellEnd"/>
      <w:r>
        <w:rPr>
          <w:rFonts w:ascii="Arial" w:hAnsi="Arial" w:cs="Arial"/>
          <w:bCs/>
          <w:iCs/>
          <w:kern w:val="3"/>
          <w:sz w:val="22"/>
          <w:szCs w:val="22"/>
        </w:rPr>
        <w:t xml:space="preserve"> będzie traktowane jako 4 pełne</w:t>
      </w:r>
      <w:r w:rsidRPr="00D53A53">
        <w:rPr>
          <w:rFonts w:ascii="Arial" w:hAnsi="Arial" w:cs="Arial"/>
          <w:bCs/>
          <w:iCs/>
          <w:kern w:val="3"/>
          <w:sz w:val="22"/>
          <w:szCs w:val="22"/>
        </w:rPr>
        <w:t xml:space="preserve"> lat</w:t>
      </w:r>
      <w:r>
        <w:rPr>
          <w:rFonts w:ascii="Arial" w:hAnsi="Arial" w:cs="Arial"/>
          <w:bCs/>
          <w:iCs/>
          <w:kern w:val="3"/>
          <w:sz w:val="22"/>
          <w:szCs w:val="22"/>
        </w:rPr>
        <w:t>a</w:t>
      </w:r>
      <w:r w:rsidRPr="00D53A53">
        <w:rPr>
          <w:rFonts w:ascii="Arial" w:hAnsi="Arial" w:cs="Arial"/>
          <w:bCs/>
          <w:iCs/>
          <w:kern w:val="3"/>
          <w:sz w:val="22"/>
          <w:szCs w:val="22"/>
        </w:rPr>
        <w:t>).</w:t>
      </w:r>
    </w:p>
    <w:p w:rsidR="00353E41" w:rsidRPr="00D53A53" w:rsidRDefault="00353E41" w:rsidP="00353E41">
      <w:pPr>
        <w:autoSpaceDN w:val="0"/>
        <w:jc w:val="both"/>
        <w:textAlignment w:val="baseline"/>
        <w:rPr>
          <w:rFonts w:ascii="Arial" w:hAnsi="Arial" w:cs="Arial"/>
          <w:bCs/>
          <w:iCs/>
          <w:kern w:val="3"/>
          <w:sz w:val="22"/>
          <w:szCs w:val="22"/>
        </w:rPr>
      </w:pPr>
      <w:r w:rsidRPr="00D53A53">
        <w:rPr>
          <w:rFonts w:ascii="Arial" w:hAnsi="Arial" w:cs="Arial"/>
          <w:bCs/>
          <w:iCs/>
          <w:kern w:val="3"/>
          <w:sz w:val="22"/>
          <w:szCs w:val="22"/>
        </w:rPr>
        <w:t>Ocena przeprowadzona zostanie wg poniższego zestawienia:</w:t>
      </w:r>
    </w:p>
    <w:p w:rsidR="00353E41" w:rsidRPr="00335175" w:rsidRDefault="00353E41" w:rsidP="00353E41">
      <w:pPr>
        <w:autoSpaceDN w:val="0"/>
        <w:jc w:val="both"/>
        <w:textAlignment w:val="baseline"/>
        <w:rPr>
          <w:rFonts w:ascii="Arial" w:hAnsi="Arial" w:cs="Arial"/>
          <w:bCs/>
          <w:iCs/>
          <w:kern w:val="3"/>
          <w:sz w:val="22"/>
          <w:szCs w:val="22"/>
        </w:rPr>
      </w:pPr>
      <w:r w:rsidRPr="00D53A53">
        <w:rPr>
          <w:rFonts w:ascii="Arial" w:hAnsi="Arial" w:cs="Arial"/>
          <w:bCs/>
          <w:iCs/>
          <w:kern w:val="3"/>
          <w:sz w:val="22"/>
          <w:szCs w:val="22"/>
        </w:rPr>
        <w:t>– wykonawca, który przedstawi w swojej ofercie okres gwarancji:</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3 lata (36 miesięcy)</w:t>
      </w:r>
      <w:r w:rsidRPr="00D53A53">
        <w:rPr>
          <w:rFonts w:ascii="Arial" w:hAnsi="Arial" w:cs="Arial"/>
          <w:bCs/>
          <w:iCs/>
          <w:kern w:val="3"/>
          <w:sz w:val="22"/>
          <w:szCs w:val="22"/>
        </w:rPr>
        <w:t xml:space="preserve"> – otrzyma </w:t>
      </w:r>
      <w:r w:rsidRPr="00D53A53">
        <w:rPr>
          <w:rFonts w:ascii="Arial" w:hAnsi="Arial" w:cs="Arial"/>
          <w:b/>
          <w:bCs/>
          <w:iCs/>
          <w:kern w:val="3"/>
          <w:sz w:val="22"/>
          <w:szCs w:val="22"/>
        </w:rPr>
        <w:t>0 punktów</w:t>
      </w:r>
      <w:r w:rsidRPr="00D53A53">
        <w:rPr>
          <w:rFonts w:ascii="Arial" w:hAnsi="Arial" w:cs="Arial"/>
          <w:bCs/>
          <w:iCs/>
          <w:kern w:val="3"/>
          <w:sz w:val="22"/>
          <w:szCs w:val="22"/>
        </w:rPr>
        <w:t xml:space="preserve"> </w:t>
      </w:r>
      <w:r w:rsidRPr="00D53A53">
        <w:rPr>
          <w:rFonts w:ascii="Arial" w:hAnsi="Arial" w:cs="Arial"/>
          <w:b/>
          <w:bCs/>
          <w:iCs/>
          <w:kern w:val="3"/>
          <w:sz w:val="22"/>
          <w:szCs w:val="22"/>
        </w:rPr>
        <w:t>PG</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 xml:space="preserve">4 lata (48 miesięcy) </w:t>
      </w:r>
      <w:r w:rsidRPr="00D53A53">
        <w:rPr>
          <w:rFonts w:ascii="Arial" w:hAnsi="Arial" w:cs="Arial"/>
          <w:bCs/>
          <w:iCs/>
          <w:kern w:val="3"/>
          <w:sz w:val="22"/>
          <w:szCs w:val="22"/>
        </w:rPr>
        <w:t xml:space="preserve">– otrzyma </w:t>
      </w:r>
      <w:r>
        <w:rPr>
          <w:rFonts w:ascii="Arial" w:hAnsi="Arial" w:cs="Arial"/>
          <w:b/>
          <w:bCs/>
          <w:iCs/>
          <w:kern w:val="3"/>
          <w:sz w:val="22"/>
          <w:szCs w:val="22"/>
        </w:rPr>
        <w:t>20</w:t>
      </w:r>
      <w:r w:rsidRPr="00D53A53">
        <w:rPr>
          <w:rFonts w:ascii="Arial" w:hAnsi="Arial" w:cs="Arial"/>
          <w:b/>
          <w:bCs/>
          <w:iCs/>
          <w:kern w:val="3"/>
          <w:sz w:val="22"/>
          <w:szCs w:val="22"/>
        </w:rPr>
        <w:t xml:space="preserve"> punkt</w:t>
      </w:r>
      <w:r>
        <w:rPr>
          <w:rFonts w:ascii="Arial" w:hAnsi="Arial" w:cs="Arial"/>
          <w:b/>
          <w:bCs/>
          <w:iCs/>
          <w:kern w:val="3"/>
          <w:sz w:val="22"/>
          <w:szCs w:val="22"/>
        </w:rPr>
        <w:t>ów</w:t>
      </w:r>
      <w:r w:rsidRPr="00D53A53">
        <w:rPr>
          <w:rFonts w:ascii="Arial" w:hAnsi="Arial" w:cs="Arial"/>
          <w:b/>
          <w:bCs/>
          <w:iCs/>
          <w:kern w:val="3"/>
          <w:sz w:val="22"/>
          <w:szCs w:val="22"/>
        </w:rPr>
        <w:t xml:space="preserve"> PG</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 xml:space="preserve">5 lat (60 miesięcy) </w:t>
      </w:r>
      <w:r w:rsidRPr="00D53A53">
        <w:rPr>
          <w:rFonts w:ascii="Arial" w:hAnsi="Arial" w:cs="Arial"/>
          <w:bCs/>
          <w:iCs/>
          <w:kern w:val="3"/>
          <w:sz w:val="22"/>
          <w:szCs w:val="22"/>
        </w:rPr>
        <w:t xml:space="preserve">– otrzyma </w:t>
      </w:r>
      <w:r>
        <w:rPr>
          <w:rFonts w:ascii="Arial" w:hAnsi="Arial" w:cs="Arial"/>
          <w:b/>
          <w:bCs/>
          <w:iCs/>
          <w:kern w:val="3"/>
          <w:sz w:val="22"/>
          <w:szCs w:val="22"/>
        </w:rPr>
        <w:t>40 punktów</w:t>
      </w:r>
      <w:r w:rsidRPr="00D53A53">
        <w:rPr>
          <w:rFonts w:ascii="Arial" w:hAnsi="Arial" w:cs="Arial"/>
          <w:bCs/>
          <w:iCs/>
          <w:kern w:val="3"/>
          <w:sz w:val="22"/>
          <w:szCs w:val="22"/>
        </w:rPr>
        <w:t xml:space="preserve"> </w:t>
      </w:r>
      <w:r w:rsidRPr="00D53A53">
        <w:rPr>
          <w:rFonts w:ascii="Arial" w:hAnsi="Arial" w:cs="Arial"/>
          <w:b/>
          <w:bCs/>
          <w:iCs/>
          <w:kern w:val="3"/>
          <w:sz w:val="22"/>
          <w:szCs w:val="22"/>
        </w:rPr>
        <w:t>PG</w:t>
      </w:r>
    </w:p>
    <w:p w:rsidR="00353E41" w:rsidRPr="00D53A53" w:rsidRDefault="00353E41" w:rsidP="00353E41">
      <w:pPr>
        <w:autoSpaceDN w:val="0"/>
        <w:jc w:val="both"/>
        <w:textAlignment w:val="baseline"/>
        <w:rPr>
          <w:rFonts w:ascii="Arial" w:hAnsi="Arial" w:cs="Arial"/>
          <w:bCs/>
          <w:iCs/>
          <w:kern w:val="3"/>
          <w:sz w:val="22"/>
          <w:szCs w:val="22"/>
        </w:rPr>
      </w:pPr>
      <w:r w:rsidRPr="00D53A53">
        <w:rPr>
          <w:rFonts w:ascii="Arial" w:hAnsi="Arial" w:cs="Arial"/>
          <w:b/>
          <w:bCs/>
          <w:iCs/>
          <w:kern w:val="3"/>
          <w:sz w:val="22"/>
          <w:szCs w:val="22"/>
        </w:rPr>
        <w:t>UWAGA:</w:t>
      </w:r>
      <w:r w:rsidRPr="00D53A53">
        <w:rPr>
          <w:rFonts w:ascii="Arial" w:hAnsi="Arial" w:cs="Arial"/>
          <w:bCs/>
          <w:iCs/>
          <w:kern w:val="3"/>
          <w:sz w:val="22"/>
          <w:szCs w:val="22"/>
        </w:rPr>
        <w:t xml:space="preserve"> Oferta wykonawcy, który zaoferuje okres gwarancji jakości na przedmiot zamówienia, </w:t>
      </w:r>
      <w:r w:rsidRPr="00D53A53">
        <w:rPr>
          <w:rFonts w:ascii="Arial" w:hAnsi="Arial" w:cs="Arial"/>
          <w:b/>
          <w:bCs/>
          <w:iCs/>
          <w:kern w:val="3"/>
          <w:sz w:val="22"/>
          <w:szCs w:val="22"/>
        </w:rPr>
        <w:t xml:space="preserve"> poniżej 3 lat (36 miesięcy) </w:t>
      </w:r>
      <w:r w:rsidRPr="00D53A53">
        <w:rPr>
          <w:rFonts w:ascii="Arial" w:hAnsi="Arial" w:cs="Arial"/>
          <w:bCs/>
          <w:iCs/>
          <w:kern w:val="3"/>
          <w:sz w:val="22"/>
          <w:szCs w:val="22"/>
        </w:rPr>
        <w:t>zostanie odrzucona.</w:t>
      </w:r>
    </w:p>
    <w:p w:rsidR="00353E41" w:rsidRPr="00D53A53" w:rsidRDefault="00353E41" w:rsidP="00353E41">
      <w:pPr>
        <w:autoSpaceDN w:val="0"/>
        <w:textAlignment w:val="baseline"/>
        <w:rPr>
          <w:rFonts w:ascii="Arial" w:hAnsi="Arial" w:cs="Arial"/>
          <w:bCs/>
          <w:iCs/>
          <w:kern w:val="3"/>
          <w:sz w:val="22"/>
          <w:szCs w:val="22"/>
        </w:rPr>
      </w:pPr>
      <w:r w:rsidRPr="00D53A53">
        <w:rPr>
          <w:rFonts w:ascii="Arial" w:hAnsi="Arial" w:cs="Arial"/>
          <w:b/>
          <w:bCs/>
          <w:iCs/>
          <w:kern w:val="3"/>
          <w:sz w:val="22"/>
          <w:szCs w:val="22"/>
        </w:rPr>
        <w:t>P(</w:t>
      </w:r>
      <w:proofErr w:type="spellStart"/>
      <w:r w:rsidRPr="00D53A53">
        <w:rPr>
          <w:rFonts w:ascii="Arial" w:hAnsi="Arial" w:cs="Arial"/>
          <w:b/>
          <w:bCs/>
          <w:iCs/>
          <w:kern w:val="3"/>
          <w:sz w:val="22"/>
          <w:szCs w:val="22"/>
        </w:rPr>
        <w:t>G</w:t>
      </w:r>
      <w:r w:rsidRPr="00D53A53">
        <w:rPr>
          <w:rFonts w:ascii="Arial" w:hAnsi="Arial" w:cs="Arial"/>
          <w:b/>
          <w:bCs/>
          <w:iCs/>
          <w:kern w:val="3"/>
          <w:sz w:val="22"/>
          <w:szCs w:val="22"/>
          <w:vertAlign w:val="subscript"/>
        </w:rPr>
        <w:t>i</w:t>
      </w:r>
      <w:proofErr w:type="spellEnd"/>
      <w:r w:rsidRPr="00D53A53">
        <w:rPr>
          <w:rFonts w:ascii="Arial" w:hAnsi="Arial" w:cs="Arial"/>
          <w:b/>
          <w:bCs/>
          <w:iCs/>
          <w:kern w:val="3"/>
          <w:sz w:val="22"/>
          <w:szCs w:val="22"/>
        </w:rPr>
        <w:t>)</w:t>
      </w:r>
      <w:r w:rsidRPr="00D53A53">
        <w:rPr>
          <w:rFonts w:ascii="Arial" w:hAnsi="Arial" w:cs="Arial"/>
          <w:bCs/>
          <w:iCs/>
          <w:kern w:val="3"/>
          <w:sz w:val="22"/>
          <w:szCs w:val="22"/>
        </w:rPr>
        <w:t xml:space="preserve"> – liczba punktów za kryterium gwarancji</w:t>
      </w:r>
    </w:p>
    <w:p w:rsidR="00353E41" w:rsidRPr="00D53A53" w:rsidRDefault="00353E41" w:rsidP="00353E41">
      <w:pPr>
        <w:widowControl w:val="0"/>
        <w:autoSpaceDN w:val="0"/>
        <w:textAlignment w:val="baseline"/>
        <w:rPr>
          <w:rFonts w:ascii="Arial" w:eastAsia="Lucida Sans Unicode" w:hAnsi="Arial" w:cs="Arial"/>
          <w:b/>
          <w:bCs/>
          <w:iCs/>
          <w:kern w:val="3"/>
          <w:sz w:val="22"/>
          <w:szCs w:val="22"/>
        </w:rPr>
      </w:pPr>
      <w:r>
        <w:rPr>
          <w:rFonts w:ascii="Arial" w:eastAsia="Lucida Sans Unicode" w:hAnsi="Arial" w:cs="Arial"/>
          <w:b/>
          <w:bCs/>
          <w:iCs/>
          <w:kern w:val="3"/>
          <w:sz w:val="22"/>
          <w:szCs w:val="22"/>
        </w:rPr>
        <w:t>2.3</w:t>
      </w:r>
      <w:r w:rsidRPr="00D53A53">
        <w:rPr>
          <w:rFonts w:ascii="Arial" w:eastAsia="Lucida Sans Unicode" w:hAnsi="Arial" w:cs="Arial"/>
          <w:b/>
          <w:bCs/>
          <w:iCs/>
          <w:kern w:val="3"/>
          <w:sz w:val="22"/>
          <w:szCs w:val="22"/>
        </w:rPr>
        <w:t>.  Ocena oferty – suma punktów z poszczególnych kryteriów:</w:t>
      </w:r>
    </w:p>
    <w:p w:rsidR="00353E41" w:rsidRPr="00D53A53" w:rsidRDefault="00353E41" w:rsidP="00353E41">
      <w:pPr>
        <w:autoSpaceDE w:val="0"/>
        <w:autoSpaceDN w:val="0"/>
        <w:adjustRightInd w:val="0"/>
        <w:jc w:val="both"/>
        <w:rPr>
          <w:rFonts w:ascii="Arial" w:eastAsia="Lucida Sans Unicode" w:hAnsi="Arial" w:cs="Arial"/>
          <w:sz w:val="22"/>
          <w:szCs w:val="22"/>
        </w:rPr>
      </w:pPr>
      <w:r w:rsidRPr="00D53A53">
        <w:rPr>
          <w:rFonts w:ascii="Arial" w:eastAsia="Lucida Sans Unicode" w:hAnsi="Arial" w:cs="Arial"/>
          <w:sz w:val="22"/>
          <w:szCs w:val="22"/>
        </w:rPr>
        <w:t>Za najkorzystniejszą uznana będzie oferta, która uzyska najwyższą łączną liczbę punktów</w:t>
      </w:r>
    </w:p>
    <w:p w:rsidR="00353E41" w:rsidRPr="00730333" w:rsidRDefault="00353E41" w:rsidP="00353E41">
      <w:pPr>
        <w:autoSpaceDE w:val="0"/>
        <w:autoSpaceDN w:val="0"/>
        <w:adjustRightInd w:val="0"/>
        <w:jc w:val="both"/>
        <w:rPr>
          <w:rFonts w:ascii="Arial" w:eastAsia="Lucida Sans Unicode" w:hAnsi="Arial" w:cs="Arial"/>
          <w:b/>
          <w:bCs/>
          <w:sz w:val="22"/>
          <w:szCs w:val="22"/>
        </w:rPr>
      </w:pPr>
      <w:r>
        <w:rPr>
          <w:rFonts w:ascii="Arial" w:eastAsia="Lucida Sans Unicode" w:hAnsi="Arial" w:cs="Arial"/>
          <w:sz w:val="22"/>
          <w:szCs w:val="22"/>
        </w:rPr>
        <w:t>obliczoną według wzoru:</w:t>
      </w:r>
      <w:r>
        <w:rPr>
          <w:rFonts w:ascii="Arial" w:eastAsia="Lucida Sans Unicode" w:hAnsi="Arial" w:cs="Arial"/>
          <w:sz w:val="22"/>
          <w:szCs w:val="22"/>
        </w:rPr>
        <w:tab/>
      </w:r>
      <w:r>
        <w:rPr>
          <w:rFonts w:ascii="Arial" w:eastAsia="Lucida Sans Unicode" w:hAnsi="Arial" w:cs="Arial"/>
          <w:sz w:val="22"/>
          <w:szCs w:val="22"/>
        </w:rPr>
        <w:tab/>
      </w:r>
      <w:r>
        <w:rPr>
          <w:rFonts w:ascii="Arial" w:eastAsia="Lucida Sans Unicode" w:hAnsi="Arial" w:cs="Arial"/>
          <w:b/>
          <w:bCs/>
          <w:sz w:val="22"/>
          <w:szCs w:val="22"/>
        </w:rPr>
        <w:t>P= PC + PG</w:t>
      </w:r>
    </w:p>
    <w:p w:rsidR="00353E41" w:rsidRDefault="00353E41" w:rsidP="00353E41">
      <w:pPr>
        <w:jc w:val="both"/>
        <w:rPr>
          <w:rFonts w:ascii="Arial" w:hAnsi="Arial" w:cs="Arial"/>
          <w:sz w:val="22"/>
          <w:szCs w:val="22"/>
        </w:rPr>
      </w:pPr>
      <w:r>
        <w:rPr>
          <w:rFonts w:ascii="Arial" w:hAnsi="Arial" w:cs="Arial"/>
          <w:sz w:val="22"/>
          <w:szCs w:val="22"/>
        </w:rPr>
        <w:t xml:space="preserve">3. W przypadku kiedy ilość uzyskanych punktów przez dwie lub więcej ofert będzie taka sama, Zamawiający dokona wyboru ofert i uzna za najkorzystniejszą – ofertę z niższą ceną.  </w:t>
      </w:r>
    </w:p>
    <w:p w:rsidR="00353E41" w:rsidRDefault="00353E41" w:rsidP="00353E41">
      <w:pPr>
        <w:jc w:val="both"/>
        <w:rPr>
          <w:rFonts w:ascii="Arial" w:hAnsi="Arial" w:cs="Arial"/>
          <w:sz w:val="22"/>
          <w:szCs w:val="22"/>
        </w:rPr>
      </w:pPr>
      <w:r>
        <w:rPr>
          <w:rFonts w:ascii="Arial" w:hAnsi="Arial" w:cs="Arial"/>
          <w:sz w:val="22"/>
          <w:szCs w:val="22"/>
        </w:rPr>
        <w:t>4. Zamawiający oceni i porówna tylko te oferty, które odpowiadają treści i wymogom Specyfikacji Istotnych Warunków Zamówienia.</w:t>
      </w:r>
    </w:p>
    <w:p w:rsidR="00353E41" w:rsidRDefault="00353E41" w:rsidP="00353E41">
      <w:pPr>
        <w:jc w:val="both"/>
        <w:rPr>
          <w:rFonts w:ascii="Arial" w:hAnsi="Arial" w:cs="Arial"/>
          <w:kern w:val="1"/>
          <w:sz w:val="22"/>
          <w:szCs w:val="22"/>
        </w:rPr>
      </w:pPr>
      <w:r>
        <w:rPr>
          <w:rFonts w:ascii="Arial" w:hAnsi="Arial" w:cs="Arial"/>
          <w:sz w:val="22"/>
          <w:szCs w:val="22"/>
        </w:rPr>
        <w:t>5. Obliczając punktację dla poszczególnych ofert, Zamawiający zastosuje zaokrąglenie do dwóch miejsc po przecinku.</w:t>
      </w:r>
    </w:p>
    <w:p w:rsidR="00353E41" w:rsidRDefault="00353E41" w:rsidP="00353E41">
      <w:pPr>
        <w:jc w:val="both"/>
        <w:rPr>
          <w:rFonts w:ascii="Arial" w:hAnsi="Arial" w:cs="Arial"/>
          <w:kern w:val="1"/>
          <w:sz w:val="22"/>
          <w:szCs w:val="22"/>
        </w:rPr>
      </w:pPr>
      <w:r>
        <w:rPr>
          <w:rFonts w:ascii="Arial" w:hAnsi="Arial" w:cs="Arial"/>
          <w:kern w:val="1"/>
          <w:sz w:val="22"/>
          <w:szCs w:val="22"/>
        </w:rPr>
        <w:lastRenderedPageBreak/>
        <w:t>6. W trakcie oceny ofert Zamawiający może żądać od wykonawców wyjaśnień dotyczących treści złożonych ofert. Niedopuszczalne jest prowadzenie między Zamawiającym a Wykonawcą negocjacji dotyczących złożonej oferty oraz, z zastrzeżeniem pkt. 25.7 dokonywanie jakiejkolwiek zmiany w jej treści.</w:t>
      </w:r>
    </w:p>
    <w:p w:rsidR="00353E41" w:rsidRDefault="00353E41" w:rsidP="00353E41">
      <w:pPr>
        <w:jc w:val="both"/>
        <w:rPr>
          <w:rFonts w:ascii="Arial" w:hAnsi="Arial" w:cs="Arial"/>
          <w:kern w:val="1"/>
          <w:sz w:val="22"/>
          <w:szCs w:val="22"/>
        </w:rPr>
      </w:pPr>
      <w:r>
        <w:rPr>
          <w:rFonts w:ascii="Arial" w:hAnsi="Arial" w:cs="Arial"/>
          <w:kern w:val="1"/>
          <w:sz w:val="22"/>
          <w:szCs w:val="22"/>
        </w:rPr>
        <w:t>7. Zamawiający poprawi w tekście oferty:</w:t>
      </w:r>
    </w:p>
    <w:p w:rsidR="00353E41" w:rsidRDefault="00353E41" w:rsidP="00353E41">
      <w:pPr>
        <w:jc w:val="both"/>
        <w:rPr>
          <w:rFonts w:ascii="Arial" w:hAnsi="Arial" w:cs="Arial"/>
          <w:kern w:val="1"/>
          <w:sz w:val="22"/>
          <w:szCs w:val="22"/>
        </w:rPr>
      </w:pPr>
      <w:r>
        <w:rPr>
          <w:rFonts w:ascii="Arial" w:hAnsi="Arial" w:cs="Arial"/>
          <w:kern w:val="1"/>
          <w:sz w:val="22"/>
          <w:szCs w:val="22"/>
        </w:rPr>
        <w:t>7.1. oczywiste omyłki pisarskie,</w:t>
      </w:r>
    </w:p>
    <w:p w:rsidR="00353E41" w:rsidRDefault="00353E41" w:rsidP="00353E41">
      <w:pPr>
        <w:jc w:val="both"/>
        <w:rPr>
          <w:rFonts w:ascii="Arial" w:hAnsi="Arial" w:cs="Arial"/>
          <w:kern w:val="1"/>
          <w:sz w:val="22"/>
          <w:szCs w:val="22"/>
        </w:rPr>
      </w:pPr>
      <w:r>
        <w:rPr>
          <w:rFonts w:ascii="Arial" w:hAnsi="Arial" w:cs="Arial"/>
          <w:kern w:val="1"/>
          <w:sz w:val="22"/>
          <w:szCs w:val="22"/>
        </w:rPr>
        <w:t>7.2. oczywiste omyłki rachunkowe,</w:t>
      </w:r>
    </w:p>
    <w:p w:rsidR="00353E41" w:rsidRDefault="00353E41" w:rsidP="00353E41">
      <w:pPr>
        <w:jc w:val="both"/>
        <w:rPr>
          <w:rFonts w:ascii="Arial" w:hAnsi="Arial" w:cs="Arial"/>
          <w:kern w:val="1"/>
          <w:sz w:val="22"/>
          <w:szCs w:val="22"/>
        </w:rPr>
      </w:pPr>
      <w:r>
        <w:rPr>
          <w:rFonts w:ascii="Arial" w:hAnsi="Arial" w:cs="Arial"/>
          <w:kern w:val="1"/>
          <w:sz w:val="22"/>
          <w:szCs w:val="22"/>
        </w:rPr>
        <w:t>7.3. inne omyłki polegające na niezgodności oferty SIWZ nie powodując istotnych zmian w treści oferty niezwłocznie zawiadamiając o tym Wykonawcę, którego oferta została</w:t>
      </w:r>
    </w:p>
    <w:p w:rsidR="00353E41" w:rsidRDefault="00353E41" w:rsidP="00353E41">
      <w:pPr>
        <w:ind w:left="720" w:hanging="720"/>
        <w:jc w:val="both"/>
        <w:rPr>
          <w:rFonts w:ascii="Arial" w:hAnsi="Arial" w:cs="Arial"/>
          <w:sz w:val="22"/>
          <w:szCs w:val="22"/>
        </w:rPr>
      </w:pPr>
      <w:r>
        <w:rPr>
          <w:rFonts w:ascii="Arial" w:hAnsi="Arial" w:cs="Arial"/>
          <w:kern w:val="1"/>
          <w:sz w:val="22"/>
          <w:szCs w:val="22"/>
        </w:rPr>
        <w:t>poprawiona.</w:t>
      </w:r>
    </w:p>
    <w:p w:rsidR="00353E41" w:rsidRDefault="00353E41" w:rsidP="00353E41">
      <w:pPr>
        <w:jc w:val="both"/>
        <w:rPr>
          <w:rFonts w:ascii="Arial" w:hAnsi="Arial" w:cs="Arial"/>
          <w:sz w:val="22"/>
          <w:szCs w:val="22"/>
        </w:rPr>
      </w:pPr>
      <w:r>
        <w:rPr>
          <w:rFonts w:ascii="Arial" w:hAnsi="Arial" w:cs="Arial"/>
          <w:sz w:val="22"/>
          <w:szCs w:val="22"/>
        </w:rPr>
        <w:t>8. Zamawiający odrzuci ofertę, jeżeli wystąpi przynajmniej jedna przesłanka  unormowana w art. 89 lub na podstawie art. 90 ust. 3 ustawy z dnia 29 stycznia 2004 r. – Prawo zamówień publicznych (j. t. Dz. U. z 201</w:t>
      </w:r>
      <w:r w:rsidR="002930DB">
        <w:rPr>
          <w:rFonts w:ascii="Arial" w:hAnsi="Arial" w:cs="Arial"/>
          <w:sz w:val="22"/>
          <w:szCs w:val="22"/>
        </w:rPr>
        <w:t>7</w:t>
      </w:r>
      <w:r>
        <w:rPr>
          <w:rFonts w:ascii="Arial" w:hAnsi="Arial" w:cs="Arial"/>
          <w:sz w:val="22"/>
          <w:szCs w:val="22"/>
        </w:rPr>
        <w:t xml:space="preserve"> r. poz. </w:t>
      </w:r>
      <w:r w:rsidR="002930DB">
        <w:rPr>
          <w:rFonts w:ascii="Arial" w:hAnsi="Arial" w:cs="Arial"/>
          <w:sz w:val="22"/>
          <w:szCs w:val="22"/>
        </w:rPr>
        <w:t>1579</w:t>
      </w:r>
      <w:r>
        <w:rPr>
          <w:rFonts w:ascii="Arial" w:hAnsi="Arial" w:cs="Arial"/>
          <w:sz w:val="22"/>
          <w:szCs w:val="22"/>
        </w:rPr>
        <w:t xml:space="preserve"> z </w:t>
      </w:r>
      <w:proofErr w:type="spellStart"/>
      <w:r>
        <w:rPr>
          <w:rFonts w:ascii="Arial" w:hAnsi="Arial" w:cs="Arial"/>
          <w:sz w:val="22"/>
          <w:szCs w:val="22"/>
        </w:rPr>
        <w:t>późn</w:t>
      </w:r>
      <w:proofErr w:type="spellEnd"/>
      <w:r>
        <w:rPr>
          <w:rFonts w:ascii="Arial" w:hAnsi="Arial" w:cs="Arial"/>
          <w:sz w:val="22"/>
          <w:szCs w:val="22"/>
        </w:rPr>
        <w:t>. zm.).</w:t>
      </w:r>
    </w:p>
    <w:p w:rsidR="000E1B70" w:rsidRDefault="000E1B70" w:rsidP="00353E41">
      <w:pPr>
        <w:jc w:val="both"/>
        <w:rPr>
          <w:rFonts w:ascii="Arial" w:hAnsi="Arial" w:cs="Arial"/>
          <w:b/>
          <w:bCs/>
          <w:iCs/>
          <w:sz w:val="22"/>
          <w:szCs w:val="22"/>
        </w:rPr>
      </w:pPr>
    </w:p>
    <w:p w:rsidR="00353E41" w:rsidRDefault="005B3919" w:rsidP="00353E41">
      <w:pPr>
        <w:pStyle w:val="Akapitzlist"/>
        <w:ind w:left="0"/>
        <w:jc w:val="both"/>
        <w:rPr>
          <w:rFonts w:ascii="Arial" w:hAnsi="Arial" w:cs="Arial"/>
          <w:b/>
          <w:bCs/>
          <w:iCs/>
        </w:rPr>
      </w:pPr>
      <w:r>
        <w:rPr>
          <w:rFonts w:ascii="Arial" w:hAnsi="Arial" w:cs="Arial"/>
          <w:b/>
          <w:bCs/>
          <w:iCs/>
        </w:rPr>
        <w:t>30</w:t>
      </w:r>
      <w:r w:rsidR="00353E41">
        <w:rPr>
          <w:rFonts w:ascii="Arial" w:hAnsi="Arial" w:cs="Arial"/>
          <w:b/>
          <w:bCs/>
          <w:iCs/>
        </w:rPr>
        <w:t>. Informacje o formalnościach, jakie powinny zostać dopełnione po wyborze oferty w celu zawarcia umowy w sprawie zamówienia publicznego.</w:t>
      </w:r>
    </w:p>
    <w:p w:rsidR="00B3017D" w:rsidRDefault="00B3017D" w:rsidP="00353E41">
      <w:pPr>
        <w:pStyle w:val="Akapitzlist"/>
        <w:ind w:left="0"/>
        <w:jc w:val="both"/>
        <w:rPr>
          <w:rFonts w:ascii="Arial" w:hAnsi="Arial" w:cs="Arial"/>
          <w:iCs/>
        </w:rPr>
      </w:pPr>
    </w:p>
    <w:p w:rsidR="00353E41" w:rsidRDefault="00353E41" w:rsidP="00353E41">
      <w:pPr>
        <w:pStyle w:val="Akapitzlist"/>
        <w:spacing w:line="240" w:lineRule="atLeast"/>
        <w:ind w:left="0"/>
        <w:jc w:val="both"/>
        <w:rPr>
          <w:rFonts w:ascii="Arial" w:hAnsi="Arial" w:cs="Arial"/>
          <w:bCs/>
        </w:rPr>
      </w:pPr>
      <w:r>
        <w:rPr>
          <w:rFonts w:ascii="Arial" w:hAnsi="Arial" w:cs="Arial"/>
          <w:iCs/>
        </w:rPr>
        <w:t>1. Niezwłocznie po wyborze najkorzystniejszej oferty Zamawiający zawiadomi Wykonawców, którzy złożyli oferty, o:</w:t>
      </w:r>
    </w:p>
    <w:p w:rsidR="00353E41" w:rsidRDefault="00353E41" w:rsidP="00353E41">
      <w:pPr>
        <w:pStyle w:val="Akapitzlist"/>
        <w:autoSpaceDE w:val="0"/>
        <w:ind w:left="0"/>
        <w:jc w:val="both"/>
        <w:rPr>
          <w:rFonts w:ascii="Arial" w:hAnsi="Arial" w:cs="Arial"/>
        </w:rPr>
      </w:pPr>
      <w:r>
        <w:rPr>
          <w:rFonts w:ascii="Arial" w:hAnsi="Arial" w:cs="Arial"/>
          <w:bCs/>
        </w:rPr>
        <w:t>1.1. Wyborze najkorzystniejszej oferty, podaj</w:t>
      </w:r>
      <w:r>
        <w:rPr>
          <w:rFonts w:ascii="Arial" w:hAnsi="Arial" w:cs="Arial"/>
        </w:rPr>
        <w:t>ą</w:t>
      </w:r>
      <w:r>
        <w:rPr>
          <w:rFonts w:ascii="Arial" w:hAnsi="Arial" w:cs="Arial"/>
          <w:bCs/>
        </w:rPr>
        <w:t>c nazw</w:t>
      </w:r>
      <w:r>
        <w:rPr>
          <w:rFonts w:ascii="Arial" w:hAnsi="Arial" w:cs="Arial"/>
        </w:rPr>
        <w:t xml:space="preserve">ę </w:t>
      </w:r>
      <w:r>
        <w:rPr>
          <w:rFonts w:ascii="Arial" w:hAnsi="Arial" w:cs="Arial"/>
          <w:bCs/>
        </w:rPr>
        <w:t>(firm</w:t>
      </w:r>
      <w:r>
        <w:rPr>
          <w:rFonts w:ascii="Arial" w:hAnsi="Arial" w:cs="Arial"/>
        </w:rPr>
        <w:t>ę</w:t>
      </w:r>
      <w:r>
        <w:rPr>
          <w:rFonts w:ascii="Arial" w:hAnsi="Arial" w:cs="Arial"/>
          <w:bCs/>
        </w:rPr>
        <w:t>), siedzib</w:t>
      </w:r>
      <w:r>
        <w:rPr>
          <w:rFonts w:ascii="Arial" w:hAnsi="Arial" w:cs="Arial"/>
        </w:rPr>
        <w:t xml:space="preserve">ę </w:t>
      </w:r>
      <w:r>
        <w:rPr>
          <w:rFonts w:ascii="Arial" w:hAnsi="Arial" w:cs="Arial"/>
          <w:bCs/>
        </w:rPr>
        <w:t>i adres Wykonawcy, którego ofert</w:t>
      </w:r>
      <w:r>
        <w:rPr>
          <w:rFonts w:ascii="Arial" w:hAnsi="Arial" w:cs="Arial"/>
        </w:rPr>
        <w:t xml:space="preserve">ę </w:t>
      </w:r>
      <w:r>
        <w:rPr>
          <w:rFonts w:ascii="Arial" w:hAnsi="Arial" w:cs="Arial"/>
          <w:bCs/>
        </w:rPr>
        <w:t>wybrano oraz uzasadnienie jej wyboru, a tak</w:t>
      </w:r>
      <w:r>
        <w:rPr>
          <w:rFonts w:ascii="Arial" w:hAnsi="Arial" w:cs="Arial"/>
        </w:rPr>
        <w:t>ż</w:t>
      </w:r>
      <w:r>
        <w:rPr>
          <w:rFonts w:ascii="Arial" w:hAnsi="Arial" w:cs="Arial"/>
          <w:bCs/>
        </w:rPr>
        <w:t>e nazwy (firmy), siedziby i adresy Wykonawców, którzy zło</w:t>
      </w:r>
      <w:r>
        <w:rPr>
          <w:rFonts w:ascii="Arial" w:hAnsi="Arial" w:cs="Arial"/>
        </w:rPr>
        <w:t>ż</w:t>
      </w:r>
      <w:r>
        <w:rPr>
          <w:rFonts w:ascii="Arial" w:hAnsi="Arial" w:cs="Arial"/>
          <w:bCs/>
        </w:rPr>
        <w:t>yli oferty wraz ze streszczeniem oceny i porównania zło</w:t>
      </w:r>
      <w:r>
        <w:rPr>
          <w:rFonts w:ascii="Arial" w:hAnsi="Arial" w:cs="Arial"/>
        </w:rPr>
        <w:t>ż</w:t>
      </w:r>
      <w:r>
        <w:rPr>
          <w:rFonts w:ascii="Arial" w:hAnsi="Arial" w:cs="Arial"/>
          <w:bCs/>
        </w:rPr>
        <w:t>onych ofert zawieraj</w:t>
      </w:r>
      <w:r>
        <w:rPr>
          <w:rFonts w:ascii="Arial" w:hAnsi="Arial" w:cs="Arial"/>
        </w:rPr>
        <w:t>ą</w:t>
      </w:r>
      <w:r>
        <w:rPr>
          <w:rFonts w:ascii="Arial" w:hAnsi="Arial" w:cs="Arial"/>
          <w:bCs/>
        </w:rPr>
        <w:t>cym punktacj</w:t>
      </w:r>
      <w:r>
        <w:rPr>
          <w:rFonts w:ascii="Arial" w:hAnsi="Arial" w:cs="Arial"/>
        </w:rPr>
        <w:t>ę</w:t>
      </w:r>
      <w:r>
        <w:rPr>
          <w:rFonts w:ascii="Arial" w:hAnsi="Arial" w:cs="Arial"/>
          <w:bCs/>
        </w:rPr>
        <w:t xml:space="preserve"> przyznan</w:t>
      </w:r>
      <w:r>
        <w:rPr>
          <w:rFonts w:ascii="Arial" w:hAnsi="Arial" w:cs="Arial"/>
        </w:rPr>
        <w:t xml:space="preserve">ą </w:t>
      </w:r>
      <w:r>
        <w:rPr>
          <w:rFonts w:ascii="Arial" w:hAnsi="Arial" w:cs="Arial"/>
          <w:bCs/>
        </w:rPr>
        <w:t>ofertom w ka</w:t>
      </w:r>
      <w:r>
        <w:rPr>
          <w:rFonts w:ascii="Arial" w:hAnsi="Arial" w:cs="Arial"/>
        </w:rPr>
        <w:t>ż</w:t>
      </w:r>
      <w:r>
        <w:rPr>
          <w:rFonts w:ascii="Arial" w:hAnsi="Arial" w:cs="Arial"/>
          <w:bCs/>
        </w:rPr>
        <w:t>dym kryterium oceny ofert i ł</w:t>
      </w:r>
      <w:r>
        <w:rPr>
          <w:rFonts w:ascii="Arial" w:hAnsi="Arial" w:cs="Arial"/>
        </w:rPr>
        <w:t>ą</w:t>
      </w:r>
      <w:r>
        <w:rPr>
          <w:rFonts w:ascii="Arial" w:hAnsi="Arial" w:cs="Arial"/>
          <w:bCs/>
        </w:rPr>
        <w:t>czn</w:t>
      </w:r>
      <w:r>
        <w:rPr>
          <w:rFonts w:ascii="Arial" w:hAnsi="Arial" w:cs="Arial"/>
        </w:rPr>
        <w:t xml:space="preserve">ą </w:t>
      </w:r>
      <w:r>
        <w:rPr>
          <w:rFonts w:ascii="Arial" w:hAnsi="Arial" w:cs="Arial"/>
          <w:bCs/>
        </w:rPr>
        <w:t>punktacj</w:t>
      </w:r>
      <w:r>
        <w:rPr>
          <w:rFonts w:ascii="Arial" w:hAnsi="Arial" w:cs="Arial"/>
        </w:rPr>
        <w:t>ę;</w:t>
      </w:r>
    </w:p>
    <w:p w:rsidR="00353E41" w:rsidRDefault="00353E41" w:rsidP="00353E41">
      <w:pPr>
        <w:pStyle w:val="Akapitzlist"/>
        <w:autoSpaceDE w:val="0"/>
        <w:ind w:left="0" w:firstLine="30"/>
        <w:jc w:val="both"/>
        <w:rPr>
          <w:rFonts w:ascii="Arial" w:hAnsi="Arial" w:cs="Arial"/>
        </w:rPr>
      </w:pPr>
      <w:r>
        <w:rPr>
          <w:rFonts w:ascii="Arial" w:hAnsi="Arial" w:cs="Arial"/>
        </w:rPr>
        <w:t>1.2. Wykonawcach, których oferty zostały odrzucone, podając uzasadnienie faktyczne i prawne;</w:t>
      </w:r>
    </w:p>
    <w:p w:rsidR="00353E41" w:rsidRDefault="00353E41" w:rsidP="00353E41">
      <w:pPr>
        <w:pStyle w:val="Akapitzlist"/>
        <w:autoSpaceDE w:val="0"/>
        <w:ind w:left="0"/>
        <w:jc w:val="both"/>
        <w:rPr>
          <w:rFonts w:ascii="Arial" w:hAnsi="Arial" w:cs="Arial"/>
          <w:bCs/>
        </w:rPr>
      </w:pPr>
      <w:r>
        <w:rPr>
          <w:rFonts w:ascii="Arial" w:hAnsi="Arial" w:cs="Arial"/>
        </w:rPr>
        <w:t>1.3. Wykonawcach, którzy zostali wykluczeni z postępowania o udzielenie zamówienia,        podając uzasadnienie faktyczne i prawne.</w:t>
      </w:r>
    </w:p>
    <w:p w:rsidR="00353E41" w:rsidRDefault="00353E41" w:rsidP="00353E41">
      <w:pPr>
        <w:pStyle w:val="Akapitzlist"/>
        <w:spacing w:line="240" w:lineRule="atLeast"/>
        <w:ind w:left="0"/>
        <w:jc w:val="both"/>
        <w:rPr>
          <w:rFonts w:ascii="Arial" w:hAnsi="Arial" w:cs="Arial"/>
          <w:bCs/>
        </w:rPr>
      </w:pPr>
      <w:r>
        <w:rPr>
          <w:rFonts w:ascii="Arial" w:hAnsi="Arial" w:cs="Arial"/>
          <w:bCs/>
        </w:rPr>
        <w:t>2. Niezwłocznie po wyborze najkorzystniejszej oferty Zamawiaj</w:t>
      </w:r>
      <w:r>
        <w:rPr>
          <w:rFonts w:ascii="Arial" w:hAnsi="Arial" w:cs="Arial"/>
        </w:rPr>
        <w:t>ą</w:t>
      </w:r>
      <w:r>
        <w:rPr>
          <w:rFonts w:ascii="Arial" w:hAnsi="Arial" w:cs="Arial"/>
          <w:bCs/>
        </w:rPr>
        <w:t>cy zamieści informacje,</w:t>
      </w:r>
      <w:r>
        <w:rPr>
          <w:rFonts w:ascii="Arial" w:hAnsi="Arial" w:cs="Arial"/>
          <w:iCs/>
        </w:rPr>
        <w:t xml:space="preserve"> </w:t>
      </w:r>
      <w:r>
        <w:rPr>
          <w:rFonts w:ascii="Arial" w:hAnsi="Arial" w:cs="Arial"/>
          <w:bCs/>
        </w:rPr>
        <w:t>o których mowa w pkt 1.1, na stronie internetowej oraz w miejscu publicznie dost</w:t>
      </w:r>
      <w:r>
        <w:rPr>
          <w:rFonts w:ascii="Arial" w:hAnsi="Arial" w:cs="Arial"/>
        </w:rPr>
        <w:t>ę</w:t>
      </w:r>
      <w:r>
        <w:rPr>
          <w:rFonts w:ascii="Arial" w:hAnsi="Arial" w:cs="Arial"/>
          <w:bCs/>
        </w:rPr>
        <w:t>pnym w swojej siedzibie.</w:t>
      </w:r>
    </w:p>
    <w:p w:rsidR="00353E41" w:rsidRDefault="00353E41" w:rsidP="00353E41">
      <w:pPr>
        <w:pStyle w:val="Akapitzlist"/>
        <w:spacing w:line="240" w:lineRule="atLeast"/>
        <w:ind w:left="0"/>
        <w:jc w:val="both"/>
        <w:rPr>
          <w:rFonts w:ascii="Arial" w:hAnsi="Arial" w:cs="Arial"/>
          <w:bCs/>
        </w:rPr>
      </w:pPr>
      <w:r>
        <w:rPr>
          <w:rFonts w:ascii="Arial" w:hAnsi="Arial" w:cs="Arial"/>
          <w:bCs/>
        </w:rPr>
        <w:t xml:space="preserve">3. Zamawiający zawiera umowę w sprawie zamówienia publicznego, z zastrzeżeniem  art. 183 </w:t>
      </w:r>
      <w:proofErr w:type="spellStart"/>
      <w:r>
        <w:rPr>
          <w:rFonts w:ascii="Arial" w:hAnsi="Arial" w:cs="Arial"/>
          <w:bCs/>
        </w:rPr>
        <w:t>Pzp</w:t>
      </w:r>
      <w:proofErr w:type="spellEnd"/>
      <w:r>
        <w:rPr>
          <w:rFonts w:ascii="Arial" w:hAnsi="Arial" w:cs="Arial"/>
          <w:bCs/>
        </w:rPr>
        <w:t>, w terminie nie krótszym niż 5 dni od przesłania zawiadomienia o wyborze najkorzystniejszej oferty, jeżeli zawiadomienie to zostało przesłane za pomocą środków komunikacji elektronicznej, albo 10 dni - jeżeli zostało przesłane w inny sposób.</w:t>
      </w:r>
    </w:p>
    <w:p w:rsidR="00353E41" w:rsidRDefault="00353E41" w:rsidP="00353E41">
      <w:pPr>
        <w:pStyle w:val="Akapitzlist1"/>
        <w:spacing w:line="240" w:lineRule="atLeast"/>
        <w:ind w:left="0"/>
        <w:jc w:val="both"/>
        <w:rPr>
          <w:rFonts w:ascii="Arial" w:hAnsi="Arial" w:cs="Arial"/>
          <w:bCs/>
          <w:sz w:val="22"/>
          <w:szCs w:val="22"/>
        </w:rPr>
      </w:pPr>
      <w:r>
        <w:rPr>
          <w:rFonts w:ascii="Arial" w:hAnsi="Arial" w:cs="Arial"/>
          <w:bCs/>
          <w:sz w:val="22"/>
          <w:szCs w:val="22"/>
        </w:rPr>
        <w:t xml:space="preserve">4. Zamawiający może zawrzeć umowę w sprawie zamówienia publicznego przed upływem terminów, o których mowa w </w:t>
      </w:r>
      <w:r w:rsidRPr="00B3017D">
        <w:rPr>
          <w:rFonts w:ascii="Arial" w:hAnsi="Arial" w:cs="Arial"/>
          <w:bCs/>
          <w:sz w:val="22"/>
          <w:szCs w:val="22"/>
        </w:rPr>
        <w:t>pkt 3., j</w:t>
      </w:r>
      <w:r>
        <w:rPr>
          <w:rFonts w:ascii="Arial" w:hAnsi="Arial" w:cs="Arial"/>
          <w:bCs/>
          <w:sz w:val="22"/>
          <w:szCs w:val="22"/>
        </w:rPr>
        <w:t>eżeli:</w:t>
      </w:r>
    </w:p>
    <w:p w:rsidR="00353E41" w:rsidRDefault="00353E41" w:rsidP="00353E41">
      <w:pPr>
        <w:pStyle w:val="Akapitzlist1"/>
        <w:spacing w:line="240" w:lineRule="atLeast"/>
        <w:ind w:left="0"/>
        <w:jc w:val="both"/>
        <w:rPr>
          <w:rFonts w:ascii="Arial" w:hAnsi="Arial" w:cs="Arial"/>
          <w:bCs/>
          <w:sz w:val="22"/>
          <w:szCs w:val="22"/>
        </w:rPr>
      </w:pPr>
      <w:r>
        <w:rPr>
          <w:rFonts w:ascii="Arial" w:hAnsi="Arial" w:cs="Arial"/>
          <w:bCs/>
          <w:sz w:val="22"/>
          <w:szCs w:val="22"/>
        </w:rPr>
        <w:t>4.1. w postępowaniu o udzielenie zamówienia złożono tylko jedną ofertę, lub</w:t>
      </w:r>
    </w:p>
    <w:p w:rsidR="00353E41" w:rsidRDefault="00353E41" w:rsidP="00353E41">
      <w:pPr>
        <w:pStyle w:val="Akapitzlist"/>
        <w:spacing w:line="240" w:lineRule="atLeast"/>
        <w:ind w:left="0"/>
        <w:jc w:val="both"/>
        <w:rPr>
          <w:rFonts w:ascii="Arial" w:hAnsi="Arial" w:cs="Arial"/>
        </w:rPr>
      </w:pPr>
      <w:r>
        <w:rPr>
          <w:rFonts w:ascii="Arial" w:hAnsi="Arial" w:cs="Arial"/>
          <w:bCs/>
        </w:rPr>
        <w:t>4.2. w postępowaniu o udzielenie zamówienia nie odrzucono żadnej oferty oraz nie wykluczono żadnego Wykonawcy,</w:t>
      </w:r>
    </w:p>
    <w:p w:rsidR="00353E41" w:rsidRDefault="00353E41" w:rsidP="00353E41">
      <w:pPr>
        <w:pStyle w:val="Akapitzlist1"/>
        <w:spacing w:line="240" w:lineRule="atLeast"/>
        <w:ind w:left="0"/>
        <w:jc w:val="both"/>
        <w:rPr>
          <w:rFonts w:ascii="Arial" w:hAnsi="Arial" w:cs="Arial"/>
          <w:sz w:val="22"/>
          <w:szCs w:val="22"/>
        </w:rPr>
      </w:pPr>
      <w:r>
        <w:rPr>
          <w:rFonts w:ascii="Arial" w:hAnsi="Arial" w:cs="Arial"/>
          <w:sz w:val="22"/>
          <w:szCs w:val="22"/>
        </w:rPr>
        <w:t xml:space="preserve">5. Jeżeli Wykonawca, którego oferta została wybrana uchyla się od zawarcia umowy                        w sprawie zamówienia publicznego, Zamawiający może </w:t>
      </w:r>
      <w:r w:rsidR="00B90A7A">
        <w:rPr>
          <w:rFonts w:ascii="Arial" w:hAnsi="Arial" w:cs="Arial"/>
          <w:sz w:val="22"/>
          <w:szCs w:val="22"/>
        </w:rPr>
        <w:t xml:space="preserve">zbadać czy nie podlega wykluczeniu oraz czy spełnia warunki udziału w postępowaniu  wykonawca , który złożył ofertę najwyżej  ocenioną  spośród  pozostałych ofert </w:t>
      </w:r>
      <w:r>
        <w:rPr>
          <w:rFonts w:ascii="Arial" w:hAnsi="Arial" w:cs="Arial"/>
          <w:sz w:val="22"/>
          <w:szCs w:val="22"/>
        </w:rPr>
        <w:t>, chyba że zachodzą przesłanki unieważnienia postępowania, o których mowa w art. 93 ust. 1 ustawy z dnia 29 stycznia 2004 r. – Prawo zamówień publicznych  (j. t. Dz. U. z 201</w:t>
      </w:r>
      <w:r w:rsidR="002930DB">
        <w:rPr>
          <w:rFonts w:ascii="Arial" w:hAnsi="Arial" w:cs="Arial"/>
          <w:sz w:val="22"/>
          <w:szCs w:val="22"/>
        </w:rPr>
        <w:t>7</w:t>
      </w:r>
      <w:r>
        <w:rPr>
          <w:rFonts w:ascii="Arial" w:hAnsi="Arial" w:cs="Arial"/>
          <w:sz w:val="22"/>
          <w:szCs w:val="22"/>
        </w:rPr>
        <w:t xml:space="preserve"> r. poz. </w:t>
      </w:r>
      <w:r w:rsidR="002930DB">
        <w:rPr>
          <w:rFonts w:ascii="Arial" w:hAnsi="Arial" w:cs="Arial"/>
          <w:sz w:val="22"/>
          <w:szCs w:val="22"/>
        </w:rPr>
        <w:t>1579</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353E41" w:rsidRDefault="00353E41" w:rsidP="00353E41">
      <w:pPr>
        <w:pStyle w:val="Akapitzlist1"/>
        <w:spacing w:line="240" w:lineRule="atLeast"/>
        <w:ind w:left="0"/>
        <w:jc w:val="both"/>
        <w:rPr>
          <w:rFonts w:ascii="Arial" w:hAnsi="Arial" w:cs="Arial"/>
          <w:sz w:val="22"/>
          <w:szCs w:val="22"/>
        </w:rPr>
      </w:pPr>
      <w:r>
        <w:rPr>
          <w:rFonts w:ascii="Arial" w:hAnsi="Arial" w:cs="Arial"/>
          <w:sz w:val="22"/>
          <w:szCs w:val="22"/>
        </w:rPr>
        <w:t>6. O terminie i miejscu zawarcia Umowy, Wykonawca, którego oferta została wybrana zostanie poinformowany przez Zamawiającego pisemnie.</w:t>
      </w:r>
    </w:p>
    <w:p w:rsidR="00353E41" w:rsidRPr="003B7835" w:rsidRDefault="00353E41" w:rsidP="00353E41">
      <w:pPr>
        <w:pStyle w:val="Akapitzlist1"/>
        <w:spacing w:line="240" w:lineRule="atLeast"/>
        <w:ind w:left="0"/>
        <w:jc w:val="both"/>
        <w:rPr>
          <w:rFonts w:ascii="Arial" w:hAnsi="Arial" w:cs="Arial"/>
          <w:sz w:val="22"/>
          <w:szCs w:val="22"/>
        </w:rPr>
      </w:pPr>
      <w:r>
        <w:rPr>
          <w:rFonts w:ascii="Arial" w:hAnsi="Arial" w:cs="Arial"/>
          <w:sz w:val="22"/>
          <w:szCs w:val="22"/>
        </w:rPr>
        <w:t>7. Przed podpisaniem umowy wybrany Wykonawca zobowiązany jest dostarczyć                             w przypadku korzystania z podwykonawców ich wykazu zgodnie z załącznikiem nr 1                            do Umowy.</w:t>
      </w:r>
    </w:p>
    <w:p w:rsidR="00353E41" w:rsidRDefault="005B3919" w:rsidP="00353E41">
      <w:pPr>
        <w:pStyle w:val="Tekstpodstawowy21"/>
        <w:jc w:val="both"/>
        <w:rPr>
          <w:rFonts w:ascii="Arial" w:hAnsi="Arial" w:cs="Arial"/>
          <w:sz w:val="22"/>
          <w:szCs w:val="22"/>
        </w:rPr>
      </w:pPr>
      <w:r>
        <w:rPr>
          <w:rFonts w:ascii="Arial" w:hAnsi="Arial" w:cs="Arial"/>
          <w:i w:val="0"/>
          <w:iCs w:val="0"/>
          <w:sz w:val="22"/>
          <w:szCs w:val="22"/>
        </w:rPr>
        <w:lastRenderedPageBreak/>
        <w:t>31</w:t>
      </w:r>
      <w:r w:rsidR="00353E41">
        <w:rPr>
          <w:rFonts w:ascii="Arial" w:hAnsi="Arial" w:cs="Arial"/>
          <w:i w:val="0"/>
          <w:iCs w:val="0"/>
          <w:sz w:val="22"/>
          <w:szCs w:val="22"/>
        </w:rPr>
        <w:t>. Wymagania dotyczące zabezpieczenia należytego wykonania umowy.</w:t>
      </w:r>
    </w:p>
    <w:p w:rsidR="00353E41" w:rsidRPr="005C0A6B" w:rsidRDefault="00353E41" w:rsidP="00353E41">
      <w:pPr>
        <w:autoSpaceDN w:val="0"/>
        <w:jc w:val="both"/>
        <w:textAlignment w:val="baseline"/>
        <w:rPr>
          <w:kern w:val="3"/>
        </w:rPr>
      </w:pPr>
      <w:r w:rsidRPr="005C0A6B">
        <w:rPr>
          <w:rFonts w:ascii="Arial" w:hAnsi="Arial" w:cs="Arial"/>
          <w:kern w:val="3"/>
          <w:sz w:val="22"/>
          <w:szCs w:val="22"/>
        </w:rPr>
        <w:t xml:space="preserve">1. Zamawiający żąda wniesienia zabezpieczenia należytego wykonania umowy                            w wysokości </w:t>
      </w:r>
      <w:r w:rsidRPr="005C0A6B">
        <w:rPr>
          <w:rFonts w:ascii="Arial" w:hAnsi="Arial" w:cs="Arial"/>
          <w:b/>
          <w:bCs/>
          <w:kern w:val="3"/>
          <w:sz w:val="22"/>
          <w:szCs w:val="22"/>
        </w:rPr>
        <w:t>10</w:t>
      </w:r>
      <w:r w:rsidRPr="005C0A6B">
        <w:rPr>
          <w:rFonts w:ascii="Arial" w:hAnsi="Arial" w:cs="Arial"/>
          <w:b/>
          <w:kern w:val="3"/>
          <w:sz w:val="22"/>
          <w:szCs w:val="22"/>
        </w:rPr>
        <w:t xml:space="preserve"> % ceny</w:t>
      </w:r>
      <w:r w:rsidRPr="005C0A6B">
        <w:rPr>
          <w:rFonts w:ascii="Arial" w:hAnsi="Arial" w:cs="Arial"/>
          <w:kern w:val="3"/>
          <w:sz w:val="22"/>
          <w:szCs w:val="22"/>
        </w:rPr>
        <w:t xml:space="preserve"> całkowitej (ryczałtowej brutto) podanej w ofercie Wykonawcy, którego oferta zostanie uznana za najkorzystniejszą. Zabezpieczenie zostaje wniesione przed podpisaniem umowy.</w:t>
      </w:r>
    </w:p>
    <w:p w:rsidR="00353E41" w:rsidRPr="005C0A6B" w:rsidRDefault="00353E41" w:rsidP="00353E41">
      <w:pPr>
        <w:autoSpaceDN w:val="0"/>
        <w:ind w:left="-30"/>
        <w:jc w:val="both"/>
        <w:textAlignment w:val="baseline"/>
        <w:rPr>
          <w:rFonts w:ascii="Arial" w:hAnsi="Arial" w:cs="Arial"/>
          <w:kern w:val="3"/>
          <w:sz w:val="22"/>
          <w:szCs w:val="22"/>
        </w:rPr>
      </w:pPr>
      <w:r w:rsidRPr="005C0A6B">
        <w:rPr>
          <w:rFonts w:ascii="Arial" w:hAnsi="Arial" w:cs="Arial"/>
          <w:kern w:val="3"/>
          <w:sz w:val="22"/>
          <w:szCs w:val="22"/>
        </w:rPr>
        <w:t>2. Zabezpieczenie należytego wykonania umowy Wykonawca wnosi w jednej lub kilku następujących formach:</w:t>
      </w:r>
    </w:p>
    <w:p w:rsidR="00353E41" w:rsidRPr="005C0A6B" w:rsidRDefault="00353E41" w:rsidP="00353E41">
      <w:pPr>
        <w:autoSpaceDN w:val="0"/>
        <w:spacing w:line="240" w:lineRule="atLeast"/>
        <w:jc w:val="both"/>
        <w:textAlignment w:val="baseline"/>
        <w:rPr>
          <w:rFonts w:ascii="Arial" w:hAnsi="Arial" w:cs="Arial"/>
          <w:kern w:val="3"/>
          <w:sz w:val="22"/>
          <w:szCs w:val="22"/>
        </w:rPr>
      </w:pPr>
      <w:r w:rsidRPr="005C0A6B">
        <w:rPr>
          <w:rFonts w:ascii="Arial" w:hAnsi="Arial" w:cs="Arial"/>
          <w:kern w:val="3"/>
          <w:sz w:val="22"/>
          <w:szCs w:val="22"/>
        </w:rPr>
        <w:t>- pieniądzu,</w:t>
      </w:r>
    </w:p>
    <w:p w:rsidR="00353E41" w:rsidRPr="005C0A6B" w:rsidRDefault="00353E41" w:rsidP="00353E41">
      <w:pPr>
        <w:tabs>
          <w:tab w:val="left" w:pos="5220"/>
          <w:tab w:val="left" w:pos="5760"/>
        </w:tabs>
        <w:autoSpaceDN w:val="0"/>
        <w:spacing w:line="240" w:lineRule="atLeast"/>
        <w:jc w:val="both"/>
        <w:textAlignment w:val="baseline"/>
        <w:rPr>
          <w:rFonts w:ascii="Arial" w:hAnsi="Arial" w:cs="Arial"/>
          <w:kern w:val="3"/>
          <w:sz w:val="22"/>
          <w:szCs w:val="22"/>
        </w:rPr>
      </w:pPr>
      <w:r w:rsidRPr="005C0A6B">
        <w:rPr>
          <w:rFonts w:ascii="Arial" w:hAnsi="Arial" w:cs="Arial"/>
          <w:kern w:val="3"/>
          <w:sz w:val="22"/>
          <w:szCs w:val="22"/>
        </w:rPr>
        <w:t>- poręczeniach bankowych lub poręczeniach spółdzielczej kasy oszczędnościowo - kredytowej, z tym że poręczenie kasy jest zawsze poręczeniem pieniężnym;</w:t>
      </w:r>
    </w:p>
    <w:p w:rsidR="00353E41" w:rsidRPr="005C0A6B" w:rsidRDefault="00353E41" w:rsidP="00353E41">
      <w:pPr>
        <w:tabs>
          <w:tab w:val="left" w:pos="4500"/>
          <w:tab w:val="left" w:pos="5040"/>
        </w:tabs>
        <w:autoSpaceDN w:val="0"/>
        <w:spacing w:line="240" w:lineRule="atLeast"/>
        <w:jc w:val="both"/>
        <w:textAlignment w:val="baseline"/>
        <w:rPr>
          <w:rFonts w:ascii="Arial" w:hAnsi="Arial" w:cs="Arial"/>
          <w:kern w:val="3"/>
          <w:sz w:val="22"/>
          <w:szCs w:val="22"/>
        </w:rPr>
      </w:pPr>
      <w:r w:rsidRPr="005C0A6B">
        <w:rPr>
          <w:rFonts w:ascii="Arial" w:hAnsi="Arial" w:cs="Arial"/>
          <w:kern w:val="3"/>
          <w:sz w:val="22"/>
          <w:szCs w:val="22"/>
        </w:rPr>
        <w:t>- gwarancjach bankowych;</w:t>
      </w:r>
    </w:p>
    <w:p w:rsidR="00353E41" w:rsidRPr="005C0A6B" w:rsidRDefault="00353E41" w:rsidP="00353E41">
      <w:pPr>
        <w:tabs>
          <w:tab w:val="left" w:pos="6300"/>
          <w:tab w:val="left" w:pos="6840"/>
        </w:tabs>
        <w:autoSpaceDN w:val="0"/>
        <w:spacing w:line="240" w:lineRule="atLeast"/>
        <w:jc w:val="both"/>
        <w:textAlignment w:val="baseline"/>
        <w:rPr>
          <w:rFonts w:ascii="Arial" w:hAnsi="Arial" w:cs="Arial"/>
          <w:kern w:val="3"/>
          <w:sz w:val="22"/>
          <w:szCs w:val="22"/>
        </w:rPr>
      </w:pPr>
      <w:r w:rsidRPr="005C0A6B">
        <w:rPr>
          <w:rFonts w:ascii="Arial" w:hAnsi="Arial" w:cs="Arial"/>
          <w:kern w:val="3"/>
          <w:sz w:val="22"/>
          <w:szCs w:val="22"/>
        </w:rPr>
        <w:t>- gwarancjach ubezpieczeniowych;</w:t>
      </w:r>
    </w:p>
    <w:p w:rsidR="00353E41" w:rsidRPr="005C0A6B" w:rsidRDefault="00353E41" w:rsidP="00353E41">
      <w:pPr>
        <w:tabs>
          <w:tab w:val="left" w:pos="5220"/>
          <w:tab w:val="left" w:pos="5760"/>
        </w:tabs>
        <w:autoSpaceDN w:val="0"/>
        <w:spacing w:line="240" w:lineRule="atLeast"/>
        <w:jc w:val="both"/>
        <w:textAlignment w:val="baseline"/>
        <w:rPr>
          <w:rFonts w:ascii="Arial" w:hAnsi="Arial" w:cs="Arial"/>
          <w:kern w:val="3"/>
          <w:sz w:val="22"/>
          <w:szCs w:val="22"/>
        </w:rPr>
      </w:pPr>
      <w:r w:rsidRPr="005C0A6B">
        <w:rPr>
          <w:rFonts w:ascii="Arial" w:hAnsi="Arial" w:cs="Arial"/>
          <w:kern w:val="3"/>
          <w:sz w:val="22"/>
          <w:szCs w:val="22"/>
        </w:rPr>
        <w:t xml:space="preserve">- poręczeniach udzielanych przez podmioty, o których mowa w art.6b ust. 5 pkt 2 ustawy                      z dnia 9 listopada 2000 r. o utworzeniu Polskiej Agencji Rozwoju Przedsiębiorczości                              (Dz. U. z 2007 r. Nr 42, poz. 275,z </w:t>
      </w:r>
      <w:proofErr w:type="spellStart"/>
      <w:r w:rsidRPr="005C0A6B">
        <w:rPr>
          <w:rFonts w:ascii="Arial" w:hAnsi="Arial" w:cs="Arial"/>
          <w:kern w:val="3"/>
          <w:sz w:val="22"/>
          <w:szCs w:val="22"/>
        </w:rPr>
        <w:t>późn</w:t>
      </w:r>
      <w:proofErr w:type="spellEnd"/>
      <w:r w:rsidRPr="005C0A6B">
        <w:rPr>
          <w:rFonts w:ascii="Arial" w:hAnsi="Arial" w:cs="Arial"/>
          <w:kern w:val="3"/>
          <w:sz w:val="22"/>
          <w:szCs w:val="22"/>
        </w:rPr>
        <w:t>. zm.)</w:t>
      </w:r>
    </w:p>
    <w:p w:rsidR="00353E41" w:rsidRPr="005C0A6B" w:rsidRDefault="00353E41" w:rsidP="00353E41">
      <w:pPr>
        <w:autoSpaceDN w:val="0"/>
        <w:jc w:val="both"/>
        <w:textAlignment w:val="baseline"/>
        <w:rPr>
          <w:kern w:val="3"/>
        </w:rPr>
      </w:pPr>
      <w:r w:rsidRPr="005C0A6B">
        <w:rPr>
          <w:rFonts w:ascii="Arial" w:hAnsi="Arial" w:cs="Arial"/>
          <w:kern w:val="3"/>
          <w:sz w:val="22"/>
          <w:szCs w:val="22"/>
        </w:rPr>
        <w:t xml:space="preserve">2.1. Zabezpieczenie wnoszone w pieniądzu Wykonawca wpłaca </w:t>
      </w:r>
      <w:r w:rsidRPr="005C0A6B">
        <w:rPr>
          <w:rFonts w:ascii="Arial" w:hAnsi="Arial" w:cs="Arial"/>
          <w:b/>
          <w:bCs/>
          <w:kern w:val="3"/>
          <w:sz w:val="22"/>
          <w:szCs w:val="22"/>
        </w:rPr>
        <w:t>wyłącznie przelewem</w:t>
      </w:r>
      <w:r w:rsidRPr="005C0A6B">
        <w:rPr>
          <w:rFonts w:ascii="Arial" w:hAnsi="Arial" w:cs="Arial"/>
          <w:kern w:val="3"/>
          <w:sz w:val="22"/>
          <w:szCs w:val="22"/>
        </w:rPr>
        <w:t xml:space="preserve"> na rachunek bankowy wskazany przez Zamawiającego.</w:t>
      </w:r>
    </w:p>
    <w:p w:rsidR="00353E41" w:rsidRPr="005C0A6B" w:rsidRDefault="00353E41" w:rsidP="00353E41">
      <w:pPr>
        <w:tabs>
          <w:tab w:val="left" w:pos="1005"/>
        </w:tabs>
        <w:autoSpaceDN w:val="0"/>
        <w:ind w:left="-75"/>
        <w:jc w:val="both"/>
        <w:textAlignment w:val="baseline"/>
        <w:rPr>
          <w:rFonts w:ascii="Arial" w:hAnsi="Arial" w:cs="Arial"/>
          <w:kern w:val="3"/>
          <w:sz w:val="22"/>
          <w:szCs w:val="22"/>
        </w:rPr>
      </w:pPr>
      <w:r w:rsidRPr="005C0A6B">
        <w:rPr>
          <w:rFonts w:ascii="Arial" w:hAnsi="Arial" w:cs="Arial"/>
          <w:kern w:val="3"/>
          <w:sz w:val="22"/>
          <w:szCs w:val="22"/>
        </w:rPr>
        <w:t>2.2.Gwarancja bankowa lub ubezpieczeniowa, stanowiąca formę wniesienia</w:t>
      </w:r>
    </w:p>
    <w:p w:rsidR="00353E41" w:rsidRPr="005C0A6B" w:rsidRDefault="00353E41" w:rsidP="00353E41">
      <w:pPr>
        <w:tabs>
          <w:tab w:val="left" w:pos="14370"/>
        </w:tabs>
        <w:autoSpaceDN w:val="0"/>
        <w:ind w:left="645" w:hanging="720"/>
        <w:jc w:val="both"/>
        <w:textAlignment w:val="baseline"/>
        <w:rPr>
          <w:rFonts w:ascii="Arial" w:hAnsi="Arial" w:cs="Arial"/>
          <w:kern w:val="3"/>
          <w:sz w:val="22"/>
          <w:szCs w:val="22"/>
        </w:rPr>
      </w:pPr>
      <w:r w:rsidRPr="005C0A6B">
        <w:rPr>
          <w:rFonts w:ascii="Arial" w:hAnsi="Arial" w:cs="Arial"/>
          <w:kern w:val="3"/>
          <w:sz w:val="22"/>
          <w:szCs w:val="22"/>
        </w:rPr>
        <w:t xml:space="preserve"> zabezpieczenia należytego wykonania umowy, powinna co najmniej:</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 xml:space="preserve">a) ustalać beneficjenta gwarancji, tj. Gminę </w:t>
      </w:r>
      <w:r w:rsidR="002930DB">
        <w:rPr>
          <w:rFonts w:ascii="Arial" w:hAnsi="Arial" w:cs="Arial"/>
          <w:kern w:val="3"/>
          <w:sz w:val="22"/>
          <w:szCs w:val="22"/>
        </w:rPr>
        <w:t>Gielniów</w:t>
      </w:r>
      <w:r w:rsidRPr="005C0A6B">
        <w:rPr>
          <w:rFonts w:ascii="Arial" w:hAnsi="Arial" w:cs="Arial"/>
          <w:kern w:val="3"/>
          <w:sz w:val="22"/>
          <w:szCs w:val="22"/>
        </w:rPr>
        <w:t>,</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b) określać kwotę gwarantowaną w złotych (ustaloną na podstawie złożonej oferty),</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c) określać termin ważności,</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d) być gwarancją nie odwoływalną, bezwarunkową, płatną na każde żądanie,</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e) podać przedmiot gwarancji,</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f) wskazywać, że służy pokryciu wszelkich roszczeń z tytułu niewykonania lub nienależytego wykonania umowy, a jeżeli jest składana w związku z udzieloną gwarancja jakości, że służy pokryciu wszelkich roszczeń z tytułu gwarancji jakości.</w:t>
      </w:r>
    </w:p>
    <w:p w:rsidR="00353E41" w:rsidRPr="005C0A6B" w:rsidRDefault="00353E41" w:rsidP="00353E41">
      <w:pPr>
        <w:autoSpaceDN w:val="0"/>
        <w:jc w:val="both"/>
        <w:textAlignment w:val="baseline"/>
        <w:rPr>
          <w:kern w:val="3"/>
        </w:rPr>
      </w:pPr>
      <w:r w:rsidRPr="005C0A6B">
        <w:rPr>
          <w:rFonts w:ascii="Arial" w:hAnsi="Arial" w:cs="Arial"/>
          <w:kern w:val="3"/>
          <w:sz w:val="22"/>
          <w:szCs w:val="22"/>
        </w:rPr>
        <w:t xml:space="preserve">3. Zamawiający zwróci </w:t>
      </w:r>
      <w:r w:rsidRPr="005C0A6B">
        <w:rPr>
          <w:rFonts w:ascii="Arial" w:hAnsi="Arial" w:cs="Arial"/>
          <w:bCs/>
          <w:kern w:val="3"/>
          <w:sz w:val="22"/>
          <w:szCs w:val="22"/>
        </w:rPr>
        <w:t>70 % wysokości zabezpieczenia</w:t>
      </w:r>
      <w:r w:rsidRPr="005C0A6B">
        <w:rPr>
          <w:rFonts w:ascii="Arial" w:hAnsi="Arial" w:cs="Arial"/>
          <w:kern w:val="3"/>
          <w:sz w:val="22"/>
          <w:szCs w:val="22"/>
        </w:rPr>
        <w:t xml:space="preserve"> w terminie 30 dni od dnia wykonania zamówienia i uznania przez Zamawiającego za należycie wykonane (odbiór końcowy).</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4. 30 % wysokości zabezpieczenia Zamawiający pozostawi na zabezpieczenie roszczeń z tytułu rękojmi za wady lub gwarancji jakości.</w:t>
      </w:r>
    </w:p>
    <w:p w:rsidR="00353E41" w:rsidRPr="005C0A6B"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 xml:space="preserve">5. Kwotę, o której mowa w pkt. </w:t>
      </w:r>
      <w:r w:rsidRPr="00B3017D">
        <w:rPr>
          <w:rFonts w:ascii="Arial" w:hAnsi="Arial" w:cs="Arial"/>
          <w:kern w:val="3"/>
          <w:sz w:val="22"/>
          <w:szCs w:val="22"/>
        </w:rPr>
        <w:t>4.</w:t>
      </w:r>
      <w:r w:rsidR="00B3017D">
        <w:rPr>
          <w:rFonts w:ascii="Arial" w:hAnsi="Arial" w:cs="Arial"/>
          <w:kern w:val="3"/>
          <w:sz w:val="22"/>
          <w:szCs w:val="22"/>
        </w:rPr>
        <w:t xml:space="preserve"> </w:t>
      </w:r>
      <w:r w:rsidRPr="005C0A6B">
        <w:rPr>
          <w:rFonts w:ascii="Arial" w:hAnsi="Arial" w:cs="Arial"/>
          <w:kern w:val="3"/>
          <w:sz w:val="22"/>
          <w:szCs w:val="22"/>
        </w:rPr>
        <w:t>Zamawiający zwróci nie później niż w 15 dniu                      po upływie okresu rękojmi za wady i gwarancji jakości.</w:t>
      </w:r>
    </w:p>
    <w:p w:rsidR="00353E41" w:rsidRDefault="00353E41" w:rsidP="00353E41">
      <w:pPr>
        <w:autoSpaceDN w:val="0"/>
        <w:jc w:val="both"/>
        <w:textAlignment w:val="baseline"/>
        <w:rPr>
          <w:rFonts w:ascii="Arial" w:hAnsi="Arial" w:cs="Arial"/>
          <w:kern w:val="3"/>
          <w:sz w:val="22"/>
          <w:szCs w:val="22"/>
        </w:rPr>
      </w:pPr>
      <w:r w:rsidRPr="005C0A6B">
        <w:rPr>
          <w:rFonts w:ascii="Arial" w:hAnsi="Arial" w:cs="Arial"/>
          <w:kern w:val="3"/>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3017D" w:rsidRDefault="00B3017D" w:rsidP="00353E41">
      <w:pPr>
        <w:autoSpaceDN w:val="0"/>
        <w:jc w:val="both"/>
        <w:textAlignment w:val="baseline"/>
        <w:rPr>
          <w:rFonts w:ascii="Arial" w:hAnsi="Arial" w:cs="Arial"/>
          <w:bCs/>
          <w:i/>
          <w:iCs/>
          <w:sz w:val="22"/>
          <w:szCs w:val="22"/>
        </w:rPr>
      </w:pPr>
    </w:p>
    <w:p w:rsidR="00353E41" w:rsidRDefault="00A50C1D" w:rsidP="00353E41">
      <w:pPr>
        <w:pStyle w:val="Tekstpodstawowy21"/>
        <w:jc w:val="both"/>
        <w:rPr>
          <w:rFonts w:ascii="Arial" w:hAnsi="Arial" w:cs="Arial"/>
          <w:sz w:val="22"/>
          <w:szCs w:val="22"/>
        </w:rPr>
      </w:pPr>
      <w:r w:rsidRPr="00A50C1D">
        <w:rPr>
          <w:rFonts w:ascii="Arial" w:hAnsi="Arial" w:cs="Arial"/>
          <w:sz w:val="22"/>
          <w:szCs w:val="22"/>
        </w:rPr>
        <w:t>32.</w:t>
      </w:r>
      <w:r w:rsidR="00353E41" w:rsidRPr="00A50C1D">
        <w:rPr>
          <w:rFonts w:ascii="Arial" w:hAnsi="Arial" w:cs="Arial"/>
          <w:bCs w:val="0"/>
          <w:i w:val="0"/>
          <w:iCs w:val="0"/>
          <w:sz w:val="22"/>
          <w:szCs w:val="22"/>
        </w:rPr>
        <w:t xml:space="preserve"> </w:t>
      </w:r>
      <w:r w:rsidR="00353E41">
        <w:rPr>
          <w:rFonts w:ascii="Arial" w:hAnsi="Arial" w:cs="Arial"/>
          <w:bCs w:val="0"/>
          <w:i w:val="0"/>
          <w:iCs w:val="0"/>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353E41" w:rsidRPr="00E825FA" w:rsidRDefault="00353E41" w:rsidP="00353E41">
      <w:pPr>
        <w:autoSpaceDN w:val="0"/>
        <w:spacing w:line="240" w:lineRule="atLeast"/>
        <w:jc w:val="both"/>
        <w:textAlignment w:val="baseline"/>
        <w:rPr>
          <w:rFonts w:ascii="Arial" w:hAnsi="Arial" w:cs="Arial"/>
          <w:kern w:val="3"/>
          <w:sz w:val="22"/>
          <w:szCs w:val="22"/>
        </w:rPr>
      </w:pPr>
      <w:r w:rsidRPr="00E825FA">
        <w:rPr>
          <w:rFonts w:ascii="Arial" w:hAnsi="Arial" w:cs="Arial"/>
          <w:kern w:val="3"/>
          <w:sz w:val="22"/>
          <w:szCs w:val="22"/>
        </w:rPr>
        <w:t xml:space="preserve">1. Projekt umowy, jaka zostanie zawarta z wybranym Wykonawcą, stanowi Załącznik                 </w:t>
      </w:r>
      <w:r w:rsidRPr="00A50C1D">
        <w:rPr>
          <w:rFonts w:ascii="Arial" w:hAnsi="Arial" w:cs="Arial"/>
          <w:kern w:val="3"/>
          <w:sz w:val="22"/>
          <w:szCs w:val="22"/>
        </w:rPr>
        <w:t>Nr 6</w:t>
      </w:r>
      <w:r w:rsidRPr="00E825FA">
        <w:rPr>
          <w:rFonts w:ascii="Arial" w:hAnsi="Arial" w:cs="Arial"/>
          <w:kern w:val="3"/>
          <w:sz w:val="22"/>
          <w:szCs w:val="22"/>
        </w:rPr>
        <w:t xml:space="preserve"> do niniejszej Specyfikacji Istotnych Warunków Zamówienia.</w:t>
      </w:r>
    </w:p>
    <w:p w:rsidR="00353E41" w:rsidRPr="00E825FA" w:rsidRDefault="00353E41" w:rsidP="00353E41">
      <w:pPr>
        <w:autoSpaceDN w:val="0"/>
        <w:spacing w:line="240" w:lineRule="atLeast"/>
        <w:jc w:val="both"/>
        <w:textAlignment w:val="baseline"/>
        <w:rPr>
          <w:rFonts w:ascii="Arial" w:hAnsi="Arial" w:cs="Arial"/>
          <w:kern w:val="3"/>
          <w:sz w:val="22"/>
          <w:szCs w:val="22"/>
        </w:rPr>
      </w:pPr>
      <w:r>
        <w:rPr>
          <w:rFonts w:ascii="Arial" w:hAnsi="Arial" w:cs="Arial"/>
          <w:kern w:val="3"/>
          <w:sz w:val="22"/>
          <w:szCs w:val="22"/>
        </w:rPr>
        <w:t>2</w:t>
      </w:r>
      <w:r w:rsidRPr="00E825FA">
        <w:rPr>
          <w:rFonts w:ascii="Arial" w:hAnsi="Arial" w:cs="Arial"/>
          <w:kern w:val="3"/>
          <w:sz w:val="22"/>
          <w:szCs w:val="22"/>
        </w:rPr>
        <w:t>. Postanowienia Umowy nie podlegają zmianie przez Wykonawcę.</w:t>
      </w:r>
    </w:p>
    <w:p w:rsidR="00353E41" w:rsidRPr="00B12291" w:rsidRDefault="00353E41" w:rsidP="00353E41">
      <w:pPr>
        <w:autoSpaceDN w:val="0"/>
        <w:spacing w:line="240" w:lineRule="atLeast"/>
        <w:jc w:val="both"/>
        <w:textAlignment w:val="baseline"/>
        <w:rPr>
          <w:rFonts w:ascii="Arial" w:hAnsi="Arial" w:cs="Arial"/>
          <w:kern w:val="3"/>
          <w:sz w:val="22"/>
          <w:szCs w:val="22"/>
        </w:rPr>
      </w:pPr>
      <w:r>
        <w:rPr>
          <w:rFonts w:ascii="Arial" w:hAnsi="Arial" w:cs="Arial"/>
          <w:kern w:val="3"/>
          <w:sz w:val="22"/>
          <w:szCs w:val="22"/>
        </w:rPr>
        <w:t>3</w:t>
      </w:r>
      <w:r w:rsidRPr="00E825FA">
        <w:rPr>
          <w:rFonts w:ascii="Arial" w:hAnsi="Arial" w:cs="Arial"/>
          <w:kern w:val="3"/>
          <w:sz w:val="22"/>
          <w:szCs w:val="22"/>
        </w:rPr>
        <w:t xml:space="preserve">. Umowa wygasa po wygaśnięciu rękojmi i gwarancji jakości </w:t>
      </w:r>
      <w:r>
        <w:rPr>
          <w:rFonts w:ascii="Arial" w:hAnsi="Arial" w:cs="Arial"/>
          <w:kern w:val="3"/>
          <w:sz w:val="22"/>
          <w:szCs w:val="22"/>
        </w:rPr>
        <w:t>udzielonych na przedmiot Umowy.</w:t>
      </w:r>
    </w:p>
    <w:p w:rsidR="00353E41" w:rsidRDefault="00A50C1D" w:rsidP="00353E41">
      <w:pPr>
        <w:pStyle w:val="Tekstpodstawowy21"/>
        <w:jc w:val="both"/>
        <w:rPr>
          <w:rFonts w:ascii="Arial" w:hAnsi="Arial" w:cs="Arial"/>
          <w:sz w:val="22"/>
          <w:szCs w:val="22"/>
        </w:rPr>
      </w:pPr>
      <w:r>
        <w:rPr>
          <w:rFonts w:ascii="Arial" w:hAnsi="Arial" w:cs="Arial"/>
          <w:i w:val="0"/>
          <w:iCs w:val="0"/>
          <w:sz w:val="22"/>
          <w:szCs w:val="22"/>
        </w:rPr>
        <w:t>33</w:t>
      </w:r>
      <w:r w:rsidR="00353E41">
        <w:rPr>
          <w:rFonts w:ascii="Arial" w:hAnsi="Arial" w:cs="Arial"/>
          <w:i w:val="0"/>
          <w:iCs w:val="0"/>
          <w:sz w:val="22"/>
          <w:szCs w:val="22"/>
        </w:rPr>
        <w:t>. Przewidywane istotne zmiany do umowy w stosunku do treści wybranej oferty i warunki tych zmian.</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1.Zakazuje się istotnych zmian postanowień zawartej umowy w stosunku do treści oferty, na podstawie, której dokonano wyboru Wykonawcy, z wyjątkiem zmian wynikających                           z okoliczności opisanych w poniższych punktach.</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 xml:space="preserve">2.Zmiany do umowy w stosunku do treści wybranej oferty są możliwe, gdy podczas wykonywania zamówienia pojawiły się okoliczności, których w trakcie sporządzania </w:t>
      </w:r>
      <w:r w:rsidRPr="00E825FA">
        <w:rPr>
          <w:rFonts w:ascii="Arial" w:hAnsi="Arial" w:cs="Arial"/>
          <w:kern w:val="3"/>
          <w:sz w:val="22"/>
          <w:szCs w:val="22"/>
        </w:rPr>
        <w:lastRenderedPageBreak/>
        <w:t>dokumentacji projektowej nie można było przewidzieć i jednocześnie powodują one, że wykonanie robót budowlanych zgodnie z załączoną do SIWZ dokumentacją budowlaną stanowiłoby wadę w prawidłowym funkcjonowaniu obiektu.</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3.Zmiany do umowy mogą dotyczyć terminu wykonania zamówienia wyłącznie                                   w przypadkach:</w:t>
      </w:r>
    </w:p>
    <w:p w:rsidR="00A50C1D"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3.1.Konieczności wykonania robót zamiennych ze względu na zasady wiedzy technicznej i sztuki budowlanej lub konieczności sporządzenia i uzgodnienia dodatkowej dokumentacji, która wymaga dodatkowego czasu p</w:t>
      </w:r>
      <w:r w:rsidR="00A50C1D">
        <w:rPr>
          <w:rFonts w:ascii="Arial" w:hAnsi="Arial" w:cs="Arial"/>
          <w:kern w:val="3"/>
          <w:sz w:val="22"/>
          <w:szCs w:val="22"/>
        </w:rPr>
        <w:t>onad termin wynikający z umowy.</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3.2.Prac lub badań archeologicznych, powodujących konieczność wstrzymania robót objętych niniejszą umową.</w:t>
      </w:r>
    </w:p>
    <w:p w:rsidR="00353E41" w:rsidRPr="00661B40"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 xml:space="preserve">3.3.Zaistnienia niesprzyjających warunków atmosferycznych uniemożliwiających prowadzenie prac budowlanych lub spełnienie warunków technologicznych udokumentowanych </w:t>
      </w:r>
      <w:r w:rsidRPr="00661B40">
        <w:rPr>
          <w:rFonts w:ascii="Arial" w:hAnsi="Arial" w:cs="Arial"/>
          <w:kern w:val="3"/>
          <w:sz w:val="22"/>
          <w:szCs w:val="22"/>
        </w:rPr>
        <w:t>w dzienniku budowy.</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3.4.Okoliczności wynikających z tzw. „siły wyższej” w rozumieniu kodeksu cywilnego.</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 xml:space="preserve">4.Wstrzymanie robót z w/w powodów musi być potwierdzone w dzienniku budowy                           i zaakceptowane przez </w:t>
      </w:r>
      <w:r w:rsidR="00661B40">
        <w:rPr>
          <w:rFonts w:ascii="Arial" w:hAnsi="Arial" w:cs="Arial"/>
          <w:kern w:val="3"/>
          <w:sz w:val="22"/>
          <w:szCs w:val="22"/>
        </w:rPr>
        <w:t>Zamawiającego</w:t>
      </w:r>
      <w:r w:rsidRPr="00E825FA">
        <w:rPr>
          <w:rFonts w:ascii="Arial" w:hAnsi="Arial" w:cs="Arial"/>
          <w:kern w:val="3"/>
          <w:sz w:val="22"/>
          <w:szCs w:val="22"/>
        </w:rPr>
        <w:t>.</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5.Zamawiający dopuszcza zmianę kierownika budowy, w sytuacji zdarzeń losowych uniemożliwiających mu pełnienie jego funkcji. Zmiana taka może nastąpić tylko na osoby, które spełniają warunki w SIWZ. Zmiana wymaga zgłoszenia w formie pisemnej w ciągu                      3 dni wraz z dołączeniem określonych w SIWZ dokumentów potwierdzających wymagane kwalifikacje zawodowe danej osoby.</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6. Pod rygorem nieważności wszelkie zmiany umowy dokonywane są na piśmie  w formie aneksu do niniejszej umowy.</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7. Ewentualne spory mogące wynikać z wykonania niniejszej umowy strony poddadzą pod rozstrzygnięcie sądu właściwego dla siedziby Zamawiającego.</w:t>
      </w:r>
    </w:p>
    <w:p w:rsidR="00353E41"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8. W sprawach nieuregulowanych umową mają zastosowanie odpowiednie przepisy ustawy Prawo zamówień publicznych, Kodeks Cywilny, Prawo budowlane oraz inne przepisy prawne właściwe w przedmiocie niniejszej umowy.</w:t>
      </w:r>
    </w:p>
    <w:p w:rsidR="00661B40" w:rsidRPr="00E825FA" w:rsidRDefault="00661B40" w:rsidP="00353E41">
      <w:pPr>
        <w:autoSpaceDN w:val="0"/>
        <w:jc w:val="both"/>
        <w:textAlignment w:val="baseline"/>
        <w:rPr>
          <w:rFonts w:ascii="Arial" w:hAnsi="Arial" w:cs="Arial"/>
          <w:kern w:val="3"/>
          <w:sz w:val="22"/>
          <w:szCs w:val="22"/>
        </w:rPr>
      </w:pPr>
    </w:p>
    <w:p w:rsidR="00353E41" w:rsidRDefault="00353E41" w:rsidP="00353E41">
      <w:pPr>
        <w:pStyle w:val="Tekstpodstawowy"/>
        <w:rPr>
          <w:rFonts w:ascii="Arial" w:hAnsi="Arial" w:cs="Arial"/>
          <w:bCs/>
          <w:sz w:val="22"/>
          <w:szCs w:val="22"/>
        </w:rPr>
      </w:pPr>
      <w:r>
        <w:rPr>
          <w:rFonts w:ascii="Arial" w:hAnsi="Arial" w:cs="Arial"/>
          <w:b/>
          <w:bCs/>
          <w:iCs/>
          <w:sz w:val="22"/>
          <w:szCs w:val="22"/>
        </w:rPr>
        <w:t>3</w:t>
      </w:r>
      <w:r w:rsidR="00A50C1D">
        <w:rPr>
          <w:rFonts w:ascii="Arial" w:hAnsi="Arial" w:cs="Arial"/>
          <w:b/>
          <w:bCs/>
          <w:iCs/>
          <w:sz w:val="22"/>
          <w:szCs w:val="22"/>
        </w:rPr>
        <w:t>4</w:t>
      </w:r>
      <w:r>
        <w:rPr>
          <w:rFonts w:ascii="Arial" w:hAnsi="Arial" w:cs="Arial"/>
          <w:b/>
          <w:bCs/>
          <w:iCs/>
          <w:sz w:val="22"/>
          <w:szCs w:val="22"/>
        </w:rPr>
        <w:t>. Pouczenie o środkach ochrony prawnej przysługujących Wykonawcy w toku postępowania o udzielenie zamówienia.</w:t>
      </w:r>
    </w:p>
    <w:p w:rsidR="00353E41" w:rsidRDefault="00353E41" w:rsidP="00353E41">
      <w:pPr>
        <w:pStyle w:val="Akapitzlist"/>
        <w:ind w:left="0"/>
        <w:jc w:val="both"/>
        <w:rPr>
          <w:rFonts w:ascii="Arial" w:hAnsi="Arial" w:cs="Arial"/>
        </w:rPr>
      </w:pPr>
      <w:r>
        <w:rPr>
          <w:rFonts w:ascii="Arial" w:hAnsi="Arial" w:cs="Arial"/>
          <w:bCs/>
        </w:rPr>
        <w:t xml:space="preserve">1. Środki ochrony prawnej </w:t>
      </w:r>
      <w:r>
        <w:rPr>
          <w:rFonts w:ascii="Arial" w:hAnsi="Arial" w:cs="Arial"/>
        </w:rPr>
        <w:t xml:space="preserve">przysługują Wykonawcom, a także innemu podmiotowi, jeżeli ma lub miał interes w uzyskaniu danego zamówienia oraz poniósł lub może ponieść szkodę w wyniku naruszenia przez Zamawiającego przepisów ustawy Prawo Zamówień Publicznych. </w:t>
      </w:r>
      <w:r>
        <w:rPr>
          <w:rFonts w:ascii="Arial" w:hAnsi="Arial" w:cs="Arial"/>
          <w:bCs/>
        </w:rPr>
        <w:t xml:space="preserve">Środki ochrony prawnej wobec ogłoszenia o zamówieniu oraz specyfikacji istotnych warunków zamówienia </w:t>
      </w:r>
      <w:r>
        <w:rPr>
          <w:rFonts w:ascii="Arial" w:hAnsi="Arial" w:cs="Arial"/>
        </w:rPr>
        <w:t>przysługują również organizacjom wpisanym na listę o której mowa w art. 154 pkt 5 ustawy Prawo Zamówień Publicznych.</w:t>
      </w:r>
    </w:p>
    <w:p w:rsidR="00353E41" w:rsidRDefault="00353E41" w:rsidP="00353E41">
      <w:pPr>
        <w:pStyle w:val="Akapitzlist"/>
        <w:ind w:left="0"/>
        <w:jc w:val="both"/>
        <w:rPr>
          <w:rFonts w:ascii="Arial" w:hAnsi="Arial" w:cs="Arial"/>
        </w:rPr>
      </w:pPr>
      <w:r>
        <w:rPr>
          <w:rFonts w:ascii="Arial" w:hAnsi="Arial" w:cs="Arial"/>
        </w:rPr>
        <w:t>2. Osobom uprawnionym przysługują środki ochrony prawnej określone w Dziale VI ustawy Prawo Zamówień Publicznych w postaci:</w:t>
      </w:r>
    </w:p>
    <w:p w:rsidR="00353E41" w:rsidRDefault="00353E41" w:rsidP="00353E41">
      <w:pPr>
        <w:pStyle w:val="Akapitzlist"/>
        <w:tabs>
          <w:tab w:val="left" w:pos="1545"/>
        </w:tabs>
        <w:ind w:left="0"/>
        <w:jc w:val="both"/>
        <w:rPr>
          <w:rFonts w:ascii="Arial" w:hAnsi="Arial" w:cs="Arial"/>
        </w:rPr>
      </w:pPr>
      <w:r>
        <w:rPr>
          <w:rFonts w:ascii="Arial" w:hAnsi="Arial" w:cs="Arial"/>
        </w:rPr>
        <w:t>2.1. Odwołania od niezgodnej z przepisami Ustawy Prawo zamówień publicznych czynności Zamawiającego podjętej w postępowaniu o udzielenie zamówienia lub zaniechania czynności, do której Zamawiający jest zobowiązany na podstawie ustawy wnoszone jest do Prezesa Krajowej Izby Odwoławczej w zakresie i formie określonych w art.180 oraz terminach określonych w art.182 Ustawy Prawo Zamówień Publicznych.</w:t>
      </w:r>
    </w:p>
    <w:p w:rsidR="00353E41" w:rsidRDefault="00353E41" w:rsidP="00353E41">
      <w:pPr>
        <w:pStyle w:val="Akapitzlist"/>
        <w:tabs>
          <w:tab w:val="left" w:pos="1530"/>
        </w:tabs>
        <w:ind w:left="0"/>
        <w:jc w:val="both"/>
        <w:rPr>
          <w:rFonts w:ascii="Arial" w:hAnsi="Arial" w:cs="Arial"/>
        </w:rPr>
      </w:pPr>
      <w:r>
        <w:rPr>
          <w:rFonts w:ascii="Arial" w:hAnsi="Arial" w:cs="Arial"/>
        </w:rPr>
        <w:t>2.2. Poinformowania Zamawiającego o niezgodnej z przepisami ustawy czynności podjętej przez niego lub zaniechaniu czynności, do której jest on zobowiązany na podstawie ustawy na które nie przysługuje odwołanie na podstawie art. 180 ust.2 ustawy Prawo Zamówień Publicznych.</w:t>
      </w:r>
    </w:p>
    <w:p w:rsidR="00353E41" w:rsidRDefault="00353E41" w:rsidP="00353E41">
      <w:pPr>
        <w:pStyle w:val="Akapitzlist"/>
        <w:tabs>
          <w:tab w:val="left" w:pos="1530"/>
        </w:tabs>
        <w:ind w:left="0"/>
        <w:jc w:val="both"/>
        <w:rPr>
          <w:rFonts w:ascii="Arial" w:hAnsi="Arial" w:cs="Arial"/>
        </w:rPr>
      </w:pPr>
      <w:r>
        <w:rPr>
          <w:rFonts w:ascii="Arial" w:hAnsi="Arial" w:cs="Arial"/>
        </w:rPr>
        <w:t xml:space="preserve">2.3. Skargi do sądu okręgowego właściwego dla siedziby Zamawiającego. </w:t>
      </w:r>
    </w:p>
    <w:p w:rsidR="00353E41" w:rsidRDefault="00353E41" w:rsidP="00353E41">
      <w:pPr>
        <w:pStyle w:val="Akapitzlist"/>
        <w:tabs>
          <w:tab w:val="left" w:pos="3690"/>
        </w:tabs>
        <w:ind w:hanging="720"/>
        <w:jc w:val="both"/>
        <w:rPr>
          <w:rFonts w:ascii="Arial" w:hAnsi="Arial" w:cs="Arial"/>
          <w:b/>
          <w:bCs/>
        </w:rPr>
      </w:pPr>
      <w:r>
        <w:rPr>
          <w:rFonts w:ascii="Arial" w:hAnsi="Arial" w:cs="Arial"/>
        </w:rPr>
        <w:t>Skarga może być wniesiona na orzeczenie Krajowej Izby Odwoławczej.</w:t>
      </w:r>
    </w:p>
    <w:p w:rsidR="00353E41" w:rsidRDefault="00353E41" w:rsidP="00353E41">
      <w:pPr>
        <w:pStyle w:val="Akapitzlist"/>
        <w:ind w:left="0"/>
        <w:jc w:val="both"/>
        <w:rPr>
          <w:rFonts w:ascii="Arial" w:hAnsi="Arial" w:cs="Arial"/>
          <w:b/>
          <w:bCs/>
        </w:rPr>
      </w:pPr>
      <w:r>
        <w:rPr>
          <w:rFonts w:ascii="Arial" w:hAnsi="Arial" w:cs="Arial"/>
          <w:b/>
          <w:bCs/>
        </w:rPr>
        <w:lastRenderedPageBreak/>
        <w:t>3</w:t>
      </w:r>
      <w:r w:rsidR="00A50C1D">
        <w:rPr>
          <w:rFonts w:ascii="Arial" w:hAnsi="Arial" w:cs="Arial"/>
          <w:b/>
          <w:bCs/>
        </w:rPr>
        <w:t>5</w:t>
      </w:r>
      <w:r>
        <w:rPr>
          <w:rFonts w:ascii="Arial" w:hAnsi="Arial" w:cs="Arial"/>
          <w:b/>
          <w:bCs/>
        </w:rPr>
        <w:t xml:space="preserve">. W sprawach nie uregulowanych niniejszą specyfikacją obowiązują przepisy zawarte w ustawie z dnia 29 stycznia 2004 </w:t>
      </w:r>
      <w:r>
        <w:rPr>
          <w:rFonts w:ascii="Arial" w:hAnsi="Arial" w:cs="Arial"/>
          <w:b/>
        </w:rPr>
        <w:t>r. –</w:t>
      </w:r>
      <w:r>
        <w:rPr>
          <w:rFonts w:ascii="Arial" w:hAnsi="Arial" w:cs="Arial"/>
          <w:b/>
          <w:bCs/>
        </w:rPr>
        <w:t xml:space="preserve"> Prawo zamówień publicznych (j. t. z 201</w:t>
      </w:r>
      <w:r w:rsidR="00661B40">
        <w:rPr>
          <w:rFonts w:ascii="Arial" w:hAnsi="Arial" w:cs="Arial"/>
          <w:b/>
          <w:bCs/>
        </w:rPr>
        <w:t>7 poz. 1579</w:t>
      </w:r>
      <w:r>
        <w:rPr>
          <w:rFonts w:ascii="Arial" w:hAnsi="Arial" w:cs="Arial"/>
          <w:b/>
          <w:bCs/>
        </w:rPr>
        <w:t xml:space="preserve"> z </w:t>
      </w:r>
      <w:proofErr w:type="spellStart"/>
      <w:r>
        <w:rPr>
          <w:rFonts w:ascii="Arial" w:hAnsi="Arial" w:cs="Arial"/>
          <w:b/>
          <w:bCs/>
        </w:rPr>
        <w:t>późn</w:t>
      </w:r>
      <w:proofErr w:type="spellEnd"/>
      <w:r>
        <w:rPr>
          <w:rFonts w:ascii="Arial" w:hAnsi="Arial" w:cs="Arial"/>
          <w:b/>
          <w:bCs/>
        </w:rPr>
        <w:t>. zm.), a w sprawach nie uregulowanych niniejszą ustawą będą stosowane przepisy Kodeksu Cywilnego.</w:t>
      </w:r>
    </w:p>
    <w:p w:rsidR="00661B40" w:rsidRDefault="00661B40" w:rsidP="00353E41">
      <w:pPr>
        <w:pStyle w:val="Akapitzlist"/>
        <w:ind w:left="0"/>
        <w:jc w:val="both"/>
        <w:rPr>
          <w:rFonts w:ascii="Arial" w:hAnsi="Arial" w:cs="Arial"/>
          <w:b/>
          <w:bCs/>
        </w:rPr>
      </w:pPr>
    </w:p>
    <w:p w:rsidR="00353E41" w:rsidRDefault="00353E41" w:rsidP="00353E41">
      <w:pPr>
        <w:pStyle w:val="Akapitzlist"/>
        <w:ind w:left="0"/>
        <w:jc w:val="both"/>
        <w:rPr>
          <w:rFonts w:ascii="Arial" w:hAnsi="Arial" w:cs="Arial"/>
          <w:bCs/>
        </w:rPr>
      </w:pPr>
      <w:r>
        <w:rPr>
          <w:rFonts w:ascii="Arial" w:hAnsi="Arial" w:cs="Arial"/>
          <w:b/>
          <w:bCs/>
        </w:rPr>
        <w:t>3</w:t>
      </w:r>
      <w:r w:rsidR="00A50C1D">
        <w:rPr>
          <w:rFonts w:ascii="Arial" w:hAnsi="Arial" w:cs="Arial"/>
          <w:b/>
          <w:bCs/>
        </w:rPr>
        <w:t>6</w:t>
      </w:r>
      <w:r>
        <w:rPr>
          <w:rFonts w:ascii="Arial" w:hAnsi="Arial" w:cs="Arial"/>
          <w:b/>
          <w:bCs/>
        </w:rPr>
        <w:t>. Załączniki do Specyfikacji Istotnych Warunków Zamówienia (SIWZ).</w:t>
      </w:r>
      <w:r>
        <w:rPr>
          <w:rFonts w:ascii="Arial" w:hAnsi="Arial" w:cs="Arial"/>
          <w:bCs/>
        </w:rPr>
        <w:t xml:space="preserve"> </w:t>
      </w:r>
    </w:p>
    <w:p w:rsidR="00353E41" w:rsidRDefault="00353E41" w:rsidP="00353E41">
      <w:pPr>
        <w:pStyle w:val="Akapitzlist"/>
        <w:ind w:left="0"/>
        <w:jc w:val="both"/>
        <w:rPr>
          <w:rFonts w:ascii="Arial" w:hAnsi="Arial" w:cs="Arial"/>
        </w:rPr>
      </w:pPr>
      <w:r>
        <w:rPr>
          <w:rFonts w:ascii="Arial" w:hAnsi="Arial" w:cs="Arial"/>
          <w:bCs/>
        </w:rPr>
        <w:t>1</w:t>
      </w:r>
      <w:r w:rsidR="00661B40">
        <w:rPr>
          <w:rFonts w:ascii="Arial" w:hAnsi="Arial" w:cs="Arial"/>
          <w:bCs/>
        </w:rPr>
        <w:t>.</w:t>
      </w:r>
      <w:r>
        <w:rPr>
          <w:rFonts w:ascii="Arial" w:hAnsi="Arial" w:cs="Arial"/>
          <w:bCs/>
        </w:rPr>
        <w:t xml:space="preserve"> Kompletna SIWZ zawiera następujące załączniki</w:t>
      </w:r>
      <w:r>
        <w:rPr>
          <w:rFonts w:ascii="Arial" w:hAnsi="Arial" w:cs="Arial"/>
        </w:rPr>
        <w:t>:</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1) Oferta wykonawcy – Załącznik Nr 1.</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2) Oświadczenie o spełnianiu warunków udziału w postępowaniu – Załącznik Nr 2.</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3) Oświadczenie o braku podstaw do wykluczenia z postępowania o udzielenie zamówienia publicznego – Załącznik Nr 3.</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4) Wykaz wykonanych robót -  Załącznik Nr 4.</w:t>
      </w:r>
    </w:p>
    <w:p w:rsidR="00353E41" w:rsidRPr="00E825FA" w:rsidRDefault="00353E41" w:rsidP="00353E41">
      <w:pPr>
        <w:autoSpaceDN w:val="0"/>
        <w:jc w:val="both"/>
        <w:textAlignment w:val="baseline"/>
        <w:rPr>
          <w:kern w:val="3"/>
        </w:rPr>
      </w:pPr>
      <w:r w:rsidRPr="00E825FA">
        <w:rPr>
          <w:rFonts w:ascii="Arial" w:hAnsi="Arial" w:cs="Arial"/>
          <w:kern w:val="3"/>
          <w:sz w:val="22"/>
          <w:szCs w:val="22"/>
        </w:rPr>
        <w:t>5) Oświadczenie o posiadaniu przez osoby, które będą uczestniczyć w wykonywaniu zamówienia wymaganych uprawnień – Załącznik Nr 5</w:t>
      </w:r>
      <w:r w:rsidRPr="00E825FA">
        <w:rPr>
          <w:rFonts w:ascii="Arial" w:hAnsi="Arial" w:cs="Arial"/>
          <w:i/>
          <w:kern w:val="3"/>
          <w:sz w:val="22"/>
          <w:szCs w:val="22"/>
        </w:rPr>
        <w:t>.</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6) Wykaz osób, które będą uczestniczyć w wykonaniu zamówienia – Załącznik nr 5a.</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7) Projekt Umowy z Wykonawcą – Załącznik Nr 6.</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8) Pełnomocnictwo – wzór – Załącznik nr 7.</w:t>
      </w:r>
    </w:p>
    <w:p w:rsidR="00353E41" w:rsidRPr="00E825FA" w:rsidRDefault="00353E41" w:rsidP="00353E41">
      <w:pPr>
        <w:tabs>
          <w:tab w:val="left" w:pos="709"/>
        </w:tabs>
        <w:autoSpaceDN w:val="0"/>
        <w:spacing w:line="240" w:lineRule="atLeast"/>
        <w:jc w:val="both"/>
        <w:rPr>
          <w:kern w:val="3"/>
          <w:szCs w:val="20"/>
        </w:rPr>
      </w:pPr>
      <w:r w:rsidRPr="00E825FA">
        <w:rPr>
          <w:rFonts w:ascii="Arial" w:hAnsi="Arial" w:cs="Arial"/>
          <w:kern w:val="3"/>
          <w:sz w:val="22"/>
          <w:szCs w:val="22"/>
        </w:rPr>
        <w:t xml:space="preserve">9) </w:t>
      </w:r>
      <w:r w:rsidRPr="00E825FA">
        <w:rPr>
          <w:rFonts w:ascii="Arial" w:hAnsi="Arial" w:cs="Arial"/>
          <w:color w:val="000000"/>
          <w:kern w:val="3"/>
          <w:sz w:val="22"/>
          <w:szCs w:val="22"/>
        </w:rPr>
        <w:t xml:space="preserve">Wzór oświadczenia o przynależności do grupy kapitałowej </w:t>
      </w:r>
      <w:r w:rsidRPr="00E825FA">
        <w:rPr>
          <w:rFonts w:ascii="Arial" w:hAnsi="Arial" w:cs="Arial"/>
          <w:kern w:val="3"/>
          <w:sz w:val="22"/>
          <w:szCs w:val="22"/>
        </w:rPr>
        <w:t xml:space="preserve">– Załącznik nr 8a </w:t>
      </w:r>
      <w:r w:rsidRPr="00E825FA">
        <w:rPr>
          <w:rFonts w:ascii="Arial" w:hAnsi="Arial" w:cs="Arial"/>
          <w:color w:val="000000"/>
          <w:kern w:val="3"/>
          <w:sz w:val="22"/>
          <w:szCs w:val="22"/>
        </w:rPr>
        <w:t xml:space="preserve"> </w:t>
      </w:r>
    </w:p>
    <w:p w:rsidR="00353E41" w:rsidRPr="00E825FA" w:rsidRDefault="00353E41" w:rsidP="00353E41">
      <w:pPr>
        <w:tabs>
          <w:tab w:val="left" w:pos="709"/>
        </w:tabs>
        <w:autoSpaceDN w:val="0"/>
        <w:spacing w:line="240" w:lineRule="atLeast"/>
        <w:jc w:val="both"/>
        <w:rPr>
          <w:rFonts w:ascii="Arial" w:hAnsi="Arial" w:cs="Arial"/>
          <w:kern w:val="3"/>
          <w:sz w:val="22"/>
          <w:szCs w:val="22"/>
        </w:rPr>
      </w:pPr>
      <w:r w:rsidRPr="00E825FA">
        <w:rPr>
          <w:rFonts w:ascii="Arial" w:hAnsi="Arial" w:cs="Arial"/>
          <w:color w:val="000000"/>
          <w:kern w:val="3"/>
          <w:sz w:val="22"/>
          <w:szCs w:val="22"/>
        </w:rPr>
        <w:t xml:space="preserve">10) Wzór oświadczenia o braku przynależności do grupy kapitałowej </w:t>
      </w:r>
      <w:r w:rsidRPr="00E825FA">
        <w:rPr>
          <w:rFonts w:ascii="Arial" w:hAnsi="Arial" w:cs="Arial"/>
          <w:kern w:val="3"/>
          <w:sz w:val="22"/>
          <w:szCs w:val="22"/>
        </w:rPr>
        <w:t>– Załącznik nr 8b.</w:t>
      </w:r>
    </w:p>
    <w:p w:rsidR="00353E41" w:rsidRPr="00E825FA" w:rsidRDefault="00353E41" w:rsidP="00353E41">
      <w:pPr>
        <w:tabs>
          <w:tab w:val="left" w:pos="709"/>
        </w:tabs>
        <w:autoSpaceDN w:val="0"/>
        <w:spacing w:line="240" w:lineRule="atLeast"/>
        <w:jc w:val="both"/>
        <w:rPr>
          <w:kern w:val="3"/>
          <w:szCs w:val="20"/>
        </w:rPr>
      </w:pPr>
      <w:r w:rsidRPr="00E825FA">
        <w:rPr>
          <w:rFonts w:ascii="Arial" w:hAnsi="Arial" w:cs="Arial"/>
          <w:kern w:val="3"/>
          <w:sz w:val="22"/>
          <w:szCs w:val="22"/>
        </w:rPr>
        <w:t>11) Zobowiązanie podmiotu do oddania Wykonawcy do dyspozycji niezbędnych zasobów – załącznik nr 9</w:t>
      </w:r>
    </w:p>
    <w:p w:rsidR="00353E41" w:rsidRPr="00E825FA" w:rsidRDefault="00353E41" w:rsidP="00353E41">
      <w:pPr>
        <w:autoSpaceDN w:val="0"/>
        <w:jc w:val="both"/>
        <w:textAlignment w:val="baseline"/>
        <w:rPr>
          <w:rFonts w:ascii="Arial" w:hAnsi="Arial" w:cs="Arial"/>
          <w:kern w:val="3"/>
          <w:sz w:val="22"/>
          <w:szCs w:val="22"/>
        </w:rPr>
      </w:pPr>
      <w:r w:rsidRPr="00E825FA">
        <w:rPr>
          <w:rFonts w:ascii="Arial" w:hAnsi="Arial" w:cs="Arial"/>
          <w:kern w:val="3"/>
          <w:sz w:val="22"/>
          <w:szCs w:val="22"/>
        </w:rPr>
        <w:t>12) Przedmiar robót.</w:t>
      </w:r>
    </w:p>
    <w:p w:rsidR="00353E41" w:rsidRDefault="00353E41"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345606" w:rsidRDefault="00345606"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B90A7A" w:rsidRDefault="00B90A7A" w:rsidP="00353E41">
      <w:pPr>
        <w:rPr>
          <w:rFonts w:ascii="Arial" w:hAnsi="Arial" w:cs="Arial"/>
          <w:sz w:val="22"/>
          <w:szCs w:val="22"/>
        </w:rPr>
      </w:pPr>
    </w:p>
    <w:p w:rsidR="00353E41" w:rsidRPr="00A50C1D" w:rsidRDefault="00353E41" w:rsidP="00353E41">
      <w:pPr>
        <w:pStyle w:val="Nagwek1"/>
        <w:shd w:val="clear" w:color="auto" w:fill="auto"/>
        <w:tabs>
          <w:tab w:val="num" w:pos="432"/>
          <w:tab w:val="left" w:pos="567"/>
          <w:tab w:val="left" w:pos="2096"/>
          <w:tab w:val="left" w:pos="8730"/>
          <w:tab w:val="left" w:pos="9185"/>
        </w:tabs>
        <w:suppressAutoHyphens/>
        <w:spacing w:before="240" w:after="60"/>
        <w:ind w:left="432" w:hanging="432"/>
        <w:jc w:val="right"/>
        <w:rPr>
          <w:sz w:val="22"/>
          <w:szCs w:val="22"/>
        </w:rPr>
      </w:pPr>
      <w:r w:rsidRPr="00A50C1D">
        <w:rPr>
          <w:sz w:val="22"/>
          <w:szCs w:val="22"/>
        </w:rPr>
        <w:t>Załącznik nr 1 do SIWZ</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/nazwa wykonawcy(ów)/</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53E41" w:rsidRDefault="00353E41" w:rsidP="00353E41">
      <w:pPr>
        <w:tabs>
          <w:tab w:val="left" w:pos="567"/>
          <w:tab w:val="left" w:pos="2096"/>
          <w:tab w:val="left" w:pos="8730"/>
          <w:tab w:val="left" w:pos="9185"/>
        </w:tabs>
        <w:rPr>
          <w:rFonts w:ascii="Arial" w:hAnsi="Arial" w:cs="Arial"/>
          <w:sz w:val="22"/>
          <w:szCs w:val="22"/>
        </w:rPr>
      </w:pP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/dokładny adres/</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w:t>
      </w:r>
    </w:p>
    <w:p w:rsidR="00353E41" w:rsidRDefault="00353E41"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/adres do korespondencji – jeżeli inny niż powyżej/</w:t>
      </w:r>
    </w:p>
    <w:p w:rsidR="00353E41" w:rsidRDefault="00353E41" w:rsidP="00353E41">
      <w:pPr>
        <w:tabs>
          <w:tab w:val="left" w:pos="567"/>
          <w:tab w:val="left" w:pos="2096"/>
          <w:tab w:val="left" w:pos="8730"/>
          <w:tab w:val="left" w:pos="9185"/>
        </w:tabs>
        <w:rPr>
          <w:rFonts w:ascii="Arial" w:hAnsi="Arial" w:cs="Arial"/>
          <w:sz w:val="22"/>
          <w:szCs w:val="22"/>
        </w:rPr>
      </w:pPr>
    </w:p>
    <w:p w:rsidR="00353E41" w:rsidRDefault="00353E41" w:rsidP="00353E41">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Telefon: …………………………………………….</w:t>
      </w:r>
    </w:p>
    <w:p w:rsidR="00353E41" w:rsidRDefault="00353E41" w:rsidP="00353E41">
      <w:pPr>
        <w:tabs>
          <w:tab w:val="left" w:pos="567"/>
          <w:tab w:val="left" w:pos="2096"/>
          <w:tab w:val="left" w:pos="8730"/>
          <w:tab w:val="left" w:pos="9185"/>
        </w:tabs>
        <w:rPr>
          <w:rFonts w:ascii="Arial" w:hAnsi="Arial" w:cs="Arial"/>
          <w:sz w:val="22"/>
          <w:szCs w:val="22"/>
          <w:lang w:val="de-DE"/>
        </w:rPr>
      </w:pPr>
    </w:p>
    <w:p w:rsidR="00353E41" w:rsidRDefault="00353E41" w:rsidP="00353E41">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Fax: …………………………………………………</w:t>
      </w:r>
    </w:p>
    <w:p w:rsidR="00353E41" w:rsidRDefault="00353E41" w:rsidP="00353E41">
      <w:pPr>
        <w:tabs>
          <w:tab w:val="left" w:pos="567"/>
          <w:tab w:val="left" w:pos="2096"/>
          <w:tab w:val="left" w:pos="8730"/>
          <w:tab w:val="left" w:pos="9185"/>
        </w:tabs>
        <w:rPr>
          <w:rFonts w:ascii="Arial" w:hAnsi="Arial" w:cs="Arial"/>
          <w:sz w:val="22"/>
          <w:szCs w:val="22"/>
          <w:lang w:val="de-DE"/>
        </w:rPr>
      </w:pPr>
    </w:p>
    <w:p w:rsidR="00353E41" w:rsidRDefault="00353E41" w:rsidP="00353E41">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E – mail : ………………………………………………</w:t>
      </w:r>
    </w:p>
    <w:p w:rsidR="00353E41" w:rsidRDefault="00353E41" w:rsidP="00353E41">
      <w:pPr>
        <w:tabs>
          <w:tab w:val="left" w:pos="567"/>
          <w:tab w:val="left" w:pos="2096"/>
          <w:tab w:val="left" w:pos="8730"/>
          <w:tab w:val="left" w:pos="9185"/>
        </w:tabs>
        <w:rPr>
          <w:rFonts w:ascii="Arial" w:hAnsi="Arial" w:cs="Arial"/>
          <w:sz w:val="22"/>
          <w:szCs w:val="22"/>
          <w:lang w:val="de-DE"/>
        </w:rPr>
      </w:pPr>
    </w:p>
    <w:p w:rsidR="00353E41" w:rsidRDefault="00353E41" w:rsidP="00353E41">
      <w:pPr>
        <w:tabs>
          <w:tab w:val="left" w:pos="567"/>
          <w:tab w:val="left" w:pos="2096"/>
          <w:tab w:val="left" w:pos="8730"/>
          <w:tab w:val="left" w:pos="9185"/>
        </w:tabs>
        <w:rPr>
          <w:sz w:val="22"/>
          <w:szCs w:val="22"/>
          <w:lang w:val="en-US"/>
        </w:rPr>
      </w:pPr>
      <w:r>
        <w:rPr>
          <w:rFonts w:ascii="Arial" w:hAnsi="Arial" w:cs="Arial"/>
          <w:sz w:val="22"/>
          <w:szCs w:val="22"/>
          <w:lang w:val="de-DE"/>
        </w:rPr>
        <w:t>REGON:  .........................................................</w:t>
      </w:r>
    </w:p>
    <w:p w:rsidR="00353E41" w:rsidRDefault="00353E41" w:rsidP="00353E41">
      <w:pPr>
        <w:tabs>
          <w:tab w:val="left" w:pos="567"/>
          <w:tab w:val="left" w:pos="2096"/>
          <w:tab w:val="left" w:pos="8730"/>
          <w:tab w:val="left" w:pos="9185"/>
        </w:tabs>
        <w:rPr>
          <w:sz w:val="22"/>
          <w:szCs w:val="22"/>
          <w:lang w:val="en-US"/>
        </w:rPr>
      </w:pPr>
    </w:p>
    <w:p w:rsidR="00353E41" w:rsidRDefault="00353E41" w:rsidP="00353E41">
      <w:pPr>
        <w:tabs>
          <w:tab w:val="left" w:pos="567"/>
          <w:tab w:val="left" w:pos="2096"/>
          <w:tab w:val="left" w:pos="8730"/>
          <w:tab w:val="left" w:pos="9185"/>
        </w:tabs>
        <w:rPr>
          <w:rFonts w:ascii="Arial" w:hAnsi="Arial" w:cs="Arial"/>
          <w:sz w:val="22"/>
          <w:szCs w:val="22"/>
          <w:lang w:val="de-DE"/>
        </w:rPr>
      </w:pPr>
      <w:r>
        <w:rPr>
          <w:rFonts w:ascii="Arial" w:hAnsi="Arial" w:cs="Arial"/>
          <w:sz w:val="22"/>
          <w:szCs w:val="22"/>
          <w:lang w:val="de-DE"/>
        </w:rPr>
        <w:t>NIP: .................................................................</w:t>
      </w:r>
    </w:p>
    <w:p w:rsidR="000519FB" w:rsidRDefault="000519FB" w:rsidP="00353E41">
      <w:pPr>
        <w:tabs>
          <w:tab w:val="left" w:pos="567"/>
          <w:tab w:val="left" w:pos="2096"/>
          <w:tab w:val="left" w:pos="8730"/>
          <w:tab w:val="left" w:pos="9185"/>
        </w:tabs>
        <w:rPr>
          <w:rFonts w:ascii="Arial" w:hAnsi="Arial" w:cs="Arial"/>
          <w:sz w:val="22"/>
          <w:szCs w:val="22"/>
          <w:lang w:val="de-DE"/>
        </w:rPr>
      </w:pPr>
    </w:p>
    <w:p w:rsidR="000519FB" w:rsidRPr="000519FB" w:rsidRDefault="000519FB" w:rsidP="000519FB">
      <w:pPr>
        <w:pStyle w:val="StandardowyStandardowy-1"/>
        <w:tabs>
          <w:tab w:val="left" w:pos="0"/>
          <w:tab w:val="left" w:pos="720"/>
        </w:tabs>
        <w:spacing w:before="120"/>
        <w:rPr>
          <w:rFonts w:cs="Arial"/>
          <w:sz w:val="22"/>
          <w:szCs w:val="22"/>
        </w:rPr>
      </w:pPr>
      <w:r w:rsidRPr="000519FB">
        <w:rPr>
          <w:rFonts w:cs="Arial"/>
          <w:sz w:val="22"/>
          <w:szCs w:val="22"/>
        </w:rPr>
        <w:t>Wykonawca jest mikroprzedsiębiorstwem bądź małym lub średnim przedsiębiorstwem* TAK/ NIE</w:t>
      </w:r>
    </w:p>
    <w:p w:rsidR="000519FB" w:rsidRPr="000519FB" w:rsidRDefault="000519FB" w:rsidP="00353E41">
      <w:pPr>
        <w:tabs>
          <w:tab w:val="left" w:pos="567"/>
          <w:tab w:val="left" w:pos="2096"/>
          <w:tab w:val="left" w:pos="8730"/>
          <w:tab w:val="left" w:pos="9185"/>
        </w:tabs>
        <w:rPr>
          <w:rFonts w:ascii="Arial" w:hAnsi="Arial" w:cs="Arial"/>
          <w:sz w:val="22"/>
          <w:szCs w:val="22"/>
        </w:rPr>
      </w:pPr>
      <w:r>
        <w:rPr>
          <w:rFonts w:ascii="Arial" w:hAnsi="Arial" w:cs="Arial"/>
          <w:sz w:val="22"/>
          <w:szCs w:val="22"/>
        </w:rPr>
        <w:t>Uwaga : W przypadku Wykonawców wspólnie ubiegających się  o udzielenie zamówienia , składa się w/w informację w zakresie poszczególnych wykonawców.</w:t>
      </w:r>
    </w:p>
    <w:p w:rsidR="00353E41" w:rsidRDefault="00353E41" w:rsidP="00353E41">
      <w:pPr>
        <w:rPr>
          <w:rFonts w:ascii="Arial" w:hAnsi="Arial" w:cs="Arial"/>
          <w:sz w:val="22"/>
          <w:szCs w:val="22"/>
          <w:lang w:val="de-DE"/>
        </w:rPr>
      </w:pPr>
    </w:p>
    <w:p w:rsidR="00345606" w:rsidRPr="004B1BC7" w:rsidRDefault="00345606" w:rsidP="00345606">
      <w:pPr>
        <w:pStyle w:val="Nagwek1"/>
        <w:spacing w:line="340" w:lineRule="atLeast"/>
        <w:rPr>
          <w:rFonts w:ascii="Arial" w:hAnsi="Arial" w:cs="Arial"/>
          <w:sz w:val="22"/>
          <w:szCs w:val="22"/>
        </w:rPr>
      </w:pPr>
      <w:r w:rsidRPr="004B1BC7">
        <w:rPr>
          <w:rFonts w:ascii="Arial" w:hAnsi="Arial" w:cs="Arial"/>
          <w:sz w:val="22"/>
          <w:szCs w:val="22"/>
        </w:rPr>
        <w:t>OFERTA   PRZETARGOWA</w:t>
      </w:r>
    </w:p>
    <w:p w:rsidR="00345606" w:rsidRPr="004B1BC7" w:rsidRDefault="00345606" w:rsidP="00345606">
      <w:pPr>
        <w:spacing w:line="340" w:lineRule="atLeast"/>
        <w:jc w:val="both"/>
        <w:rPr>
          <w:rFonts w:ascii="Arial" w:hAnsi="Arial" w:cs="Arial"/>
          <w:sz w:val="22"/>
          <w:szCs w:val="22"/>
        </w:rPr>
      </w:pPr>
    </w:p>
    <w:p w:rsidR="00345606" w:rsidRPr="004B1BC7" w:rsidRDefault="00345606" w:rsidP="00345606">
      <w:pPr>
        <w:spacing w:line="340" w:lineRule="atLeast"/>
        <w:jc w:val="both"/>
        <w:rPr>
          <w:rFonts w:ascii="Arial" w:hAnsi="Arial" w:cs="Arial"/>
          <w:sz w:val="22"/>
          <w:szCs w:val="22"/>
        </w:rPr>
      </w:pPr>
    </w:p>
    <w:p w:rsidR="00345606" w:rsidRPr="004B1BC7" w:rsidRDefault="00345606" w:rsidP="00345606">
      <w:pPr>
        <w:pStyle w:val="Tekstpodstawowy"/>
        <w:rPr>
          <w:rFonts w:ascii="Arial" w:hAnsi="Arial" w:cs="Arial"/>
          <w:sz w:val="22"/>
          <w:szCs w:val="22"/>
        </w:rPr>
      </w:pPr>
    </w:p>
    <w:p w:rsidR="00345606" w:rsidRPr="004B1BC7" w:rsidRDefault="00345606" w:rsidP="00345606">
      <w:pPr>
        <w:pStyle w:val="Tekstpodstawowy"/>
        <w:rPr>
          <w:rFonts w:ascii="Arial" w:hAnsi="Arial" w:cs="Arial"/>
          <w:b/>
          <w:sz w:val="22"/>
          <w:szCs w:val="22"/>
        </w:rPr>
      </w:pPr>
      <w:r w:rsidRPr="004B1BC7">
        <w:rPr>
          <w:rFonts w:ascii="Arial" w:hAnsi="Arial" w:cs="Arial"/>
          <w:b/>
          <w:sz w:val="22"/>
          <w:szCs w:val="22"/>
        </w:rPr>
        <w:t xml:space="preserve">                                                                                GMINA GIELNIÓW</w:t>
      </w:r>
    </w:p>
    <w:p w:rsidR="00345606" w:rsidRPr="004B1BC7" w:rsidRDefault="00345606" w:rsidP="00345606">
      <w:pPr>
        <w:pStyle w:val="Tekstpodstawowy"/>
        <w:jc w:val="center"/>
        <w:rPr>
          <w:rFonts w:ascii="Arial" w:hAnsi="Arial" w:cs="Arial"/>
          <w:b/>
          <w:sz w:val="22"/>
          <w:szCs w:val="22"/>
          <w:u w:val="single"/>
        </w:rPr>
      </w:pPr>
      <w:r w:rsidRPr="004B1BC7">
        <w:rPr>
          <w:rFonts w:ascii="Arial" w:hAnsi="Arial" w:cs="Arial"/>
          <w:b/>
          <w:sz w:val="22"/>
          <w:szCs w:val="22"/>
        </w:rPr>
        <w:t xml:space="preserve">                                                        Plac Wolności 75, 26-434 Gielniów</w:t>
      </w:r>
    </w:p>
    <w:p w:rsidR="00345606" w:rsidRPr="004B1BC7" w:rsidRDefault="00345606" w:rsidP="00345606">
      <w:pPr>
        <w:pStyle w:val="Tekstpodstawowy"/>
        <w:rPr>
          <w:rFonts w:ascii="Arial" w:hAnsi="Arial" w:cs="Arial"/>
          <w:sz w:val="22"/>
          <w:szCs w:val="22"/>
        </w:rPr>
      </w:pPr>
      <w:r w:rsidRPr="004B1BC7">
        <w:rPr>
          <w:rFonts w:ascii="Arial" w:hAnsi="Arial" w:cs="Arial"/>
          <w:sz w:val="22"/>
          <w:szCs w:val="22"/>
        </w:rPr>
        <w:t xml:space="preserve">                                                                                                  </w:t>
      </w:r>
    </w:p>
    <w:p w:rsidR="00353E41" w:rsidRDefault="00353E41" w:rsidP="00353E41">
      <w:pPr>
        <w:widowControl w:val="0"/>
        <w:overflowPunct w:val="0"/>
        <w:autoSpaceDE w:val="0"/>
        <w:rPr>
          <w:rFonts w:ascii="Arial" w:hAnsi="Arial" w:cs="Arial"/>
          <w:b/>
          <w:sz w:val="22"/>
          <w:szCs w:val="22"/>
        </w:rPr>
      </w:pPr>
    </w:p>
    <w:p w:rsidR="00353E41" w:rsidRPr="0052339D" w:rsidRDefault="00353E41" w:rsidP="00353E41">
      <w:pPr>
        <w:autoSpaceDN w:val="0"/>
        <w:textAlignment w:val="baseline"/>
        <w:rPr>
          <w:kern w:val="3"/>
        </w:rPr>
      </w:pPr>
      <w:r w:rsidRPr="0052339D">
        <w:rPr>
          <w:rFonts w:ascii="Arial" w:hAnsi="Arial" w:cs="Arial"/>
          <w:kern w:val="3"/>
          <w:sz w:val="22"/>
          <w:szCs w:val="22"/>
        </w:rPr>
        <w:t xml:space="preserve">Odpowiadając na ogłoszenie o udzielenie zamówienia publicznego prowadzonego w trybie przetargu nieograniczonego </w:t>
      </w:r>
      <w:r w:rsidRPr="0052339D">
        <w:rPr>
          <w:rFonts w:ascii="Arial" w:hAnsi="Arial" w:cs="Arial"/>
          <w:color w:val="000000"/>
          <w:kern w:val="3"/>
          <w:sz w:val="22"/>
          <w:szCs w:val="22"/>
        </w:rPr>
        <w:t>przedkładamy niniejszą ofertę:</w:t>
      </w:r>
    </w:p>
    <w:p w:rsidR="00353E41" w:rsidRPr="0052339D" w:rsidRDefault="00353E41" w:rsidP="00353E41">
      <w:pPr>
        <w:autoSpaceDN w:val="0"/>
        <w:textAlignment w:val="baseline"/>
        <w:rPr>
          <w:rFonts w:ascii="Arial" w:hAnsi="Arial" w:cs="Arial"/>
          <w:kern w:val="3"/>
          <w:sz w:val="16"/>
          <w:szCs w:val="16"/>
        </w:rPr>
      </w:pPr>
    </w:p>
    <w:p w:rsidR="00353E41" w:rsidRPr="00261B32" w:rsidRDefault="00261B32" w:rsidP="00261B32">
      <w:pPr>
        <w:widowControl w:val="0"/>
        <w:suppressAutoHyphens/>
        <w:overflowPunct w:val="0"/>
        <w:autoSpaceDE w:val="0"/>
        <w:autoSpaceDN w:val="0"/>
        <w:textAlignment w:val="baseline"/>
        <w:rPr>
          <w:rFonts w:ascii="Arial" w:hAnsi="Arial" w:cs="Arial"/>
          <w:kern w:val="3"/>
        </w:rPr>
      </w:pPr>
      <w:r>
        <w:rPr>
          <w:rFonts w:ascii="Arial" w:hAnsi="Arial" w:cs="Arial"/>
          <w:kern w:val="3"/>
        </w:rPr>
        <w:t>1.</w:t>
      </w:r>
      <w:r w:rsidR="00353E41" w:rsidRPr="00261B32">
        <w:rPr>
          <w:rFonts w:ascii="Arial" w:hAnsi="Arial" w:cs="Arial"/>
          <w:kern w:val="3"/>
        </w:rPr>
        <w:t>Oferujemy całościowe wykonanie przedmiotu zamówienia o nazwie:</w:t>
      </w:r>
      <w:r w:rsidR="00345606" w:rsidRPr="00261B32">
        <w:rPr>
          <w:rFonts w:ascii="Arial" w:hAnsi="Arial" w:cs="Arial"/>
          <w:b/>
        </w:rPr>
        <w:t xml:space="preserve"> Przebudowa drogi gminnej nr 330202W dojazdowej do gruntów rolnych Bieliny - Jastrząb</w:t>
      </w:r>
    </w:p>
    <w:p w:rsidR="00353E41" w:rsidRPr="003B7835" w:rsidRDefault="00353E41" w:rsidP="00353E41">
      <w:pPr>
        <w:jc w:val="center"/>
        <w:rPr>
          <w:rFonts w:ascii="Arial" w:hAnsi="Arial" w:cs="Arial"/>
          <w:b/>
          <w:sz w:val="22"/>
          <w:szCs w:val="22"/>
        </w:rPr>
      </w:pPr>
    </w:p>
    <w:p w:rsidR="00353E41" w:rsidRPr="0052339D" w:rsidRDefault="00261B32" w:rsidP="00353E41">
      <w:pPr>
        <w:widowControl w:val="0"/>
        <w:overflowPunct w:val="0"/>
        <w:autoSpaceDE w:val="0"/>
        <w:autoSpaceDN w:val="0"/>
        <w:textAlignment w:val="baseline"/>
        <w:rPr>
          <w:kern w:val="3"/>
        </w:rPr>
      </w:pPr>
      <w:r>
        <w:rPr>
          <w:rFonts w:ascii="Arial" w:hAnsi="Arial" w:cs="Arial"/>
          <w:kern w:val="3"/>
          <w:sz w:val="22"/>
          <w:szCs w:val="22"/>
        </w:rPr>
        <w:t>Objętego SIWZ</w:t>
      </w:r>
      <w:r w:rsidR="00353E41" w:rsidRPr="0052339D">
        <w:rPr>
          <w:rFonts w:ascii="Arial" w:hAnsi="Arial" w:cs="Arial"/>
          <w:kern w:val="3"/>
          <w:sz w:val="22"/>
          <w:szCs w:val="22"/>
        </w:rPr>
        <w:t xml:space="preserve">     </w:t>
      </w:r>
      <w:r w:rsidR="00353E41" w:rsidRPr="0052339D">
        <w:rPr>
          <w:rFonts w:ascii="Arial" w:hAnsi="Arial" w:cs="Arial"/>
          <w:b/>
          <w:bCs/>
          <w:color w:val="000000"/>
          <w:kern w:val="3"/>
          <w:sz w:val="22"/>
          <w:szCs w:val="22"/>
        </w:rPr>
        <w:t>za wynagrodzeniem ryczałtowym</w:t>
      </w:r>
      <w:r w:rsidR="00353E41" w:rsidRPr="0052339D">
        <w:rPr>
          <w:rFonts w:ascii="Arial" w:hAnsi="Arial" w:cs="Arial"/>
          <w:b/>
          <w:bCs/>
          <w:color w:val="0000FF"/>
          <w:kern w:val="3"/>
          <w:sz w:val="22"/>
          <w:szCs w:val="22"/>
        </w:rPr>
        <w:t xml:space="preserve"> </w:t>
      </w:r>
      <w:r w:rsidR="00353E41" w:rsidRPr="0052339D">
        <w:rPr>
          <w:rFonts w:ascii="Arial" w:hAnsi="Arial" w:cs="Arial"/>
          <w:b/>
          <w:bCs/>
          <w:color w:val="000000"/>
          <w:kern w:val="3"/>
          <w:sz w:val="22"/>
          <w:szCs w:val="22"/>
        </w:rPr>
        <w:t>łącznie:</w:t>
      </w: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Kwota netto  ………….....................................................…….………….......................PLN</w:t>
      </w:r>
    </w:p>
    <w:p w:rsidR="00353E41" w:rsidRPr="0052339D" w:rsidRDefault="00353E41" w:rsidP="00353E41">
      <w:pPr>
        <w:autoSpaceDN w:val="0"/>
        <w:spacing w:before="120"/>
        <w:ind w:left="720" w:right="72" w:hanging="720"/>
        <w:textAlignment w:val="baseline"/>
        <w:rPr>
          <w:rFonts w:ascii="Arial" w:hAnsi="Arial" w:cs="Arial"/>
          <w:b/>
          <w:kern w:val="3"/>
          <w:sz w:val="16"/>
          <w:szCs w:val="16"/>
        </w:rPr>
      </w:pP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słownie:..........................................................................................................................PLN</w:t>
      </w:r>
    </w:p>
    <w:p w:rsidR="00353E41" w:rsidRPr="0052339D" w:rsidRDefault="00353E41" w:rsidP="00353E41">
      <w:pPr>
        <w:autoSpaceDN w:val="0"/>
        <w:spacing w:before="120"/>
        <w:ind w:left="720" w:right="72" w:hanging="720"/>
        <w:textAlignment w:val="baseline"/>
        <w:rPr>
          <w:rFonts w:ascii="Arial" w:hAnsi="Arial" w:cs="Arial"/>
          <w:b/>
          <w:kern w:val="3"/>
          <w:sz w:val="16"/>
          <w:szCs w:val="16"/>
        </w:rPr>
      </w:pPr>
    </w:p>
    <w:p w:rsidR="00353E41" w:rsidRPr="0052339D" w:rsidRDefault="00353E41" w:rsidP="00353E41">
      <w:pPr>
        <w:autoSpaceDN w:val="0"/>
        <w:spacing w:before="120"/>
        <w:ind w:right="72"/>
        <w:textAlignment w:val="baseline"/>
        <w:rPr>
          <w:rFonts w:ascii="Arial" w:hAnsi="Arial" w:cs="Arial"/>
          <w:b/>
          <w:kern w:val="3"/>
          <w:sz w:val="22"/>
          <w:szCs w:val="22"/>
        </w:rPr>
      </w:pPr>
      <w:r w:rsidRPr="0052339D">
        <w:rPr>
          <w:rFonts w:ascii="Arial" w:hAnsi="Arial" w:cs="Arial"/>
          <w:b/>
          <w:kern w:val="3"/>
          <w:sz w:val="22"/>
          <w:szCs w:val="22"/>
        </w:rPr>
        <w:t>plus podatek VAT w kwocie : ......................................................................................PLN</w:t>
      </w:r>
    </w:p>
    <w:p w:rsidR="00353E41" w:rsidRPr="0052339D" w:rsidRDefault="00353E41" w:rsidP="00353E41">
      <w:pPr>
        <w:autoSpaceDN w:val="0"/>
        <w:spacing w:before="120"/>
        <w:ind w:left="720" w:right="72" w:hanging="720"/>
        <w:textAlignment w:val="baseline"/>
        <w:rPr>
          <w:rFonts w:ascii="Arial" w:hAnsi="Arial" w:cs="Arial"/>
          <w:b/>
          <w:kern w:val="3"/>
          <w:sz w:val="16"/>
          <w:szCs w:val="16"/>
        </w:rPr>
      </w:pP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słownie:.........................................................................................................................PLN</w:t>
      </w: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 xml:space="preserve">  </w:t>
      </w: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co stanowi łącznie wynagrodzenie brutto w wysokości: ………….........................PLN</w:t>
      </w:r>
    </w:p>
    <w:p w:rsidR="00353E41" w:rsidRPr="0052339D" w:rsidRDefault="00353E41" w:rsidP="00353E41">
      <w:pPr>
        <w:autoSpaceDN w:val="0"/>
        <w:spacing w:before="120"/>
        <w:ind w:left="720" w:right="72" w:hanging="720"/>
        <w:textAlignment w:val="baseline"/>
        <w:rPr>
          <w:rFonts w:ascii="Arial" w:hAnsi="Arial" w:cs="Arial"/>
          <w:b/>
          <w:kern w:val="3"/>
          <w:sz w:val="16"/>
          <w:szCs w:val="16"/>
        </w:rPr>
      </w:pPr>
    </w:p>
    <w:p w:rsidR="00353E41" w:rsidRPr="0052339D" w:rsidRDefault="00353E41" w:rsidP="00353E41">
      <w:pPr>
        <w:autoSpaceDN w:val="0"/>
        <w:spacing w:before="120"/>
        <w:ind w:left="720" w:right="72" w:hanging="720"/>
        <w:textAlignment w:val="baseline"/>
        <w:rPr>
          <w:rFonts w:ascii="Arial" w:hAnsi="Arial" w:cs="Arial"/>
          <w:b/>
          <w:kern w:val="3"/>
          <w:sz w:val="22"/>
          <w:szCs w:val="22"/>
        </w:rPr>
      </w:pPr>
      <w:r w:rsidRPr="0052339D">
        <w:rPr>
          <w:rFonts w:ascii="Arial" w:hAnsi="Arial" w:cs="Arial"/>
          <w:b/>
          <w:kern w:val="3"/>
          <w:sz w:val="22"/>
          <w:szCs w:val="22"/>
        </w:rPr>
        <w:t>słownie:.........................................................................................................................PLN</w:t>
      </w:r>
    </w:p>
    <w:p w:rsidR="00353E41"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 xml:space="preserve">2. 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2003 r. Nr 153, poz. 1503                   z </w:t>
      </w:r>
      <w:proofErr w:type="spellStart"/>
      <w:r w:rsidRPr="0052339D">
        <w:rPr>
          <w:rFonts w:ascii="Arial" w:hAnsi="Arial" w:cs="Arial"/>
          <w:kern w:val="3"/>
          <w:sz w:val="22"/>
          <w:szCs w:val="22"/>
        </w:rPr>
        <w:t>późn</w:t>
      </w:r>
      <w:proofErr w:type="spellEnd"/>
      <w:r w:rsidRPr="0052339D">
        <w:rPr>
          <w:rFonts w:ascii="Arial" w:hAnsi="Arial" w:cs="Arial"/>
          <w:kern w:val="3"/>
          <w:sz w:val="22"/>
          <w:szCs w:val="22"/>
        </w:rPr>
        <w:t>. zm.).</w:t>
      </w:r>
    </w:p>
    <w:p w:rsidR="00353E41" w:rsidRPr="0052339D" w:rsidRDefault="00353E41" w:rsidP="00353E41">
      <w:pPr>
        <w:widowControl w:val="0"/>
        <w:overflowPunct w:val="0"/>
        <w:autoSpaceDE w:val="0"/>
        <w:autoSpaceDN w:val="0"/>
        <w:textAlignment w:val="baseline"/>
        <w:rPr>
          <w:rFonts w:ascii="Arial" w:hAnsi="Arial" w:cs="Arial"/>
          <w:kern w:val="3"/>
          <w:sz w:val="22"/>
          <w:szCs w:val="22"/>
        </w:rPr>
      </w:pPr>
    </w:p>
    <w:p w:rsidR="00353E41" w:rsidRPr="0052339D" w:rsidRDefault="00353E41" w:rsidP="00353E41">
      <w:pPr>
        <w:widowControl w:val="0"/>
        <w:tabs>
          <w:tab w:val="left" w:pos="-27812"/>
        </w:tabs>
        <w:overflowPunct w:val="0"/>
        <w:autoSpaceDE w:val="0"/>
        <w:autoSpaceDN w:val="0"/>
        <w:jc w:val="both"/>
        <w:textAlignment w:val="baseline"/>
        <w:rPr>
          <w:kern w:val="3"/>
        </w:rPr>
      </w:pPr>
      <w:r w:rsidRPr="0052339D">
        <w:rPr>
          <w:rFonts w:ascii="Arial" w:hAnsi="Arial" w:cs="Arial"/>
          <w:color w:val="000000"/>
          <w:kern w:val="3"/>
          <w:sz w:val="22"/>
          <w:szCs w:val="22"/>
        </w:rPr>
        <w:t xml:space="preserve">3. Przedmiot zamówienia zostanie wykonany w nieprzekraczalnym terminie: </w:t>
      </w:r>
      <w:r w:rsidR="00A50C1D" w:rsidRPr="00A50C1D">
        <w:rPr>
          <w:rFonts w:ascii="Arial" w:hAnsi="Arial" w:cs="Arial"/>
          <w:b/>
          <w:color w:val="000000"/>
          <w:kern w:val="3"/>
          <w:sz w:val="22"/>
          <w:szCs w:val="22"/>
        </w:rPr>
        <w:t>3</w:t>
      </w:r>
      <w:r w:rsidR="00261B32" w:rsidRPr="00261B32">
        <w:rPr>
          <w:rFonts w:ascii="Arial" w:hAnsi="Arial" w:cs="Arial"/>
          <w:b/>
          <w:color w:val="000000"/>
          <w:kern w:val="3"/>
          <w:sz w:val="22"/>
          <w:szCs w:val="22"/>
        </w:rPr>
        <w:t>0</w:t>
      </w:r>
      <w:r>
        <w:rPr>
          <w:rFonts w:ascii="Arial" w:hAnsi="Arial" w:cs="Arial"/>
          <w:b/>
          <w:color w:val="000000"/>
          <w:kern w:val="3"/>
          <w:sz w:val="22"/>
          <w:szCs w:val="22"/>
        </w:rPr>
        <w:t>.1</w:t>
      </w:r>
      <w:r w:rsidR="00261B32">
        <w:rPr>
          <w:rFonts w:ascii="Arial" w:hAnsi="Arial" w:cs="Arial"/>
          <w:b/>
          <w:color w:val="000000"/>
          <w:kern w:val="3"/>
          <w:sz w:val="22"/>
          <w:szCs w:val="22"/>
        </w:rPr>
        <w:t>1</w:t>
      </w:r>
      <w:r w:rsidRPr="0052339D">
        <w:rPr>
          <w:rFonts w:ascii="Arial" w:hAnsi="Arial" w:cs="Arial"/>
          <w:b/>
          <w:color w:val="000000"/>
          <w:kern w:val="3"/>
          <w:sz w:val="22"/>
          <w:szCs w:val="22"/>
        </w:rPr>
        <w:t>.</w:t>
      </w:r>
      <w:r>
        <w:rPr>
          <w:rFonts w:ascii="Arial" w:hAnsi="Arial" w:cs="Arial"/>
          <w:b/>
          <w:color w:val="000000"/>
          <w:kern w:val="3"/>
          <w:sz w:val="22"/>
          <w:szCs w:val="22"/>
        </w:rPr>
        <w:t>2017</w:t>
      </w:r>
      <w:r w:rsidRPr="0052339D">
        <w:rPr>
          <w:rFonts w:ascii="Arial" w:hAnsi="Arial" w:cs="Arial"/>
          <w:b/>
          <w:color w:val="000000"/>
          <w:kern w:val="3"/>
          <w:sz w:val="22"/>
          <w:szCs w:val="22"/>
        </w:rPr>
        <w:t xml:space="preserve"> r.</w:t>
      </w:r>
    </w:p>
    <w:p w:rsidR="00353E41" w:rsidRPr="0052339D" w:rsidRDefault="00353E41" w:rsidP="00353E41">
      <w:pPr>
        <w:widowControl w:val="0"/>
        <w:tabs>
          <w:tab w:val="left" w:pos="-27812"/>
        </w:tabs>
        <w:overflowPunct w:val="0"/>
        <w:autoSpaceDE w:val="0"/>
        <w:autoSpaceDN w:val="0"/>
        <w:jc w:val="both"/>
        <w:textAlignment w:val="baseline"/>
        <w:rPr>
          <w:kern w:val="3"/>
        </w:rPr>
      </w:pPr>
      <w:r w:rsidRPr="0052339D">
        <w:rPr>
          <w:rFonts w:ascii="Arial" w:hAnsi="Arial" w:cs="Arial"/>
          <w:kern w:val="3"/>
          <w:sz w:val="22"/>
          <w:szCs w:val="22"/>
        </w:rPr>
        <w:t xml:space="preserve">Za termin wykonania zamówienia przyjmuje się dzień pisemnego zgłoszenia Zamawiającemu przez Wykonawcę gotowości do odbioru </w:t>
      </w:r>
      <w:r w:rsidRPr="0052339D">
        <w:rPr>
          <w:rFonts w:ascii="Arial" w:hAnsi="Arial" w:cs="Arial"/>
          <w:color w:val="000000"/>
          <w:kern w:val="3"/>
          <w:sz w:val="22"/>
          <w:szCs w:val="22"/>
        </w:rPr>
        <w:t>przedmiotu zamówienia</w:t>
      </w:r>
      <w:r w:rsidRPr="0052339D">
        <w:rPr>
          <w:rFonts w:ascii="Arial" w:hAnsi="Arial" w:cs="Arial"/>
          <w:kern w:val="3"/>
          <w:sz w:val="22"/>
          <w:szCs w:val="22"/>
        </w:rPr>
        <w:t xml:space="preserve"> wraz                     z przekazaniem pełnej dokumentacji odbiorowej.</w:t>
      </w:r>
    </w:p>
    <w:p w:rsidR="00353E41" w:rsidRPr="0052339D" w:rsidRDefault="00353E41" w:rsidP="00353E41">
      <w:pPr>
        <w:widowControl w:val="0"/>
        <w:tabs>
          <w:tab w:val="left" w:pos="-28436"/>
        </w:tabs>
        <w:overflowPunct w:val="0"/>
        <w:autoSpaceDE w:val="0"/>
        <w:autoSpaceDN w:val="0"/>
        <w:jc w:val="both"/>
        <w:textAlignment w:val="baseline"/>
        <w:rPr>
          <w:kern w:val="3"/>
          <w:sz w:val="22"/>
          <w:szCs w:val="22"/>
        </w:rPr>
      </w:pPr>
    </w:p>
    <w:p w:rsidR="00353E41" w:rsidRPr="0052339D" w:rsidRDefault="00353E41" w:rsidP="00353E41">
      <w:pPr>
        <w:widowControl w:val="0"/>
        <w:tabs>
          <w:tab w:val="left" w:pos="-27812"/>
        </w:tabs>
        <w:overflowPunct w:val="0"/>
        <w:autoSpaceDE w:val="0"/>
        <w:autoSpaceDN w:val="0"/>
        <w:jc w:val="both"/>
        <w:textAlignment w:val="baseline"/>
        <w:rPr>
          <w:rFonts w:ascii="Arial" w:hAnsi="Arial" w:cs="Arial"/>
          <w:bCs/>
          <w:kern w:val="3"/>
          <w:sz w:val="22"/>
          <w:szCs w:val="22"/>
        </w:rPr>
      </w:pPr>
      <w:r w:rsidRPr="0052339D">
        <w:rPr>
          <w:rFonts w:ascii="Arial" w:hAnsi="Arial" w:cs="Arial"/>
          <w:bCs/>
          <w:kern w:val="3"/>
          <w:sz w:val="22"/>
          <w:szCs w:val="22"/>
        </w:rPr>
        <w:t xml:space="preserve">4. </w:t>
      </w:r>
      <w:r w:rsidRPr="0052339D">
        <w:rPr>
          <w:rFonts w:ascii="Arial" w:hAnsi="Arial" w:cs="Arial"/>
          <w:b/>
          <w:bCs/>
          <w:kern w:val="3"/>
          <w:sz w:val="22"/>
          <w:szCs w:val="22"/>
        </w:rPr>
        <w:t>Udzielamy gwarancji jakości</w:t>
      </w:r>
      <w:r w:rsidRPr="0052339D">
        <w:rPr>
          <w:rFonts w:ascii="Arial" w:hAnsi="Arial" w:cs="Arial"/>
          <w:bCs/>
          <w:kern w:val="3"/>
          <w:sz w:val="22"/>
          <w:szCs w:val="22"/>
        </w:rPr>
        <w:t xml:space="preserve"> na wykonane zamówienie, </w:t>
      </w:r>
      <w:r w:rsidRPr="0052339D">
        <w:rPr>
          <w:rFonts w:ascii="Arial" w:hAnsi="Arial" w:cs="Arial"/>
          <w:b/>
          <w:bCs/>
          <w:kern w:val="3"/>
          <w:sz w:val="22"/>
          <w:szCs w:val="22"/>
        </w:rPr>
        <w:t>na okres …… miesięcy</w:t>
      </w:r>
    </w:p>
    <w:p w:rsidR="00353E41" w:rsidRPr="0052339D" w:rsidRDefault="00353E41" w:rsidP="00353E41">
      <w:pPr>
        <w:widowControl w:val="0"/>
        <w:tabs>
          <w:tab w:val="left" w:pos="-27812"/>
        </w:tabs>
        <w:overflowPunct w:val="0"/>
        <w:autoSpaceDN w:val="0"/>
        <w:jc w:val="both"/>
        <w:textAlignment w:val="baseline"/>
        <w:rPr>
          <w:rFonts w:ascii="Arial" w:hAnsi="Arial" w:cs="Arial"/>
          <w:bCs/>
          <w:kern w:val="3"/>
          <w:sz w:val="22"/>
          <w:szCs w:val="22"/>
        </w:rPr>
      </w:pPr>
      <w:r w:rsidRPr="0052339D">
        <w:rPr>
          <w:rFonts w:ascii="Arial" w:hAnsi="Arial" w:cs="Arial"/>
          <w:bCs/>
          <w:kern w:val="3"/>
          <w:sz w:val="22"/>
          <w:szCs w:val="22"/>
        </w:rPr>
        <w:t>(</w:t>
      </w:r>
      <w:r w:rsidRPr="0052339D">
        <w:rPr>
          <w:rFonts w:ascii="Arial" w:hAnsi="Arial" w:cs="Arial"/>
          <w:bCs/>
          <w:i/>
          <w:kern w:val="3"/>
          <w:sz w:val="22"/>
          <w:szCs w:val="22"/>
        </w:rPr>
        <w:t>pouczenie:</w:t>
      </w:r>
      <w:r w:rsidRPr="0052339D">
        <w:rPr>
          <w:rFonts w:ascii="Arial" w:hAnsi="Arial" w:cs="Arial"/>
          <w:bCs/>
          <w:kern w:val="3"/>
          <w:sz w:val="22"/>
          <w:szCs w:val="22"/>
        </w:rPr>
        <w:t xml:space="preserve"> </w:t>
      </w:r>
      <w:r w:rsidRPr="0052339D">
        <w:rPr>
          <w:rFonts w:ascii="Arial" w:hAnsi="Arial" w:cs="Arial"/>
          <w:bCs/>
          <w:i/>
          <w:kern w:val="3"/>
          <w:sz w:val="22"/>
          <w:szCs w:val="22"/>
        </w:rPr>
        <w:t>oferta wykonawcy, który zaoferuje okres gwarancji jakości</w:t>
      </w:r>
      <w:r w:rsidRPr="0052339D">
        <w:rPr>
          <w:rFonts w:ascii="Arial" w:hAnsi="Arial" w:cs="Arial"/>
          <w:b/>
          <w:bCs/>
          <w:i/>
          <w:kern w:val="3"/>
          <w:sz w:val="22"/>
          <w:szCs w:val="22"/>
        </w:rPr>
        <w:t xml:space="preserve"> poniżej 36 miesięcy </w:t>
      </w:r>
      <w:r w:rsidRPr="0052339D">
        <w:rPr>
          <w:rFonts w:ascii="Arial" w:hAnsi="Arial" w:cs="Arial"/>
          <w:bCs/>
          <w:i/>
          <w:kern w:val="3"/>
          <w:sz w:val="22"/>
          <w:szCs w:val="22"/>
        </w:rPr>
        <w:t>zostanie odrzucona</w:t>
      </w:r>
      <w:r w:rsidRPr="0052339D">
        <w:rPr>
          <w:rFonts w:ascii="Arial" w:hAnsi="Arial" w:cs="Arial"/>
          <w:bCs/>
          <w:kern w:val="3"/>
          <w:sz w:val="22"/>
          <w:szCs w:val="22"/>
        </w:rPr>
        <w:t>).</w:t>
      </w:r>
    </w:p>
    <w:p w:rsidR="00353E41" w:rsidRPr="0052339D" w:rsidRDefault="00353E41" w:rsidP="00353E41">
      <w:pPr>
        <w:tabs>
          <w:tab w:val="left" w:pos="-27812"/>
        </w:tabs>
        <w:autoSpaceDN w:val="0"/>
        <w:jc w:val="both"/>
        <w:textAlignment w:val="baseline"/>
        <w:rPr>
          <w:rFonts w:ascii="Arial" w:hAnsi="Arial" w:cs="Arial"/>
          <w:bCs/>
          <w:kern w:val="3"/>
          <w:sz w:val="22"/>
          <w:szCs w:val="22"/>
        </w:rPr>
      </w:pPr>
      <w:r w:rsidRPr="0052339D">
        <w:rPr>
          <w:rFonts w:ascii="Arial" w:hAnsi="Arial" w:cs="Arial"/>
          <w:bCs/>
          <w:kern w:val="3"/>
          <w:sz w:val="22"/>
          <w:szCs w:val="22"/>
        </w:rPr>
        <w:t>Gwarancja jakości obowiązuje od chwili odbioru końcowego robót. Okres rękojmi za wady płynie równolegle z okresem udzielonej gwarancji jakości i wygasa wraz z upływem okresu udzielonej gwarancji.</w:t>
      </w:r>
    </w:p>
    <w:p w:rsidR="00353E41" w:rsidRPr="0052339D" w:rsidRDefault="00353E41" w:rsidP="00353E41">
      <w:pPr>
        <w:widowControl w:val="0"/>
        <w:overflowPunct w:val="0"/>
        <w:autoSpaceDE w:val="0"/>
        <w:autoSpaceDN w:val="0"/>
        <w:jc w:val="both"/>
        <w:textAlignment w:val="baseline"/>
        <w:rPr>
          <w:kern w:val="3"/>
          <w:sz w:val="22"/>
          <w:szCs w:val="22"/>
        </w:rPr>
      </w:pP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5. Oświadczamy, że zapoznaliśmy się dochowując należytej staranności ze SIWZ                              (wraz z załącznikami</w:t>
      </w:r>
      <w:r>
        <w:rPr>
          <w:rFonts w:ascii="Arial" w:hAnsi="Arial" w:cs="Arial"/>
          <w:kern w:val="3"/>
          <w:sz w:val="22"/>
          <w:szCs w:val="22"/>
        </w:rPr>
        <w:t xml:space="preserve"> w tym projektem umowy</w:t>
      </w:r>
      <w:r w:rsidRPr="0052339D">
        <w:rPr>
          <w:rFonts w:ascii="Arial" w:hAnsi="Arial" w:cs="Arial"/>
          <w:kern w:val="3"/>
          <w:sz w:val="22"/>
          <w:szCs w:val="22"/>
        </w:rPr>
        <w:t>). Do SIWZ nie wnosimy żadnych zastrzeżeń i akceptujemy jej treść.</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6. Oświadczamy, że uważamy się za związanych niniejszą ofertą w okresie wskazanym                w niniejszej SIWZ.</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Pr="0052339D" w:rsidRDefault="00353E41" w:rsidP="00353E41">
      <w:pPr>
        <w:widowControl w:val="0"/>
        <w:overflowPunct w:val="0"/>
        <w:autoSpaceDE w:val="0"/>
        <w:autoSpaceDN w:val="0"/>
        <w:jc w:val="both"/>
        <w:textAlignment w:val="baseline"/>
        <w:rPr>
          <w:kern w:val="3"/>
        </w:rPr>
      </w:pPr>
      <w:r w:rsidRPr="0052339D">
        <w:rPr>
          <w:rFonts w:ascii="Arial" w:hAnsi="Arial" w:cs="Arial"/>
          <w:b/>
          <w:bCs/>
          <w:kern w:val="3"/>
          <w:sz w:val="22"/>
          <w:szCs w:val="22"/>
        </w:rPr>
        <w:t>7. Oświadczamy, iż wadium w kwocie:</w:t>
      </w:r>
      <w:r w:rsidRPr="0052339D">
        <w:rPr>
          <w:rFonts w:ascii="Arial" w:hAnsi="Arial" w:cs="Arial"/>
          <w:kern w:val="3"/>
          <w:sz w:val="22"/>
          <w:szCs w:val="22"/>
        </w:rPr>
        <w:t xml:space="preserve">:.........................(słownie:..........................................) </w:t>
      </w:r>
      <w:r w:rsidRPr="0052339D">
        <w:rPr>
          <w:rFonts w:ascii="Arial" w:hAnsi="Arial" w:cs="Arial"/>
          <w:b/>
          <w:bCs/>
          <w:kern w:val="3"/>
          <w:sz w:val="22"/>
          <w:szCs w:val="22"/>
        </w:rPr>
        <w:t>złotych</w:t>
      </w:r>
      <w:r w:rsidRPr="0052339D">
        <w:rPr>
          <w:rFonts w:ascii="Arial" w:hAnsi="Arial" w:cs="Arial"/>
          <w:kern w:val="3"/>
          <w:sz w:val="22"/>
          <w:szCs w:val="22"/>
        </w:rPr>
        <w:t xml:space="preserve"> zostało wniesione w formie .............................................................................</w:t>
      </w:r>
      <w:r>
        <w:rPr>
          <w:rFonts w:ascii="Arial" w:hAnsi="Arial" w:cs="Arial"/>
          <w:kern w:val="3"/>
          <w:sz w:val="22"/>
          <w:szCs w:val="22"/>
        </w:rPr>
        <w:t xml:space="preserve">............. </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Polecenie przelewu (dotyczy wadium w formie pieniężnej) zostało złożone w dniu …………………201</w:t>
      </w:r>
      <w:r>
        <w:rPr>
          <w:rFonts w:ascii="Arial" w:hAnsi="Arial" w:cs="Arial"/>
          <w:kern w:val="3"/>
          <w:sz w:val="22"/>
          <w:szCs w:val="22"/>
        </w:rPr>
        <w:t>7</w:t>
      </w:r>
      <w:r w:rsidRPr="0052339D">
        <w:rPr>
          <w:rFonts w:ascii="Arial" w:hAnsi="Arial" w:cs="Arial"/>
          <w:kern w:val="3"/>
          <w:sz w:val="22"/>
          <w:szCs w:val="22"/>
        </w:rPr>
        <w:t xml:space="preserve"> r. Wymagany dokument (dotyczy wadium w przypadku formy niepieniężnej) potwierdzający wniesienie wadium został załączony do oferty.    </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Wadium wniesione w formie pieniężnej, prosimy zwrócić na konto nr:</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w:t>
      </w:r>
    </w:p>
    <w:p w:rsidR="00353E41" w:rsidRPr="0052339D" w:rsidRDefault="00353E41" w:rsidP="00353E41">
      <w:pPr>
        <w:widowControl w:val="0"/>
        <w:overflowPunct w:val="0"/>
        <w:autoSpaceDN w:val="0"/>
        <w:jc w:val="both"/>
        <w:textAlignment w:val="baseline"/>
        <w:rPr>
          <w:rFonts w:ascii="Arial" w:hAnsi="Arial" w:cs="Arial"/>
          <w:kern w:val="3"/>
          <w:sz w:val="22"/>
          <w:szCs w:val="22"/>
        </w:rPr>
      </w:pPr>
    </w:p>
    <w:p w:rsidR="00353E41" w:rsidRDefault="00353E41" w:rsidP="00353E41">
      <w:pPr>
        <w:pStyle w:val="Standard"/>
        <w:widowControl w:val="0"/>
        <w:overflowPunct w:val="0"/>
        <w:autoSpaceDE w:val="0"/>
        <w:jc w:val="both"/>
      </w:pPr>
      <w:r>
        <w:rPr>
          <w:rFonts w:ascii="Arial" w:hAnsi="Arial" w:cs="Arial"/>
          <w:sz w:val="22"/>
          <w:szCs w:val="22"/>
        </w:rPr>
        <w:t xml:space="preserve">8. Roboty objęte zamówieniem zamierzamy wykonać </w:t>
      </w:r>
      <w:r>
        <w:rPr>
          <w:rFonts w:ascii="Arial" w:hAnsi="Arial" w:cs="Arial"/>
          <w:b/>
          <w:bCs/>
          <w:sz w:val="22"/>
          <w:szCs w:val="22"/>
        </w:rPr>
        <w:t>sami / przy udziale podwykonawców*)</w:t>
      </w:r>
    </w:p>
    <w:p w:rsidR="00353E41" w:rsidRDefault="00353E41" w:rsidP="00353E41">
      <w:pPr>
        <w:pStyle w:val="Textbodyindent"/>
        <w:ind w:left="0"/>
        <w:rPr>
          <w:rFonts w:ascii="Arial" w:hAnsi="Arial" w:cs="Arial"/>
          <w:sz w:val="22"/>
          <w:szCs w:val="22"/>
        </w:rPr>
      </w:pPr>
      <w:r>
        <w:rPr>
          <w:rFonts w:ascii="Arial" w:hAnsi="Arial" w:cs="Arial"/>
          <w:sz w:val="22"/>
          <w:szCs w:val="22"/>
        </w:rPr>
        <w:t>Podwykonawcom zamierzamy powierzyć/zlecić n/w zakres robót</w:t>
      </w:r>
    </w:p>
    <w:p w:rsidR="00353E41" w:rsidRDefault="00353E41" w:rsidP="00353E41">
      <w:pPr>
        <w:pStyle w:val="Textbodyindent"/>
        <w:ind w:left="0"/>
        <w:rPr>
          <w:rFonts w:ascii="Arial" w:hAnsi="Arial" w:cs="Arial"/>
          <w:sz w:val="22"/>
          <w:szCs w:val="22"/>
        </w:rPr>
      </w:pPr>
      <w:r>
        <w:rPr>
          <w:rFonts w:ascii="Arial" w:hAnsi="Arial" w:cs="Arial"/>
          <w:sz w:val="22"/>
          <w:szCs w:val="22"/>
        </w:rPr>
        <w:t>............................................................................................................................................................................................................................................................................................................................................................................................................................................................</w:t>
      </w:r>
    </w:p>
    <w:p w:rsidR="00353E41" w:rsidRDefault="00353E41" w:rsidP="00353E41">
      <w:pPr>
        <w:pStyle w:val="Textbodyindent"/>
        <w:ind w:left="0"/>
        <w:rPr>
          <w:rFonts w:ascii="Arial" w:hAnsi="Arial" w:cs="Arial"/>
          <w:sz w:val="22"/>
          <w:szCs w:val="22"/>
        </w:rPr>
      </w:pPr>
    </w:p>
    <w:p w:rsidR="00353E41" w:rsidRDefault="00353E41" w:rsidP="00353E41">
      <w:pPr>
        <w:pStyle w:val="Textbodyindent"/>
        <w:ind w:left="0"/>
        <w:rPr>
          <w:rFonts w:ascii="Arial" w:hAnsi="Arial" w:cs="Arial"/>
          <w:sz w:val="22"/>
          <w:szCs w:val="22"/>
        </w:rPr>
      </w:pPr>
      <w:r>
        <w:rPr>
          <w:rFonts w:ascii="Arial" w:hAnsi="Arial" w:cs="Arial"/>
          <w:sz w:val="22"/>
          <w:szCs w:val="22"/>
        </w:rPr>
        <w:t>8.1. W przypadku wyboru naszej ofert</w:t>
      </w:r>
      <w:r w:rsidR="00261B32">
        <w:rPr>
          <w:rFonts w:ascii="Arial" w:hAnsi="Arial" w:cs="Arial"/>
          <w:sz w:val="22"/>
          <w:szCs w:val="22"/>
        </w:rPr>
        <w:t>y</w:t>
      </w:r>
      <w:r>
        <w:rPr>
          <w:rFonts w:ascii="Arial" w:hAnsi="Arial" w:cs="Arial"/>
          <w:sz w:val="22"/>
          <w:szCs w:val="22"/>
        </w:rPr>
        <w:t xml:space="preserve"> przed podpisaniem umowy dostarczymy wykaz podwykonawców zgodnie ze wzorem załącznika nr 1 do umowy</w:t>
      </w:r>
      <w:r w:rsidR="00261B32">
        <w:rPr>
          <w:rFonts w:ascii="Arial" w:hAnsi="Arial" w:cs="Arial"/>
          <w:sz w:val="22"/>
          <w:szCs w:val="22"/>
        </w:rPr>
        <w:t>.</w:t>
      </w:r>
      <w:r>
        <w:rPr>
          <w:rFonts w:ascii="Arial" w:hAnsi="Arial" w:cs="Arial"/>
          <w:sz w:val="22"/>
          <w:szCs w:val="22"/>
        </w:rPr>
        <w:t>.</w:t>
      </w:r>
    </w:p>
    <w:p w:rsidR="00353E41" w:rsidRPr="0052339D" w:rsidRDefault="00353E41" w:rsidP="00353E41">
      <w:pPr>
        <w:autoSpaceDN w:val="0"/>
        <w:spacing w:line="240" w:lineRule="atLeast"/>
        <w:jc w:val="both"/>
        <w:textAlignment w:val="baseline"/>
        <w:rPr>
          <w:rFonts w:ascii="Arial" w:hAnsi="Arial" w:cs="Arial"/>
          <w:kern w:val="3"/>
          <w:sz w:val="22"/>
          <w:szCs w:val="22"/>
        </w:rPr>
      </w:pPr>
    </w:p>
    <w:p w:rsidR="00353E41" w:rsidRDefault="00353E41" w:rsidP="00353E41">
      <w:pPr>
        <w:autoSpaceDN w:val="0"/>
        <w:spacing w:line="240" w:lineRule="atLeast"/>
        <w:jc w:val="both"/>
        <w:textAlignment w:val="baseline"/>
        <w:rPr>
          <w:rFonts w:ascii="Arial" w:hAnsi="Arial" w:cs="Arial"/>
          <w:b/>
          <w:kern w:val="3"/>
          <w:sz w:val="22"/>
          <w:szCs w:val="22"/>
        </w:rPr>
      </w:pPr>
    </w:p>
    <w:p w:rsidR="00353E41" w:rsidRPr="0052339D" w:rsidRDefault="00353E41" w:rsidP="00353E41">
      <w:pPr>
        <w:autoSpaceDN w:val="0"/>
        <w:spacing w:line="240" w:lineRule="atLeast"/>
        <w:jc w:val="both"/>
        <w:textAlignment w:val="baseline"/>
        <w:rPr>
          <w:kern w:val="3"/>
        </w:rPr>
      </w:pPr>
      <w:r w:rsidRPr="0052339D">
        <w:rPr>
          <w:rFonts w:ascii="Arial" w:hAnsi="Arial" w:cs="Arial"/>
          <w:b/>
          <w:kern w:val="3"/>
          <w:sz w:val="22"/>
          <w:szCs w:val="22"/>
        </w:rPr>
        <w:lastRenderedPageBreak/>
        <w:t>9. Zobowiązujemy się,</w:t>
      </w:r>
      <w:r w:rsidRPr="0052339D">
        <w:rPr>
          <w:rFonts w:ascii="Arial" w:hAnsi="Arial" w:cs="Arial"/>
          <w:kern w:val="3"/>
          <w:sz w:val="22"/>
          <w:szCs w:val="22"/>
        </w:rPr>
        <w:t xml:space="preserve"> w przypadku wyboru naszej oferty, </w:t>
      </w:r>
      <w:r w:rsidRPr="0052339D">
        <w:rPr>
          <w:rFonts w:ascii="Arial" w:hAnsi="Arial" w:cs="Arial"/>
          <w:b/>
          <w:kern w:val="3"/>
          <w:sz w:val="22"/>
          <w:szCs w:val="22"/>
        </w:rPr>
        <w:t>do wniesienia zabezpieczenia należytego wykonania umowy  oraz do zawarcia umowy na warunkach, określonych w projekcie umowy stanowiącym załącznik Nr 6 do SIWZ</w:t>
      </w:r>
      <w:r w:rsidRPr="0052339D">
        <w:rPr>
          <w:rFonts w:ascii="Arial" w:hAnsi="Arial" w:cs="Arial"/>
          <w:kern w:val="3"/>
          <w:sz w:val="22"/>
          <w:szCs w:val="22"/>
        </w:rPr>
        <w:t>,   w terminie i miejscu ustalonym przez Zamawiającego.</w:t>
      </w:r>
    </w:p>
    <w:p w:rsidR="00353E41" w:rsidRPr="0052339D" w:rsidRDefault="00353E41" w:rsidP="00353E41">
      <w:pPr>
        <w:autoSpaceDN w:val="0"/>
        <w:spacing w:line="240" w:lineRule="atLeast"/>
        <w:jc w:val="both"/>
        <w:textAlignment w:val="baseline"/>
        <w:rPr>
          <w:kern w:val="3"/>
          <w:sz w:val="22"/>
          <w:szCs w:val="22"/>
        </w:rPr>
      </w:pPr>
    </w:p>
    <w:p w:rsidR="00353E41" w:rsidRPr="0052339D" w:rsidRDefault="00353E41" w:rsidP="00353E41">
      <w:pPr>
        <w:tabs>
          <w:tab w:val="left" w:pos="-27670"/>
        </w:tabs>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 xml:space="preserve">10. Oświadczamy, że jesteśmy świadomi utraty, na rzecz Zamawiającego, wadium wraz z odsetkami i wszelkich roszczeń z tytułu jego wniesienia, jeżeli Zamawiający dokona wyboru naszej oferty, a my odmówimy podpisania w/w umowy na warunkach określonych w ofercie lub nie wniesiemy wymaganego zabezpieczenia należytego wykonania umowy, a także w sytuacji, jeżeli zawarcie umowy stanie się niemożliwe z przyczyn leżących po naszej stronie oraz w przypadku jeżeli w odpowiedzi na wezwanie, o którym mowa w art. 26 ust. 3 i 3a  Ustawy Prawo Zamówień Publicznych, nie złożymy dokumentów lub oświadczeń, o których mowa w art. 25 ust.1 oraz oświadczeń, o których mowa w art. 25a ust. 1 ustawy Prawo zamówień publicznych, lub pełnomocnictw </w:t>
      </w:r>
      <w:r>
        <w:rPr>
          <w:rFonts w:ascii="Arial" w:hAnsi="Arial" w:cs="Arial"/>
          <w:bCs/>
          <w:kern w:val="3"/>
          <w:sz w:val="22"/>
          <w:szCs w:val="22"/>
        </w:rPr>
        <w:t>lub nie wyrazimy</w:t>
      </w:r>
      <w:r w:rsidRPr="0052339D">
        <w:rPr>
          <w:rFonts w:ascii="Arial" w:hAnsi="Arial" w:cs="Arial"/>
          <w:bCs/>
          <w:kern w:val="3"/>
          <w:sz w:val="22"/>
          <w:szCs w:val="22"/>
        </w:rPr>
        <w:t xml:space="preserve"> zgody na poprawienie omyłki, o której mowa w art. 87 ust. 2 pkt 3, co spowodowało brak możliwości wybrania złożonej przez </w:t>
      </w:r>
      <w:r>
        <w:rPr>
          <w:rFonts w:ascii="Arial" w:hAnsi="Arial" w:cs="Arial"/>
          <w:bCs/>
          <w:kern w:val="3"/>
          <w:sz w:val="22"/>
          <w:szCs w:val="22"/>
        </w:rPr>
        <w:t>nas oferty j</w:t>
      </w:r>
      <w:r w:rsidRPr="0052339D">
        <w:rPr>
          <w:rFonts w:ascii="Arial" w:hAnsi="Arial" w:cs="Arial"/>
          <w:bCs/>
          <w:kern w:val="3"/>
          <w:sz w:val="22"/>
          <w:szCs w:val="22"/>
        </w:rPr>
        <w:t>ako najkorzystniejszej.</w:t>
      </w:r>
    </w:p>
    <w:p w:rsidR="00353E41" w:rsidRPr="0052339D" w:rsidRDefault="00353E41" w:rsidP="00353E41">
      <w:pPr>
        <w:widowControl w:val="0"/>
        <w:tabs>
          <w:tab w:val="left" w:pos="-27670"/>
        </w:tabs>
        <w:overflowPunct w:val="0"/>
        <w:autoSpaceDE w:val="0"/>
        <w:autoSpaceDN w:val="0"/>
        <w:jc w:val="both"/>
        <w:textAlignment w:val="baseline"/>
        <w:rPr>
          <w:rFonts w:ascii="Arial" w:hAnsi="Arial" w:cs="Arial"/>
          <w:kern w:val="3"/>
          <w:sz w:val="16"/>
          <w:szCs w:val="16"/>
        </w:rPr>
      </w:pPr>
    </w:p>
    <w:p w:rsidR="00353E41" w:rsidRPr="0052339D" w:rsidRDefault="00353E41" w:rsidP="00353E41">
      <w:pPr>
        <w:widowControl w:val="0"/>
        <w:tabs>
          <w:tab w:val="left" w:pos="-27670"/>
        </w:tabs>
        <w:overflowPunct w:val="0"/>
        <w:autoSpaceDE w:val="0"/>
        <w:autoSpaceDN w:val="0"/>
        <w:jc w:val="both"/>
        <w:textAlignment w:val="baseline"/>
        <w:rPr>
          <w:rFonts w:ascii="Arial" w:hAnsi="Arial" w:cs="Arial"/>
          <w:kern w:val="3"/>
          <w:sz w:val="16"/>
          <w:szCs w:val="16"/>
        </w:rPr>
      </w:pPr>
    </w:p>
    <w:p w:rsidR="00353E41" w:rsidRDefault="00353E41" w:rsidP="00353E41">
      <w:pPr>
        <w:widowControl w:val="0"/>
        <w:tabs>
          <w:tab w:val="left" w:pos="-27670"/>
        </w:tabs>
        <w:overflowPunct w:val="0"/>
        <w:autoSpaceDE w:val="0"/>
        <w:autoSpaceDN w:val="0"/>
        <w:jc w:val="both"/>
        <w:textAlignment w:val="baseline"/>
        <w:rPr>
          <w:rFonts w:ascii="Arial" w:hAnsi="Arial" w:cs="Arial"/>
          <w:kern w:val="3"/>
          <w:sz w:val="22"/>
          <w:szCs w:val="22"/>
        </w:rPr>
      </w:pPr>
    </w:p>
    <w:p w:rsidR="00353E41" w:rsidRPr="0052339D" w:rsidRDefault="00353E41" w:rsidP="00353E41">
      <w:pPr>
        <w:widowControl w:val="0"/>
        <w:tabs>
          <w:tab w:val="left" w:pos="-27670"/>
        </w:tabs>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1</w:t>
      </w:r>
      <w:r w:rsidR="00261B32">
        <w:rPr>
          <w:rFonts w:ascii="Arial" w:hAnsi="Arial" w:cs="Arial"/>
          <w:kern w:val="3"/>
          <w:sz w:val="22"/>
          <w:szCs w:val="22"/>
        </w:rPr>
        <w:t>1</w:t>
      </w:r>
      <w:r w:rsidRPr="0052339D">
        <w:rPr>
          <w:rFonts w:ascii="Arial" w:hAnsi="Arial" w:cs="Arial"/>
          <w:kern w:val="3"/>
          <w:sz w:val="22"/>
          <w:szCs w:val="22"/>
        </w:rPr>
        <w:t>. Oświadczamy, że nie wykonywaliśmy żadnych czynności związanych z przygotowaniem niniejszego postępowania o udzielenie zamówienia publicznego, a w celu sporządzenia oferty nie posługiwaliśmy się osobami uczestniczącymi  w dokonaniu tych czynności.</w:t>
      </w: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Default="00353E41" w:rsidP="00353E41">
      <w:pPr>
        <w:widowControl w:val="0"/>
        <w:overflowPunct w:val="0"/>
        <w:autoSpaceDE w:val="0"/>
        <w:autoSpaceDN w:val="0"/>
        <w:jc w:val="both"/>
        <w:textAlignment w:val="baseline"/>
        <w:rPr>
          <w:rFonts w:ascii="Arial" w:hAnsi="Arial" w:cs="Arial"/>
          <w:kern w:val="3"/>
          <w:sz w:val="22"/>
          <w:szCs w:val="22"/>
        </w:rPr>
      </w:pPr>
    </w:p>
    <w:p w:rsidR="00353E41" w:rsidRPr="0052339D" w:rsidRDefault="00353E41" w:rsidP="00353E41">
      <w:pPr>
        <w:widowControl w:val="0"/>
        <w:overflowPunct w:val="0"/>
        <w:autoSpaceDE w:val="0"/>
        <w:autoSpaceDN w:val="0"/>
        <w:jc w:val="both"/>
        <w:textAlignment w:val="baseline"/>
        <w:rPr>
          <w:rFonts w:ascii="Arial" w:hAnsi="Arial" w:cs="Arial"/>
          <w:kern w:val="3"/>
          <w:sz w:val="22"/>
          <w:szCs w:val="22"/>
        </w:rPr>
      </w:pPr>
      <w:r w:rsidRPr="0052339D">
        <w:rPr>
          <w:rFonts w:ascii="Arial" w:hAnsi="Arial" w:cs="Arial"/>
          <w:kern w:val="3"/>
          <w:sz w:val="22"/>
          <w:szCs w:val="22"/>
        </w:rPr>
        <w:t>1</w:t>
      </w:r>
      <w:r w:rsidR="00261B32">
        <w:rPr>
          <w:rFonts w:ascii="Arial" w:hAnsi="Arial" w:cs="Arial"/>
          <w:kern w:val="3"/>
          <w:sz w:val="22"/>
          <w:szCs w:val="22"/>
        </w:rPr>
        <w:t>2</w:t>
      </w:r>
      <w:r w:rsidRPr="0052339D">
        <w:rPr>
          <w:rFonts w:ascii="Arial" w:hAnsi="Arial" w:cs="Arial"/>
          <w:kern w:val="3"/>
          <w:sz w:val="22"/>
          <w:szCs w:val="22"/>
        </w:rPr>
        <w:t>. Ofertę niniejszą składamy na .............., kolejno ponumerowanych stronach.</w:t>
      </w:r>
    </w:p>
    <w:p w:rsidR="00353E41" w:rsidRPr="0052339D" w:rsidRDefault="00353E41" w:rsidP="00353E41">
      <w:pPr>
        <w:tabs>
          <w:tab w:val="left" w:pos="21300"/>
        </w:tabs>
        <w:autoSpaceDN w:val="0"/>
        <w:ind w:left="284" w:hanging="284"/>
        <w:jc w:val="both"/>
        <w:textAlignment w:val="baseline"/>
        <w:rPr>
          <w:rFonts w:ascii="Arial" w:hAnsi="Arial" w:cs="Arial"/>
          <w:kern w:val="3"/>
          <w:sz w:val="22"/>
          <w:szCs w:val="22"/>
        </w:rPr>
      </w:pPr>
    </w:p>
    <w:p w:rsidR="00353E41" w:rsidRPr="0052339D" w:rsidRDefault="00353E41" w:rsidP="00353E41">
      <w:pPr>
        <w:tabs>
          <w:tab w:val="left" w:pos="21300"/>
        </w:tabs>
        <w:autoSpaceDN w:val="0"/>
        <w:ind w:left="284" w:hanging="284"/>
        <w:jc w:val="both"/>
        <w:textAlignment w:val="baseline"/>
        <w:rPr>
          <w:rFonts w:ascii="Arial" w:hAnsi="Arial" w:cs="Arial"/>
          <w:kern w:val="3"/>
          <w:sz w:val="22"/>
          <w:szCs w:val="22"/>
        </w:rPr>
      </w:pPr>
    </w:p>
    <w:p w:rsidR="00353E41" w:rsidRPr="0052339D" w:rsidRDefault="00353E41" w:rsidP="00353E41">
      <w:pPr>
        <w:tabs>
          <w:tab w:val="left" w:pos="21300"/>
        </w:tabs>
        <w:autoSpaceDN w:val="0"/>
        <w:ind w:left="284" w:hanging="284"/>
        <w:jc w:val="both"/>
        <w:textAlignment w:val="baseline"/>
        <w:rPr>
          <w:rFonts w:ascii="Arial" w:hAnsi="Arial" w:cs="Arial"/>
          <w:kern w:val="3"/>
          <w:sz w:val="22"/>
          <w:szCs w:val="22"/>
        </w:rPr>
      </w:pPr>
    </w:p>
    <w:p w:rsidR="00353E41" w:rsidRPr="0052339D" w:rsidRDefault="00353E41" w:rsidP="00353E41">
      <w:pPr>
        <w:tabs>
          <w:tab w:val="left" w:pos="21300"/>
        </w:tabs>
        <w:autoSpaceDN w:val="0"/>
        <w:ind w:left="284" w:hanging="284"/>
        <w:jc w:val="both"/>
        <w:textAlignment w:val="baseline"/>
        <w:rPr>
          <w:rFonts w:ascii="Arial" w:hAnsi="Arial" w:cs="Arial"/>
          <w:kern w:val="3"/>
          <w:sz w:val="22"/>
          <w:szCs w:val="22"/>
        </w:rPr>
      </w:pPr>
    </w:p>
    <w:p w:rsidR="00353E41" w:rsidRPr="0052339D" w:rsidRDefault="00353E41" w:rsidP="00353E41">
      <w:pPr>
        <w:tabs>
          <w:tab w:val="left" w:pos="21300"/>
        </w:tabs>
        <w:autoSpaceDN w:val="0"/>
        <w:ind w:left="284" w:hanging="284"/>
        <w:jc w:val="both"/>
        <w:textAlignment w:val="baseline"/>
        <w:rPr>
          <w:rFonts w:ascii="Arial" w:hAnsi="Arial" w:cs="Arial"/>
          <w:kern w:val="3"/>
          <w:sz w:val="22"/>
          <w:szCs w:val="22"/>
        </w:rPr>
      </w:pPr>
      <w:r w:rsidRPr="0052339D">
        <w:rPr>
          <w:rFonts w:ascii="Arial" w:hAnsi="Arial" w:cs="Arial"/>
          <w:kern w:val="3"/>
          <w:sz w:val="22"/>
          <w:szCs w:val="22"/>
        </w:rPr>
        <w:t>Data:  .........................................</w:t>
      </w:r>
    </w:p>
    <w:p w:rsidR="00353E41" w:rsidRPr="0052339D" w:rsidRDefault="00353E41" w:rsidP="00353E41">
      <w:pPr>
        <w:tabs>
          <w:tab w:val="left" w:pos="21300"/>
        </w:tabs>
        <w:autoSpaceDN w:val="0"/>
        <w:ind w:left="284" w:hanging="284"/>
        <w:textAlignment w:val="baseline"/>
        <w:rPr>
          <w:rFonts w:ascii="Arial" w:hAnsi="Arial" w:cs="Arial"/>
          <w:kern w:val="3"/>
          <w:sz w:val="22"/>
          <w:szCs w:val="22"/>
        </w:rPr>
      </w:pPr>
    </w:p>
    <w:p w:rsidR="00353E41" w:rsidRPr="0052339D" w:rsidRDefault="00353E41" w:rsidP="00353E41">
      <w:pPr>
        <w:tabs>
          <w:tab w:val="left" w:pos="21300"/>
        </w:tabs>
        <w:autoSpaceDN w:val="0"/>
        <w:ind w:left="284" w:hanging="284"/>
        <w:jc w:val="right"/>
        <w:textAlignment w:val="baseline"/>
        <w:rPr>
          <w:rFonts w:ascii="Arial" w:hAnsi="Arial" w:cs="Arial"/>
          <w:kern w:val="3"/>
          <w:sz w:val="22"/>
          <w:szCs w:val="22"/>
        </w:rPr>
      </w:pPr>
      <w:r w:rsidRPr="0052339D">
        <w:rPr>
          <w:rFonts w:ascii="Arial" w:hAnsi="Arial" w:cs="Arial"/>
          <w:kern w:val="3"/>
          <w:sz w:val="22"/>
          <w:szCs w:val="22"/>
        </w:rPr>
        <w:tab/>
        <w:t>.......………….....................................................................</w:t>
      </w:r>
    </w:p>
    <w:p w:rsidR="00353E41" w:rsidRPr="0052339D" w:rsidRDefault="00353E41" w:rsidP="00353E41">
      <w:pPr>
        <w:tabs>
          <w:tab w:val="left" w:pos="5680"/>
        </w:tabs>
        <w:autoSpaceDN w:val="0"/>
        <w:jc w:val="right"/>
        <w:textAlignment w:val="baseline"/>
        <w:rPr>
          <w:rFonts w:ascii="Arial" w:hAnsi="Arial" w:cs="Arial"/>
          <w:kern w:val="3"/>
          <w:sz w:val="22"/>
          <w:szCs w:val="22"/>
        </w:rPr>
      </w:pPr>
      <w:r w:rsidRPr="0052339D">
        <w:rPr>
          <w:rFonts w:ascii="Arial" w:hAnsi="Arial" w:cs="Arial"/>
          <w:kern w:val="3"/>
          <w:sz w:val="22"/>
          <w:szCs w:val="22"/>
        </w:rPr>
        <w:t>/Podpis upełnomocnionych przedstawicieli Wykonawcy/</w:t>
      </w:r>
    </w:p>
    <w:p w:rsidR="00353E41" w:rsidRPr="0052339D" w:rsidRDefault="00353E41" w:rsidP="00353E41">
      <w:pPr>
        <w:autoSpaceDN w:val="0"/>
        <w:spacing w:line="240" w:lineRule="atLeast"/>
        <w:textAlignment w:val="baseline"/>
        <w:rPr>
          <w:rFonts w:ascii="Arial" w:hAnsi="Arial" w:cs="Arial"/>
          <w:b/>
          <w:i/>
          <w:kern w:val="3"/>
          <w:sz w:val="22"/>
          <w:szCs w:val="22"/>
        </w:rPr>
      </w:pPr>
    </w:p>
    <w:p w:rsidR="00353E41" w:rsidRPr="0052339D" w:rsidRDefault="00353E41" w:rsidP="00353E41">
      <w:pPr>
        <w:autoSpaceDN w:val="0"/>
        <w:spacing w:line="240" w:lineRule="atLeast"/>
        <w:textAlignment w:val="baseline"/>
        <w:rPr>
          <w:rFonts w:ascii="Arial" w:hAnsi="Arial" w:cs="Arial"/>
          <w:b/>
          <w:i/>
          <w:kern w:val="3"/>
          <w:sz w:val="22"/>
          <w:szCs w:val="22"/>
        </w:rPr>
      </w:pPr>
    </w:p>
    <w:p w:rsidR="00353E41" w:rsidRPr="0052339D" w:rsidRDefault="00353E41" w:rsidP="00353E41">
      <w:pPr>
        <w:autoSpaceDN w:val="0"/>
        <w:spacing w:line="240" w:lineRule="atLeast"/>
        <w:textAlignment w:val="baseline"/>
        <w:rPr>
          <w:rFonts w:ascii="Arial" w:hAnsi="Arial" w:cs="Arial"/>
          <w:b/>
          <w:i/>
          <w:kern w:val="3"/>
          <w:sz w:val="22"/>
          <w:szCs w:val="22"/>
        </w:rPr>
      </w:pPr>
    </w:p>
    <w:p w:rsidR="00353E41" w:rsidRPr="0052339D" w:rsidRDefault="00353E41" w:rsidP="00353E41">
      <w:pPr>
        <w:autoSpaceDN w:val="0"/>
        <w:spacing w:line="240" w:lineRule="atLeast"/>
        <w:textAlignment w:val="baseline"/>
        <w:rPr>
          <w:rFonts w:ascii="Arial" w:hAnsi="Arial" w:cs="Arial"/>
          <w:bCs/>
          <w:i/>
          <w:kern w:val="3"/>
          <w:sz w:val="22"/>
          <w:szCs w:val="22"/>
        </w:rPr>
      </w:pPr>
      <w:r w:rsidRPr="0052339D">
        <w:rPr>
          <w:rFonts w:ascii="Arial" w:hAnsi="Arial" w:cs="Arial"/>
          <w:bCs/>
          <w:i/>
          <w:kern w:val="3"/>
          <w:sz w:val="22"/>
          <w:szCs w:val="22"/>
        </w:rPr>
        <w:t>* niepotrzebne skreślić</w:t>
      </w:r>
    </w:p>
    <w:p w:rsidR="00353E41" w:rsidRPr="0052339D" w:rsidRDefault="00353E41" w:rsidP="00353E41">
      <w:pPr>
        <w:autoSpaceDN w:val="0"/>
        <w:spacing w:line="240" w:lineRule="atLeast"/>
        <w:textAlignment w:val="baseline"/>
        <w:rPr>
          <w:rFonts w:ascii="Arial" w:hAnsi="Arial" w:cs="Arial"/>
          <w:b/>
          <w:i/>
          <w:kern w:val="3"/>
          <w:sz w:val="22"/>
          <w:szCs w:val="22"/>
        </w:rPr>
      </w:pPr>
    </w:p>
    <w:p w:rsidR="00353E41" w:rsidRPr="0052339D" w:rsidRDefault="00353E41" w:rsidP="00353E41">
      <w:pPr>
        <w:autoSpaceDN w:val="0"/>
        <w:spacing w:line="240" w:lineRule="atLeast"/>
        <w:textAlignment w:val="baseline"/>
        <w:rPr>
          <w:rFonts w:ascii="Arial" w:hAnsi="Arial" w:cs="Arial"/>
          <w:b/>
          <w:i/>
          <w:kern w:val="3"/>
          <w:sz w:val="22"/>
          <w:szCs w:val="22"/>
        </w:rPr>
      </w:pPr>
    </w:p>
    <w:p w:rsidR="00353E41" w:rsidRDefault="00353E41"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0519FB" w:rsidRDefault="000519FB" w:rsidP="00353E41">
      <w:pPr>
        <w:autoSpaceDN w:val="0"/>
        <w:spacing w:line="240" w:lineRule="atLeast"/>
        <w:textAlignment w:val="baseline"/>
        <w:rPr>
          <w:rFonts w:ascii="Arial" w:hAnsi="Arial" w:cs="Arial"/>
          <w:b/>
          <w:i/>
          <w:kern w:val="3"/>
          <w:sz w:val="22"/>
          <w:szCs w:val="22"/>
        </w:rPr>
      </w:pPr>
    </w:p>
    <w:p w:rsidR="00353E41" w:rsidRPr="00A50C1D" w:rsidRDefault="000519FB" w:rsidP="00353E41">
      <w:pPr>
        <w:spacing w:line="240" w:lineRule="atLeast"/>
        <w:jc w:val="center"/>
        <w:rPr>
          <w:rFonts w:ascii="Arial" w:hAnsi="Arial" w:cs="Arial"/>
          <w:sz w:val="22"/>
          <w:szCs w:val="22"/>
        </w:rPr>
      </w:pPr>
      <w:r>
        <w:rPr>
          <w:rFonts w:ascii="Arial" w:hAnsi="Arial" w:cs="Arial"/>
          <w:b/>
          <w:i/>
          <w:sz w:val="22"/>
          <w:szCs w:val="22"/>
        </w:rPr>
        <w:t xml:space="preserve">                            </w:t>
      </w:r>
      <w:r w:rsidR="00353E41">
        <w:rPr>
          <w:rFonts w:ascii="Arial" w:hAnsi="Arial" w:cs="Arial"/>
          <w:b/>
          <w:i/>
          <w:sz w:val="22"/>
          <w:szCs w:val="22"/>
        </w:rPr>
        <w:t xml:space="preserve">                  </w:t>
      </w:r>
      <w:r w:rsidR="00353E41">
        <w:rPr>
          <w:rFonts w:ascii="Arial" w:hAnsi="Arial" w:cs="Arial"/>
          <w:b/>
          <w:i/>
          <w:sz w:val="22"/>
          <w:szCs w:val="22"/>
        </w:rPr>
        <w:tab/>
      </w:r>
      <w:r w:rsidR="00353E41">
        <w:rPr>
          <w:rFonts w:ascii="Arial" w:hAnsi="Arial" w:cs="Arial"/>
          <w:b/>
          <w:i/>
          <w:sz w:val="22"/>
          <w:szCs w:val="22"/>
        </w:rPr>
        <w:tab/>
      </w:r>
      <w:r w:rsidR="00353E41">
        <w:rPr>
          <w:rFonts w:ascii="Arial" w:hAnsi="Arial" w:cs="Arial"/>
          <w:b/>
          <w:i/>
          <w:sz w:val="22"/>
          <w:szCs w:val="22"/>
        </w:rPr>
        <w:tab/>
        <w:t xml:space="preserve">    </w:t>
      </w:r>
      <w:r w:rsidR="00353E41" w:rsidRPr="00A50C1D">
        <w:rPr>
          <w:rFonts w:ascii="Arial" w:hAnsi="Arial" w:cs="Arial"/>
          <w:b/>
          <w:sz w:val="22"/>
          <w:szCs w:val="22"/>
        </w:rPr>
        <w:t xml:space="preserve">Załącznik nr 2 do SIWZ                                                              </w:t>
      </w:r>
    </w:p>
    <w:p w:rsidR="00353E41" w:rsidRPr="00A50C1D" w:rsidRDefault="00353E41" w:rsidP="00353E41">
      <w:pPr>
        <w:rPr>
          <w:rFonts w:ascii="Arial" w:hAnsi="Arial" w:cs="Arial"/>
          <w:sz w:val="22"/>
          <w:szCs w:val="22"/>
        </w:rPr>
      </w:pPr>
      <w:r w:rsidRPr="00A50C1D">
        <w:rPr>
          <w:rFonts w:ascii="Arial" w:hAnsi="Arial" w:cs="Arial"/>
          <w:sz w:val="22"/>
          <w:szCs w:val="22"/>
        </w:rPr>
        <w:t xml:space="preserve">                                                                                                   </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r>
        <w:rPr>
          <w:rFonts w:ascii="Arial" w:hAnsi="Arial" w:cs="Arial"/>
          <w:sz w:val="22"/>
          <w:szCs w:val="22"/>
        </w:rPr>
        <w:t>......................................................................</w:t>
      </w:r>
    </w:p>
    <w:p w:rsidR="00353E41" w:rsidRDefault="00353E41" w:rsidP="00353E41">
      <w:pPr>
        <w:rPr>
          <w:rFonts w:ascii="Arial" w:hAnsi="Arial" w:cs="Arial"/>
          <w:b/>
          <w:sz w:val="22"/>
          <w:szCs w:val="22"/>
        </w:rPr>
      </w:pPr>
      <w:r>
        <w:rPr>
          <w:rFonts w:ascii="Arial" w:hAnsi="Arial" w:cs="Arial"/>
          <w:sz w:val="22"/>
          <w:szCs w:val="22"/>
        </w:rPr>
        <w:t xml:space="preserve"> /Pieczęć nagłówkowa firmy wykonawcy(ów)/</w:t>
      </w:r>
    </w:p>
    <w:p w:rsidR="00353E41" w:rsidRDefault="00353E41" w:rsidP="00353E41">
      <w:pPr>
        <w:rPr>
          <w:rFonts w:ascii="Arial" w:hAnsi="Arial" w:cs="Arial"/>
          <w:b/>
          <w:sz w:val="22"/>
          <w:szCs w:val="22"/>
        </w:rPr>
      </w:pPr>
    </w:p>
    <w:p w:rsidR="00353E41" w:rsidRDefault="00353E41" w:rsidP="00353E41">
      <w:pPr>
        <w:rPr>
          <w:rFonts w:ascii="Arial" w:hAnsi="Arial" w:cs="Arial"/>
          <w:i/>
          <w:sz w:val="22"/>
          <w:szCs w:val="22"/>
        </w:rPr>
      </w:pPr>
      <w:r>
        <w:rPr>
          <w:rFonts w:ascii="Arial" w:hAnsi="Arial" w:cs="Arial"/>
          <w:sz w:val="22"/>
          <w:szCs w:val="22"/>
        </w:rPr>
        <w:t>......................................................................</w:t>
      </w:r>
    </w:p>
    <w:p w:rsidR="00353E41" w:rsidRDefault="00353E41" w:rsidP="00353E41">
      <w:pPr>
        <w:rPr>
          <w:rFonts w:ascii="Arial" w:hAnsi="Arial" w:cs="Arial"/>
          <w:sz w:val="22"/>
          <w:szCs w:val="22"/>
        </w:rPr>
      </w:pPr>
      <w:r>
        <w:rPr>
          <w:rFonts w:ascii="Arial" w:hAnsi="Arial" w:cs="Arial"/>
          <w:i/>
          <w:sz w:val="22"/>
          <w:szCs w:val="22"/>
        </w:rPr>
        <w:t>/Wykonawca(y) - nazwa firmy/</w:t>
      </w:r>
    </w:p>
    <w:p w:rsidR="00353E41" w:rsidRDefault="00353E41" w:rsidP="00353E41">
      <w:pPr>
        <w:rPr>
          <w:rFonts w:ascii="Arial" w:hAnsi="Arial" w:cs="Arial"/>
          <w:sz w:val="22"/>
          <w:szCs w:val="22"/>
        </w:rPr>
      </w:pPr>
    </w:p>
    <w:p w:rsidR="00353E41" w:rsidRDefault="00353E41" w:rsidP="00353E41">
      <w:pPr>
        <w:rPr>
          <w:rFonts w:ascii="Arial" w:hAnsi="Arial" w:cs="Arial"/>
          <w:i/>
          <w:sz w:val="22"/>
          <w:szCs w:val="22"/>
        </w:rPr>
      </w:pPr>
      <w:r>
        <w:rPr>
          <w:rFonts w:ascii="Arial" w:hAnsi="Arial" w:cs="Arial"/>
          <w:sz w:val="22"/>
          <w:szCs w:val="22"/>
        </w:rPr>
        <w:t>......................................................................</w:t>
      </w:r>
    </w:p>
    <w:p w:rsidR="00353E41" w:rsidRDefault="00353E41" w:rsidP="00353E41">
      <w:pPr>
        <w:rPr>
          <w:rFonts w:ascii="Arial" w:hAnsi="Arial" w:cs="Arial"/>
          <w:sz w:val="22"/>
          <w:szCs w:val="22"/>
        </w:rPr>
      </w:pPr>
      <w:r>
        <w:rPr>
          <w:rFonts w:ascii="Arial" w:hAnsi="Arial" w:cs="Arial"/>
          <w:i/>
          <w:sz w:val="22"/>
          <w:szCs w:val="22"/>
        </w:rPr>
        <w:t>/Adres siedziby/</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pStyle w:val="Nagwek2"/>
        <w:keepLines w:val="0"/>
        <w:numPr>
          <w:ilvl w:val="1"/>
          <w:numId w:val="0"/>
        </w:numPr>
        <w:suppressAutoHyphens/>
        <w:spacing w:before="0"/>
        <w:ind w:left="720"/>
        <w:jc w:val="center"/>
        <w:rPr>
          <w:rFonts w:ascii="Arial" w:hAnsi="Arial" w:cs="Arial"/>
          <w:sz w:val="22"/>
          <w:szCs w:val="22"/>
        </w:rPr>
      </w:pPr>
      <w:r>
        <w:rPr>
          <w:rFonts w:ascii="Arial" w:hAnsi="Arial" w:cs="Arial"/>
          <w:sz w:val="22"/>
          <w:szCs w:val="22"/>
        </w:rPr>
        <w:t>Oświadczenie</w:t>
      </w:r>
    </w:p>
    <w:p w:rsidR="00353E41" w:rsidRDefault="00353E41" w:rsidP="00353E41">
      <w:pPr>
        <w:pStyle w:val="Nagwek2"/>
        <w:keepLines w:val="0"/>
        <w:numPr>
          <w:ilvl w:val="1"/>
          <w:numId w:val="0"/>
        </w:numPr>
        <w:suppressAutoHyphens/>
        <w:spacing w:before="0"/>
        <w:ind w:left="720"/>
        <w:jc w:val="center"/>
      </w:pPr>
      <w:r>
        <w:rPr>
          <w:rFonts w:ascii="Arial" w:hAnsi="Arial" w:cs="Arial"/>
          <w:sz w:val="22"/>
          <w:szCs w:val="22"/>
        </w:rPr>
        <w:t>o spełnieniu warunków udziału w postępowaniu</w:t>
      </w:r>
    </w:p>
    <w:p w:rsidR="00353E41" w:rsidRDefault="00353E41" w:rsidP="00353E41"/>
    <w:p w:rsidR="00353E41" w:rsidRDefault="00353E41" w:rsidP="00353E41">
      <w:pPr>
        <w:jc w:val="both"/>
      </w:pPr>
      <w:r>
        <w:rPr>
          <w:rFonts w:ascii="Arial" w:hAnsi="Arial" w:cs="Arial"/>
          <w:sz w:val="22"/>
          <w:szCs w:val="22"/>
        </w:rPr>
        <w:t>na podstawie art. 25 ust. 1 Ustawy z dnia 29 stycznia 2004 r. – Prawo Zamówień Publicznych (j. t. Dz. U. z 201</w:t>
      </w:r>
      <w:r w:rsidR="000519FB">
        <w:rPr>
          <w:rFonts w:ascii="Arial" w:hAnsi="Arial" w:cs="Arial"/>
          <w:sz w:val="22"/>
          <w:szCs w:val="22"/>
        </w:rPr>
        <w:t>7</w:t>
      </w:r>
      <w:r>
        <w:rPr>
          <w:rFonts w:ascii="Arial" w:hAnsi="Arial" w:cs="Arial"/>
          <w:sz w:val="22"/>
          <w:szCs w:val="22"/>
        </w:rPr>
        <w:t xml:space="preserve"> r. poz. </w:t>
      </w:r>
      <w:r w:rsidR="000519FB">
        <w:rPr>
          <w:rFonts w:ascii="Arial" w:hAnsi="Arial" w:cs="Arial"/>
          <w:sz w:val="22"/>
          <w:szCs w:val="22"/>
        </w:rPr>
        <w:t>1579</w:t>
      </w:r>
      <w:r>
        <w:rPr>
          <w:rFonts w:ascii="Arial" w:hAnsi="Arial" w:cs="Arial"/>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 składając ofertę w postępowaniu o udzielenia zamówienia publicznego o nazwie:</w:t>
      </w:r>
    </w:p>
    <w:p w:rsidR="00353E41" w:rsidRDefault="00353E41" w:rsidP="00353E41">
      <w:pPr>
        <w:jc w:val="both"/>
      </w:pPr>
    </w:p>
    <w:p w:rsidR="00353E41" w:rsidRDefault="000519FB" w:rsidP="00353E41">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Default="00353E41" w:rsidP="00353E41">
      <w:pPr>
        <w:widowControl w:val="0"/>
        <w:jc w:val="both"/>
        <w:rPr>
          <w:rFonts w:ascii="Arial" w:hAnsi="Arial" w:cs="Arial"/>
          <w:sz w:val="22"/>
          <w:szCs w:val="22"/>
        </w:rPr>
      </w:pPr>
      <w:r>
        <w:rPr>
          <w:rFonts w:ascii="Arial" w:hAnsi="Arial" w:cs="Arial"/>
          <w:sz w:val="22"/>
          <w:szCs w:val="22"/>
        </w:rPr>
        <w:t>Ja, niżej podpisany, reprezentujący Wykonawcę, którego nazwa jest wskazana w pieczęci nagłówkowej, jako upoważniony na piśmie lub  wpisany w odpowiednich dokumentach rejestrowych, oświadczam, że Wykonawca spełnia warunki udziału w postępowaniu określone przez Zamawiającego w SIWZ:</w:t>
      </w:r>
    </w:p>
    <w:p w:rsidR="00353E41" w:rsidRDefault="00353E41" w:rsidP="00960EA6">
      <w:pPr>
        <w:numPr>
          <w:ilvl w:val="0"/>
          <w:numId w:val="11"/>
        </w:numPr>
        <w:suppressAutoHyphens/>
        <w:rPr>
          <w:rFonts w:ascii="Arial" w:hAnsi="Arial" w:cs="Arial"/>
          <w:sz w:val="22"/>
          <w:szCs w:val="22"/>
        </w:rPr>
      </w:pPr>
      <w:r w:rsidRPr="00173979">
        <w:rPr>
          <w:rFonts w:ascii="Arial" w:hAnsi="Arial" w:cs="Arial"/>
          <w:sz w:val="22"/>
          <w:szCs w:val="22"/>
        </w:rPr>
        <w:t>Kompetencji lub uprawnień do prowadzenia okr</w:t>
      </w:r>
      <w:r>
        <w:rPr>
          <w:rFonts w:ascii="Arial" w:hAnsi="Arial" w:cs="Arial"/>
          <w:sz w:val="22"/>
          <w:szCs w:val="22"/>
        </w:rPr>
        <w:t>eślonej działalności zawodowej.</w:t>
      </w:r>
    </w:p>
    <w:p w:rsidR="00353E41" w:rsidRPr="00173979" w:rsidRDefault="00353E41" w:rsidP="00960EA6">
      <w:pPr>
        <w:numPr>
          <w:ilvl w:val="0"/>
          <w:numId w:val="11"/>
        </w:numPr>
        <w:suppressAutoHyphens/>
        <w:rPr>
          <w:rFonts w:ascii="Arial" w:hAnsi="Arial" w:cs="Arial"/>
          <w:sz w:val="22"/>
          <w:szCs w:val="22"/>
        </w:rPr>
      </w:pPr>
      <w:r w:rsidRPr="00173979">
        <w:rPr>
          <w:rFonts w:ascii="Arial" w:hAnsi="Arial" w:cs="Arial"/>
          <w:sz w:val="22"/>
          <w:szCs w:val="22"/>
        </w:rPr>
        <w:t>Sytuacji ekonomicznej lub finansowej.</w:t>
      </w:r>
    </w:p>
    <w:p w:rsidR="00353E41" w:rsidRDefault="00353E41" w:rsidP="00960EA6">
      <w:pPr>
        <w:numPr>
          <w:ilvl w:val="0"/>
          <w:numId w:val="11"/>
        </w:numPr>
        <w:suppressAutoHyphens/>
        <w:rPr>
          <w:rFonts w:ascii="Arial" w:hAnsi="Arial" w:cs="Arial"/>
          <w:sz w:val="22"/>
          <w:szCs w:val="22"/>
        </w:rPr>
      </w:pPr>
      <w:r>
        <w:rPr>
          <w:rFonts w:ascii="Arial" w:hAnsi="Arial" w:cs="Arial"/>
          <w:sz w:val="22"/>
          <w:szCs w:val="22"/>
        </w:rPr>
        <w:t>Zdolności technicznej lub zawodowej.</w:t>
      </w:r>
    </w:p>
    <w:p w:rsidR="00353E41" w:rsidRDefault="00353E41" w:rsidP="00353E41">
      <w:pPr>
        <w:ind w:left="720"/>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pStyle w:val="Tekstpodstawowy22"/>
        <w:widowControl/>
        <w:overflowPunct/>
        <w:autoSpaceDE/>
        <w:spacing w:line="240" w:lineRule="atLeast"/>
        <w:ind w:left="720" w:hanging="720"/>
        <w:jc w:val="center"/>
      </w:pPr>
    </w:p>
    <w:p w:rsidR="00353E41" w:rsidRDefault="00353E41" w:rsidP="00353E4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tabs>
          <w:tab w:val="left" w:pos="4320"/>
          <w:tab w:val="left" w:pos="9180"/>
        </w:tabs>
        <w:rPr>
          <w:rFonts w:ascii="Arial" w:hAnsi="Arial" w:cs="Arial"/>
          <w:sz w:val="22"/>
          <w:szCs w:val="22"/>
        </w:rPr>
      </w:pPr>
      <w:r>
        <w:rPr>
          <w:rFonts w:ascii="Arial" w:hAnsi="Arial" w:cs="Arial"/>
          <w:sz w:val="22"/>
          <w:szCs w:val="22"/>
        </w:rPr>
        <w:t xml:space="preserve">   ..............................................................                     ...........................................................</w:t>
      </w:r>
    </w:p>
    <w:p w:rsidR="00353E41" w:rsidRDefault="00353E41" w:rsidP="00353E41">
      <w:pPr>
        <w:tabs>
          <w:tab w:val="left" w:pos="5400"/>
          <w:tab w:val="left" w:pos="9180"/>
        </w:tabs>
        <w:ind w:firstLine="900"/>
        <w:rPr>
          <w:rFonts w:ascii="Arial" w:hAnsi="Arial" w:cs="Arial"/>
          <w:sz w:val="22"/>
          <w:szCs w:val="22"/>
        </w:rPr>
      </w:pPr>
      <w:r>
        <w:rPr>
          <w:rFonts w:ascii="Arial" w:hAnsi="Arial" w:cs="Arial"/>
          <w:sz w:val="22"/>
          <w:szCs w:val="22"/>
        </w:rPr>
        <w:t xml:space="preserve">  /miejscowość, data/                                         (podpis/podpisy Wykonawcy</w:t>
      </w:r>
    </w:p>
    <w:p w:rsidR="00353E41" w:rsidRDefault="00353E41" w:rsidP="00353E41">
      <w:pPr>
        <w:tabs>
          <w:tab w:val="left" w:pos="5400"/>
          <w:tab w:val="left" w:pos="9180"/>
        </w:tabs>
        <w:ind w:firstLine="900"/>
        <w:rPr>
          <w:rFonts w:ascii="Arial" w:hAnsi="Arial" w:cs="Arial"/>
          <w:b/>
          <w:sz w:val="22"/>
          <w:szCs w:val="22"/>
        </w:rPr>
      </w:pPr>
      <w:r>
        <w:rPr>
          <w:rFonts w:ascii="Arial" w:hAnsi="Arial" w:cs="Arial"/>
          <w:sz w:val="22"/>
          <w:szCs w:val="22"/>
        </w:rPr>
        <w:t xml:space="preserve">                                                                              lub osób  upoważnionych)</w:t>
      </w:r>
    </w:p>
    <w:p w:rsidR="00353E41" w:rsidRDefault="00353E41" w:rsidP="00353E41">
      <w:pPr>
        <w:tabs>
          <w:tab w:val="left" w:pos="5400"/>
          <w:tab w:val="left" w:pos="9180"/>
        </w:tabs>
        <w:ind w:firstLine="900"/>
        <w:rPr>
          <w:rFonts w:ascii="Arial" w:hAnsi="Arial" w:cs="Arial"/>
          <w:b/>
          <w:sz w:val="22"/>
          <w:szCs w:val="22"/>
        </w:rPr>
      </w:pPr>
    </w:p>
    <w:p w:rsidR="00353E41" w:rsidRDefault="00353E41" w:rsidP="00353E41">
      <w:pPr>
        <w:tabs>
          <w:tab w:val="left" w:pos="5400"/>
          <w:tab w:val="left" w:pos="9180"/>
        </w:tabs>
        <w:ind w:firstLine="900"/>
        <w:rPr>
          <w:rFonts w:ascii="Arial" w:hAnsi="Arial" w:cs="Arial"/>
          <w:sz w:val="22"/>
          <w:szCs w:val="22"/>
        </w:rPr>
      </w:pPr>
      <w:r>
        <w:rPr>
          <w:rFonts w:ascii="Arial" w:hAnsi="Arial" w:cs="Arial"/>
          <w:b/>
          <w:sz w:val="22"/>
          <w:szCs w:val="22"/>
        </w:rPr>
        <w:t xml:space="preserve">        </w:t>
      </w: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Default="00353E41" w:rsidP="00353E41">
      <w:pPr>
        <w:tabs>
          <w:tab w:val="left" w:pos="5340"/>
        </w:tabs>
        <w:rPr>
          <w:rFonts w:ascii="Arial" w:hAnsi="Arial" w:cs="Arial"/>
          <w:sz w:val="22"/>
          <w:szCs w:val="22"/>
        </w:rPr>
      </w:pPr>
    </w:p>
    <w:p w:rsidR="00353E41" w:rsidRPr="00A50C1D" w:rsidRDefault="00353E41" w:rsidP="000519FB">
      <w:pPr>
        <w:pStyle w:val="Nagwek2"/>
        <w:keepLines w:val="0"/>
        <w:numPr>
          <w:ilvl w:val="1"/>
          <w:numId w:val="0"/>
        </w:numPr>
        <w:suppressAutoHyphens/>
        <w:spacing w:before="0" w:line="360" w:lineRule="auto"/>
        <w:ind w:left="576" w:hanging="576"/>
        <w:jc w:val="right"/>
        <w:rPr>
          <w:sz w:val="22"/>
          <w:szCs w:val="22"/>
        </w:rPr>
      </w:pPr>
      <w:r w:rsidRPr="00A50C1D">
        <w:rPr>
          <w:rFonts w:ascii="Arial" w:hAnsi="Arial" w:cs="Arial"/>
          <w:sz w:val="22"/>
          <w:szCs w:val="22"/>
        </w:rPr>
        <w:t>Załącznik nr 3 do SIWZ</w:t>
      </w:r>
    </w:p>
    <w:p w:rsidR="00353E41" w:rsidRDefault="00353E41" w:rsidP="00353E41">
      <w:pPr>
        <w:rPr>
          <w:sz w:val="22"/>
          <w:szCs w:val="22"/>
        </w:rPr>
      </w:pPr>
    </w:p>
    <w:p w:rsidR="00353E41" w:rsidRDefault="00353E41" w:rsidP="00353E41">
      <w:pPr>
        <w:rPr>
          <w:rFonts w:ascii="Arial" w:hAnsi="Arial" w:cs="Arial"/>
          <w:sz w:val="22"/>
          <w:szCs w:val="22"/>
        </w:rPr>
      </w:pPr>
      <w:r>
        <w:rPr>
          <w:rFonts w:ascii="Arial" w:hAnsi="Arial" w:cs="Arial"/>
          <w:sz w:val="22"/>
          <w:szCs w:val="22"/>
        </w:rPr>
        <w:t>......................................................................</w:t>
      </w:r>
    </w:p>
    <w:p w:rsidR="00353E41" w:rsidRDefault="00353E41" w:rsidP="00353E41">
      <w:pPr>
        <w:rPr>
          <w:rFonts w:ascii="Arial" w:hAnsi="Arial" w:cs="Arial"/>
          <w:sz w:val="22"/>
          <w:szCs w:val="22"/>
        </w:rPr>
      </w:pPr>
      <w:r>
        <w:rPr>
          <w:rFonts w:ascii="Arial" w:hAnsi="Arial" w:cs="Arial"/>
          <w:sz w:val="22"/>
          <w:szCs w:val="22"/>
        </w:rPr>
        <w:t xml:space="preserve"> /Pieczęć nagłówkowa firmy wykonawcy(ów)/</w:t>
      </w:r>
    </w:p>
    <w:p w:rsidR="00353E41" w:rsidRDefault="00353E41" w:rsidP="00353E41">
      <w:pPr>
        <w:rPr>
          <w:rFonts w:ascii="Arial" w:hAnsi="Arial" w:cs="Arial"/>
          <w:i/>
          <w:sz w:val="22"/>
          <w:szCs w:val="22"/>
        </w:rPr>
      </w:pPr>
      <w:r>
        <w:rPr>
          <w:rFonts w:ascii="Arial" w:hAnsi="Arial" w:cs="Arial"/>
          <w:sz w:val="22"/>
          <w:szCs w:val="22"/>
        </w:rPr>
        <w:t>......................................................................</w:t>
      </w:r>
    </w:p>
    <w:p w:rsidR="00353E41" w:rsidRDefault="00353E41" w:rsidP="00353E41">
      <w:pPr>
        <w:rPr>
          <w:rFonts w:ascii="Arial" w:hAnsi="Arial" w:cs="Arial"/>
          <w:sz w:val="22"/>
          <w:szCs w:val="22"/>
        </w:rPr>
      </w:pPr>
      <w:r>
        <w:rPr>
          <w:rFonts w:ascii="Arial" w:hAnsi="Arial" w:cs="Arial"/>
          <w:i/>
          <w:sz w:val="22"/>
          <w:szCs w:val="22"/>
        </w:rPr>
        <w:t>/Wykonawca(y) - nazwa firmy/</w:t>
      </w:r>
    </w:p>
    <w:p w:rsidR="00353E41" w:rsidRDefault="00353E41" w:rsidP="00353E41">
      <w:pPr>
        <w:rPr>
          <w:rFonts w:ascii="Arial" w:hAnsi="Arial" w:cs="Arial"/>
          <w:sz w:val="22"/>
          <w:szCs w:val="22"/>
        </w:rPr>
      </w:pPr>
    </w:p>
    <w:p w:rsidR="00353E41" w:rsidRDefault="00353E41" w:rsidP="00353E41">
      <w:pPr>
        <w:rPr>
          <w:rFonts w:ascii="Arial" w:hAnsi="Arial" w:cs="Arial"/>
          <w:i/>
          <w:sz w:val="22"/>
          <w:szCs w:val="22"/>
        </w:rPr>
      </w:pPr>
      <w:r>
        <w:rPr>
          <w:rFonts w:ascii="Arial" w:hAnsi="Arial" w:cs="Arial"/>
          <w:sz w:val="22"/>
          <w:szCs w:val="22"/>
        </w:rPr>
        <w:t>.....................................................................</w:t>
      </w:r>
    </w:p>
    <w:p w:rsidR="00353E41" w:rsidRDefault="00353E41" w:rsidP="00353E41">
      <w:pPr>
        <w:rPr>
          <w:rFonts w:ascii="Arial" w:hAnsi="Arial" w:cs="Arial"/>
          <w:sz w:val="22"/>
          <w:szCs w:val="22"/>
        </w:rPr>
      </w:pPr>
      <w:r>
        <w:rPr>
          <w:rFonts w:ascii="Arial" w:hAnsi="Arial" w:cs="Arial"/>
          <w:i/>
          <w:sz w:val="22"/>
          <w:szCs w:val="22"/>
        </w:rPr>
        <w:t>/Adres siedziby/</w:t>
      </w:r>
    </w:p>
    <w:p w:rsidR="00353E41" w:rsidRDefault="00353E41" w:rsidP="00353E41">
      <w:pPr>
        <w:rPr>
          <w:rFonts w:ascii="Arial" w:hAnsi="Arial" w:cs="Arial"/>
          <w:sz w:val="22"/>
          <w:szCs w:val="22"/>
        </w:rPr>
      </w:pPr>
    </w:p>
    <w:p w:rsidR="00353E41" w:rsidRDefault="00353E41" w:rsidP="00353E41">
      <w:pPr>
        <w:pStyle w:val="Nagwek2"/>
        <w:keepLines w:val="0"/>
        <w:numPr>
          <w:ilvl w:val="1"/>
          <w:numId w:val="0"/>
        </w:numPr>
        <w:suppressAutoHyphens/>
        <w:spacing w:before="0"/>
        <w:ind w:left="720"/>
        <w:jc w:val="center"/>
        <w:rPr>
          <w:rFonts w:ascii="Arial" w:hAnsi="Arial" w:cs="Arial"/>
          <w:sz w:val="22"/>
          <w:szCs w:val="22"/>
        </w:rPr>
      </w:pPr>
      <w:r>
        <w:rPr>
          <w:rFonts w:ascii="Arial" w:hAnsi="Arial" w:cs="Arial"/>
          <w:sz w:val="22"/>
          <w:szCs w:val="22"/>
        </w:rPr>
        <w:t>Oświadczenie Wykonawcy</w:t>
      </w:r>
    </w:p>
    <w:p w:rsidR="00353E41" w:rsidRDefault="00353E41" w:rsidP="00353E41">
      <w:pPr>
        <w:pStyle w:val="Nagwek2"/>
        <w:keepLines w:val="0"/>
        <w:numPr>
          <w:ilvl w:val="1"/>
          <w:numId w:val="0"/>
        </w:numPr>
        <w:suppressAutoHyphens/>
        <w:spacing w:before="0"/>
        <w:ind w:left="720"/>
        <w:jc w:val="center"/>
        <w:rPr>
          <w:rFonts w:ascii="Arial" w:hAnsi="Arial" w:cs="Arial"/>
          <w:sz w:val="22"/>
          <w:szCs w:val="22"/>
        </w:rPr>
      </w:pPr>
      <w:r>
        <w:rPr>
          <w:rFonts w:ascii="Arial" w:hAnsi="Arial" w:cs="Arial"/>
          <w:sz w:val="22"/>
          <w:szCs w:val="22"/>
        </w:rPr>
        <w:t xml:space="preserve">Składane na podstawie art. 25a ust. 1 ustawy Prawo zamówień publicznych </w:t>
      </w:r>
    </w:p>
    <w:p w:rsidR="00353E41" w:rsidRDefault="00353E41" w:rsidP="00353E41">
      <w:pPr>
        <w:ind w:left="576" w:hanging="576"/>
        <w:jc w:val="center"/>
        <w:rPr>
          <w:rFonts w:ascii="Arial" w:hAnsi="Arial" w:cs="Arial"/>
          <w:b/>
          <w:sz w:val="22"/>
          <w:szCs w:val="22"/>
        </w:rPr>
      </w:pPr>
      <w:r>
        <w:rPr>
          <w:rFonts w:ascii="Arial" w:hAnsi="Arial" w:cs="Arial"/>
          <w:b/>
          <w:sz w:val="22"/>
          <w:szCs w:val="22"/>
        </w:rPr>
        <w:t>(j. t. Dz. U. z 201</w:t>
      </w:r>
      <w:r w:rsidR="000519FB">
        <w:rPr>
          <w:rFonts w:ascii="Arial" w:hAnsi="Arial" w:cs="Arial"/>
          <w:b/>
          <w:sz w:val="22"/>
          <w:szCs w:val="22"/>
        </w:rPr>
        <w:t>7</w:t>
      </w:r>
      <w:r>
        <w:rPr>
          <w:rFonts w:ascii="Arial" w:hAnsi="Arial" w:cs="Arial"/>
          <w:b/>
          <w:sz w:val="22"/>
          <w:szCs w:val="22"/>
        </w:rPr>
        <w:t xml:space="preserve"> r. poz. </w:t>
      </w:r>
      <w:r w:rsidR="000519FB">
        <w:rPr>
          <w:rFonts w:ascii="Arial" w:hAnsi="Arial" w:cs="Arial"/>
          <w:b/>
          <w:sz w:val="22"/>
          <w:szCs w:val="22"/>
        </w:rPr>
        <w:t>1579</w:t>
      </w:r>
      <w:r>
        <w:rPr>
          <w:rFonts w:ascii="Arial" w:hAnsi="Arial" w:cs="Arial"/>
          <w:b/>
          <w:sz w:val="22"/>
          <w:szCs w:val="22"/>
        </w:rPr>
        <w:t xml:space="preserve"> </w:t>
      </w:r>
      <w:r>
        <w:rPr>
          <w:rFonts w:ascii="Arial" w:hAnsi="Arial" w:cs="Arial"/>
          <w:b/>
          <w:bCs/>
          <w:sz w:val="22"/>
          <w:szCs w:val="22"/>
        </w:rPr>
        <w:t xml:space="preserve">z </w:t>
      </w:r>
      <w:proofErr w:type="spellStart"/>
      <w:r>
        <w:rPr>
          <w:rFonts w:ascii="Arial" w:hAnsi="Arial" w:cs="Arial"/>
          <w:b/>
          <w:bCs/>
          <w:sz w:val="22"/>
          <w:szCs w:val="22"/>
        </w:rPr>
        <w:t>późn</w:t>
      </w:r>
      <w:proofErr w:type="spellEnd"/>
      <w:r>
        <w:rPr>
          <w:rFonts w:ascii="Arial" w:hAnsi="Arial" w:cs="Arial"/>
          <w:b/>
          <w:bCs/>
          <w:sz w:val="22"/>
          <w:szCs w:val="22"/>
        </w:rPr>
        <w:t>. zm.</w:t>
      </w:r>
      <w:r>
        <w:rPr>
          <w:rFonts w:ascii="Arial" w:hAnsi="Arial" w:cs="Arial"/>
          <w:b/>
          <w:sz w:val="22"/>
          <w:szCs w:val="22"/>
        </w:rPr>
        <w:t xml:space="preserve">) dotyczące braku  podstaw wykluczenia z postępowania o udzielenie zamówienia publicznego </w:t>
      </w:r>
    </w:p>
    <w:p w:rsidR="00353E41" w:rsidRDefault="00353E41" w:rsidP="00353E41">
      <w:pPr>
        <w:ind w:left="576" w:hanging="576"/>
        <w:jc w:val="center"/>
        <w:rPr>
          <w:rFonts w:ascii="Arial" w:hAnsi="Arial" w:cs="Arial"/>
          <w:b/>
          <w:sz w:val="22"/>
          <w:szCs w:val="22"/>
        </w:rPr>
      </w:pPr>
    </w:p>
    <w:p w:rsidR="00353E41" w:rsidRDefault="00353E41" w:rsidP="00353E41">
      <w:pPr>
        <w:rPr>
          <w:sz w:val="22"/>
          <w:szCs w:val="22"/>
        </w:rPr>
      </w:pPr>
      <w:r>
        <w:rPr>
          <w:rFonts w:ascii="Arial" w:hAnsi="Arial" w:cs="Arial"/>
          <w:sz w:val="22"/>
          <w:szCs w:val="22"/>
        </w:rPr>
        <w:t>Składając ofertę w postępowaniu o udzielenie zamówienia publicznego na realizację zadania:</w:t>
      </w:r>
    </w:p>
    <w:p w:rsidR="000519FB" w:rsidRDefault="000519FB" w:rsidP="000519FB">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Default="00353E41" w:rsidP="00353E41">
      <w:pPr>
        <w:rPr>
          <w:sz w:val="22"/>
          <w:szCs w:val="22"/>
        </w:rPr>
      </w:pPr>
    </w:p>
    <w:p w:rsidR="00353E41" w:rsidRDefault="00353E41" w:rsidP="00353E41">
      <w:pPr>
        <w:jc w:val="center"/>
        <w:rPr>
          <w:rFonts w:ascii="Arial" w:hAnsi="Arial" w:cs="Arial"/>
          <w:b/>
          <w:sz w:val="22"/>
          <w:szCs w:val="22"/>
        </w:rPr>
      </w:pPr>
    </w:p>
    <w:p w:rsidR="00353E41" w:rsidRDefault="00353E41" w:rsidP="00353E41"/>
    <w:p w:rsidR="00353E41" w:rsidRDefault="00353E41" w:rsidP="00353E41">
      <w:pPr>
        <w:jc w:val="both"/>
        <w:rPr>
          <w:rFonts w:ascii="Arial" w:hAnsi="Arial" w:cs="Arial"/>
          <w:sz w:val="22"/>
          <w:szCs w:val="22"/>
        </w:rPr>
      </w:pPr>
      <w:r>
        <w:rPr>
          <w:rFonts w:ascii="Arial" w:hAnsi="Arial" w:cs="Arial"/>
          <w:sz w:val="22"/>
          <w:szCs w:val="22"/>
        </w:rPr>
        <w:t>Ja niżej podpisany, reprezentując Wykonawcę, którego nazwa wskazana jest w pieczęci nagłówkowej oświadczam, że w stosunku do wykonawcy brak jest podstaw wykluczenia                  z postępowania o udzielenie zamówienia na podstawie art. 24 ust. 1  pkt 12 – 23 ustawy z dnia 29 stycznia 2004 r. – Prawo Zamówień Publicznych (j. t. Dz. U. z 201</w:t>
      </w:r>
      <w:r w:rsidR="000519FB">
        <w:rPr>
          <w:rFonts w:ascii="Arial" w:hAnsi="Arial" w:cs="Arial"/>
          <w:sz w:val="22"/>
          <w:szCs w:val="22"/>
        </w:rPr>
        <w:t>7</w:t>
      </w:r>
      <w:r>
        <w:rPr>
          <w:rFonts w:ascii="Arial" w:hAnsi="Arial" w:cs="Arial"/>
          <w:sz w:val="22"/>
          <w:szCs w:val="22"/>
        </w:rPr>
        <w:t xml:space="preserve"> r. poz. </w:t>
      </w:r>
      <w:r w:rsidR="000519FB">
        <w:rPr>
          <w:rFonts w:ascii="Arial" w:hAnsi="Arial" w:cs="Arial"/>
          <w:sz w:val="22"/>
          <w:szCs w:val="22"/>
        </w:rPr>
        <w:t>1579</w:t>
      </w:r>
      <w:r>
        <w:rPr>
          <w:rFonts w:ascii="Arial" w:eastAsia="Lucida Sans Unicode" w:hAnsi="Arial" w:cs="Arial"/>
          <w:bCs/>
          <w:sz w:val="22"/>
          <w:szCs w:val="22"/>
        </w:rPr>
        <w:t xml:space="preserve"> </w:t>
      </w:r>
      <w:r>
        <w:rPr>
          <w:rFonts w:ascii="Arial" w:hAnsi="Arial" w:cs="Arial"/>
          <w:bCs/>
          <w:sz w:val="22"/>
          <w:szCs w:val="22"/>
        </w:rPr>
        <w:t xml:space="preserve">z </w:t>
      </w:r>
      <w:proofErr w:type="spellStart"/>
      <w:r>
        <w:rPr>
          <w:rFonts w:ascii="Arial" w:hAnsi="Arial" w:cs="Arial"/>
          <w:bCs/>
          <w:sz w:val="22"/>
          <w:szCs w:val="22"/>
        </w:rPr>
        <w:t>późn</w:t>
      </w:r>
      <w:proofErr w:type="spellEnd"/>
      <w:r>
        <w:rPr>
          <w:rFonts w:ascii="Arial" w:hAnsi="Arial" w:cs="Arial"/>
          <w:bCs/>
          <w:sz w:val="22"/>
          <w:szCs w:val="22"/>
        </w:rPr>
        <w:t>. zm.</w:t>
      </w:r>
      <w:r>
        <w:rPr>
          <w:rFonts w:ascii="Arial" w:hAnsi="Arial" w:cs="Arial"/>
          <w:sz w:val="22"/>
          <w:szCs w:val="22"/>
        </w:rPr>
        <w:t>).</w:t>
      </w: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rPr>
          <w:rFonts w:ascii="Arial" w:hAnsi="Arial" w:cs="Arial"/>
          <w:sz w:val="22"/>
          <w:szCs w:val="22"/>
        </w:rPr>
      </w:pPr>
      <w:r>
        <w:rPr>
          <w:rFonts w:ascii="Arial" w:hAnsi="Arial" w:cs="Arial"/>
          <w:sz w:val="22"/>
          <w:szCs w:val="22"/>
        </w:rPr>
        <w:t>Świadomy odpowiedzialności karnej za podanie w niniejszym oświadczeniu nieprawdy, zgodnie z art. 233 Kodeksu karnego, potwierdzam własnoręcznym podpisem prawdziwość danych zamieszczonych powyżej.</w:t>
      </w:r>
    </w:p>
    <w:p w:rsidR="00353E41" w:rsidRDefault="00353E41" w:rsidP="00353E41">
      <w:pPr>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tabs>
          <w:tab w:val="left" w:pos="4320"/>
          <w:tab w:val="left" w:pos="9180"/>
        </w:tabs>
        <w:rPr>
          <w:rFonts w:ascii="Arial" w:hAnsi="Arial" w:cs="Arial"/>
          <w:sz w:val="22"/>
          <w:szCs w:val="22"/>
        </w:rPr>
      </w:pPr>
      <w:r>
        <w:rPr>
          <w:rFonts w:ascii="Arial" w:hAnsi="Arial" w:cs="Arial"/>
          <w:sz w:val="22"/>
          <w:szCs w:val="22"/>
        </w:rPr>
        <w:t xml:space="preserve">   ..............................................................                        ...........................................................</w:t>
      </w:r>
    </w:p>
    <w:p w:rsidR="00353E41" w:rsidRDefault="00353E41" w:rsidP="00353E41">
      <w:pPr>
        <w:ind w:left="1284" w:hanging="576"/>
        <w:rPr>
          <w:rFonts w:ascii="Arial" w:hAnsi="Arial" w:cs="Arial"/>
          <w:sz w:val="22"/>
          <w:szCs w:val="22"/>
        </w:rPr>
      </w:pPr>
      <w:r>
        <w:rPr>
          <w:rFonts w:ascii="Arial" w:hAnsi="Arial" w:cs="Arial"/>
          <w:sz w:val="22"/>
          <w:szCs w:val="22"/>
        </w:rPr>
        <w:t xml:space="preserve"> /miejscowość, data/                                        </w:t>
      </w:r>
      <w:r>
        <w:rPr>
          <w:rFonts w:ascii="Arial" w:hAnsi="Arial" w:cs="Arial"/>
          <w:sz w:val="22"/>
          <w:szCs w:val="22"/>
        </w:rPr>
        <w:tab/>
        <w:t xml:space="preserve"> </w:t>
      </w:r>
      <w:r>
        <w:rPr>
          <w:rFonts w:ascii="Arial" w:hAnsi="Arial" w:cs="Arial"/>
          <w:b/>
          <w:sz w:val="22"/>
          <w:szCs w:val="22"/>
        </w:rPr>
        <w:t xml:space="preserve"> </w:t>
      </w:r>
      <w:r>
        <w:rPr>
          <w:rFonts w:ascii="Arial" w:hAnsi="Arial" w:cs="Arial"/>
          <w:sz w:val="22"/>
          <w:szCs w:val="22"/>
        </w:rPr>
        <w:t>(podpis/podpisy Wykonawcy</w:t>
      </w:r>
    </w:p>
    <w:p w:rsidR="00353E41" w:rsidRDefault="00353E41" w:rsidP="00353E41">
      <w:pPr>
        <w:ind w:left="576" w:hanging="576"/>
        <w:rPr>
          <w:rFonts w:ascii="Arial" w:hAnsi="Arial" w:cs="Arial"/>
          <w:b/>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lub osób  upoważnionych)</w:t>
      </w:r>
    </w:p>
    <w:p w:rsidR="00353E41" w:rsidRDefault="00353E41" w:rsidP="00353E41">
      <w:pPr>
        <w:tabs>
          <w:tab w:val="left" w:pos="5400"/>
          <w:tab w:val="left" w:pos="9180"/>
        </w:tabs>
        <w:ind w:firstLine="900"/>
        <w:rPr>
          <w:rFonts w:ascii="Arial" w:hAnsi="Arial" w:cs="Arial"/>
          <w:b/>
          <w:sz w:val="22"/>
          <w:szCs w:val="22"/>
        </w:rPr>
      </w:pP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Pr="00CE18BF" w:rsidRDefault="00353E41" w:rsidP="00353E41">
      <w:pPr>
        <w:ind w:left="576" w:hanging="576"/>
        <w:rPr>
          <w:rFonts w:ascii="Arial" w:hAnsi="Arial" w:cs="Arial"/>
          <w:b/>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E18BF">
        <w:rPr>
          <w:rFonts w:ascii="Arial" w:hAnsi="Arial" w:cs="Arial"/>
          <w:sz w:val="22"/>
          <w:szCs w:val="22"/>
        </w:rPr>
        <w:t xml:space="preserve">                </w:t>
      </w:r>
      <w:r w:rsidRPr="00CE18BF">
        <w:rPr>
          <w:rFonts w:ascii="Arial" w:hAnsi="Arial" w:cs="Arial"/>
          <w:b/>
          <w:sz w:val="22"/>
          <w:szCs w:val="22"/>
        </w:rPr>
        <w:t>Załącznik nr 4 do SIWZ</w:t>
      </w:r>
    </w:p>
    <w:p w:rsidR="00353E41" w:rsidRDefault="00353E41" w:rsidP="00353E41">
      <w:pPr>
        <w:ind w:left="576" w:hanging="576"/>
        <w:rPr>
          <w:rFonts w:ascii="Arial" w:hAnsi="Arial" w:cs="Arial"/>
          <w:b/>
          <w:i/>
          <w:sz w:val="22"/>
          <w:szCs w:val="22"/>
        </w:rPr>
      </w:pPr>
    </w:p>
    <w:p w:rsidR="00353E41" w:rsidRDefault="00353E41" w:rsidP="00353E41">
      <w:pPr>
        <w:ind w:left="576" w:hanging="576"/>
        <w:rPr>
          <w:rFonts w:ascii="Arial" w:hAnsi="Arial" w:cs="Arial"/>
          <w:b/>
          <w:i/>
          <w:sz w:val="22"/>
          <w:szCs w:val="22"/>
        </w:rPr>
      </w:pPr>
    </w:p>
    <w:p w:rsidR="00353E41" w:rsidRDefault="00353E41" w:rsidP="00353E41">
      <w:pPr>
        <w:ind w:left="576" w:hanging="576"/>
        <w:rPr>
          <w:rFonts w:ascii="Arial" w:hAnsi="Arial" w:cs="Arial"/>
          <w:b/>
          <w:i/>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Nazwa Wykonawcy: ......................................................................................................</w:t>
      </w:r>
    </w:p>
    <w:p w:rsidR="00353E41" w:rsidRDefault="00353E41" w:rsidP="00353E41">
      <w:pPr>
        <w:autoSpaceDE w:val="0"/>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Adres Wykonawcy: ........................................................................................................</w:t>
      </w:r>
    </w:p>
    <w:p w:rsidR="00353E41" w:rsidRDefault="00353E41" w:rsidP="00353E41">
      <w:pPr>
        <w:autoSpaceDE w:val="0"/>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Nr telefonu/fax: ..............................................................................................................</w:t>
      </w:r>
    </w:p>
    <w:p w:rsidR="00353E41" w:rsidRDefault="00353E41" w:rsidP="00353E41">
      <w:pPr>
        <w:autoSpaceDE w:val="0"/>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Adres e-mail: .................................................................................................................</w:t>
      </w:r>
    </w:p>
    <w:p w:rsidR="00353E41" w:rsidRDefault="00353E41" w:rsidP="00353E41">
      <w:pPr>
        <w:autoSpaceDE w:val="0"/>
        <w:rPr>
          <w:rFonts w:ascii="Arial" w:hAnsi="Arial" w:cs="Arial"/>
          <w:sz w:val="22"/>
          <w:szCs w:val="22"/>
        </w:rPr>
      </w:pPr>
    </w:p>
    <w:p w:rsidR="00353E41" w:rsidRDefault="00353E41" w:rsidP="00353E41">
      <w:pPr>
        <w:autoSpaceDE w:val="0"/>
        <w:jc w:val="center"/>
        <w:rPr>
          <w:rFonts w:ascii="Arial" w:hAnsi="Arial" w:cs="Arial"/>
          <w:bCs/>
          <w:sz w:val="22"/>
          <w:szCs w:val="22"/>
        </w:rPr>
      </w:pPr>
      <w:r>
        <w:rPr>
          <w:rFonts w:ascii="Arial" w:eastAsia="Arial" w:hAnsi="Arial" w:cs="Arial"/>
          <w:b/>
          <w:sz w:val="22"/>
          <w:szCs w:val="22"/>
        </w:rPr>
        <w:t xml:space="preserve">WYKAZ WYKONANYCH ROBÓT BUDOWLANYCH </w:t>
      </w:r>
    </w:p>
    <w:p w:rsidR="00353E41" w:rsidRDefault="00353E41" w:rsidP="00353E41">
      <w:pPr>
        <w:rPr>
          <w:rFonts w:ascii="Arial" w:hAnsi="Arial" w:cs="Arial"/>
          <w:b/>
          <w:bCs/>
          <w:sz w:val="22"/>
          <w:szCs w:val="22"/>
        </w:rPr>
      </w:pPr>
      <w:r>
        <w:rPr>
          <w:rFonts w:ascii="Arial" w:hAnsi="Arial" w:cs="Arial"/>
          <w:bCs/>
          <w:sz w:val="22"/>
          <w:szCs w:val="22"/>
        </w:rPr>
        <w:t>Składając ofertę w postępowaniu o udzielenie zamówienia publicznego na realizację zadania o nazwie</w:t>
      </w:r>
      <w:r>
        <w:rPr>
          <w:rFonts w:ascii="Arial" w:hAnsi="Arial" w:cs="Arial"/>
          <w:b/>
          <w:bCs/>
          <w:sz w:val="22"/>
          <w:szCs w:val="22"/>
        </w:rPr>
        <w:t>:</w:t>
      </w:r>
    </w:p>
    <w:p w:rsidR="000519FB" w:rsidRDefault="000519FB" w:rsidP="000519FB">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0519FB" w:rsidRDefault="000519FB" w:rsidP="000519FB">
      <w:pPr>
        <w:rPr>
          <w:sz w:val="22"/>
          <w:szCs w:val="22"/>
        </w:rPr>
      </w:pPr>
    </w:p>
    <w:p w:rsidR="00353E41" w:rsidRDefault="00353E41" w:rsidP="00353E41">
      <w:pPr>
        <w:rPr>
          <w:rFonts w:ascii="Arial" w:hAnsi="Arial" w:cs="Arial"/>
          <w:b/>
          <w:bCs/>
          <w:sz w:val="22"/>
          <w:szCs w:val="22"/>
        </w:rPr>
      </w:pPr>
    </w:p>
    <w:p w:rsidR="00353E41" w:rsidRPr="002D172D" w:rsidRDefault="00353E41" w:rsidP="00353E41">
      <w:pPr>
        <w:jc w:val="center"/>
        <w:rPr>
          <w:rFonts w:ascii="Arial" w:hAnsi="Arial" w:cs="Arial"/>
          <w:b/>
          <w:sz w:val="22"/>
          <w:szCs w:val="22"/>
        </w:rPr>
      </w:pPr>
    </w:p>
    <w:p w:rsidR="00353E41" w:rsidRDefault="00353E41" w:rsidP="00353E41">
      <w:pPr>
        <w:jc w:val="center"/>
        <w:rPr>
          <w:rFonts w:ascii="Arial" w:hAnsi="Arial" w:cs="Arial"/>
          <w:bCs/>
          <w:sz w:val="22"/>
          <w:szCs w:val="22"/>
        </w:rPr>
      </w:pPr>
    </w:p>
    <w:p w:rsidR="00353E41" w:rsidRDefault="00353E41" w:rsidP="00353E41">
      <w:pPr>
        <w:rPr>
          <w:rFonts w:ascii="Arial" w:hAnsi="Arial" w:cs="Arial"/>
          <w:sz w:val="22"/>
          <w:szCs w:val="22"/>
        </w:rPr>
      </w:pPr>
      <w:r>
        <w:rPr>
          <w:rFonts w:ascii="Arial" w:hAnsi="Arial" w:cs="Arial"/>
          <w:bCs/>
          <w:sz w:val="22"/>
          <w:szCs w:val="22"/>
        </w:rPr>
        <w:t>oświadczam,</w:t>
      </w:r>
      <w:r>
        <w:rPr>
          <w:rFonts w:ascii="Arial" w:eastAsia="Calibri" w:hAnsi="Arial" w:cs="Arial"/>
          <w:sz w:val="22"/>
          <w:szCs w:val="22"/>
        </w:rPr>
        <w:t xml:space="preserve"> że w okresie ostatnich pięciu lat przed upływem terminu składnia ofert, a jeżeli okres prowadzenia działalności jest krótszy – w tym okresie</w:t>
      </w:r>
      <w:r>
        <w:rPr>
          <w:rFonts w:ascii="Arial" w:hAnsi="Arial" w:cs="Arial"/>
          <w:bCs/>
          <w:sz w:val="22"/>
          <w:szCs w:val="22"/>
        </w:rPr>
        <w:t xml:space="preserve"> wykonaliśmy niżej wymienione roboty budowlane:</w:t>
      </w:r>
    </w:p>
    <w:p w:rsidR="00353E41" w:rsidRDefault="00353E41" w:rsidP="00353E41">
      <w:pPr>
        <w:pStyle w:val="Akapitzlist"/>
        <w:tabs>
          <w:tab w:val="left" w:pos="-21031"/>
          <w:tab w:val="left" w:pos="555"/>
        </w:tabs>
        <w:ind w:left="0"/>
        <w:rPr>
          <w:rFonts w:ascii="Arial" w:hAnsi="Arial" w:cs="Arial"/>
          <w:b/>
          <w:sz w:val="20"/>
          <w:szCs w:val="20"/>
        </w:rPr>
      </w:pP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409"/>
        <w:gridCol w:w="1985"/>
        <w:gridCol w:w="1701"/>
        <w:gridCol w:w="1559"/>
        <w:gridCol w:w="1286"/>
      </w:tblGrid>
      <w:tr w:rsidR="00353E41" w:rsidTr="00856984">
        <w:tc>
          <w:tcPr>
            <w:tcW w:w="426"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jc w:val="center"/>
              <w:rPr>
                <w:rFonts w:ascii="Arial" w:hAnsi="Arial" w:cs="Arial"/>
                <w:b/>
                <w:sz w:val="22"/>
                <w:szCs w:val="22"/>
              </w:rPr>
            </w:pPr>
            <w:r>
              <w:rPr>
                <w:rFonts w:ascii="Arial" w:hAnsi="Arial" w:cs="Arial"/>
                <w:b/>
                <w:sz w:val="20"/>
                <w:szCs w:val="20"/>
              </w:rPr>
              <w:t>Lp.</w:t>
            </w:r>
          </w:p>
        </w:tc>
        <w:tc>
          <w:tcPr>
            <w:tcW w:w="2409"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jc w:val="center"/>
              <w:rPr>
                <w:rFonts w:ascii="Arial" w:hAnsi="Arial" w:cs="Arial"/>
                <w:b/>
                <w:sz w:val="22"/>
                <w:szCs w:val="22"/>
              </w:rPr>
            </w:pPr>
          </w:p>
          <w:p w:rsidR="00353E41" w:rsidRDefault="00353E41" w:rsidP="00856984">
            <w:pPr>
              <w:pStyle w:val="Zawartotabeli"/>
              <w:snapToGrid w:val="0"/>
              <w:jc w:val="center"/>
              <w:rPr>
                <w:rFonts w:ascii="Arial" w:hAnsi="Arial" w:cs="Arial"/>
                <w:b/>
                <w:sz w:val="22"/>
                <w:szCs w:val="22"/>
              </w:rPr>
            </w:pPr>
            <w:r>
              <w:rPr>
                <w:rFonts w:ascii="Arial" w:hAnsi="Arial" w:cs="Arial"/>
                <w:b/>
                <w:sz w:val="22"/>
                <w:szCs w:val="22"/>
              </w:rPr>
              <w:t>Rodzaj zamówienia/odbiorca:</w:t>
            </w:r>
          </w:p>
        </w:tc>
        <w:tc>
          <w:tcPr>
            <w:tcW w:w="1985"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jc w:val="center"/>
              <w:rPr>
                <w:rFonts w:ascii="Arial" w:hAnsi="Arial" w:cs="Arial"/>
                <w:b/>
                <w:sz w:val="22"/>
                <w:szCs w:val="22"/>
              </w:rPr>
            </w:pPr>
          </w:p>
          <w:p w:rsidR="00353E41" w:rsidRDefault="00353E41" w:rsidP="00856984">
            <w:pPr>
              <w:pStyle w:val="Zawartotabeli"/>
              <w:snapToGrid w:val="0"/>
              <w:jc w:val="center"/>
              <w:rPr>
                <w:rFonts w:ascii="Arial" w:hAnsi="Arial" w:cs="Arial"/>
                <w:b/>
                <w:sz w:val="22"/>
                <w:szCs w:val="22"/>
              </w:rPr>
            </w:pPr>
            <w:r>
              <w:rPr>
                <w:rFonts w:ascii="Arial" w:hAnsi="Arial" w:cs="Arial"/>
                <w:b/>
                <w:sz w:val="22"/>
                <w:szCs w:val="22"/>
              </w:rPr>
              <w:t>Wartość w PLN</w:t>
            </w:r>
          </w:p>
        </w:tc>
        <w:tc>
          <w:tcPr>
            <w:tcW w:w="1701" w:type="dxa"/>
            <w:tcBorders>
              <w:top w:val="single" w:sz="4" w:space="0" w:color="000000"/>
              <w:left w:val="single" w:sz="4" w:space="0" w:color="000000"/>
              <w:bottom w:val="single" w:sz="4" w:space="0" w:color="000000"/>
            </w:tcBorders>
            <w:shd w:val="clear" w:color="auto" w:fill="auto"/>
          </w:tcPr>
          <w:p w:rsidR="00353E41" w:rsidRDefault="00353E41" w:rsidP="00856984">
            <w:pPr>
              <w:snapToGrid w:val="0"/>
              <w:jc w:val="center"/>
              <w:rPr>
                <w:rFonts w:ascii="Arial" w:hAnsi="Arial" w:cs="Arial"/>
                <w:b/>
                <w:sz w:val="22"/>
                <w:szCs w:val="22"/>
              </w:rPr>
            </w:pPr>
          </w:p>
          <w:p w:rsidR="00353E41" w:rsidRDefault="00353E41" w:rsidP="00856984">
            <w:pPr>
              <w:snapToGrid w:val="0"/>
              <w:jc w:val="center"/>
              <w:rPr>
                <w:rFonts w:ascii="Arial" w:hAnsi="Arial" w:cs="Arial"/>
                <w:b/>
                <w:sz w:val="22"/>
                <w:szCs w:val="22"/>
              </w:rPr>
            </w:pPr>
            <w:r>
              <w:rPr>
                <w:rFonts w:ascii="Arial" w:hAnsi="Arial" w:cs="Arial"/>
                <w:b/>
                <w:sz w:val="22"/>
                <w:szCs w:val="22"/>
              </w:rPr>
              <w:t>Zakres robót budowlanych</w:t>
            </w:r>
          </w:p>
        </w:tc>
        <w:tc>
          <w:tcPr>
            <w:tcW w:w="1559" w:type="dxa"/>
            <w:tcBorders>
              <w:top w:val="single" w:sz="4" w:space="0" w:color="000000"/>
              <w:left w:val="single" w:sz="4" w:space="0" w:color="000000"/>
              <w:bottom w:val="single" w:sz="4" w:space="0" w:color="000000"/>
            </w:tcBorders>
            <w:shd w:val="clear" w:color="auto" w:fill="auto"/>
          </w:tcPr>
          <w:p w:rsidR="00353E41" w:rsidRDefault="00353E41" w:rsidP="00856984">
            <w:pPr>
              <w:snapToGrid w:val="0"/>
              <w:jc w:val="center"/>
              <w:rPr>
                <w:rFonts w:ascii="Arial" w:hAnsi="Arial" w:cs="Arial"/>
                <w:b/>
                <w:sz w:val="22"/>
                <w:szCs w:val="22"/>
              </w:rPr>
            </w:pPr>
            <w:r>
              <w:rPr>
                <w:rFonts w:ascii="Arial" w:hAnsi="Arial" w:cs="Arial"/>
                <w:b/>
                <w:sz w:val="22"/>
                <w:szCs w:val="22"/>
              </w:rPr>
              <w:t>Data i miejsce wykonania</w:t>
            </w:r>
          </w:p>
          <w:p w:rsidR="00353E41" w:rsidRDefault="00353E41" w:rsidP="00856984">
            <w:pPr>
              <w:snapToGrid w:val="0"/>
              <w:jc w:val="center"/>
              <w:rPr>
                <w:rFonts w:ascii="Arial" w:hAnsi="Arial" w:cs="Arial"/>
                <w:b/>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53E41" w:rsidRDefault="00353E41" w:rsidP="00856984">
            <w:pPr>
              <w:snapToGrid w:val="0"/>
              <w:jc w:val="center"/>
              <w:rPr>
                <w:rFonts w:ascii="Arial" w:hAnsi="Arial" w:cs="Arial"/>
                <w:b/>
                <w:sz w:val="22"/>
                <w:szCs w:val="22"/>
              </w:rPr>
            </w:pPr>
          </w:p>
          <w:p w:rsidR="00353E41" w:rsidRDefault="00353E41" w:rsidP="00856984">
            <w:pPr>
              <w:snapToGrid w:val="0"/>
              <w:jc w:val="center"/>
            </w:pPr>
            <w:r>
              <w:rPr>
                <w:rFonts w:ascii="Arial" w:hAnsi="Arial" w:cs="Arial"/>
                <w:b/>
                <w:sz w:val="22"/>
                <w:szCs w:val="22"/>
              </w:rPr>
              <w:t>Wskazane roboty*</w:t>
            </w:r>
          </w:p>
        </w:tc>
      </w:tr>
      <w:tr w:rsidR="00353E41" w:rsidTr="00856984">
        <w:trPr>
          <w:trHeight w:val="1222"/>
        </w:trPr>
        <w:tc>
          <w:tcPr>
            <w:tcW w:w="426"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r>
              <w:rPr>
                <w:rFonts w:ascii="Arial" w:hAnsi="Arial" w:cs="Arial"/>
                <w:sz w:val="22"/>
                <w:szCs w:val="22"/>
              </w:rPr>
              <w:t>1</w:t>
            </w:r>
          </w:p>
        </w:tc>
        <w:tc>
          <w:tcPr>
            <w:tcW w:w="2409"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353E41" w:rsidRDefault="00353E41" w:rsidP="0085698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53E41" w:rsidRDefault="00353E41" w:rsidP="00856984">
            <w:pPr>
              <w:snapToGrid w:val="0"/>
              <w:rPr>
                <w:rFonts w:ascii="Arial" w:hAnsi="Arial" w:cs="Arial"/>
                <w:sz w:val="22"/>
                <w:szCs w:val="22"/>
              </w:rPr>
            </w:pPr>
          </w:p>
        </w:tc>
      </w:tr>
      <w:tr w:rsidR="00353E41" w:rsidTr="00856984">
        <w:trPr>
          <w:trHeight w:val="1222"/>
        </w:trPr>
        <w:tc>
          <w:tcPr>
            <w:tcW w:w="426"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p w:rsidR="00353E41" w:rsidRDefault="00353E41" w:rsidP="00856984">
            <w:pPr>
              <w:pStyle w:val="Zawartotabeli"/>
              <w:rPr>
                <w:rFonts w:ascii="Arial" w:hAnsi="Arial" w:cs="Arial"/>
                <w:sz w:val="22"/>
                <w:szCs w:val="22"/>
              </w:rPr>
            </w:pPr>
            <w:r>
              <w:rPr>
                <w:rFonts w:ascii="Arial" w:hAnsi="Arial" w:cs="Arial"/>
                <w:sz w:val="22"/>
                <w:szCs w:val="22"/>
              </w:rPr>
              <w:t>…</w:t>
            </w:r>
          </w:p>
          <w:p w:rsidR="00353E41" w:rsidRDefault="00353E41" w:rsidP="00856984">
            <w:pPr>
              <w:pStyle w:val="Zawartotabeli"/>
              <w:rPr>
                <w:rFonts w:ascii="Arial" w:hAnsi="Arial" w:cs="Arial"/>
                <w:sz w:val="22"/>
                <w:szCs w:val="22"/>
              </w:rPr>
            </w:pPr>
          </w:p>
          <w:p w:rsidR="00353E41" w:rsidRDefault="00353E41" w:rsidP="00856984">
            <w:pPr>
              <w:pStyle w:val="Zawartotabeli"/>
              <w:rPr>
                <w:rFonts w:ascii="Arial" w:hAnsi="Arial" w:cs="Arial"/>
                <w:sz w:val="22"/>
                <w:szCs w:val="22"/>
              </w:rPr>
            </w:pPr>
          </w:p>
          <w:p w:rsidR="00353E41" w:rsidRDefault="00353E41" w:rsidP="00856984">
            <w:pPr>
              <w:pStyle w:val="Zawartotabeli"/>
              <w:rPr>
                <w:rFonts w:ascii="Arial" w:hAnsi="Arial" w:cs="Arial"/>
                <w:sz w:val="22"/>
                <w:szCs w:val="22"/>
              </w:rPr>
            </w:pPr>
          </w:p>
        </w:tc>
        <w:tc>
          <w:tcPr>
            <w:tcW w:w="2409"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985"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701" w:type="dxa"/>
            <w:tcBorders>
              <w:top w:val="single" w:sz="4" w:space="0" w:color="000000"/>
              <w:left w:val="single" w:sz="4" w:space="0" w:color="000000"/>
              <w:bottom w:val="single" w:sz="4" w:space="0" w:color="000000"/>
            </w:tcBorders>
            <w:shd w:val="clear" w:color="auto" w:fill="auto"/>
          </w:tcPr>
          <w:p w:rsidR="00353E41" w:rsidRDefault="00353E41" w:rsidP="00856984">
            <w:pPr>
              <w:pStyle w:val="Zawartotabeli"/>
              <w:snapToGrid w:val="0"/>
              <w:rPr>
                <w:rFonts w:ascii="Arial" w:hAnsi="Arial" w:cs="Arial"/>
                <w:sz w:val="22"/>
                <w:szCs w:val="22"/>
              </w:rPr>
            </w:pPr>
          </w:p>
        </w:tc>
        <w:tc>
          <w:tcPr>
            <w:tcW w:w="1559" w:type="dxa"/>
            <w:tcBorders>
              <w:top w:val="single" w:sz="4" w:space="0" w:color="000000"/>
              <w:left w:val="single" w:sz="4" w:space="0" w:color="000000"/>
              <w:bottom w:val="single" w:sz="4" w:space="0" w:color="000000"/>
            </w:tcBorders>
            <w:shd w:val="clear" w:color="auto" w:fill="auto"/>
          </w:tcPr>
          <w:p w:rsidR="00353E41" w:rsidRDefault="00353E41" w:rsidP="00856984">
            <w:pPr>
              <w:snapToGrid w:val="0"/>
              <w:rPr>
                <w:rFonts w:ascii="Arial" w:hAnsi="Arial" w:cs="Arial"/>
                <w:sz w:val="22"/>
                <w:szCs w:val="22"/>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353E41" w:rsidRDefault="00353E41" w:rsidP="00856984">
            <w:pPr>
              <w:snapToGrid w:val="0"/>
              <w:rPr>
                <w:rFonts w:ascii="Arial" w:hAnsi="Arial" w:cs="Arial"/>
                <w:sz w:val="22"/>
                <w:szCs w:val="22"/>
              </w:rPr>
            </w:pPr>
          </w:p>
        </w:tc>
      </w:tr>
    </w:tbl>
    <w:p w:rsidR="00353E41" w:rsidRDefault="00353E41" w:rsidP="00353E41">
      <w:pPr>
        <w:autoSpaceDE w:val="0"/>
        <w:rPr>
          <w:sz w:val="22"/>
          <w:szCs w:val="22"/>
        </w:rPr>
      </w:pPr>
    </w:p>
    <w:p w:rsidR="00353E41" w:rsidRDefault="00353E41" w:rsidP="00353E41">
      <w:pPr>
        <w:jc w:val="both"/>
        <w:rPr>
          <w:rFonts w:ascii="Arial" w:hAnsi="Arial" w:cs="Arial"/>
          <w:sz w:val="22"/>
          <w:szCs w:val="22"/>
        </w:rPr>
      </w:pPr>
      <w:r>
        <w:rPr>
          <w:rFonts w:ascii="Arial" w:hAnsi="Arial" w:cs="Arial"/>
          <w:sz w:val="22"/>
          <w:szCs w:val="22"/>
        </w:rPr>
        <w:t xml:space="preserve">* </w:t>
      </w:r>
      <w:r>
        <w:rPr>
          <w:rFonts w:ascii="Arial" w:hAnsi="Arial" w:cs="Arial"/>
          <w:sz w:val="20"/>
          <w:szCs w:val="20"/>
        </w:rPr>
        <w:t>zaznaczyć właściwą na potwierdzenie spełnienia warunku posiadania zdolności technicznych lub zawodowych.</w:t>
      </w:r>
    </w:p>
    <w:p w:rsidR="00353E41" w:rsidRDefault="00353E41" w:rsidP="00353E41">
      <w:pPr>
        <w:jc w:val="both"/>
        <w:rPr>
          <w:rFonts w:ascii="Arial" w:hAnsi="Arial" w:cs="Arial"/>
          <w:sz w:val="22"/>
          <w:szCs w:val="22"/>
        </w:rPr>
      </w:pPr>
    </w:p>
    <w:p w:rsidR="00353E41" w:rsidRDefault="00353E41" w:rsidP="00353E41">
      <w:pPr>
        <w:jc w:val="both"/>
        <w:rPr>
          <w:rFonts w:ascii="Arial" w:hAnsi="Arial" w:cs="Arial"/>
          <w:sz w:val="22"/>
          <w:szCs w:val="22"/>
        </w:rPr>
      </w:pPr>
      <w:r>
        <w:rPr>
          <w:rFonts w:ascii="Arial" w:hAnsi="Arial" w:cs="Arial"/>
          <w:i/>
          <w:sz w:val="22"/>
          <w:szCs w:val="22"/>
        </w:rPr>
        <w:t>Do wykazu należy dołączyć dokumenty potwierdzające, że wskazane roboty budowlane zostały wykonane należycie.</w:t>
      </w:r>
    </w:p>
    <w:p w:rsidR="00353E41" w:rsidRDefault="00353E41" w:rsidP="00353E41">
      <w:pPr>
        <w:jc w:val="both"/>
        <w:rPr>
          <w:rFonts w:ascii="Arial" w:hAnsi="Arial" w:cs="Arial"/>
          <w:sz w:val="22"/>
          <w:szCs w:val="22"/>
        </w:rPr>
      </w:pPr>
    </w:p>
    <w:p w:rsidR="00353E41" w:rsidRDefault="00353E41" w:rsidP="00353E41">
      <w:pPr>
        <w:jc w:val="both"/>
        <w:rPr>
          <w:rFonts w:ascii="Arial" w:hAnsi="Arial" w:cs="Arial"/>
          <w:sz w:val="22"/>
          <w:szCs w:val="22"/>
        </w:rPr>
      </w:pPr>
    </w:p>
    <w:p w:rsidR="00353E41" w:rsidRDefault="00353E41" w:rsidP="00353E41">
      <w:pPr>
        <w:jc w:val="both"/>
        <w:rPr>
          <w:rFonts w:ascii="Arial" w:hAnsi="Arial" w:cs="Arial"/>
          <w:sz w:val="22"/>
          <w:szCs w:val="22"/>
        </w:rPr>
      </w:pPr>
    </w:p>
    <w:p w:rsidR="00353E41" w:rsidRDefault="00353E41" w:rsidP="00353E41">
      <w:pPr>
        <w:jc w:val="both"/>
        <w:rPr>
          <w:rFonts w:ascii="Arial" w:hAnsi="Arial" w:cs="Arial"/>
          <w:sz w:val="22"/>
          <w:szCs w:val="22"/>
        </w:rPr>
      </w:pPr>
      <w:r>
        <w:rPr>
          <w:rFonts w:ascii="Arial" w:hAnsi="Arial" w:cs="Arial"/>
          <w:sz w:val="22"/>
          <w:szCs w:val="22"/>
        </w:rPr>
        <w:t xml:space="preserve">  …..............................................             ….........................................................................</w:t>
      </w:r>
    </w:p>
    <w:p w:rsidR="00353E41" w:rsidRDefault="00353E41" w:rsidP="00353E41">
      <w:pPr>
        <w:ind w:left="576" w:hanging="576"/>
        <w:rPr>
          <w:rFonts w:ascii="Arial" w:hAnsi="Arial" w:cs="Arial"/>
          <w:sz w:val="22"/>
          <w:szCs w:val="22"/>
        </w:rPr>
      </w:pPr>
      <w:r>
        <w:rPr>
          <w:rFonts w:ascii="Arial" w:hAnsi="Arial" w:cs="Arial"/>
          <w:sz w:val="22"/>
          <w:szCs w:val="22"/>
        </w:rPr>
        <w:t xml:space="preserve">         miejscowość, data                                     (podpis/podpisy Wykonawcy</w:t>
      </w:r>
    </w:p>
    <w:p w:rsidR="00353E41" w:rsidRDefault="00353E41" w:rsidP="00353E41">
      <w:pPr>
        <w:ind w:left="576" w:hanging="576"/>
        <w:rPr>
          <w:rFonts w:ascii="Arial" w:hAnsi="Arial" w:cs="Arial"/>
          <w:sz w:val="22"/>
          <w:szCs w:val="22"/>
        </w:rPr>
      </w:pPr>
      <w:r>
        <w:rPr>
          <w:rFonts w:ascii="Arial" w:hAnsi="Arial" w:cs="Arial"/>
          <w:sz w:val="22"/>
          <w:szCs w:val="22"/>
        </w:rPr>
        <w:t xml:space="preserve">                                                                              lub osób  upoważnionych)</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5A52C8" w:rsidRDefault="005A52C8" w:rsidP="00353E41">
      <w:pPr>
        <w:jc w:val="both"/>
        <w:rPr>
          <w:rFonts w:ascii="Arial" w:hAnsi="Arial" w:cs="Arial"/>
          <w:bCs/>
          <w:sz w:val="22"/>
          <w:szCs w:val="22"/>
        </w:rPr>
      </w:pPr>
    </w:p>
    <w:p w:rsidR="00353E41" w:rsidRPr="00CE18BF" w:rsidRDefault="00CE18BF" w:rsidP="005A52C8">
      <w:pPr>
        <w:keepNext/>
        <w:widowControl w:val="0"/>
        <w:suppressAutoHyphens/>
        <w:autoSpaceDN w:val="0"/>
        <w:spacing w:line="360" w:lineRule="auto"/>
        <w:ind w:left="576"/>
        <w:jc w:val="center"/>
        <w:textAlignment w:val="baseline"/>
        <w:outlineLvl w:val="1"/>
        <w:rPr>
          <w:rFonts w:ascii="Arial" w:hAnsi="Arial" w:cs="Arial"/>
          <w:b/>
          <w:bCs/>
          <w:kern w:val="3"/>
          <w:sz w:val="22"/>
          <w:szCs w:val="22"/>
        </w:rPr>
      </w:pPr>
      <w:r>
        <w:rPr>
          <w:rFonts w:ascii="Arial" w:hAnsi="Arial" w:cs="Arial"/>
          <w:b/>
          <w:bCs/>
          <w:kern w:val="3"/>
          <w:sz w:val="22"/>
          <w:szCs w:val="22"/>
        </w:rPr>
        <w:t xml:space="preserve">                                                                            </w:t>
      </w:r>
      <w:r w:rsidR="00353E41" w:rsidRPr="00CE18BF">
        <w:rPr>
          <w:rFonts w:ascii="Arial" w:hAnsi="Arial" w:cs="Arial"/>
          <w:b/>
          <w:bCs/>
          <w:kern w:val="3"/>
          <w:sz w:val="22"/>
          <w:szCs w:val="22"/>
        </w:rPr>
        <w:t>Załącznik nr 5 do SIWZ</w:t>
      </w:r>
    </w:p>
    <w:p w:rsidR="00353E41" w:rsidRPr="0030523B" w:rsidRDefault="00353E41" w:rsidP="00353E41">
      <w:pPr>
        <w:tabs>
          <w:tab w:val="left" w:pos="1215"/>
        </w:tabs>
        <w:autoSpaceDN w:val="0"/>
        <w:textAlignment w:val="baseline"/>
        <w:rPr>
          <w:rFonts w:ascii="Arial" w:hAnsi="Arial" w:cs="Arial"/>
          <w:b/>
          <w:kern w:val="3"/>
          <w:sz w:val="22"/>
          <w:szCs w:val="22"/>
        </w:rPr>
      </w:pPr>
      <w:r w:rsidRPr="0030523B">
        <w:rPr>
          <w:rFonts w:ascii="Arial" w:hAnsi="Arial" w:cs="Arial"/>
          <w:b/>
          <w:kern w:val="3"/>
          <w:sz w:val="22"/>
          <w:szCs w:val="22"/>
        </w:rPr>
        <w:tab/>
      </w: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Nazwa Wykonawcy: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Adres Wykonawcy: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Nr telefonu/fax: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N w:val="0"/>
        <w:ind w:left="576" w:hanging="576"/>
        <w:textAlignment w:val="baseline"/>
        <w:rPr>
          <w:rFonts w:ascii="Arial" w:eastAsia="Arial" w:hAnsi="Arial" w:cs="Arial"/>
          <w:kern w:val="3"/>
          <w:sz w:val="22"/>
          <w:szCs w:val="22"/>
        </w:rPr>
      </w:pPr>
      <w:r w:rsidRPr="0030523B">
        <w:rPr>
          <w:rFonts w:ascii="Arial" w:eastAsia="Arial" w:hAnsi="Arial" w:cs="Arial"/>
          <w:kern w:val="3"/>
          <w:sz w:val="22"/>
          <w:szCs w:val="22"/>
        </w:rPr>
        <w:t>Adres e-mail: .................................................................................................................</w:t>
      </w:r>
    </w:p>
    <w:p w:rsidR="00353E41" w:rsidRPr="0030523B" w:rsidRDefault="00353E41" w:rsidP="00353E41">
      <w:pPr>
        <w:tabs>
          <w:tab w:val="left" w:pos="180"/>
          <w:tab w:val="right" w:pos="9072"/>
        </w:tabs>
        <w:autoSpaceDN w:val="0"/>
        <w:textAlignment w:val="baseline"/>
        <w:rPr>
          <w:rFonts w:ascii="Arial" w:hAnsi="Arial" w:cs="Arial"/>
          <w:kern w:val="3"/>
          <w:sz w:val="22"/>
          <w:szCs w:val="22"/>
        </w:rPr>
      </w:pPr>
    </w:p>
    <w:p w:rsidR="00353E41" w:rsidRPr="0030523B" w:rsidRDefault="00353E41" w:rsidP="00353E41">
      <w:pPr>
        <w:tabs>
          <w:tab w:val="left" w:pos="180"/>
          <w:tab w:val="right" w:pos="9072"/>
        </w:tabs>
        <w:autoSpaceDN w:val="0"/>
        <w:textAlignment w:val="baseline"/>
        <w:rPr>
          <w:rFonts w:ascii="Arial" w:hAnsi="Arial" w:cs="Arial"/>
          <w:kern w:val="3"/>
          <w:sz w:val="22"/>
          <w:szCs w:val="22"/>
        </w:rPr>
      </w:pPr>
    </w:p>
    <w:p w:rsidR="00353E41" w:rsidRPr="0030523B" w:rsidRDefault="00353E41" w:rsidP="00353E41">
      <w:pPr>
        <w:autoSpaceDE w:val="0"/>
        <w:autoSpaceDN w:val="0"/>
        <w:jc w:val="center"/>
        <w:textAlignment w:val="baseline"/>
        <w:rPr>
          <w:rFonts w:ascii="Arial" w:eastAsia="Arial" w:hAnsi="Arial" w:cs="Arial"/>
          <w:b/>
          <w:bCs/>
          <w:kern w:val="3"/>
          <w:sz w:val="22"/>
          <w:szCs w:val="22"/>
        </w:rPr>
      </w:pPr>
      <w:r w:rsidRPr="0030523B">
        <w:rPr>
          <w:rFonts w:ascii="Arial" w:eastAsia="Arial" w:hAnsi="Arial" w:cs="Arial"/>
          <w:b/>
          <w:bCs/>
          <w:kern w:val="3"/>
          <w:sz w:val="22"/>
          <w:szCs w:val="22"/>
        </w:rPr>
        <w:t>OŚWIADCZENIE O POSIADANIU PRZEZ OSOBY</w:t>
      </w:r>
    </w:p>
    <w:p w:rsidR="00353E41" w:rsidRPr="0030523B" w:rsidRDefault="00353E41" w:rsidP="00353E41">
      <w:pPr>
        <w:autoSpaceDN w:val="0"/>
        <w:jc w:val="center"/>
        <w:textAlignment w:val="baseline"/>
        <w:rPr>
          <w:rFonts w:ascii="Arial" w:eastAsia="Arial" w:hAnsi="Arial" w:cs="Arial"/>
          <w:b/>
          <w:bCs/>
          <w:kern w:val="3"/>
          <w:sz w:val="22"/>
          <w:szCs w:val="22"/>
        </w:rPr>
      </w:pPr>
      <w:r w:rsidRPr="0030523B">
        <w:rPr>
          <w:rFonts w:ascii="Arial" w:eastAsia="Arial" w:hAnsi="Arial" w:cs="Arial"/>
          <w:b/>
          <w:bCs/>
          <w:kern w:val="3"/>
          <w:sz w:val="22"/>
          <w:szCs w:val="22"/>
        </w:rPr>
        <w:t>KTÓRE BĘDĄ UCZESTNICZYĆ W WYKONYWANIU ZAMÓWIENIA</w:t>
      </w:r>
    </w:p>
    <w:p w:rsidR="00353E41" w:rsidRPr="0030523B" w:rsidRDefault="00353E41" w:rsidP="00353E41">
      <w:pPr>
        <w:autoSpaceDN w:val="0"/>
        <w:jc w:val="center"/>
        <w:textAlignment w:val="baseline"/>
        <w:rPr>
          <w:rFonts w:ascii="Arial" w:eastAsia="Arial" w:hAnsi="Arial" w:cs="Arial"/>
          <w:b/>
          <w:bCs/>
          <w:kern w:val="3"/>
          <w:sz w:val="22"/>
          <w:szCs w:val="22"/>
        </w:rPr>
      </w:pPr>
    </w:p>
    <w:p w:rsidR="00353E41" w:rsidRDefault="00353E41" w:rsidP="00353E41">
      <w:pPr>
        <w:jc w:val="center"/>
        <w:rPr>
          <w:rFonts w:ascii="Arial" w:hAnsi="Arial" w:cs="Arial"/>
          <w:b/>
          <w:sz w:val="22"/>
          <w:szCs w:val="22"/>
        </w:rPr>
      </w:pPr>
    </w:p>
    <w:p w:rsidR="005A52C8" w:rsidRDefault="005A52C8" w:rsidP="005A52C8">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5A52C8" w:rsidRDefault="005A52C8" w:rsidP="005A52C8">
      <w:pPr>
        <w:rPr>
          <w:sz w:val="22"/>
          <w:szCs w:val="22"/>
        </w:rPr>
      </w:pPr>
    </w:p>
    <w:p w:rsidR="005A52C8" w:rsidRDefault="005A52C8" w:rsidP="005A52C8">
      <w:pPr>
        <w:jc w:val="center"/>
        <w:rPr>
          <w:rFonts w:ascii="Arial" w:hAnsi="Arial" w:cs="Arial"/>
          <w:b/>
          <w:sz w:val="22"/>
          <w:szCs w:val="22"/>
        </w:rPr>
      </w:pPr>
    </w:p>
    <w:p w:rsidR="00353E41" w:rsidRPr="0030523B" w:rsidRDefault="00353E41" w:rsidP="00353E41">
      <w:pPr>
        <w:rPr>
          <w:rFonts w:ascii="Arial" w:hAnsi="Arial" w:cs="Arial"/>
          <w:b/>
          <w:bCs/>
          <w:sz w:val="22"/>
          <w:szCs w:val="22"/>
        </w:rPr>
      </w:pPr>
    </w:p>
    <w:p w:rsidR="00353E41" w:rsidRPr="0030523B" w:rsidRDefault="00353E41" w:rsidP="00353E41">
      <w:pPr>
        <w:autoSpaceDN w:val="0"/>
        <w:spacing w:line="240" w:lineRule="atLeast"/>
        <w:ind w:left="720" w:hanging="720"/>
        <w:jc w:val="center"/>
        <w:textAlignment w:val="baseline"/>
        <w:rPr>
          <w:rFonts w:ascii="Arial" w:hAnsi="Arial" w:cs="Arial"/>
          <w:b/>
          <w:bCs/>
          <w:kern w:val="3"/>
          <w:sz w:val="22"/>
          <w:szCs w:val="22"/>
        </w:rPr>
      </w:pPr>
    </w:p>
    <w:p w:rsidR="00353E41" w:rsidRPr="0030523B" w:rsidRDefault="00353E41" w:rsidP="00353E41">
      <w:pPr>
        <w:autoSpaceDN w:val="0"/>
        <w:jc w:val="center"/>
        <w:textAlignment w:val="baseline"/>
        <w:rPr>
          <w:rFonts w:ascii="Arial" w:eastAsia="Arial" w:hAnsi="Arial" w:cs="Arial"/>
          <w:b/>
          <w:bCs/>
          <w:kern w:val="3"/>
          <w:sz w:val="22"/>
          <w:szCs w:val="22"/>
        </w:rPr>
      </w:pPr>
      <w:r w:rsidRPr="0030523B">
        <w:rPr>
          <w:rFonts w:ascii="Arial" w:eastAsia="Arial" w:hAnsi="Arial" w:cs="Arial"/>
          <w:b/>
          <w:bCs/>
          <w:kern w:val="3"/>
          <w:sz w:val="22"/>
          <w:szCs w:val="22"/>
        </w:rPr>
        <w:t>WYMAGANYCH UPRAWNIEŃ</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E w:val="0"/>
        <w:autoSpaceDN w:val="0"/>
        <w:textAlignment w:val="baseline"/>
        <w:rPr>
          <w:rFonts w:ascii="Arial" w:eastAsia="Arial" w:hAnsi="Arial" w:cs="Arial"/>
          <w:bCs/>
          <w:kern w:val="3"/>
          <w:sz w:val="22"/>
          <w:szCs w:val="22"/>
        </w:rPr>
      </w:pPr>
      <w:r w:rsidRPr="0030523B">
        <w:rPr>
          <w:rFonts w:ascii="Arial" w:eastAsia="Arial" w:hAnsi="Arial" w:cs="Arial"/>
          <w:bCs/>
          <w:kern w:val="3"/>
          <w:sz w:val="22"/>
          <w:szCs w:val="22"/>
        </w:rPr>
        <w:t>Działając w imieniu Wykonawcy:</w:t>
      </w:r>
    </w:p>
    <w:p w:rsidR="00353E41" w:rsidRPr="0030523B" w:rsidRDefault="00353E41" w:rsidP="00353E41">
      <w:pPr>
        <w:autoSpaceDE w:val="0"/>
        <w:autoSpaceDN w:val="0"/>
        <w:spacing w:line="360" w:lineRule="auto"/>
        <w:textAlignment w:val="baseline"/>
        <w:rPr>
          <w:rFonts w:ascii="Arial" w:eastAsia="Arial" w:hAnsi="Arial" w:cs="Arial"/>
          <w:bCs/>
          <w:kern w:val="3"/>
          <w:sz w:val="22"/>
          <w:szCs w:val="22"/>
        </w:rPr>
      </w:pPr>
      <w:r w:rsidRPr="0030523B">
        <w:rPr>
          <w:rFonts w:ascii="Arial" w:eastAsia="Arial" w:hAnsi="Arial" w:cs="Arial"/>
          <w:bCs/>
          <w:kern w:val="3"/>
          <w:sz w:val="22"/>
          <w:szCs w:val="22"/>
        </w:rPr>
        <w:t>........................................................................................................................................</w:t>
      </w:r>
    </w:p>
    <w:p w:rsidR="00353E41" w:rsidRPr="0030523B" w:rsidRDefault="00353E41" w:rsidP="00353E41">
      <w:pPr>
        <w:autoSpaceDE w:val="0"/>
        <w:autoSpaceDN w:val="0"/>
        <w:spacing w:line="360" w:lineRule="auto"/>
        <w:textAlignment w:val="baseline"/>
        <w:rPr>
          <w:rFonts w:ascii="Arial" w:eastAsia="Arial" w:hAnsi="Arial" w:cs="Arial"/>
          <w:bCs/>
          <w:kern w:val="3"/>
          <w:sz w:val="22"/>
          <w:szCs w:val="22"/>
        </w:rPr>
      </w:pPr>
      <w:r w:rsidRPr="0030523B">
        <w:rPr>
          <w:rFonts w:ascii="Arial" w:eastAsia="Arial" w:hAnsi="Arial" w:cs="Arial"/>
          <w:bCs/>
          <w:kern w:val="3"/>
          <w:sz w:val="22"/>
          <w:szCs w:val="22"/>
        </w:rPr>
        <w:t>z siedzibą w....................................................................................................................</w:t>
      </w:r>
    </w:p>
    <w:p w:rsidR="00353E41" w:rsidRPr="0030523B" w:rsidRDefault="00353E41" w:rsidP="00353E41">
      <w:pPr>
        <w:autoSpaceDE w:val="0"/>
        <w:autoSpaceDN w:val="0"/>
        <w:spacing w:line="360" w:lineRule="auto"/>
        <w:textAlignment w:val="baseline"/>
        <w:rPr>
          <w:rFonts w:ascii="Arial" w:eastAsia="Arial" w:hAnsi="Arial" w:cs="Arial"/>
          <w:bCs/>
          <w:kern w:val="3"/>
          <w:sz w:val="22"/>
          <w:szCs w:val="22"/>
        </w:rPr>
      </w:pPr>
      <w:r w:rsidRPr="0030523B">
        <w:rPr>
          <w:rFonts w:ascii="Arial" w:eastAsia="Arial" w:hAnsi="Arial" w:cs="Arial"/>
          <w:bCs/>
          <w:kern w:val="3"/>
          <w:sz w:val="22"/>
          <w:szCs w:val="22"/>
        </w:rPr>
        <w:t>przy ul. ….......................................................................................................................</w:t>
      </w:r>
    </w:p>
    <w:p w:rsidR="00353E41" w:rsidRPr="0030523B" w:rsidRDefault="00353E41" w:rsidP="00353E41">
      <w:pPr>
        <w:autoSpaceDE w:val="0"/>
        <w:autoSpaceDN w:val="0"/>
        <w:textAlignment w:val="baseline"/>
        <w:rPr>
          <w:rFonts w:ascii="Arial" w:eastAsia="Arial" w:hAnsi="Arial" w:cs="Arial"/>
          <w:bCs/>
          <w:kern w:val="3"/>
          <w:sz w:val="22"/>
          <w:szCs w:val="22"/>
        </w:rPr>
      </w:pPr>
      <w:r w:rsidRPr="0030523B">
        <w:rPr>
          <w:rFonts w:ascii="Arial" w:eastAsia="Arial" w:hAnsi="Arial" w:cs="Arial"/>
          <w:bCs/>
          <w:kern w:val="3"/>
          <w:sz w:val="22"/>
          <w:szCs w:val="22"/>
        </w:rPr>
        <w:t>i będąc należycie upoważnionym do jego reprezentowania oświadczam, że:</w:t>
      </w:r>
    </w:p>
    <w:p w:rsidR="00353E41" w:rsidRPr="0030523B" w:rsidRDefault="00353E41" w:rsidP="00353E41">
      <w:pPr>
        <w:autoSpaceDE w:val="0"/>
        <w:autoSpaceDN w:val="0"/>
        <w:textAlignment w:val="baseline"/>
        <w:rPr>
          <w:rFonts w:ascii="Arial" w:eastAsia="Arial" w:hAnsi="Arial" w:cs="Arial"/>
          <w:bCs/>
          <w:kern w:val="3"/>
          <w:sz w:val="22"/>
          <w:szCs w:val="22"/>
        </w:rPr>
      </w:pPr>
    </w:p>
    <w:p w:rsidR="00353E41" w:rsidRPr="0030523B" w:rsidRDefault="00353E41" w:rsidP="00353E41">
      <w:pPr>
        <w:autoSpaceDE w:val="0"/>
        <w:autoSpaceDN w:val="0"/>
        <w:textAlignment w:val="baseline"/>
        <w:rPr>
          <w:rFonts w:ascii="Arial" w:eastAsia="Arial" w:hAnsi="Arial" w:cs="Arial"/>
          <w:bCs/>
          <w:kern w:val="3"/>
          <w:sz w:val="22"/>
          <w:szCs w:val="22"/>
        </w:rPr>
      </w:pPr>
      <w:r w:rsidRPr="0030523B">
        <w:rPr>
          <w:rFonts w:ascii="Arial" w:eastAsia="Arial" w:hAnsi="Arial" w:cs="Arial"/>
          <w:bCs/>
          <w:kern w:val="3"/>
          <w:sz w:val="22"/>
          <w:szCs w:val="22"/>
        </w:rPr>
        <w:t>osoby wskazane w wykazie osób, które będą uczestniczyć w wykonywaniu zamówienia pełniące funkcję kierownika budowy  .............................................................................</w:t>
      </w:r>
    </w:p>
    <w:p w:rsidR="00353E41" w:rsidRPr="0030523B" w:rsidRDefault="00353E41" w:rsidP="00353E41">
      <w:pPr>
        <w:autoSpaceDE w:val="0"/>
        <w:autoSpaceDN w:val="0"/>
        <w:jc w:val="center"/>
        <w:textAlignment w:val="baseline"/>
        <w:rPr>
          <w:rFonts w:ascii="Arial" w:eastAsia="Arial" w:hAnsi="Arial" w:cs="Arial"/>
          <w:bCs/>
          <w:kern w:val="3"/>
          <w:sz w:val="22"/>
          <w:szCs w:val="22"/>
        </w:rPr>
      </w:pPr>
      <w:r w:rsidRPr="0030523B">
        <w:rPr>
          <w:rFonts w:ascii="Arial" w:eastAsia="Arial" w:hAnsi="Arial" w:cs="Arial"/>
          <w:bCs/>
          <w:kern w:val="3"/>
          <w:sz w:val="22"/>
          <w:szCs w:val="22"/>
        </w:rPr>
        <w:t xml:space="preserve">                                                        (imię i nazwisko)</w:t>
      </w:r>
    </w:p>
    <w:p w:rsidR="00353E41" w:rsidRPr="0030523B" w:rsidRDefault="00353E41" w:rsidP="00353E41">
      <w:pPr>
        <w:widowControl w:val="0"/>
        <w:autoSpaceDE w:val="0"/>
        <w:autoSpaceDN w:val="0"/>
        <w:textAlignment w:val="baseline"/>
        <w:rPr>
          <w:rFonts w:ascii="Arial" w:eastAsia="Arial" w:hAnsi="Arial" w:cs="Arial"/>
          <w:bCs/>
          <w:sz w:val="22"/>
          <w:szCs w:val="22"/>
        </w:rPr>
      </w:pPr>
      <w:r w:rsidRPr="0030523B">
        <w:rPr>
          <w:rFonts w:ascii="Arial" w:eastAsia="Arial" w:hAnsi="Arial" w:cs="Arial"/>
          <w:bCs/>
          <w:kern w:val="3"/>
          <w:sz w:val="22"/>
          <w:szCs w:val="22"/>
        </w:rPr>
        <w:t xml:space="preserve">posiadają uprawnienia </w:t>
      </w:r>
      <w:r w:rsidRPr="0030523B">
        <w:rPr>
          <w:rFonts w:ascii="Arial" w:eastAsia="Lucida Sans Unicode" w:hAnsi="Arial" w:cs="Arial"/>
          <w:kern w:val="3"/>
          <w:sz w:val="22"/>
          <w:szCs w:val="22"/>
        </w:rPr>
        <w:t>do kierowania robotami budowlanymi</w:t>
      </w:r>
      <w:r w:rsidRPr="0030523B">
        <w:rPr>
          <w:rFonts w:ascii="Arial" w:eastAsia="Lucida Sans Unicode" w:hAnsi="Arial" w:cs="Arial"/>
          <w:b/>
          <w:kern w:val="3"/>
          <w:sz w:val="22"/>
          <w:szCs w:val="22"/>
        </w:rPr>
        <w:t xml:space="preserve"> </w:t>
      </w:r>
      <w:r w:rsidRPr="0030523B">
        <w:rPr>
          <w:rFonts w:ascii="Arial" w:eastAsia="Arial" w:hAnsi="Arial" w:cs="Arial"/>
          <w:bCs/>
          <w:sz w:val="22"/>
          <w:szCs w:val="22"/>
        </w:rPr>
        <w:t>w specjalności</w:t>
      </w:r>
      <w:r w:rsidRPr="0030523B">
        <w:rPr>
          <w:rFonts w:ascii="Arial" w:eastAsia="TimesNewRomanPSMT" w:hAnsi="Arial" w:cs="Arial"/>
          <w:bCs/>
          <w:sz w:val="22"/>
          <w:szCs w:val="22"/>
        </w:rPr>
        <w:t xml:space="preserve"> drogowej w zakresie zgodnym z przedmiotem zamówienia</w:t>
      </w:r>
      <w:r w:rsidRPr="0030523B">
        <w:rPr>
          <w:rFonts w:ascii="Arial" w:eastAsia="Arial" w:hAnsi="Arial" w:cs="Arial"/>
          <w:bCs/>
          <w:sz w:val="22"/>
          <w:szCs w:val="22"/>
        </w:rPr>
        <w:t>.</w:t>
      </w:r>
    </w:p>
    <w:p w:rsidR="00353E41" w:rsidRPr="0030523B" w:rsidRDefault="00353E41" w:rsidP="00353E41">
      <w:pPr>
        <w:autoSpaceDE w:val="0"/>
        <w:autoSpaceDN w:val="0"/>
        <w:textAlignment w:val="baseline"/>
        <w:rPr>
          <w:kern w:val="3"/>
        </w:rPr>
      </w:pPr>
    </w:p>
    <w:p w:rsidR="00353E41" w:rsidRPr="0030523B" w:rsidRDefault="00353E41" w:rsidP="00353E41">
      <w:pPr>
        <w:autoSpaceDE w:val="0"/>
        <w:autoSpaceDN w:val="0"/>
        <w:textAlignment w:val="baseline"/>
        <w:rPr>
          <w:rFonts w:ascii="Arial" w:eastAsia="Symbol" w:hAnsi="Arial" w:cs="Arial"/>
          <w:kern w:val="3"/>
          <w:sz w:val="22"/>
          <w:szCs w:val="22"/>
        </w:rPr>
      </w:pPr>
    </w:p>
    <w:p w:rsidR="00353E41" w:rsidRPr="0030523B" w:rsidRDefault="00353E41" w:rsidP="00353E41">
      <w:pPr>
        <w:autoSpaceDE w:val="0"/>
        <w:autoSpaceDN w:val="0"/>
        <w:textAlignment w:val="baseline"/>
        <w:rPr>
          <w:rFonts w:ascii="Arial" w:eastAsia="Symbol" w:hAnsi="Arial" w:cs="Arial"/>
          <w:kern w:val="3"/>
          <w:sz w:val="22"/>
          <w:szCs w:val="22"/>
        </w:rPr>
      </w:pPr>
    </w:p>
    <w:p w:rsidR="00353E41" w:rsidRPr="0030523B" w:rsidRDefault="00353E41" w:rsidP="00353E41">
      <w:pPr>
        <w:autoSpaceDE w:val="0"/>
        <w:autoSpaceDN w:val="0"/>
        <w:textAlignment w:val="baseline"/>
        <w:rPr>
          <w:rFonts w:ascii="Arial" w:eastAsia="Symbol" w:hAnsi="Arial" w:cs="Arial"/>
          <w:kern w:val="3"/>
          <w:sz w:val="22"/>
          <w:szCs w:val="22"/>
        </w:rPr>
      </w:pPr>
    </w:p>
    <w:p w:rsidR="00353E41" w:rsidRPr="0030523B" w:rsidRDefault="00353E41" w:rsidP="00353E41">
      <w:pPr>
        <w:autoSpaceDE w:val="0"/>
        <w:autoSpaceDN w:val="0"/>
        <w:textAlignment w:val="baseline"/>
        <w:rPr>
          <w:rFonts w:ascii="Arial" w:eastAsia="Symbol" w:hAnsi="Arial" w:cs="Arial"/>
          <w:kern w:val="3"/>
          <w:sz w:val="22"/>
          <w:szCs w:val="22"/>
        </w:rPr>
      </w:pPr>
    </w:p>
    <w:p w:rsidR="00353E41" w:rsidRPr="0030523B" w:rsidRDefault="00353E41" w:rsidP="00353E41">
      <w:pPr>
        <w:autoSpaceDE w:val="0"/>
        <w:autoSpaceDN w:val="0"/>
        <w:textAlignment w:val="baseline"/>
        <w:rPr>
          <w:rFonts w:ascii="Arial" w:eastAsia="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w:t>
      </w: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xml:space="preserve"> miejscowość, data                                                         podpis i pieczęć osoby</w:t>
      </w: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xml:space="preserve">                                                                                 upoważnionej do reprezentowania</w:t>
      </w: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Default="00353E41" w:rsidP="00353E41">
      <w:pPr>
        <w:autoSpaceDN w:val="0"/>
        <w:jc w:val="both"/>
        <w:textAlignment w:val="baseline"/>
        <w:rPr>
          <w:rFonts w:ascii="Arial" w:hAnsi="Arial" w:cs="Arial"/>
          <w:bCs/>
          <w:kern w:val="3"/>
          <w:sz w:val="22"/>
          <w:szCs w:val="22"/>
        </w:rPr>
      </w:pPr>
    </w:p>
    <w:p w:rsidR="00661B40" w:rsidRDefault="00661B40" w:rsidP="00353E41">
      <w:pPr>
        <w:autoSpaceDN w:val="0"/>
        <w:jc w:val="both"/>
        <w:textAlignment w:val="baseline"/>
        <w:rPr>
          <w:rFonts w:ascii="Arial" w:hAnsi="Arial" w:cs="Arial"/>
          <w:bCs/>
          <w:kern w:val="3"/>
          <w:sz w:val="22"/>
          <w:szCs w:val="22"/>
        </w:rPr>
      </w:pPr>
    </w:p>
    <w:p w:rsidR="00661B40" w:rsidRDefault="00661B40" w:rsidP="00353E41">
      <w:pPr>
        <w:autoSpaceDN w:val="0"/>
        <w:jc w:val="both"/>
        <w:textAlignment w:val="baseline"/>
        <w:rPr>
          <w:rFonts w:ascii="Arial" w:hAnsi="Arial" w:cs="Arial"/>
          <w:bCs/>
          <w:kern w:val="3"/>
          <w:sz w:val="22"/>
          <w:szCs w:val="22"/>
        </w:rPr>
      </w:pPr>
    </w:p>
    <w:p w:rsidR="00CE18BF" w:rsidRPr="0030523B" w:rsidRDefault="00CE18BF" w:rsidP="00353E41">
      <w:pPr>
        <w:autoSpaceDN w:val="0"/>
        <w:jc w:val="both"/>
        <w:textAlignment w:val="baseline"/>
        <w:rPr>
          <w:rFonts w:ascii="Arial" w:hAnsi="Arial" w:cs="Arial"/>
          <w:bCs/>
          <w:kern w:val="3"/>
          <w:sz w:val="22"/>
          <w:szCs w:val="22"/>
        </w:rPr>
      </w:pPr>
    </w:p>
    <w:p w:rsidR="00353E41" w:rsidRPr="00CE18BF" w:rsidRDefault="00353E41" w:rsidP="005A52C8">
      <w:pPr>
        <w:autoSpaceDN w:val="0"/>
        <w:jc w:val="right"/>
        <w:textAlignment w:val="baseline"/>
        <w:rPr>
          <w:kern w:val="3"/>
        </w:rPr>
      </w:pPr>
      <w:r w:rsidRPr="00CE18BF">
        <w:rPr>
          <w:rFonts w:ascii="Arial" w:hAnsi="Arial" w:cs="Arial"/>
          <w:b/>
          <w:bCs/>
          <w:kern w:val="3"/>
          <w:sz w:val="22"/>
          <w:szCs w:val="22"/>
        </w:rPr>
        <w:lastRenderedPageBreak/>
        <w:t>Załącznik nr 5 a do SIWZ</w:t>
      </w:r>
    </w:p>
    <w:p w:rsidR="00353E41" w:rsidRPr="0030523B" w:rsidRDefault="00353E41" w:rsidP="00353E41">
      <w:pPr>
        <w:tabs>
          <w:tab w:val="left" w:pos="180"/>
          <w:tab w:val="right" w:pos="9072"/>
        </w:tabs>
        <w:autoSpaceDN w:val="0"/>
        <w:textAlignment w:val="baseline"/>
        <w:rPr>
          <w:rFonts w:ascii="Arial" w:hAnsi="Arial" w:cs="Arial"/>
          <w:b/>
          <w:kern w:val="3"/>
          <w:sz w:val="22"/>
          <w:szCs w:val="22"/>
        </w:rPr>
      </w:pP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 xml:space="preserve">Nazwa Wykonawcy: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Adres Wykonawcy: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E w:val="0"/>
        <w:autoSpaceDN w:val="0"/>
        <w:textAlignment w:val="baseline"/>
        <w:rPr>
          <w:rFonts w:ascii="Arial" w:eastAsia="Arial" w:hAnsi="Arial" w:cs="Arial"/>
          <w:kern w:val="3"/>
          <w:sz w:val="22"/>
          <w:szCs w:val="22"/>
        </w:rPr>
      </w:pPr>
      <w:r w:rsidRPr="0030523B">
        <w:rPr>
          <w:rFonts w:ascii="Arial" w:eastAsia="Arial" w:hAnsi="Arial" w:cs="Arial"/>
          <w:kern w:val="3"/>
          <w:sz w:val="22"/>
          <w:szCs w:val="22"/>
        </w:rPr>
        <w:t>Nr telefonu/fax: ..............................................................................................................</w:t>
      </w:r>
    </w:p>
    <w:p w:rsidR="00353E41" w:rsidRPr="0030523B" w:rsidRDefault="00353E41" w:rsidP="00353E41">
      <w:pPr>
        <w:autoSpaceDE w:val="0"/>
        <w:autoSpaceDN w:val="0"/>
        <w:textAlignment w:val="baseline"/>
        <w:rPr>
          <w:rFonts w:ascii="Arial" w:hAnsi="Arial" w:cs="Arial"/>
          <w:kern w:val="3"/>
          <w:sz w:val="22"/>
          <w:szCs w:val="22"/>
        </w:rPr>
      </w:pPr>
    </w:p>
    <w:p w:rsidR="00353E41" w:rsidRPr="0030523B" w:rsidRDefault="00353E41" w:rsidP="00353E41">
      <w:pPr>
        <w:autoSpaceDN w:val="0"/>
        <w:ind w:left="576" w:hanging="576"/>
        <w:textAlignment w:val="baseline"/>
        <w:rPr>
          <w:rFonts w:ascii="Arial" w:eastAsia="Arial" w:hAnsi="Arial" w:cs="Arial"/>
          <w:kern w:val="3"/>
          <w:sz w:val="22"/>
          <w:szCs w:val="22"/>
        </w:rPr>
      </w:pPr>
      <w:r w:rsidRPr="0030523B">
        <w:rPr>
          <w:rFonts w:ascii="Arial" w:eastAsia="Arial" w:hAnsi="Arial" w:cs="Arial"/>
          <w:kern w:val="3"/>
          <w:sz w:val="22"/>
          <w:szCs w:val="22"/>
        </w:rPr>
        <w:t>Adres e-mail: .................................................................................................................</w:t>
      </w:r>
    </w:p>
    <w:p w:rsidR="00353E41" w:rsidRPr="0030523B" w:rsidRDefault="00353E41" w:rsidP="00353E41">
      <w:pPr>
        <w:tabs>
          <w:tab w:val="left" w:pos="180"/>
          <w:tab w:val="right" w:pos="9072"/>
        </w:tabs>
        <w:autoSpaceDN w:val="0"/>
        <w:textAlignment w:val="baseline"/>
        <w:rPr>
          <w:rFonts w:ascii="Arial" w:hAnsi="Arial" w:cs="Arial"/>
          <w:b/>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ind w:left="576" w:hanging="576"/>
        <w:jc w:val="center"/>
        <w:textAlignment w:val="baseline"/>
        <w:rPr>
          <w:rFonts w:ascii="Arial" w:eastAsia="Arial" w:hAnsi="Arial" w:cs="Arial"/>
          <w:b/>
          <w:kern w:val="3"/>
          <w:sz w:val="22"/>
          <w:szCs w:val="22"/>
        </w:rPr>
      </w:pPr>
      <w:r w:rsidRPr="0030523B">
        <w:rPr>
          <w:rFonts w:ascii="Arial" w:eastAsia="Arial" w:hAnsi="Arial" w:cs="Arial"/>
          <w:b/>
          <w:kern w:val="3"/>
          <w:sz w:val="22"/>
          <w:szCs w:val="22"/>
        </w:rPr>
        <w:t xml:space="preserve"> WYKAZ  OSÓB, KTÓRE BĘDĄ UCZESTNICZYĆ W WYKONANIU ZAMÓWIENIA:</w:t>
      </w:r>
    </w:p>
    <w:p w:rsidR="00353E41" w:rsidRPr="0030523B" w:rsidRDefault="00353E41" w:rsidP="00353E41">
      <w:pPr>
        <w:autoSpaceDN w:val="0"/>
        <w:ind w:left="576" w:hanging="576"/>
        <w:jc w:val="center"/>
        <w:textAlignment w:val="baseline"/>
        <w:rPr>
          <w:rFonts w:ascii="Arial" w:eastAsia="Arial" w:hAnsi="Arial" w:cs="Arial"/>
          <w:b/>
          <w:kern w:val="3"/>
          <w:sz w:val="22"/>
          <w:szCs w:val="22"/>
        </w:rPr>
      </w:pPr>
    </w:p>
    <w:p w:rsidR="005A52C8" w:rsidRDefault="005A52C8" w:rsidP="005A52C8">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5A52C8" w:rsidRDefault="005A52C8" w:rsidP="005A52C8">
      <w:pPr>
        <w:rPr>
          <w:sz w:val="22"/>
          <w:szCs w:val="22"/>
        </w:rPr>
      </w:pPr>
    </w:p>
    <w:p w:rsidR="00353E41" w:rsidRDefault="00353E41" w:rsidP="00353E41">
      <w:pPr>
        <w:jc w:val="center"/>
        <w:rPr>
          <w:rFonts w:ascii="Arial" w:hAnsi="Arial" w:cs="Arial"/>
          <w:b/>
          <w:sz w:val="22"/>
          <w:szCs w:val="22"/>
        </w:rPr>
      </w:pPr>
    </w:p>
    <w:p w:rsidR="00353E41" w:rsidRPr="0030523B" w:rsidRDefault="00353E41" w:rsidP="00353E41">
      <w:pPr>
        <w:jc w:val="center"/>
        <w:rPr>
          <w:rFonts w:ascii="Arial" w:hAnsi="Arial" w:cs="Arial"/>
          <w:b/>
          <w:bCs/>
          <w:sz w:val="22"/>
          <w:szCs w:val="22"/>
        </w:rPr>
      </w:pPr>
    </w:p>
    <w:p w:rsidR="00353E41" w:rsidRPr="0030523B" w:rsidRDefault="00353E41" w:rsidP="00353E41">
      <w:pPr>
        <w:autoSpaceDE w:val="0"/>
        <w:autoSpaceDN w:val="0"/>
        <w:jc w:val="center"/>
        <w:textAlignment w:val="baseline"/>
        <w:rPr>
          <w:rFonts w:ascii="Arial" w:hAnsi="Arial" w:cs="Arial"/>
          <w:kern w:val="3"/>
          <w:sz w:val="22"/>
          <w:szCs w:val="22"/>
        </w:rPr>
      </w:pPr>
    </w:p>
    <w:tbl>
      <w:tblPr>
        <w:tblW w:w="9030" w:type="dxa"/>
        <w:tblInd w:w="45" w:type="dxa"/>
        <w:tblLayout w:type="fixed"/>
        <w:tblCellMar>
          <w:left w:w="10" w:type="dxa"/>
          <w:right w:w="10" w:type="dxa"/>
        </w:tblCellMar>
        <w:tblLook w:val="0000" w:firstRow="0" w:lastRow="0" w:firstColumn="0" w:lastColumn="0" w:noHBand="0" w:noVBand="0"/>
      </w:tblPr>
      <w:tblGrid>
        <w:gridCol w:w="567"/>
        <w:gridCol w:w="1443"/>
        <w:gridCol w:w="2880"/>
        <w:gridCol w:w="1830"/>
        <w:gridCol w:w="2310"/>
      </w:tblGrid>
      <w:tr w:rsidR="00353E41" w:rsidRPr="0030523B" w:rsidTr="00856984">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suppressLineNumbers/>
              <w:autoSpaceDN w:val="0"/>
              <w:snapToGrid w:val="0"/>
              <w:textAlignment w:val="baseline"/>
              <w:rPr>
                <w:rFonts w:ascii="Arial" w:hAnsi="Arial" w:cs="Arial"/>
                <w:kern w:val="3"/>
                <w:sz w:val="22"/>
                <w:szCs w:val="22"/>
              </w:rPr>
            </w:pPr>
            <w:r w:rsidRPr="0030523B">
              <w:rPr>
                <w:rFonts w:ascii="Arial" w:hAnsi="Arial" w:cs="Arial"/>
                <w:kern w:val="3"/>
                <w:sz w:val="22"/>
                <w:szCs w:val="22"/>
              </w:rPr>
              <w:t>L. p.</w:t>
            </w:r>
          </w:p>
        </w:tc>
        <w:tc>
          <w:tcPr>
            <w:tcW w:w="14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suppressLineNumbers/>
              <w:autoSpaceDN w:val="0"/>
              <w:snapToGrid w:val="0"/>
              <w:textAlignment w:val="baseline"/>
              <w:rPr>
                <w:rFonts w:ascii="Arial" w:hAnsi="Arial" w:cs="Arial"/>
                <w:kern w:val="3"/>
                <w:sz w:val="22"/>
                <w:szCs w:val="22"/>
              </w:rPr>
            </w:pPr>
            <w:r w:rsidRPr="0030523B">
              <w:rPr>
                <w:rFonts w:ascii="Arial" w:hAnsi="Arial" w:cs="Arial"/>
                <w:kern w:val="3"/>
                <w:sz w:val="22"/>
                <w:szCs w:val="22"/>
              </w:rPr>
              <w:t>Imię i nazwisko</w:t>
            </w:r>
          </w:p>
        </w:tc>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suppressLineNumbers/>
              <w:autoSpaceDN w:val="0"/>
              <w:snapToGrid w:val="0"/>
              <w:textAlignment w:val="baseline"/>
              <w:rPr>
                <w:rFonts w:ascii="Arial" w:hAnsi="Arial" w:cs="Arial"/>
                <w:kern w:val="3"/>
                <w:sz w:val="22"/>
                <w:szCs w:val="22"/>
              </w:rPr>
            </w:pPr>
            <w:r w:rsidRPr="0030523B">
              <w:rPr>
                <w:rFonts w:ascii="Arial" w:hAnsi="Arial" w:cs="Arial"/>
                <w:kern w:val="3"/>
                <w:sz w:val="22"/>
                <w:szCs w:val="22"/>
              </w:rPr>
              <w:t>Rodzaj uprawnień</w:t>
            </w:r>
          </w:p>
        </w:tc>
        <w:tc>
          <w:tcPr>
            <w:tcW w:w="1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autoSpaceDN w:val="0"/>
              <w:snapToGrid w:val="0"/>
              <w:textAlignment w:val="baseline"/>
              <w:rPr>
                <w:rFonts w:ascii="Arial" w:hAnsi="Arial" w:cs="Arial"/>
                <w:kern w:val="3"/>
                <w:sz w:val="22"/>
                <w:szCs w:val="22"/>
              </w:rPr>
            </w:pPr>
            <w:r w:rsidRPr="0030523B">
              <w:rPr>
                <w:rFonts w:ascii="Arial" w:hAnsi="Arial" w:cs="Arial"/>
                <w:kern w:val="3"/>
                <w:sz w:val="22"/>
                <w:szCs w:val="22"/>
              </w:rPr>
              <w:t>Informacja dot. przynależności do izby samorządu zawodowego</w:t>
            </w:r>
          </w:p>
        </w:tc>
        <w:tc>
          <w:tcPr>
            <w:tcW w:w="23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3E41" w:rsidRPr="0030523B" w:rsidRDefault="00353E41" w:rsidP="00856984">
            <w:pPr>
              <w:autoSpaceDN w:val="0"/>
              <w:snapToGrid w:val="0"/>
              <w:jc w:val="center"/>
              <w:textAlignment w:val="baseline"/>
              <w:rPr>
                <w:rFonts w:ascii="Arial" w:hAnsi="Arial" w:cs="Arial"/>
                <w:kern w:val="3"/>
                <w:sz w:val="22"/>
                <w:szCs w:val="22"/>
              </w:rPr>
            </w:pPr>
            <w:r w:rsidRPr="0030523B">
              <w:rPr>
                <w:rFonts w:ascii="Arial" w:hAnsi="Arial" w:cs="Arial"/>
                <w:kern w:val="3"/>
                <w:sz w:val="22"/>
                <w:szCs w:val="22"/>
              </w:rPr>
              <w:t>Podstawa dysponowania osobą</w:t>
            </w:r>
          </w:p>
        </w:tc>
      </w:tr>
      <w:tr w:rsidR="00353E41" w:rsidRPr="0030523B" w:rsidTr="00856984">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suppressLineNumbers/>
              <w:autoSpaceDN w:val="0"/>
              <w:snapToGrid w:val="0"/>
              <w:textAlignment w:val="baseline"/>
              <w:rPr>
                <w:rFonts w:ascii="Arial" w:hAnsi="Arial" w:cs="Arial"/>
                <w:kern w:val="3"/>
                <w:sz w:val="22"/>
                <w:szCs w:val="22"/>
              </w:rPr>
            </w:pPr>
          </w:p>
        </w:tc>
        <w:tc>
          <w:tcPr>
            <w:tcW w:w="144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suppressLineNumbers/>
              <w:autoSpaceDN w:val="0"/>
              <w:snapToGrid w:val="0"/>
              <w:textAlignment w:val="baseline"/>
              <w:rPr>
                <w:rFonts w:ascii="Arial" w:hAnsi="Arial" w:cs="Arial"/>
                <w:kern w:val="3"/>
                <w:sz w:val="22"/>
                <w:szCs w:val="22"/>
              </w:rPr>
            </w:pPr>
          </w:p>
        </w:tc>
        <w:tc>
          <w:tcPr>
            <w:tcW w:w="28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autoSpaceDN w:val="0"/>
              <w:textAlignment w:val="baseline"/>
              <w:rPr>
                <w:rFonts w:ascii="Arial" w:hAnsi="Arial" w:cs="Arial"/>
                <w:bCs/>
                <w:kern w:val="3"/>
                <w:sz w:val="22"/>
                <w:szCs w:val="22"/>
              </w:rPr>
            </w:pPr>
            <w:r w:rsidRPr="0030523B">
              <w:rPr>
                <w:rFonts w:ascii="Arial" w:hAnsi="Arial" w:cs="Arial"/>
                <w:kern w:val="3"/>
                <w:sz w:val="22"/>
                <w:szCs w:val="22"/>
              </w:rPr>
              <w:t xml:space="preserve">Uprawnienia budowlane                   do kierowania robotami                                            budowlanymi </w:t>
            </w:r>
            <w:r w:rsidRPr="0030523B">
              <w:rPr>
                <w:rFonts w:ascii="Arial" w:hAnsi="Arial" w:cs="Arial"/>
                <w:bCs/>
                <w:kern w:val="3"/>
                <w:sz w:val="22"/>
                <w:szCs w:val="22"/>
              </w:rPr>
              <w:t>w specjalności drogowej w zakresie zgodnym z przedmiotem zamówienia.</w:t>
            </w:r>
          </w:p>
          <w:p w:rsidR="00353E41" w:rsidRPr="0030523B" w:rsidRDefault="00353E41" w:rsidP="00856984">
            <w:pPr>
              <w:autoSpaceDE w:val="0"/>
              <w:autoSpaceDN w:val="0"/>
              <w:textAlignment w:val="baseline"/>
              <w:rPr>
                <w:kern w:val="3"/>
              </w:rPr>
            </w:pPr>
          </w:p>
          <w:p w:rsidR="00353E41" w:rsidRPr="0030523B" w:rsidRDefault="00353E41" w:rsidP="00856984">
            <w:pPr>
              <w:autoSpaceDE w:val="0"/>
              <w:autoSpaceDN w:val="0"/>
              <w:textAlignment w:val="baseline"/>
              <w:rPr>
                <w:rFonts w:ascii="Arial" w:hAnsi="Arial" w:cs="Arial"/>
                <w:kern w:val="3"/>
                <w:sz w:val="22"/>
                <w:szCs w:val="22"/>
              </w:rPr>
            </w:pPr>
          </w:p>
          <w:p w:rsidR="00353E41" w:rsidRPr="0030523B" w:rsidRDefault="00353E41" w:rsidP="00856984">
            <w:pPr>
              <w:suppressLineNumbers/>
              <w:autoSpaceDN w:val="0"/>
              <w:snapToGrid w:val="0"/>
              <w:textAlignment w:val="baseline"/>
              <w:rPr>
                <w:rFonts w:ascii="Arial" w:hAnsi="Arial" w:cs="Arial"/>
                <w:kern w:val="3"/>
                <w:sz w:val="22"/>
                <w:szCs w:val="22"/>
              </w:rPr>
            </w:pPr>
          </w:p>
        </w:tc>
        <w:tc>
          <w:tcPr>
            <w:tcW w:w="1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Pr="0030523B" w:rsidRDefault="00353E41" w:rsidP="00856984">
            <w:pPr>
              <w:autoSpaceDN w:val="0"/>
              <w:snapToGrid w:val="0"/>
              <w:textAlignment w:val="baseline"/>
              <w:rPr>
                <w:rFonts w:ascii="Arial" w:hAnsi="Arial" w:cs="Arial"/>
                <w:kern w:val="3"/>
                <w:sz w:val="22"/>
                <w:szCs w:val="22"/>
              </w:rPr>
            </w:pPr>
            <w:r w:rsidRPr="0030523B">
              <w:rPr>
                <w:rFonts w:ascii="Arial" w:hAnsi="Arial" w:cs="Arial"/>
                <w:kern w:val="3"/>
                <w:sz w:val="22"/>
                <w:szCs w:val="22"/>
              </w:rPr>
              <w:t>Nr uprawnień:</w:t>
            </w:r>
          </w:p>
          <w:p w:rsidR="00353E41" w:rsidRPr="0030523B" w:rsidRDefault="00353E41" w:rsidP="00856984">
            <w:pPr>
              <w:autoSpaceDN w:val="0"/>
              <w:snapToGrid w:val="0"/>
              <w:textAlignment w:val="baseline"/>
              <w:rPr>
                <w:rFonts w:ascii="Arial" w:hAnsi="Arial" w:cs="Arial"/>
                <w:kern w:val="3"/>
                <w:sz w:val="22"/>
                <w:szCs w:val="22"/>
              </w:rPr>
            </w:pPr>
            <w:r w:rsidRPr="0030523B">
              <w:rPr>
                <w:rFonts w:ascii="Arial" w:hAnsi="Arial" w:cs="Arial"/>
                <w:kern w:val="3"/>
                <w:sz w:val="22"/>
                <w:szCs w:val="22"/>
              </w:rPr>
              <w:t>…………………</w:t>
            </w:r>
          </w:p>
        </w:tc>
        <w:tc>
          <w:tcPr>
            <w:tcW w:w="23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53E41" w:rsidRPr="0030523B" w:rsidRDefault="00353E41" w:rsidP="00856984">
            <w:pPr>
              <w:autoSpaceDN w:val="0"/>
              <w:snapToGrid w:val="0"/>
              <w:textAlignment w:val="baseline"/>
              <w:rPr>
                <w:rFonts w:ascii="Arial" w:hAnsi="Arial" w:cs="Arial"/>
                <w:kern w:val="3"/>
                <w:sz w:val="22"/>
                <w:szCs w:val="22"/>
              </w:rPr>
            </w:pPr>
          </w:p>
        </w:tc>
      </w:tr>
    </w:tbl>
    <w:p w:rsidR="00353E41" w:rsidRPr="0030523B" w:rsidRDefault="00353E41" w:rsidP="00353E41">
      <w:pPr>
        <w:autoSpaceDN w:val="0"/>
        <w:jc w:val="both"/>
        <w:textAlignment w:val="baseline"/>
        <w:rPr>
          <w:kern w:val="3"/>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rPr>
          <w:rFonts w:ascii="Arial" w:hAnsi="Arial" w:cs="Arial"/>
          <w:b/>
          <w:bCs/>
          <w:i/>
          <w:sz w:val="22"/>
          <w:szCs w:val="22"/>
        </w:rPr>
      </w:pPr>
      <w:r w:rsidRPr="0030523B">
        <w:rPr>
          <w:rFonts w:ascii="Arial" w:hAnsi="Arial" w:cs="Arial"/>
          <w:b/>
          <w:bCs/>
          <w:i/>
          <w:sz w:val="22"/>
          <w:szCs w:val="22"/>
        </w:rPr>
        <w:t>UWAGA: Wykonawca nie ma obowiązku załączania do oferty dokumentów uprawnień oraz zaświadczeń z Izb Samorządu Zawodowego  osób wskazanych przez Wykonawcę powyżej.</w:t>
      </w: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p>
    <w:p w:rsidR="00353E41" w:rsidRPr="0030523B" w:rsidRDefault="00353E41" w:rsidP="00353E41">
      <w:pPr>
        <w:autoSpaceDE w:val="0"/>
        <w:autoSpaceDN w:val="0"/>
        <w:textAlignment w:val="baseline"/>
        <w:rPr>
          <w:rFonts w:ascii="Arial" w:eastAsia="Arial" w:hAnsi="Arial" w:cs="Arial"/>
          <w:bCs/>
          <w:kern w:val="3"/>
          <w:sz w:val="22"/>
          <w:szCs w:val="22"/>
        </w:rPr>
      </w:pP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w:t>
      </w: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xml:space="preserve"> miejscowość, data                                                         podpis i pieczęć osoby</w:t>
      </w:r>
    </w:p>
    <w:p w:rsidR="00353E41" w:rsidRPr="0030523B" w:rsidRDefault="00353E41" w:rsidP="00353E41">
      <w:pPr>
        <w:autoSpaceDN w:val="0"/>
        <w:jc w:val="both"/>
        <w:textAlignment w:val="baseline"/>
        <w:rPr>
          <w:rFonts w:ascii="Arial" w:hAnsi="Arial" w:cs="Arial"/>
          <w:bCs/>
          <w:kern w:val="3"/>
          <w:sz w:val="22"/>
          <w:szCs w:val="22"/>
        </w:rPr>
      </w:pPr>
      <w:r w:rsidRPr="0030523B">
        <w:rPr>
          <w:rFonts w:ascii="Arial" w:hAnsi="Arial" w:cs="Arial"/>
          <w:bCs/>
          <w:kern w:val="3"/>
          <w:sz w:val="22"/>
          <w:szCs w:val="22"/>
        </w:rPr>
        <w:t xml:space="preserve">                                                                                 upoważnionej do reprezentowania</w:t>
      </w:r>
    </w:p>
    <w:p w:rsidR="00353E41" w:rsidRPr="0030523B" w:rsidRDefault="00353E41" w:rsidP="00353E41">
      <w:pPr>
        <w:autoSpaceDN w:val="0"/>
        <w:textAlignment w:val="baseline"/>
        <w:rPr>
          <w:rFonts w:ascii="Arial" w:hAnsi="Arial" w:cs="Arial"/>
          <w:bCs/>
          <w:kern w:val="3"/>
          <w:sz w:val="22"/>
          <w:szCs w:val="22"/>
        </w:rPr>
      </w:pPr>
    </w:p>
    <w:p w:rsidR="00353E41" w:rsidRPr="0030523B" w:rsidRDefault="00353E41" w:rsidP="00353E41">
      <w:pPr>
        <w:autoSpaceDN w:val="0"/>
        <w:textAlignment w:val="baseline"/>
        <w:rPr>
          <w:rFonts w:ascii="Arial" w:hAnsi="Arial" w:cs="Arial"/>
          <w:bCs/>
          <w:kern w:val="3"/>
          <w:sz w:val="22"/>
          <w:szCs w:val="22"/>
        </w:rPr>
      </w:pPr>
    </w:p>
    <w:p w:rsidR="00353E41" w:rsidRPr="0030523B" w:rsidRDefault="00353E41" w:rsidP="00353E41">
      <w:pPr>
        <w:autoSpaceDN w:val="0"/>
        <w:textAlignment w:val="baseline"/>
        <w:rPr>
          <w:rFonts w:ascii="Arial" w:hAnsi="Arial" w:cs="Arial"/>
          <w:bCs/>
          <w:kern w:val="3"/>
          <w:sz w:val="22"/>
          <w:szCs w:val="22"/>
        </w:rPr>
      </w:pPr>
    </w:p>
    <w:p w:rsidR="00353E41" w:rsidRDefault="00353E41" w:rsidP="00353E41">
      <w:pPr>
        <w:jc w:val="both"/>
        <w:rPr>
          <w:rFonts w:ascii="Arial" w:hAnsi="Arial" w:cs="Arial"/>
          <w:bCs/>
          <w:sz w:val="22"/>
          <w:szCs w:val="22"/>
        </w:rPr>
      </w:pPr>
    </w:p>
    <w:p w:rsidR="00353E41" w:rsidRDefault="00353E41" w:rsidP="00353E41">
      <w:pPr>
        <w:jc w:val="both"/>
        <w:rPr>
          <w:rFonts w:ascii="Arial" w:hAnsi="Arial" w:cs="Arial"/>
          <w:bCs/>
          <w:sz w:val="22"/>
          <w:szCs w:val="22"/>
        </w:rPr>
      </w:pPr>
    </w:p>
    <w:p w:rsidR="00353E41" w:rsidRDefault="00353E41" w:rsidP="00353E41">
      <w:pPr>
        <w:jc w:val="both"/>
        <w:rPr>
          <w:rFonts w:ascii="Arial" w:hAnsi="Arial" w:cs="Arial"/>
          <w:bCs/>
          <w:sz w:val="22"/>
          <w:szCs w:val="22"/>
        </w:rPr>
      </w:pPr>
    </w:p>
    <w:p w:rsidR="00353E41" w:rsidRDefault="00353E41" w:rsidP="00353E41">
      <w:pPr>
        <w:jc w:val="both"/>
        <w:rPr>
          <w:rFonts w:ascii="Arial" w:hAnsi="Arial" w:cs="Arial"/>
          <w:bCs/>
          <w:sz w:val="22"/>
          <w:szCs w:val="22"/>
        </w:rPr>
      </w:pPr>
    </w:p>
    <w:p w:rsidR="00353E41" w:rsidRDefault="00353E41" w:rsidP="00353E41">
      <w:pPr>
        <w:tabs>
          <w:tab w:val="left" w:pos="180"/>
          <w:tab w:val="right" w:pos="9072"/>
        </w:tabs>
        <w:rPr>
          <w:rFonts w:ascii="Arial" w:hAnsi="Arial" w:cs="Arial"/>
          <w:sz w:val="16"/>
          <w:szCs w:val="16"/>
        </w:rPr>
      </w:pPr>
    </w:p>
    <w:p w:rsidR="00353E41" w:rsidRPr="00CE18BF" w:rsidRDefault="00353E41" w:rsidP="00353E41">
      <w:pPr>
        <w:jc w:val="right"/>
        <w:rPr>
          <w:rFonts w:ascii="Arial" w:hAnsi="Arial" w:cs="Arial"/>
          <w:b/>
          <w:bCs/>
          <w:sz w:val="22"/>
          <w:szCs w:val="22"/>
        </w:rPr>
      </w:pPr>
      <w:r>
        <w:rPr>
          <w:rFonts w:ascii="Arial" w:hAnsi="Arial" w:cs="Arial"/>
          <w:i/>
          <w:sz w:val="22"/>
          <w:szCs w:val="22"/>
        </w:rPr>
        <w:t xml:space="preserve">   </w:t>
      </w:r>
      <w:r w:rsidRPr="00CE18BF">
        <w:rPr>
          <w:rFonts w:ascii="Arial" w:hAnsi="Arial" w:cs="Arial"/>
          <w:b/>
          <w:bCs/>
          <w:sz w:val="22"/>
          <w:szCs w:val="22"/>
        </w:rPr>
        <w:t xml:space="preserve">Załącznik nr 6 do SIWZ </w:t>
      </w:r>
    </w:p>
    <w:p w:rsidR="00353E41" w:rsidRPr="00CE18BF" w:rsidRDefault="00353E41" w:rsidP="00353E41">
      <w:pPr>
        <w:jc w:val="right"/>
        <w:rPr>
          <w:rFonts w:ascii="Arial" w:hAnsi="Arial" w:cs="Arial"/>
          <w:b/>
          <w:bCs/>
          <w:sz w:val="22"/>
          <w:szCs w:val="22"/>
        </w:rPr>
      </w:pPr>
    </w:p>
    <w:p w:rsidR="00353E41" w:rsidRDefault="00353E41" w:rsidP="00353E41">
      <w:pPr>
        <w:spacing w:line="276" w:lineRule="auto"/>
        <w:jc w:val="center"/>
        <w:rPr>
          <w:rFonts w:ascii="Arial" w:hAnsi="Arial" w:cs="Arial"/>
          <w:b/>
          <w:sz w:val="22"/>
          <w:szCs w:val="22"/>
        </w:rPr>
      </w:pPr>
      <w:r w:rsidRPr="00A5770D">
        <w:rPr>
          <w:rFonts w:ascii="Arial" w:hAnsi="Arial" w:cs="Arial"/>
          <w:b/>
          <w:sz w:val="22"/>
          <w:szCs w:val="22"/>
        </w:rPr>
        <w:t xml:space="preserve">UMOWA  NR </w:t>
      </w:r>
      <w:r w:rsidR="00CE18BF">
        <w:rPr>
          <w:rFonts w:ascii="Arial" w:hAnsi="Arial" w:cs="Arial"/>
          <w:b/>
          <w:sz w:val="22"/>
          <w:szCs w:val="22"/>
        </w:rPr>
        <w:t>…………….</w:t>
      </w:r>
      <w:r w:rsidRPr="00A5770D">
        <w:rPr>
          <w:rFonts w:ascii="Arial" w:hAnsi="Arial" w:cs="Arial"/>
          <w:b/>
          <w:sz w:val="22"/>
          <w:szCs w:val="22"/>
        </w:rPr>
        <w:t>projekt)…</w:t>
      </w:r>
    </w:p>
    <w:p w:rsidR="005A52C8" w:rsidRDefault="005A52C8" w:rsidP="00353E41">
      <w:pPr>
        <w:spacing w:line="276" w:lineRule="auto"/>
        <w:jc w:val="center"/>
        <w:rPr>
          <w:rFonts w:ascii="Arial" w:hAnsi="Arial" w:cs="Arial"/>
          <w:b/>
          <w:sz w:val="22"/>
          <w:szCs w:val="22"/>
        </w:rPr>
      </w:pPr>
    </w:p>
    <w:p w:rsidR="005A52C8" w:rsidRDefault="005A52C8" w:rsidP="00353E41">
      <w:pPr>
        <w:spacing w:line="276" w:lineRule="auto"/>
        <w:jc w:val="center"/>
        <w:rPr>
          <w:rFonts w:ascii="Arial" w:hAnsi="Arial" w:cs="Arial"/>
          <w:b/>
          <w:sz w:val="22"/>
          <w:szCs w:val="22"/>
        </w:rPr>
      </w:pP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zawarta   w   dniu ...................201</w:t>
      </w:r>
      <w:r>
        <w:rPr>
          <w:rFonts w:ascii="Arial" w:hAnsi="Arial" w:cs="Arial"/>
          <w:sz w:val="22"/>
          <w:szCs w:val="22"/>
        </w:rPr>
        <w:t>7</w:t>
      </w:r>
      <w:r w:rsidRPr="004B1BC7">
        <w:rPr>
          <w:rFonts w:ascii="Arial" w:hAnsi="Arial" w:cs="Arial"/>
          <w:sz w:val="22"/>
          <w:szCs w:val="22"/>
        </w:rPr>
        <w:t xml:space="preserve"> r.  pomiędzy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Gminą Gielniów</w:t>
      </w:r>
    </w:p>
    <w:p w:rsidR="005A52C8" w:rsidRPr="004B1BC7" w:rsidRDefault="005A52C8" w:rsidP="005A52C8">
      <w:pPr>
        <w:pStyle w:val="Tekstpodstawowy"/>
        <w:rPr>
          <w:rFonts w:ascii="Arial" w:hAnsi="Arial" w:cs="Arial"/>
          <w:sz w:val="22"/>
          <w:szCs w:val="22"/>
        </w:rPr>
      </w:pPr>
      <w:r w:rsidRPr="004B1BC7">
        <w:rPr>
          <w:rFonts w:ascii="Arial" w:hAnsi="Arial" w:cs="Arial"/>
          <w:bCs/>
          <w:sz w:val="22"/>
          <w:szCs w:val="22"/>
        </w:rPr>
        <w:t xml:space="preserve">REGON 670223630  NIP  6010073788  </w:t>
      </w:r>
      <w:r w:rsidRPr="004B1BC7">
        <w:rPr>
          <w:rFonts w:ascii="Arial" w:hAnsi="Arial" w:cs="Arial"/>
          <w:sz w:val="22"/>
          <w:szCs w:val="22"/>
        </w:rPr>
        <w:t xml:space="preserve"> zwaną dalej Zamawiającym,</w:t>
      </w:r>
    </w:p>
    <w:p w:rsidR="005A52C8" w:rsidRPr="004B1BC7" w:rsidRDefault="005A52C8" w:rsidP="005A52C8">
      <w:pPr>
        <w:pStyle w:val="Tekstpodstawowy"/>
        <w:rPr>
          <w:rFonts w:ascii="Arial" w:hAnsi="Arial" w:cs="Arial"/>
          <w:b/>
          <w:bCs/>
          <w:sz w:val="22"/>
          <w:szCs w:val="22"/>
        </w:rPr>
      </w:pPr>
      <w:r w:rsidRPr="004B1BC7">
        <w:rPr>
          <w:rFonts w:ascii="Arial" w:hAnsi="Arial" w:cs="Arial"/>
          <w:b/>
          <w:bCs/>
          <w:sz w:val="22"/>
          <w:szCs w:val="22"/>
        </w:rPr>
        <w:t>reprezentowaną przez:</w:t>
      </w:r>
    </w:p>
    <w:p w:rsidR="005A52C8" w:rsidRPr="005B5765" w:rsidRDefault="005A52C8" w:rsidP="005B5765">
      <w:pPr>
        <w:rPr>
          <w:rFonts w:ascii="Arial" w:hAnsi="Arial" w:cs="Arial"/>
          <w:sz w:val="22"/>
          <w:szCs w:val="22"/>
        </w:rPr>
      </w:pPr>
      <w:r w:rsidRPr="005B5765">
        <w:rPr>
          <w:rFonts w:ascii="Arial" w:hAnsi="Arial" w:cs="Arial"/>
          <w:sz w:val="22"/>
          <w:szCs w:val="22"/>
        </w:rPr>
        <w:t>Wójta Gminy – inż. Władysława Czarneckiego</w:t>
      </w:r>
    </w:p>
    <w:p w:rsidR="005A52C8" w:rsidRPr="005B5765" w:rsidRDefault="005A52C8" w:rsidP="005B5765">
      <w:pPr>
        <w:rPr>
          <w:rFonts w:ascii="Arial" w:hAnsi="Arial" w:cs="Arial"/>
          <w:sz w:val="22"/>
          <w:szCs w:val="22"/>
        </w:rPr>
      </w:pPr>
      <w:r w:rsidRPr="005B5765">
        <w:rPr>
          <w:rFonts w:ascii="Arial" w:hAnsi="Arial" w:cs="Arial"/>
          <w:sz w:val="22"/>
          <w:szCs w:val="22"/>
        </w:rPr>
        <w:t>Przy kontrasygnacie Skarbnika- mgr Iwonie Ptaszek</w:t>
      </w:r>
    </w:p>
    <w:p w:rsidR="005A52C8" w:rsidRPr="005B5765" w:rsidRDefault="005A52C8" w:rsidP="005B5765">
      <w:pPr>
        <w:rPr>
          <w:rFonts w:ascii="Arial" w:hAnsi="Arial" w:cs="Arial"/>
          <w:sz w:val="22"/>
          <w:szCs w:val="22"/>
        </w:rPr>
      </w:pPr>
      <w:r w:rsidRPr="005B5765">
        <w:rPr>
          <w:rFonts w:ascii="Arial" w:hAnsi="Arial" w:cs="Arial"/>
          <w:sz w:val="22"/>
          <w:szCs w:val="22"/>
        </w:rPr>
        <w:t>Adres : Plac Wolności 75, 26-434 Gielniów</w:t>
      </w:r>
    </w:p>
    <w:p w:rsidR="005A52C8" w:rsidRPr="005B5765" w:rsidRDefault="005A52C8" w:rsidP="005B5765">
      <w:pPr>
        <w:rPr>
          <w:rFonts w:ascii="Arial" w:hAnsi="Arial" w:cs="Arial"/>
          <w:bCs/>
          <w:sz w:val="22"/>
          <w:szCs w:val="22"/>
        </w:rPr>
      </w:pPr>
      <w:r w:rsidRPr="005B5765">
        <w:rPr>
          <w:rFonts w:ascii="Arial" w:hAnsi="Arial" w:cs="Arial"/>
          <w:bCs/>
          <w:sz w:val="22"/>
          <w:szCs w:val="22"/>
        </w:rPr>
        <w:t>a</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                                              / pełna  nazwa firmy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                                            /   adres   firmy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którą reprezentuje: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                                           </w:t>
      </w:r>
      <w:r w:rsidRPr="004B1BC7">
        <w:rPr>
          <w:rFonts w:ascii="Arial" w:hAnsi="Arial" w:cs="Arial"/>
          <w:i/>
          <w:iCs/>
          <w:sz w:val="22"/>
          <w:szCs w:val="22"/>
        </w:rPr>
        <w:t>/</w:t>
      </w:r>
      <w:r w:rsidRPr="004B1BC7">
        <w:rPr>
          <w:rFonts w:ascii="Arial" w:hAnsi="Arial" w:cs="Arial"/>
          <w:sz w:val="22"/>
          <w:szCs w:val="22"/>
        </w:rPr>
        <w:t xml:space="preserve">  imię i nazwisko  /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prowadzącym (</w:t>
      </w:r>
      <w:proofErr w:type="spellStart"/>
      <w:r w:rsidRPr="004B1BC7">
        <w:rPr>
          <w:rFonts w:ascii="Arial" w:hAnsi="Arial" w:cs="Arial"/>
          <w:sz w:val="22"/>
          <w:szCs w:val="22"/>
        </w:rPr>
        <w:t>cą</w:t>
      </w:r>
      <w:proofErr w:type="spellEnd"/>
      <w:r w:rsidRPr="004B1BC7">
        <w:rPr>
          <w:rFonts w:ascii="Arial" w:hAnsi="Arial" w:cs="Arial"/>
          <w:sz w:val="22"/>
          <w:szCs w:val="22"/>
        </w:rPr>
        <w:t>)  działalność gospodarczą  pod Nr ..............................................................</w:t>
      </w:r>
    </w:p>
    <w:p w:rsidR="005A52C8" w:rsidRPr="004B1BC7" w:rsidRDefault="005A52C8" w:rsidP="005A52C8">
      <w:pPr>
        <w:pStyle w:val="Tekstpodstawowy"/>
        <w:rPr>
          <w:rFonts w:ascii="Arial" w:hAnsi="Arial" w:cs="Arial"/>
          <w:sz w:val="22"/>
          <w:szCs w:val="22"/>
        </w:rPr>
      </w:pP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zarejestrowaną w ......................................................................................................................</w:t>
      </w:r>
    </w:p>
    <w:p w:rsidR="005A52C8" w:rsidRPr="004B1BC7" w:rsidRDefault="005A52C8" w:rsidP="005A52C8">
      <w:pPr>
        <w:pStyle w:val="Tekstpodstawowy"/>
        <w:jc w:val="center"/>
        <w:rPr>
          <w:rFonts w:ascii="Arial" w:hAnsi="Arial" w:cs="Arial"/>
          <w:sz w:val="22"/>
          <w:szCs w:val="22"/>
        </w:rPr>
      </w:pPr>
      <w:r w:rsidRPr="004B1BC7">
        <w:rPr>
          <w:rFonts w:ascii="Arial" w:hAnsi="Arial" w:cs="Arial"/>
          <w:sz w:val="22"/>
          <w:szCs w:val="22"/>
        </w:rPr>
        <w:t>jednostka  rejestrująca  ( właściwy  Urząd , Sąd )</w:t>
      </w:r>
    </w:p>
    <w:p w:rsidR="005A52C8" w:rsidRPr="004B1BC7" w:rsidRDefault="005A52C8" w:rsidP="005A52C8">
      <w:pPr>
        <w:pStyle w:val="Tekstpodstawowy"/>
        <w:rPr>
          <w:rFonts w:ascii="Arial" w:hAnsi="Arial" w:cs="Arial"/>
          <w:sz w:val="22"/>
          <w:szCs w:val="22"/>
        </w:rPr>
      </w:pP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NIP: ...................................................................,REGON: ........................................................</w:t>
      </w:r>
    </w:p>
    <w:p w:rsidR="005A52C8" w:rsidRPr="004B1BC7" w:rsidRDefault="005A52C8" w:rsidP="005A52C8">
      <w:pPr>
        <w:pStyle w:val="Tekstpodstawowy"/>
        <w:rPr>
          <w:rFonts w:ascii="Arial" w:hAnsi="Arial" w:cs="Arial"/>
          <w:sz w:val="22"/>
          <w:szCs w:val="22"/>
        </w:rPr>
      </w:pPr>
      <w:r w:rsidRPr="004B1BC7">
        <w:rPr>
          <w:rFonts w:ascii="Arial" w:hAnsi="Arial" w:cs="Arial"/>
          <w:sz w:val="22"/>
          <w:szCs w:val="22"/>
        </w:rPr>
        <w:t xml:space="preserve">zwanym  dalej  „Wykonawcą”. </w:t>
      </w:r>
    </w:p>
    <w:p w:rsidR="005A52C8" w:rsidRPr="005B5765" w:rsidRDefault="005A52C8" w:rsidP="005B5765">
      <w:pPr>
        <w:rPr>
          <w:rFonts w:ascii="Arial" w:hAnsi="Arial" w:cs="Arial"/>
          <w:sz w:val="22"/>
          <w:szCs w:val="22"/>
        </w:rPr>
      </w:pPr>
      <w:r w:rsidRPr="005B5765">
        <w:rPr>
          <w:rFonts w:ascii="Arial" w:hAnsi="Arial" w:cs="Arial"/>
          <w:sz w:val="22"/>
          <w:szCs w:val="22"/>
        </w:rPr>
        <w:t xml:space="preserve">Podstawę zawarcia umowy stanowi postępowanie    o udzielenie zamówienia  publicznego prowadzone w trybie  przetargu  nieograniczonego  zgodnie z ustawą  z dnia 29 stycznia  2004r prawo zamówień publicznych (tj.   Dz.U. z 2017r poz.1579 z </w:t>
      </w:r>
      <w:proofErr w:type="spellStart"/>
      <w:r w:rsidRPr="005B5765">
        <w:rPr>
          <w:rFonts w:ascii="Arial" w:hAnsi="Arial" w:cs="Arial"/>
          <w:sz w:val="22"/>
          <w:szCs w:val="22"/>
        </w:rPr>
        <w:t>późn</w:t>
      </w:r>
      <w:proofErr w:type="spellEnd"/>
      <w:r w:rsidRPr="005B5765">
        <w:rPr>
          <w:rFonts w:ascii="Arial" w:hAnsi="Arial" w:cs="Arial"/>
          <w:sz w:val="22"/>
          <w:szCs w:val="22"/>
        </w:rPr>
        <w:t xml:space="preserve">. zm. ) </w:t>
      </w:r>
    </w:p>
    <w:p w:rsidR="00353E41" w:rsidRPr="005B5765" w:rsidRDefault="00353E41" w:rsidP="00353E41">
      <w:pPr>
        <w:widowControl w:val="0"/>
        <w:overflowPunct w:val="0"/>
        <w:autoSpaceDE w:val="0"/>
        <w:jc w:val="both"/>
        <w:rPr>
          <w:rFonts w:ascii="Arial" w:hAnsi="Arial" w:cs="Arial"/>
          <w:sz w:val="22"/>
          <w:szCs w:val="22"/>
        </w:rPr>
      </w:pPr>
      <w:r w:rsidRPr="005B5765">
        <w:rPr>
          <w:rFonts w:ascii="Arial" w:hAnsi="Arial" w:cs="Arial"/>
          <w:sz w:val="22"/>
          <w:szCs w:val="22"/>
        </w:rPr>
        <w:t>:</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1</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Przedmiot umowy</w:t>
      </w:r>
    </w:p>
    <w:p w:rsidR="00707D41" w:rsidRDefault="00353E41" w:rsidP="00707D41">
      <w:pPr>
        <w:jc w:val="center"/>
        <w:rPr>
          <w:rFonts w:ascii="Arial" w:hAnsi="Arial" w:cs="Arial"/>
          <w:b/>
          <w:bCs/>
          <w:sz w:val="22"/>
          <w:szCs w:val="22"/>
        </w:rPr>
      </w:pPr>
      <w:r w:rsidRPr="00A5770D">
        <w:rPr>
          <w:rFonts w:ascii="Arial" w:hAnsi="Arial" w:cs="Arial"/>
          <w:kern w:val="1"/>
          <w:sz w:val="22"/>
          <w:szCs w:val="22"/>
        </w:rPr>
        <w:t>1. Zamawiający zamawia, a Wykonawca przyjmuje do realizacji roboty budowlane niezbędne do wykonania zamówienia publicznego  pod nazwą</w:t>
      </w:r>
      <w:r>
        <w:rPr>
          <w:rFonts w:ascii="Arial" w:hAnsi="Arial" w:cs="Arial"/>
          <w:kern w:val="1"/>
          <w:sz w:val="22"/>
          <w:szCs w:val="22"/>
        </w:rPr>
        <w:t>:</w:t>
      </w:r>
      <w:r w:rsidR="00707D41">
        <w:rPr>
          <w:rFonts w:ascii="Arial" w:hAnsi="Arial" w:cs="Arial"/>
          <w:kern w:val="1"/>
          <w:sz w:val="22"/>
          <w:szCs w:val="22"/>
        </w:rPr>
        <w:t xml:space="preserve"> </w:t>
      </w:r>
      <w:r w:rsidR="00707D41" w:rsidRPr="00261B32">
        <w:rPr>
          <w:rFonts w:ascii="Arial" w:hAnsi="Arial" w:cs="Arial"/>
          <w:b/>
        </w:rPr>
        <w:t>Przebudowa drogi gminnej nr 330202W dojazdowej do gruntów rolnych Bieliny - Jastrząb</w:t>
      </w:r>
    </w:p>
    <w:p w:rsidR="00353E41" w:rsidRDefault="00353E41" w:rsidP="00353E41">
      <w:pPr>
        <w:widowControl w:val="0"/>
        <w:overflowPunct w:val="0"/>
        <w:autoSpaceDE w:val="0"/>
        <w:autoSpaceDN w:val="0"/>
        <w:jc w:val="both"/>
        <w:textAlignment w:val="baseline"/>
        <w:rPr>
          <w:rFonts w:ascii="Arial" w:hAnsi="Arial" w:cs="Arial"/>
          <w:kern w:val="1"/>
          <w:sz w:val="22"/>
          <w:szCs w:val="22"/>
        </w:rPr>
      </w:pPr>
      <w:r w:rsidRPr="00756BF3">
        <w:rPr>
          <w:rFonts w:ascii="Arial" w:hAnsi="Arial" w:cs="Arial"/>
          <w:bCs/>
          <w:color w:val="000000"/>
          <w:kern w:val="3"/>
          <w:sz w:val="22"/>
          <w:szCs w:val="22"/>
        </w:rPr>
        <w:t>oraz</w:t>
      </w:r>
      <w:r>
        <w:rPr>
          <w:rFonts w:ascii="Arial" w:hAnsi="Arial" w:cs="Arial"/>
          <w:b/>
          <w:bCs/>
          <w:color w:val="000000"/>
          <w:kern w:val="3"/>
          <w:sz w:val="22"/>
          <w:szCs w:val="22"/>
        </w:rPr>
        <w:t xml:space="preserve"> </w:t>
      </w:r>
      <w:r w:rsidRPr="00A5770D">
        <w:rPr>
          <w:rFonts w:ascii="Arial" w:hAnsi="Arial" w:cs="Arial"/>
          <w:kern w:val="1"/>
          <w:sz w:val="22"/>
          <w:szCs w:val="22"/>
        </w:rPr>
        <w:t>przekazania obiektu Zamawiającemu zgodnie z postanowieniami niniejszej umowy</w:t>
      </w:r>
      <w:r>
        <w:rPr>
          <w:rFonts w:ascii="Arial" w:hAnsi="Arial" w:cs="Arial"/>
          <w:kern w:val="1"/>
          <w:sz w:val="22"/>
          <w:szCs w:val="22"/>
        </w:rPr>
        <w:t>.</w:t>
      </w:r>
    </w:p>
    <w:p w:rsidR="00CE18BF" w:rsidRPr="00BD31F8" w:rsidRDefault="00CE18BF" w:rsidP="00353E41">
      <w:pPr>
        <w:widowControl w:val="0"/>
        <w:overflowPunct w:val="0"/>
        <w:autoSpaceDE w:val="0"/>
        <w:autoSpaceDN w:val="0"/>
        <w:jc w:val="both"/>
        <w:textAlignment w:val="baseline"/>
        <w:rPr>
          <w:rFonts w:ascii="Arial" w:hAnsi="Arial" w:cs="Arial"/>
          <w:b/>
          <w:bCs/>
          <w:color w:val="000000"/>
          <w:kern w:val="3"/>
          <w:sz w:val="22"/>
          <w:szCs w:val="22"/>
        </w:rPr>
      </w:pPr>
    </w:p>
    <w:p w:rsidR="00606881" w:rsidRPr="00606881" w:rsidRDefault="00606881" w:rsidP="00606881">
      <w:pPr>
        <w:rPr>
          <w:rFonts w:ascii="Arial" w:hAnsi="Arial" w:cs="Arial"/>
        </w:rPr>
      </w:pPr>
      <w:r>
        <w:rPr>
          <w:rFonts w:ascii="Arial" w:hAnsi="Arial" w:cs="Arial"/>
        </w:rPr>
        <w:t>2.</w:t>
      </w:r>
      <w:r w:rsidR="00353E41" w:rsidRPr="00606881">
        <w:rPr>
          <w:rFonts w:ascii="Arial" w:hAnsi="Arial" w:cs="Arial"/>
        </w:rPr>
        <w:t xml:space="preserve">Przedmiotem zamówienia jest wykonanie robót budowlanych w zakresie przebudowy drogi gminnej </w:t>
      </w:r>
      <w:r w:rsidR="00707D41" w:rsidRPr="00606881">
        <w:rPr>
          <w:rFonts w:ascii="Arial" w:hAnsi="Arial" w:cs="Arial"/>
        </w:rPr>
        <w:t>nr 330202W dojazdowej do gruntów rolnych Bieliny – Jastrząb zlokalizowanej</w:t>
      </w:r>
      <w:r w:rsidR="00353E41" w:rsidRPr="00606881">
        <w:rPr>
          <w:rFonts w:ascii="Arial" w:hAnsi="Arial" w:cs="Arial"/>
        </w:rPr>
        <w:t xml:space="preserve"> w miejscowości </w:t>
      </w:r>
      <w:r w:rsidR="00707D41" w:rsidRPr="00606881">
        <w:rPr>
          <w:rFonts w:ascii="Arial" w:hAnsi="Arial" w:cs="Arial"/>
        </w:rPr>
        <w:t xml:space="preserve">Bieliny </w:t>
      </w:r>
      <w:r w:rsidR="00353E41" w:rsidRPr="00606881">
        <w:rPr>
          <w:rFonts w:ascii="Arial" w:hAnsi="Arial" w:cs="Arial"/>
        </w:rPr>
        <w:t xml:space="preserve"> na </w:t>
      </w:r>
      <w:r w:rsidR="00707D41" w:rsidRPr="00606881">
        <w:rPr>
          <w:rFonts w:ascii="Arial" w:hAnsi="Arial" w:cs="Arial"/>
        </w:rPr>
        <w:t>działce o numerze ewidencyjnym 2127/2 oraz miejscowości Jastrząb na działce o numerze ewidencyjnym  218.</w:t>
      </w:r>
    </w:p>
    <w:p w:rsidR="00353E41" w:rsidRPr="00606881" w:rsidRDefault="00353E41" w:rsidP="00606881">
      <w:pPr>
        <w:ind w:left="720"/>
        <w:rPr>
          <w:rFonts w:ascii="Arial" w:hAnsi="Arial" w:cs="Arial"/>
          <w:b/>
          <w:bCs/>
        </w:rPr>
      </w:pPr>
      <w:r w:rsidRPr="00606881">
        <w:rPr>
          <w:rFonts w:ascii="Arial" w:hAnsi="Arial" w:cs="Arial"/>
        </w:rPr>
        <w:t xml:space="preserve"> </w:t>
      </w:r>
    </w:p>
    <w:p w:rsidR="00606881" w:rsidRDefault="00606881" w:rsidP="00606881">
      <w:pPr>
        <w:pStyle w:val="Tekstpodstawowy"/>
        <w:rPr>
          <w:rFonts w:ascii="Arial" w:hAnsi="Arial" w:cs="Arial"/>
          <w:iCs/>
          <w:sz w:val="24"/>
          <w:szCs w:val="24"/>
        </w:rPr>
      </w:pPr>
      <w:r>
        <w:rPr>
          <w:rFonts w:ascii="Arial" w:hAnsi="Arial" w:cs="Arial"/>
          <w:iCs/>
          <w:sz w:val="24"/>
          <w:szCs w:val="24"/>
        </w:rPr>
        <w:lastRenderedPageBreak/>
        <w:t>3. Szczegółowy opis robót zawiera przedmiar robót  stanowiący integralna część Specyfikacji Istotnych Warunków zamówienia.</w:t>
      </w:r>
    </w:p>
    <w:p w:rsidR="00353E41" w:rsidRPr="00606881" w:rsidRDefault="00606881" w:rsidP="00606881">
      <w:pPr>
        <w:widowControl w:val="0"/>
        <w:suppressAutoHyphens/>
        <w:autoSpaceDN w:val="0"/>
        <w:jc w:val="both"/>
        <w:textAlignment w:val="baseline"/>
        <w:rPr>
          <w:rFonts w:ascii="Arial" w:hAnsi="Arial" w:cs="Arial"/>
        </w:rPr>
      </w:pPr>
      <w:r>
        <w:rPr>
          <w:rFonts w:ascii="Arial" w:hAnsi="Arial" w:cs="Arial"/>
        </w:rPr>
        <w:t xml:space="preserve">4. </w:t>
      </w:r>
      <w:r w:rsidR="00353E41" w:rsidRPr="00606881">
        <w:rPr>
          <w:rFonts w:ascii="Arial" w:hAnsi="Arial" w:cs="Arial"/>
        </w:rPr>
        <w:t>Zamówienie obejmuje również roboty towarzyszące  oraz tymczasowe nie objęte dokumentacja projektową a konieczne do uwzględnienia ze względu na przepisy prawa budowlanego oraz do ich prawidłowego ukończenia.</w:t>
      </w:r>
    </w:p>
    <w:p w:rsidR="00353E41" w:rsidRPr="00606881" w:rsidRDefault="00606881" w:rsidP="00606881">
      <w:pPr>
        <w:widowControl w:val="0"/>
        <w:suppressAutoHyphens/>
        <w:autoSpaceDN w:val="0"/>
        <w:jc w:val="both"/>
        <w:textAlignment w:val="baseline"/>
        <w:rPr>
          <w:rFonts w:ascii="Arial" w:hAnsi="Arial" w:cs="Arial"/>
        </w:rPr>
      </w:pPr>
      <w:r>
        <w:rPr>
          <w:rFonts w:ascii="Arial" w:hAnsi="Arial" w:cs="Arial"/>
        </w:rPr>
        <w:t xml:space="preserve">5. </w:t>
      </w:r>
      <w:r w:rsidR="00353E41" w:rsidRPr="00606881">
        <w:rPr>
          <w:rFonts w:ascii="Arial" w:hAnsi="Arial" w:cs="Arial"/>
        </w:rPr>
        <w:t>Przedmiot umowy zostanie wykonany z materiałów zakupionych i dostarczonych przez Wykonawcę.</w:t>
      </w:r>
    </w:p>
    <w:p w:rsidR="00353E41" w:rsidRPr="00606881" w:rsidRDefault="00606881" w:rsidP="00606881">
      <w:pPr>
        <w:widowControl w:val="0"/>
        <w:suppressAutoHyphens/>
        <w:autoSpaceDN w:val="0"/>
        <w:contextualSpacing/>
        <w:jc w:val="both"/>
        <w:textAlignment w:val="baseline"/>
        <w:rPr>
          <w:rFonts w:ascii="Arial" w:hAnsi="Arial" w:cs="Arial"/>
          <w:b/>
        </w:rPr>
      </w:pPr>
      <w:r>
        <w:rPr>
          <w:rFonts w:ascii="Arial" w:hAnsi="Arial" w:cs="Arial"/>
        </w:rPr>
        <w:t xml:space="preserve">6. </w:t>
      </w:r>
      <w:r w:rsidR="00353E41" w:rsidRPr="00606881">
        <w:rPr>
          <w:rFonts w:ascii="Arial" w:hAnsi="Arial" w:cs="Arial"/>
        </w:rPr>
        <w:t>Materiały i urządzenia dostarczone przez Wykonawcę powinny odpowiadać wymaganiom dla wyrobów dopuszczonych do obrotu i stosowania w budownictwie zgodnie ustawą z dnia 7 lipca 1994 r. – Prawo budowlane (j.t.: Dz. U. z 2016 r. poz. 290).</w:t>
      </w:r>
    </w:p>
    <w:p w:rsidR="00353E41" w:rsidRPr="00606881" w:rsidRDefault="00353E41" w:rsidP="00353E41">
      <w:pPr>
        <w:widowControl w:val="0"/>
        <w:autoSpaceDN w:val="0"/>
        <w:ind w:left="284"/>
        <w:contextualSpacing/>
        <w:jc w:val="both"/>
        <w:textAlignment w:val="baseline"/>
        <w:rPr>
          <w:rFonts w:ascii="Arial" w:hAnsi="Arial" w:cs="Arial"/>
          <w:b/>
        </w:rPr>
      </w:pPr>
    </w:p>
    <w:p w:rsidR="00353E41" w:rsidRPr="00A5770D" w:rsidRDefault="00353E41" w:rsidP="00353E41">
      <w:pPr>
        <w:contextualSpacing/>
        <w:jc w:val="center"/>
        <w:rPr>
          <w:rFonts w:ascii="Arial" w:hAnsi="Arial" w:cs="Arial"/>
          <w:b/>
          <w:sz w:val="22"/>
          <w:szCs w:val="22"/>
        </w:rPr>
      </w:pPr>
      <w:r w:rsidRPr="00A5770D">
        <w:rPr>
          <w:rFonts w:ascii="Arial" w:hAnsi="Arial" w:cs="Arial"/>
          <w:b/>
          <w:sz w:val="22"/>
          <w:szCs w:val="22"/>
        </w:rPr>
        <w:t>§ 2</w:t>
      </w:r>
    </w:p>
    <w:p w:rsidR="00353E41" w:rsidRPr="00A5770D" w:rsidRDefault="00353E41" w:rsidP="00353E41">
      <w:pPr>
        <w:contextualSpacing/>
        <w:jc w:val="center"/>
        <w:rPr>
          <w:rFonts w:ascii="Arial" w:hAnsi="Arial" w:cs="Arial"/>
          <w:b/>
          <w:sz w:val="22"/>
          <w:szCs w:val="22"/>
        </w:rPr>
      </w:pPr>
      <w:r w:rsidRPr="00A5770D">
        <w:rPr>
          <w:rFonts w:ascii="Arial" w:hAnsi="Arial" w:cs="Arial"/>
          <w:b/>
          <w:sz w:val="22"/>
          <w:szCs w:val="22"/>
        </w:rPr>
        <w:t>Termin wykonania zamówienia</w:t>
      </w:r>
    </w:p>
    <w:p w:rsidR="00353E41" w:rsidRPr="00A5770D" w:rsidRDefault="00353E41" w:rsidP="00960EA6">
      <w:pPr>
        <w:widowControl w:val="0"/>
        <w:numPr>
          <w:ilvl w:val="0"/>
          <w:numId w:val="8"/>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Termin realizacji  przedmiotu umowy strony ustalają do dnia: </w:t>
      </w:r>
      <w:r w:rsidR="00606881" w:rsidRPr="00606881">
        <w:rPr>
          <w:rFonts w:ascii="Arial" w:hAnsi="Arial" w:cs="Arial"/>
          <w:b/>
          <w:sz w:val="22"/>
          <w:szCs w:val="22"/>
        </w:rPr>
        <w:t>30</w:t>
      </w:r>
      <w:r w:rsidRPr="00A5770D">
        <w:rPr>
          <w:rFonts w:ascii="Arial" w:hAnsi="Arial" w:cs="Arial"/>
          <w:b/>
          <w:sz w:val="22"/>
          <w:szCs w:val="22"/>
        </w:rPr>
        <w:t>.</w:t>
      </w:r>
      <w:r>
        <w:rPr>
          <w:rFonts w:ascii="Arial" w:hAnsi="Arial" w:cs="Arial"/>
          <w:b/>
          <w:sz w:val="22"/>
          <w:szCs w:val="22"/>
        </w:rPr>
        <w:t>1</w:t>
      </w:r>
      <w:r w:rsidR="00707D41">
        <w:rPr>
          <w:rFonts w:ascii="Arial" w:hAnsi="Arial" w:cs="Arial"/>
          <w:b/>
          <w:sz w:val="22"/>
          <w:szCs w:val="22"/>
        </w:rPr>
        <w:t>1</w:t>
      </w:r>
      <w:r>
        <w:rPr>
          <w:rFonts w:ascii="Arial" w:hAnsi="Arial" w:cs="Arial"/>
          <w:b/>
          <w:sz w:val="22"/>
          <w:szCs w:val="22"/>
        </w:rPr>
        <w:t>.2017</w:t>
      </w:r>
      <w:r w:rsidRPr="00A5770D">
        <w:rPr>
          <w:rFonts w:ascii="Arial" w:hAnsi="Arial" w:cs="Arial"/>
          <w:b/>
          <w:sz w:val="22"/>
          <w:szCs w:val="22"/>
        </w:rPr>
        <w:t xml:space="preserve"> r.</w:t>
      </w:r>
    </w:p>
    <w:p w:rsidR="00353E41" w:rsidRPr="00A5770D" w:rsidRDefault="00353E41" w:rsidP="00960EA6">
      <w:pPr>
        <w:widowControl w:val="0"/>
        <w:numPr>
          <w:ilvl w:val="0"/>
          <w:numId w:val="8"/>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Za termin wykonania przedmiotu umowy, o którym mowa w punkcie 1 uznaje się datę pisemnego zgłoszenia do odbioru końcowego i przekazania Zamawiającemu przedmiotu umowy zgodnie z zasadami określonymi w § 8 (Odbiory i przekazanie przedmiotu umowy).  </w:t>
      </w:r>
    </w:p>
    <w:p w:rsidR="00353E41" w:rsidRPr="00A5770D" w:rsidRDefault="00353E41" w:rsidP="00960EA6">
      <w:pPr>
        <w:widowControl w:val="0"/>
        <w:numPr>
          <w:ilvl w:val="0"/>
          <w:numId w:val="8"/>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Warunkiem koniecznym zgłoszenia do odbioru końcowego i przekazania przedmiotu umowy jest uprzednie ostateczne zakończenie wszelkich robót, do wykonania których na podstawie niniejszej umowy zobowiązany jest Wykonawca.</w:t>
      </w:r>
    </w:p>
    <w:p w:rsidR="00353E41" w:rsidRPr="00A5770D" w:rsidRDefault="00353E41" w:rsidP="00960EA6">
      <w:pPr>
        <w:widowControl w:val="0"/>
        <w:numPr>
          <w:ilvl w:val="0"/>
          <w:numId w:val="8"/>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Wraz ze zgłoszeniem gotowości do odbioru końcowego, Wykonawca ma obowiązek przekazania kompletu dokumentów budowy celem ich weryfikacji.</w:t>
      </w:r>
    </w:p>
    <w:p w:rsidR="00353E41" w:rsidRPr="00CF7D58" w:rsidRDefault="00353E41" w:rsidP="00960EA6">
      <w:pPr>
        <w:widowControl w:val="0"/>
        <w:numPr>
          <w:ilvl w:val="0"/>
          <w:numId w:val="8"/>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Procedury odbiorowe zostały określone w § 8  Odbiory i przekazanie przedmiotu umowy niniejszej umowy.</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3</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Obowiązki Zamawiającego</w:t>
      </w:r>
    </w:p>
    <w:p w:rsidR="00353E41" w:rsidRPr="00A5770D" w:rsidRDefault="00353E41" w:rsidP="00960EA6">
      <w:pPr>
        <w:widowControl w:val="0"/>
        <w:numPr>
          <w:ilvl w:val="0"/>
          <w:numId w:val="17"/>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Do obowiązków Zamawiającego należy:</w:t>
      </w:r>
    </w:p>
    <w:p w:rsidR="00353E41" w:rsidRPr="00A5770D" w:rsidRDefault="00353E41" w:rsidP="00960EA6">
      <w:pPr>
        <w:widowControl w:val="0"/>
        <w:numPr>
          <w:ilvl w:val="1"/>
          <w:numId w:val="17"/>
        </w:numPr>
        <w:suppressAutoHyphens/>
        <w:autoSpaceDN w:val="0"/>
        <w:jc w:val="both"/>
        <w:textAlignment w:val="baseline"/>
        <w:rPr>
          <w:rFonts w:ascii="Arial" w:hAnsi="Arial" w:cs="Arial"/>
          <w:sz w:val="22"/>
          <w:szCs w:val="22"/>
        </w:rPr>
      </w:pPr>
      <w:r w:rsidRPr="00A5770D">
        <w:rPr>
          <w:rFonts w:ascii="Arial" w:hAnsi="Arial" w:cs="Arial"/>
          <w:sz w:val="22"/>
          <w:szCs w:val="22"/>
        </w:rPr>
        <w:t>Przekazanie Wykonawcy w terminie 7 dni roboczych liczonych od dnia podpisania niniejszej umowy terenu budowy, w związku z tym</w:t>
      </w:r>
    </w:p>
    <w:p w:rsidR="00353E41" w:rsidRPr="00A5770D" w:rsidRDefault="00353E41" w:rsidP="00960EA6">
      <w:pPr>
        <w:widowControl w:val="0"/>
        <w:numPr>
          <w:ilvl w:val="1"/>
          <w:numId w:val="17"/>
        </w:numPr>
        <w:suppressAutoHyphens/>
        <w:autoSpaceDN w:val="0"/>
        <w:jc w:val="both"/>
        <w:textAlignment w:val="baseline"/>
        <w:rPr>
          <w:rFonts w:ascii="Arial" w:hAnsi="Arial" w:cs="Arial"/>
          <w:sz w:val="22"/>
          <w:szCs w:val="22"/>
        </w:rPr>
      </w:pPr>
      <w:r w:rsidRPr="00A5770D">
        <w:rPr>
          <w:rFonts w:ascii="Arial" w:hAnsi="Arial" w:cs="Arial"/>
          <w:sz w:val="22"/>
          <w:szCs w:val="22"/>
        </w:rPr>
        <w:t xml:space="preserve">Dostarczenie zgłoszenia wykonania robót budowlanych nie wymagających pozwolenia na budowę,. </w:t>
      </w:r>
    </w:p>
    <w:p w:rsidR="00353E41" w:rsidRPr="00A5770D" w:rsidRDefault="00353E41" w:rsidP="00960EA6">
      <w:pPr>
        <w:widowControl w:val="0"/>
        <w:numPr>
          <w:ilvl w:val="1"/>
          <w:numId w:val="17"/>
        </w:numPr>
        <w:suppressAutoHyphens/>
        <w:autoSpaceDN w:val="0"/>
        <w:jc w:val="both"/>
        <w:textAlignment w:val="baseline"/>
        <w:rPr>
          <w:rFonts w:ascii="Arial" w:hAnsi="Arial" w:cs="Arial"/>
          <w:sz w:val="22"/>
          <w:szCs w:val="22"/>
        </w:rPr>
      </w:pPr>
      <w:r>
        <w:rPr>
          <w:rFonts w:ascii="Arial" w:hAnsi="Arial" w:cs="Arial"/>
          <w:sz w:val="22"/>
          <w:szCs w:val="22"/>
        </w:rPr>
        <w:t>Przekazanie dziennika</w:t>
      </w:r>
      <w:r w:rsidRPr="00A5770D">
        <w:rPr>
          <w:rFonts w:ascii="Arial" w:hAnsi="Arial" w:cs="Arial"/>
          <w:sz w:val="22"/>
          <w:szCs w:val="22"/>
        </w:rPr>
        <w:t xml:space="preserve"> budowy.</w:t>
      </w:r>
    </w:p>
    <w:p w:rsidR="00353E41" w:rsidRPr="00A5770D" w:rsidRDefault="00353E41" w:rsidP="00960EA6">
      <w:pPr>
        <w:widowControl w:val="0"/>
        <w:numPr>
          <w:ilvl w:val="1"/>
          <w:numId w:val="17"/>
        </w:numPr>
        <w:suppressAutoHyphens/>
        <w:autoSpaceDN w:val="0"/>
        <w:jc w:val="both"/>
        <w:textAlignment w:val="baseline"/>
        <w:rPr>
          <w:rFonts w:ascii="Arial" w:hAnsi="Arial" w:cs="Arial"/>
          <w:sz w:val="22"/>
          <w:szCs w:val="22"/>
        </w:rPr>
      </w:pPr>
      <w:r w:rsidRPr="00A5770D">
        <w:rPr>
          <w:rFonts w:ascii="Arial" w:hAnsi="Arial" w:cs="Arial"/>
          <w:sz w:val="22"/>
          <w:szCs w:val="22"/>
        </w:rPr>
        <w:t>Przekazanie placu budowy.</w:t>
      </w:r>
    </w:p>
    <w:p w:rsidR="00353E41" w:rsidRPr="00A5770D" w:rsidRDefault="00353E41" w:rsidP="00707D41">
      <w:pPr>
        <w:widowControl w:val="0"/>
        <w:suppressAutoHyphens/>
        <w:autoSpaceDN w:val="0"/>
        <w:ind w:left="426"/>
        <w:jc w:val="both"/>
        <w:textAlignment w:val="baseline"/>
        <w:rPr>
          <w:rFonts w:ascii="Arial" w:hAnsi="Arial" w:cs="Arial"/>
          <w:sz w:val="22"/>
          <w:szCs w:val="22"/>
        </w:rPr>
      </w:pPr>
      <w:r w:rsidRPr="00A5770D">
        <w:rPr>
          <w:rFonts w:ascii="Arial" w:hAnsi="Arial" w:cs="Arial"/>
          <w:sz w:val="22"/>
          <w:szCs w:val="22"/>
        </w:rPr>
        <w:t>.</w:t>
      </w:r>
    </w:p>
    <w:p w:rsidR="00353E41" w:rsidRPr="00CF7D58" w:rsidRDefault="00353E41" w:rsidP="00960EA6">
      <w:pPr>
        <w:widowControl w:val="0"/>
        <w:numPr>
          <w:ilvl w:val="0"/>
          <w:numId w:val="17"/>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Dokonanie odbiorów zgodnie z procedurą określona w § 8.</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4</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Obowiązki Wykonawcy</w:t>
      </w:r>
    </w:p>
    <w:p w:rsidR="00353E41" w:rsidRPr="00CF7D58" w:rsidRDefault="00353E41" w:rsidP="00960EA6">
      <w:pPr>
        <w:widowControl w:val="0"/>
        <w:numPr>
          <w:ilvl w:val="0"/>
          <w:numId w:val="16"/>
        </w:numPr>
        <w:suppressAutoHyphens/>
        <w:autoSpaceDN w:val="0"/>
        <w:jc w:val="both"/>
        <w:textAlignment w:val="baseline"/>
        <w:rPr>
          <w:rFonts w:ascii="Arial" w:hAnsi="Arial" w:cs="Arial"/>
          <w:sz w:val="22"/>
          <w:szCs w:val="22"/>
        </w:rPr>
      </w:pPr>
      <w:r w:rsidRPr="00A5770D">
        <w:rPr>
          <w:rFonts w:ascii="Arial" w:hAnsi="Arial" w:cs="Arial"/>
          <w:sz w:val="22"/>
          <w:szCs w:val="22"/>
        </w:rPr>
        <w:t>Wykonawca zobowiązuje się do prawidłowego wykonania ustalonego w § 1 przedmiotu umowy zamówienia publicznego zgodnie</w:t>
      </w:r>
      <w:r w:rsidR="00754400">
        <w:rPr>
          <w:rFonts w:ascii="Arial" w:hAnsi="Arial" w:cs="Arial"/>
          <w:sz w:val="22"/>
          <w:szCs w:val="22"/>
        </w:rPr>
        <w:t xml:space="preserve"> </w:t>
      </w:r>
      <w:r w:rsidRPr="00A5770D">
        <w:rPr>
          <w:rFonts w:ascii="Arial" w:hAnsi="Arial" w:cs="Arial"/>
          <w:sz w:val="22"/>
          <w:szCs w:val="22"/>
        </w:rPr>
        <w:t>zasadami wiedzy technicznej i sztuki budowlanej, przepisami prawa oraz oddania go Zamawiającemu do użytkowania w terminie i na zasadach określonych w niniejszej umowie.</w:t>
      </w:r>
    </w:p>
    <w:p w:rsidR="00353E41" w:rsidRPr="00491071" w:rsidRDefault="00353E41" w:rsidP="00960EA6">
      <w:pPr>
        <w:pStyle w:val="Akapitzlist"/>
        <w:numPr>
          <w:ilvl w:val="0"/>
          <w:numId w:val="16"/>
        </w:numPr>
        <w:suppressAutoHyphens/>
        <w:autoSpaceDN w:val="0"/>
        <w:spacing w:after="0" w:line="240" w:lineRule="auto"/>
        <w:contextualSpacing w:val="0"/>
        <w:jc w:val="both"/>
        <w:textAlignment w:val="baseline"/>
        <w:rPr>
          <w:rFonts w:ascii="Arial" w:hAnsi="Arial" w:cs="Arial"/>
          <w:kern w:val="3"/>
          <w:lang w:eastAsia="pl-PL"/>
        </w:rPr>
      </w:pPr>
      <w:r w:rsidRPr="00491071">
        <w:rPr>
          <w:rFonts w:ascii="Arial" w:hAnsi="Arial" w:cs="Arial"/>
        </w:rPr>
        <w:t>Wykonawca zobowiązany</w:t>
      </w:r>
      <w:r w:rsidRPr="00491071">
        <w:rPr>
          <w:rFonts w:ascii="Arial" w:hAnsi="Arial" w:cs="Arial"/>
          <w:kern w:val="3"/>
          <w:lang w:eastAsia="pl-PL"/>
        </w:rPr>
        <w:t xml:space="preserve"> jest zgodnie z wymaganiami Zamawiającego </w:t>
      </w:r>
      <w:r w:rsidRPr="00754400">
        <w:rPr>
          <w:rFonts w:ascii="Arial" w:hAnsi="Arial" w:cs="Arial"/>
          <w:kern w:val="3"/>
          <w:lang w:eastAsia="pl-PL"/>
        </w:rPr>
        <w:t xml:space="preserve">określonymi </w:t>
      </w:r>
      <w:r w:rsidR="00754400" w:rsidRPr="00754400">
        <w:rPr>
          <w:rFonts w:ascii="Arial" w:hAnsi="Arial" w:cs="Arial"/>
          <w:kern w:val="3"/>
          <w:lang w:eastAsia="pl-PL"/>
        </w:rPr>
        <w:t xml:space="preserve">w </w:t>
      </w:r>
      <w:r w:rsidRPr="00754400">
        <w:rPr>
          <w:rFonts w:ascii="Arial" w:hAnsi="Arial" w:cs="Arial"/>
          <w:kern w:val="3"/>
          <w:lang w:eastAsia="pl-PL"/>
        </w:rPr>
        <w:t xml:space="preserve"> SIWZ do zatrudnienia w zakresie realizacji robót budowlanych realizowanych</w:t>
      </w:r>
      <w:r w:rsidRPr="00491071">
        <w:rPr>
          <w:rFonts w:ascii="Arial" w:hAnsi="Arial" w:cs="Arial"/>
          <w:kern w:val="3"/>
          <w:lang w:eastAsia="pl-PL"/>
        </w:rPr>
        <w:t xml:space="preserve"> w ramach niniejszego zamówienia, osób wykonujących czynności w zakresie realizacji robót budowlanych w ramach niniejszego zamówienia, to jest czynności o których mowa </w:t>
      </w:r>
      <w:r w:rsidRPr="00754400">
        <w:rPr>
          <w:rFonts w:ascii="Arial" w:hAnsi="Arial" w:cs="Arial"/>
          <w:kern w:val="3"/>
          <w:lang w:eastAsia="pl-PL"/>
        </w:rPr>
        <w:t xml:space="preserve">w punkcie </w:t>
      </w:r>
      <w:r w:rsidR="00754400">
        <w:rPr>
          <w:rFonts w:ascii="Arial" w:hAnsi="Arial" w:cs="Arial"/>
          <w:kern w:val="3"/>
          <w:lang w:eastAsia="pl-PL"/>
        </w:rPr>
        <w:t xml:space="preserve">4 </w:t>
      </w:r>
      <w:r w:rsidRPr="00754400">
        <w:rPr>
          <w:rFonts w:ascii="Arial" w:hAnsi="Arial" w:cs="Arial"/>
          <w:kern w:val="3"/>
          <w:lang w:eastAsia="pl-PL"/>
        </w:rPr>
        <w:t>SIWZ oraz §1  niniejszej umowy</w:t>
      </w:r>
      <w:r w:rsidRPr="00491071">
        <w:rPr>
          <w:rFonts w:ascii="Arial" w:hAnsi="Arial" w:cs="Arial"/>
          <w:kern w:val="3"/>
          <w:lang w:eastAsia="pl-PL"/>
        </w:rPr>
        <w:t xml:space="preserve"> (jeżeli wykonywanie tych czynności polega na wykonywaniu pracy w sposób określony w art. 22 §1 ustawy Kodeks pracy j.t. Dz.U. 2016 poz. 1666) na podstawie umowy o pracę, co najmniej na okres realizacji niniejszego zamówienia.</w:t>
      </w:r>
    </w:p>
    <w:p w:rsidR="00353E41" w:rsidRPr="00567999" w:rsidRDefault="00353E41" w:rsidP="00960EA6">
      <w:pPr>
        <w:pStyle w:val="Akapitzlist"/>
        <w:widowControl w:val="0"/>
        <w:numPr>
          <w:ilvl w:val="0"/>
          <w:numId w:val="16"/>
        </w:numPr>
        <w:suppressAutoHyphens/>
        <w:autoSpaceDN w:val="0"/>
        <w:spacing w:after="0" w:line="240" w:lineRule="auto"/>
        <w:contextualSpacing w:val="0"/>
        <w:jc w:val="both"/>
        <w:textAlignment w:val="baseline"/>
        <w:rPr>
          <w:rFonts w:ascii="Arial" w:hAnsi="Arial" w:cs="Arial"/>
        </w:rPr>
      </w:pPr>
      <w:r w:rsidRPr="00567999">
        <w:rPr>
          <w:rFonts w:ascii="Arial" w:hAnsi="Arial" w:cs="Arial"/>
        </w:rPr>
        <w:t xml:space="preserve">Wykonawca gwarantuje Zamawiającemu, że osoby wykonujące te czynności będą zatrudnione na podstawie umowy o pracę w rozumieniu Kodeksu Pracy. Wykonanie tych </w:t>
      </w:r>
      <w:r w:rsidRPr="00567999">
        <w:rPr>
          <w:rFonts w:ascii="Arial" w:hAnsi="Arial" w:cs="Arial"/>
        </w:rPr>
        <w:lastRenderedPageBreak/>
        <w:t>zobowiązań nastąpi również w przypadku zatrudnienia osób wykonujących te czynności przez podwykonawcę.</w:t>
      </w:r>
    </w:p>
    <w:p w:rsidR="00353E41" w:rsidRPr="00567999" w:rsidRDefault="00353E41" w:rsidP="00960EA6">
      <w:pPr>
        <w:pStyle w:val="Akapitzlist"/>
        <w:widowControl w:val="0"/>
        <w:numPr>
          <w:ilvl w:val="0"/>
          <w:numId w:val="16"/>
        </w:numPr>
        <w:suppressAutoHyphens/>
        <w:autoSpaceDN w:val="0"/>
        <w:spacing w:after="0" w:line="240" w:lineRule="auto"/>
        <w:contextualSpacing w:val="0"/>
        <w:jc w:val="both"/>
        <w:textAlignment w:val="baseline"/>
        <w:rPr>
          <w:rFonts w:ascii="Arial" w:hAnsi="Arial" w:cs="Arial"/>
        </w:rPr>
      </w:pPr>
      <w:r w:rsidRPr="00567999">
        <w:rPr>
          <w:rFonts w:ascii="Arial" w:hAnsi="Arial" w:cs="Arial"/>
        </w:rPr>
        <w:t>Przed rozpoczęciem robót, do których odnosi się obowiązek zatrudnienia na umowę o pracę Wykonawca zobowiązany jest przedłożyć Zamawiającemu następujące dokumenty.</w:t>
      </w:r>
    </w:p>
    <w:p w:rsidR="00353E41" w:rsidRPr="00567999" w:rsidRDefault="00353E41" w:rsidP="00960EA6">
      <w:pPr>
        <w:pStyle w:val="Akapitzlist"/>
        <w:widowControl w:val="0"/>
        <w:numPr>
          <w:ilvl w:val="1"/>
          <w:numId w:val="24"/>
        </w:numPr>
        <w:suppressAutoHyphens/>
        <w:autoSpaceDN w:val="0"/>
        <w:spacing w:after="0" w:line="240" w:lineRule="auto"/>
        <w:contextualSpacing w:val="0"/>
        <w:jc w:val="both"/>
        <w:textAlignment w:val="baseline"/>
        <w:rPr>
          <w:rFonts w:ascii="Arial" w:hAnsi="Arial" w:cs="Arial"/>
        </w:rPr>
      </w:pPr>
      <w:r w:rsidRPr="00567999">
        <w:rPr>
          <w:rFonts w:ascii="Arial" w:hAnsi="Arial" w:cs="Arial"/>
        </w:rPr>
        <w:t>Wykaz pracowników zatrudnionych na podstawie umowy o pracę. Wykonujących czynności wchodzące w skład przedmiotu zamówienia.</w:t>
      </w:r>
    </w:p>
    <w:p w:rsidR="00353E41" w:rsidRDefault="00353E41" w:rsidP="00960EA6">
      <w:pPr>
        <w:pStyle w:val="Akapitzlist"/>
        <w:widowControl w:val="0"/>
        <w:numPr>
          <w:ilvl w:val="1"/>
          <w:numId w:val="24"/>
        </w:numPr>
        <w:suppressAutoHyphens/>
        <w:autoSpaceDN w:val="0"/>
        <w:spacing w:after="0" w:line="240" w:lineRule="auto"/>
        <w:contextualSpacing w:val="0"/>
        <w:jc w:val="both"/>
        <w:textAlignment w:val="baseline"/>
        <w:rPr>
          <w:rFonts w:ascii="Arial" w:hAnsi="Arial" w:cs="Arial"/>
        </w:rPr>
      </w:pPr>
      <w:r w:rsidRPr="00491071">
        <w:rPr>
          <w:rFonts w:ascii="Arial" w:hAnsi="Arial" w:cs="Arial"/>
        </w:rPr>
        <w:t xml:space="preserve">Jeżeli pracodawcą osób wykonujących czynności, do których odnosi się obowiązek zatrudnienia jest Wykonawca – oświadczenie 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Wykonawcy. </w:t>
      </w:r>
    </w:p>
    <w:p w:rsidR="00353E41" w:rsidRPr="00567999" w:rsidRDefault="00353E41" w:rsidP="00960EA6">
      <w:pPr>
        <w:pStyle w:val="Akapitzlist"/>
        <w:widowControl w:val="0"/>
        <w:numPr>
          <w:ilvl w:val="1"/>
          <w:numId w:val="24"/>
        </w:numPr>
        <w:suppressAutoHyphens/>
        <w:autoSpaceDN w:val="0"/>
        <w:spacing w:after="0" w:line="240" w:lineRule="auto"/>
        <w:contextualSpacing w:val="0"/>
        <w:jc w:val="both"/>
        <w:textAlignment w:val="baseline"/>
        <w:rPr>
          <w:rFonts w:ascii="Arial" w:hAnsi="Arial" w:cs="Arial"/>
        </w:rPr>
      </w:pPr>
      <w:r w:rsidRPr="00491071">
        <w:rPr>
          <w:rFonts w:ascii="Arial" w:hAnsi="Arial" w:cs="Arial"/>
        </w:rPr>
        <w:t xml:space="preserve"> Jeżeli pracodawcą osób wykonujących czynności, do których odnosi się obowiązek zatrudnienia jest podwykonawca – oświadczenie tego podwykonawcy o zatrudnieniu tych osób na podstawie umowy o pracę w rozumieniu Kodeksu pracy. Oświadczenie to w szczególności powinno zawierać: określenie podmiotu składającego oświadczenie, datę złożenia oświadczenia, wskazanie, że czynności do których odnosi się obowiązek zatrudnienia wykonują osoby zatrudnione na podstawie umowy o pracę w rozumieniu Kodeksu Pracy wraz ze wskazaniem liczby tych osób, rodzaju umowy o pracę, wymiaru czasu pracy oraz podpis osoby uprawnionej do składania oświadczeń w imieniu podwykonawcy.</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4.4. Na każde żądanie Zamawiającego, Wykonawca zobowiązany jest przedłożyć Zamawiającemu niżej wymienione dokumenty:</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4.4.1. Poświadczone za zgodność z oryginałem odpowiednio przez Wykonawcę lub Podwykonawcę kopie umów o pracę osób wykonujących czynności, do których odnosi się obowiązek zatrudnienia. Kopie umów powinny zostać zanonimizowane w sposób zapewniający ochronę danych osobowych pracowników (w szczególności powinny być ukryte imiona, nazwiska, daty urodzenia, adresy zamieszkania, nr PESEL). Informacje dotyczące daty zawarcia umowy, rodzaj umowy, wymiar czasu pracy, rodzaj czynności powinny być możliwe do zidentyfikowania.</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 xml:space="preserve">4.4.2. Zaświadczenie właściwego oddziału ZUS potwierdzające opłacenie przez Wykonawcę lub podwykonawcę składek na ubezpieczenia społeczne i zdrowotne z tytułu zatrudnienia na podstawie umów o pracę osób wykonujących czynności, do których odnosi się obowiązek zatrudnienia, za ostatni okres rozliczeniowy. </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 xml:space="preserve">4.4.3. Poświadczone za zgodność z oryginałem odpowiednio przez Wykonawcę lub podwykonawcę kopie dowodu potwierdzające zgłoszenie pracowników przez pracodawcę do ubezpieczeń, dokonane w stosunku do osób wykonujących czynności, do których odnosi się obowiązek zatrudnienia. Dokument powinien być zanonimizowany w sposób określony  w </w:t>
      </w:r>
      <w:proofErr w:type="spellStart"/>
      <w:r>
        <w:rPr>
          <w:rFonts w:ascii="Arial" w:hAnsi="Arial" w:cs="Arial"/>
          <w:sz w:val="22"/>
          <w:szCs w:val="22"/>
        </w:rPr>
        <w:t>ppkt</w:t>
      </w:r>
      <w:proofErr w:type="spellEnd"/>
      <w:r>
        <w:rPr>
          <w:rFonts w:ascii="Arial" w:hAnsi="Arial" w:cs="Arial"/>
          <w:sz w:val="22"/>
          <w:szCs w:val="22"/>
        </w:rPr>
        <w:t>. 4.4.1.</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4.5. Nieprzedłożenie przez Wykonawcę żądanych przez Zamawiającego wyżej wymienionych dokumentów będzie traktowane jako niewypełnienie obowiązku  zatrudnienia na podstawie umowy o pracę.</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4.6. Przedstawiciel Zamawiającego uprawniony jest do sprawdzenia tożsamości pracowników Wykonawcy uczestniczących w realizacji robót.</w:t>
      </w:r>
    </w:p>
    <w:p w:rsidR="00353E41" w:rsidRDefault="00353E41" w:rsidP="00353E41">
      <w:pPr>
        <w:widowControl w:val="0"/>
        <w:autoSpaceDN w:val="0"/>
        <w:ind w:left="360"/>
        <w:jc w:val="both"/>
        <w:textAlignment w:val="baseline"/>
        <w:rPr>
          <w:rFonts w:ascii="Arial" w:hAnsi="Arial" w:cs="Arial"/>
          <w:sz w:val="22"/>
          <w:szCs w:val="22"/>
        </w:rPr>
      </w:pPr>
      <w:r>
        <w:rPr>
          <w:rFonts w:ascii="Arial" w:hAnsi="Arial" w:cs="Arial"/>
          <w:sz w:val="22"/>
          <w:szCs w:val="22"/>
        </w:rPr>
        <w:t xml:space="preserve">4.7. W przypadku wątpliwości co do przestrzegania przepisów prawa pracy przez Wykonawcę lub podwykonawcę, Zamawiający może się zwrócić o przeprowadzenie kontroli przez Państwową Inspekcję Pracy. </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t>Uzyskanie stosownych decyzji, uzgodnień i zezwoleń na realizację robót oraz na użytkowanie obiektu.</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t>Zapewnienie stałego kierownictwa budowy w czasie prowadzenia robót oraz bieżącego, terminowego i rzetelnego prowadzenia dokumentacji budowy.</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lastRenderedPageBreak/>
        <w:t>Oznaczenie i zabezpieczenie terenu budowy, zapewnienie warunków bezpieczeństwa w trakcie wykonywania robót</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t>Zabezpieczenie i dostarczenie na własny koszt na plac budowy kompletu materiałów, sprzętu i urządzeń niezbędnych do wykonania przedmiotu umowy oraz ich zabezpieczeniem przed kradzieżą lub zniszczeniem.</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t>Zabezpieczenie we własnym zakresie i na własny koszt dostaw wody i energii elektrycznej na potrzeby wykonania przedmiotu umowy</w:t>
      </w:r>
    </w:p>
    <w:p w:rsidR="00353E41" w:rsidRPr="00A5770D" w:rsidRDefault="00353E41" w:rsidP="00960EA6">
      <w:pPr>
        <w:widowControl w:val="0"/>
        <w:numPr>
          <w:ilvl w:val="0"/>
          <w:numId w:val="24"/>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Zapewnienie bieżącej obsługi geodezyjnej i wykonanie 3 egzemplarzy inwentaryzacji powykonawczej.</w:t>
      </w:r>
    </w:p>
    <w:p w:rsidR="00353E41" w:rsidRPr="00A5770D" w:rsidRDefault="00353E41" w:rsidP="00960EA6">
      <w:pPr>
        <w:widowControl w:val="0"/>
        <w:numPr>
          <w:ilvl w:val="0"/>
          <w:numId w:val="24"/>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Wykonanie robót towarzyszących oraz tymczasowych nie objętych dokumentacją projektową, specyfikacją istotnych warunków zamówienia, a koniecznych do należytego, prawidłowego i zgodnego z zasadami sztuki budowlanej wykonania i przekazania przedmiotu umowy</w:t>
      </w:r>
    </w:p>
    <w:p w:rsidR="00353E41" w:rsidRPr="00A5770D" w:rsidRDefault="00353E41" w:rsidP="00960EA6">
      <w:pPr>
        <w:widowControl w:val="0"/>
        <w:numPr>
          <w:ilvl w:val="0"/>
          <w:numId w:val="24"/>
        </w:numPr>
        <w:suppressAutoHyphens/>
        <w:autoSpaceDN w:val="0"/>
        <w:jc w:val="both"/>
        <w:textAlignment w:val="baseline"/>
        <w:rPr>
          <w:rFonts w:ascii="Arial" w:hAnsi="Arial" w:cs="Arial"/>
          <w:sz w:val="22"/>
          <w:szCs w:val="22"/>
        </w:rPr>
      </w:pPr>
      <w:r w:rsidRPr="00A5770D">
        <w:rPr>
          <w:rFonts w:ascii="Arial" w:hAnsi="Arial" w:cs="Arial"/>
          <w:sz w:val="22"/>
          <w:szCs w:val="22"/>
        </w:rPr>
        <w:t>Informowanie Zamawiającego na piśmie o konieczności wykonania robót zamiennych w terminie 3 dni od daty stwierdzenia konieczności ich wykonania.</w:t>
      </w:r>
    </w:p>
    <w:p w:rsidR="00353E41" w:rsidRPr="00A5770D" w:rsidRDefault="00353E41" w:rsidP="00960EA6">
      <w:pPr>
        <w:widowControl w:val="0"/>
        <w:numPr>
          <w:ilvl w:val="0"/>
          <w:numId w:val="24"/>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Zawiadamianie Zamawiającego o fakcie wykonania robót zanikających lub ulegających zakryciu z wyprzedzeniem, umożliwiającym ich odbiór</w:t>
      </w:r>
      <w:r w:rsidR="00F245E0">
        <w:rPr>
          <w:rFonts w:ascii="Arial" w:hAnsi="Arial" w:cs="Arial"/>
          <w:sz w:val="22"/>
          <w:szCs w:val="22"/>
        </w:rPr>
        <w:t>.</w:t>
      </w:r>
    </w:p>
    <w:p w:rsidR="00353E41" w:rsidRPr="00A5770D" w:rsidRDefault="00353E41" w:rsidP="00960EA6">
      <w:pPr>
        <w:widowControl w:val="0"/>
        <w:numPr>
          <w:ilvl w:val="0"/>
          <w:numId w:val="24"/>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Sporządzenie planu BIOZ i przestrzeganie przepisów BHP i ppoż.</w:t>
      </w:r>
    </w:p>
    <w:p w:rsidR="00353E41" w:rsidRPr="00A5770D" w:rsidRDefault="00353E41" w:rsidP="00960EA6">
      <w:pPr>
        <w:widowControl w:val="0"/>
        <w:numPr>
          <w:ilvl w:val="0"/>
          <w:numId w:val="24"/>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Wykonanie obowiązków związanych z końcowym odbiorem przedmiotu umowy, w tym zapewnienie uczestnictwa kierownika budowy podczas ewentualnego odbioru lub kontroli  obiektu przez:</w:t>
      </w:r>
    </w:p>
    <w:p w:rsidR="00353E41" w:rsidRPr="00A5770D" w:rsidRDefault="00353E41" w:rsidP="00353E41">
      <w:pPr>
        <w:widowControl w:val="0"/>
        <w:autoSpaceDN w:val="0"/>
        <w:jc w:val="both"/>
        <w:textAlignment w:val="baseline"/>
        <w:rPr>
          <w:rFonts w:ascii="Arial" w:hAnsi="Arial" w:cs="Arial"/>
          <w:sz w:val="22"/>
          <w:szCs w:val="22"/>
        </w:rPr>
      </w:pPr>
      <w:r>
        <w:rPr>
          <w:rFonts w:ascii="Arial" w:hAnsi="Arial" w:cs="Arial"/>
          <w:sz w:val="22"/>
          <w:szCs w:val="22"/>
        </w:rPr>
        <w:t xml:space="preserve">15.1.    </w:t>
      </w:r>
      <w:r w:rsidRPr="00A5770D">
        <w:rPr>
          <w:rFonts w:ascii="Arial" w:hAnsi="Arial" w:cs="Arial"/>
          <w:sz w:val="22"/>
          <w:szCs w:val="22"/>
        </w:rPr>
        <w:t>Państwowego Powiatowego Inspektora Sanitarnego.</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Państwową Powiatową Straż Pożarną.</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Powiatowego Inspektora Nadzoru Budowlanego</w:t>
      </w:r>
    </w:p>
    <w:p w:rsidR="00353E41" w:rsidRPr="00A5770D" w:rsidRDefault="00353E41" w:rsidP="00960EA6">
      <w:pPr>
        <w:widowControl w:val="0"/>
        <w:numPr>
          <w:ilvl w:val="0"/>
          <w:numId w:val="2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Wykonanie kosztorysu powykonawczego metodą kalkulacji uproszczonej w układzie zgodnym z przedmiarem robót.</w:t>
      </w:r>
    </w:p>
    <w:p w:rsidR="00353E41" w:rsidRPr="00A5770D" w:rsidRDefault="00353E41" w:rsidP="00960EA6">
      <w:pPr>
        <w:widowControl w:val="0"/>
        <w:numPr>
          <w:ilvl w:val="0"/>
          <w:numId w:val="2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Naprawienie na własny koszt szkód i zniszczeń wyrządzonych osobom trzecim  w wyniku prowadzonych robót.</w:t>
      </w:r>
    </w:p>
    <w:p w:rsidR="00353E41" w:rsidRPr="00A5770D" w:rsidRDefault="00353E41" w:rsidP="00960EA6">
      <w:pPr>
        <w:widowControl w:val="0"/>
        <w:numPr>
          <w:ilvl w:val="0"/>
          <w:numId w:val="2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Wykonawca ponosi ponadto odpowiedzialność za:</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Uszkodzenie i zniszczenie instalacji naniesionych na planie uzbrojenia terenu oraz tych instalacji, których istnienie można było przewidzieć w trakcie realizacji robót.</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Uszkodzenia i zniszczenia spowodowane na terenie sąsiadującym z terenem budowy przekazanym Wykonawcy.</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Szkody powstałe w wyniku wykonywania robót niezgodnie z obowiązującymi przepisami.</w:t>
      </w:r>
    </w:p>
    <w:p w:rsidR="00353E41" w:rsidRPr="00A5770D" w:rsidRDefault="00353E41" w:rsidP="00960EA6">
      <w:pPr>
        <w:widowControl w:val="0"/>
        <w:numPr>
          <w:ilvl w:val="1"/>
          <w:numId w:val="22"/>
        </w:numPr>
        <w:suppressAutoHyphens/>
        <w:autoSpaceDN w:val="0"/>
        <w:jc w:val="both"/>
        <w:textAlignment w:val="baseline"/>
        <w:rPr>
          <w:rFonts w:ascii="Arial" w:hAnsi="Arial" w:cs="Arial"/>
          <w:sz w:val="22"/>
          <w:szCs w:val="22"/>
        </w:rPr>
      </w:pPr>
      <w:r w:rsidRPr="00A5770D">
        <w:rPr>
          <w:rFonts w:ascii="Arial" w:hAnsi="Arial" w:cs="Arial"/>
          <w:sz w:val="22"/>
          <w:szCs w:val="22"/>
        </w:rPr>
        <w:t>Szkody spowodowane w wykonanych robotach na skutek zdarzeń losowych i innych, powstałe przed odbiorem końcowym przedmiotu umowy Wykonawca naprawia na własny koszt.</w:t>
      </w:r>
    </w:p>
    <w:p w:rsidR="00353E41" w:rsidRDefault="00353E41" w:rsidP="00960EA6">
      <w:pPr>
        <w:widowControl w:val="0"/>
        <w:numPr>
          <w:ilvl w:val="0"/>
          <w:numId w:val="2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Usuwanie wad stwierdzonych w okresie gwarancji jakości i rękojmi za wady.</w:t>
      </w:r>
    </w:p>
    <w:p w:rsidR="00353E41" w:rsidRPr="00510068" w:rsidRDefault="00353E41" w:rsidP="00353E41">
      <w:pPr>
        <w:widowControl w:val="0"/>
        <w:autoSpaceDN w:val="0"/>
        <w:ind w:left="357"/>
        <w:jc w:val="both"/>
        <w:textAlignment w:val="baseline"/>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5</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Wynagrodzenie wykonawcy</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sz w:val="22"/>
          <w:szCs w:val="22"/>
        </w:rPr>
        <w:t>Za wykonanie przedmiotu umowy Zamawiający zapłaci Wykonawcy wynagrodzenie w kwocie określonej w ofercie Wykonawcy w wysokości: kwotę netto: …………………PLN (słownie: …………………………………………………………………… ……………………………………………………) plus podatek VAT w kwocie: ………………… PLN (słownie:……………………………………………………………………………………… …………………………………………………),co stanowi łączną kwotę</w:t>
      </w:r>
      <w:r w:rsidRPr="00A5770D">
        <w:rPr>
          <w:rFonts w:ascii="Arial" w:hAnsi="Arial"/>
          <w:b/>
          <w:sz w:val="22"/>
          <w:szCs w:val="22"/>
        </w:rPr>
        <w:t xml:space="preserve"> brutto w wysokości: ………………………PLN </w:t>
      </w:r>
      <w:r w:rsidRPr="00A5770D">
        <w:rPr>
          <w:rFonts w:ascii="Arial" w:hAnsi="Arial"/>
          <w:sz w:val="22"/>
          <w:szCs w:val="22"/>
        </w:rPr>
        <w:t>(słownie:………………………………………………………………)</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Wynagrodzenie za wykonanie przedmiotu umowy jest wynagrodzeniem ryczałtowym brutto.</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sz w:val="22"/>
          <w:szCs w:val="22"/>
        </w:rPr>
        <w:t xml:space="preserve">W wynagrodzeniu ryczałtowym brutto określonym w ustępie 1 mieszczą się wszelkie koszty wykonania przedmiotu umowy. Przedmiotowe wynagrodzenie nie podlega </w:t>
      </w:r>
      <w:r w:rsidRPr="00A5770D">
        <w:rPr>
          <w:rFonts w:ascii="Arial" w:hAnsi="Arial"/>
          <w:sz w:val="22"/>
          <w:szCs w:val="22"/>
        </w:rPr>
        <w:lastRenderedPageBreak/>
        <w:t>waloryzacji. Ryzyko zmiany stawki podatku VAT powoduje obniżenie wynagrodzenia netto.</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sz w:val="22"/>
          <w:szCs w:val="22"/>
        </w:rPr>
      </w:pPr>
      <w:r w:rsidRPr="00A5770D">
        <w:rPr>
          <w:rFonts w:ascii="Arial" w:hAnsi="Arial"/>
          <w:sz w:val="22"/>
          <w:szCs w:val="22"/>
        </w:rPr>
        <w:t>Płatność za realizację przedmiotu umowy nastąpi po jego odbiorze końcowym i przekazaniu przedmiotu umowy Zamawiającemu.</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Płatność będzie dokonana przelewem w terminie do 30 dni od otrzymania przez Zamawiającego prawidłowo wystawionej faktury Wykonawcy na rachunek bankowy Wykonawcy</w:t>
      </w:r>
      <w:r>
        <w:rPr>
          <w:rFonts w:ascii="Arial" w:hAnsi="Arial" w:cs="Arial"/>
          <w:sz w:val="22"/>
          <w:szCs w:val="22"/>
        </w:rPr>
        <w:t xml:space="preserve"> wskazany w fakturze.</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W przypadku zlecenia części roboty podwykonawcom, zasady i warunki wynagrodzenia określają postanowienia zawarte w §6 (podwykonawcy). </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sz w:val="22"/>
          <w:szCs w:val="22"/>
        </w:rPr>
        <w:t>Za dzień zapłaty uważany będzie dzień obciążenia rachunku Zamawiającego.</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sz w:val="22"/>
          <w:szCs w:val="22"/>
        </w:rPr>
        <w:t>Wykonawca nie może bez pisemnej zgody Zamawiającego przelać wierzytelności wynikających z umowy na rzecz osób trzecich ani dokonać innych cesji związanych z realizacją niniejszej umowy.</w:t>
      </w:r>
    </w:p>
    <w:p w:rsidR="00353E41" w:rsidRPr="00A5770D" w:rsidRDefault="00353E41" w:rsidP="00960EA6">
      <w:pPr>
        <w:widowControl w:val="0"/>
        <w:numPr>
          <w:ilvl w:val="0"/>
          <w:numId w:val="18"/>
        </w:numPr>
        <w:suppressAutoHyphens/>
        <w:autoSpaceDN w:val="0"/>
        <w:ind w:left="426" w:hanging="426"/>
        <w:jc w:val="both"/>
        <w:textAlignment w:val="baseline"/>
        <w:rPr>
          <w:rFonts w:ascii="Arial" w:hAnsi="Arial" w:cs="Arial"/>
          <w:sz w:val="22"/>
          <w:szCs w:val="22"/>
        </w:rPr>
      </w:pPr>
      <w:r w:rsidRPr="00A5770D">
        <w:rPr>
          <w:rFonts w:ascii="Arial" w:hAnsi="Arial"/>
          <w:sz w:val="22"/>
          <w:szCs w:val="22"/>
        </w:rPr>
        <w:t>W razie zwłoki w zapłacie wynagrodzenia przez Zamawiającego, Wykonawcy przysługują odsetki w ustawowej wysokości.</w:t>
      </w:r>
    </w:p>
    <w:p w:rsidR="00353E41" w:rsidRPr="00A5770D" w:rsidRDefault="00353E41" w:rsidP="00353E41">
      <w:pPr>
        <w:ind w:left="426"/>
        <w:jc w:val="both"/>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6</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Podwykonawcy ( w przypadku zlecenia części robót podwykonawcom)</w:t>
      </w:r>
    </w:p>
    <w:p w:rsidR="00353E41" w:rsidRPr="00A5770D" w:rsidRDefault="00353E41" w:rsidP="00353E41">
      <w:pPr>
        <w:jc w:val="both"/>
        <w:rPr>
          <w:rFonts w:ascii="Arial" w:hAnsi="Arial" w:cs="Arial"/>
          <w:sz w:val="22"/>
          <w:szCs w:val="22"/>
        </w:rPr>
      </w:pPr>
      <w:r w:rsidRPr="00A5770D">
        <w:rPr>
          <w:rFonts w:ascii="Arial" w:hAnsi="Arial" w:cs="Arial"/>
          <w:sz w:val="22"/>
          <w:szCs w:val="22"/>
        </w:rPr>
        <w:t>1.</w:t>
      </w:r>
      <w:r w:rsidRPr="00A5770D">
        <w:rPr>
          <w:rFonts w:ascii="Arial" w:hAnsi="Arial" w:cs="Arial"/>
          <w:sz w:val="22"/>
          <w:szCs w:val="22"/>
        </w:rPr>
        <w:tab/>
        <w:t>Wykonawca wykona własnymi siłami następujące roboty budowlane stanowiące przedmiot Umowy: …… ……………….……. …………………a  Podwykonawcom powierzy wykonanie następujących robót budowlanych stanowiących przedmiot Umowy:………………………………………………………………….………………………</w:t>
      </w:r>
    </w:p>
    <w:p w:rsidR="00353E41" w:rsidRPr="00A5770D" w:rsidRDefault="00353E41" w:rsidP="00353E41">
      <w:pPr>
        <w:jc w:val="both"/>
        <w:rPr>
          <w:rFonts w:ascii="Arial" w:hAnsi="Arial" w:cs="Arial"/>
          <w:sz w:val="22"/>
          <w:szCs w:val="22"/>
        </w:rPr>
      </w:pPr>
      <w:r w:rsidRPr="00A5770D">
        <w:rPr>
          <w:rFonts w:ascii="Arial" w:hAnsi="Arial" w:cs="Arial"/>
          <w:sz w:val="22"/>
          <w:szCs w:val="22"/>
        </w:rPr>
        <w:t>2.</w:t>
      </w:r>
      <w:r w:rsidRPr="00A5770D">
        <w:rPr>
          <w:rFonts w:ascii="Arial" w:hAnsi="Arial" w:cs="Arial"/>
          <w:sz w:val="22"/>
          <w:szCs w:val="22"/>
        </w:rPr>
        <w:tab/>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353E41" w:rsidRPr="00A5770D" w:rsidRDefault="00353E41" w:rsidP="00353E41">
      <w:pPr>
        <w:jc w:val="both"/>
        <w:rPr>
          <w:rFonts w:ascii="Arial" w:hAnsi="Arial" w:cs="Arial"/>
          <w:sz w:val="22"/>
          <w:szCs w:val="22"/>
        </w:rPr>
      </w:pPr>
      <w:r w:rsidRPr="00A5770D">
        <w:rPr>
          <w:rFonts w:ascii="Arial" w:hAnsi="Arial" w:cs="Arial"/>
          <w:sz w:val="22"/>
          <w:szCs w:val="22"/>
        </w:rPr>
        <w:t>3.</w:t>
      </w:r>
      <w:r w:rsidRPr="00A5770D">
        <w:rPr>
          <w:rFonts w:ascii="Arial" w:hAnsi="Arial" w:cs="Arial"/>
          <w:sz w:val="22"/>
          <w:szCs w:val="22"/>
        </w:rPr>
        <w:tab/>
        <w:t>Wykonawca jest odpowiedzialny za działania lub zaniechania Podwykonawców, dalszych Podwykonawców, ich przedstawicieli lub pracowników, jak za własne działania lub zaniechania.</w:t>
      </w:r>
    </w:p>
    <w:p w:rsidR="00353E41" w:rsidRPr="00A5770D" w:rsidRDefault="00353E41" w:rsidP="00353E41">
      <w:pPr>
        <w:jc w:val="both"/>
        <w:rPr>
          <w:rFonts w:ascii="Arial" w:hAnsi="Arial" w:cs="Arial"/>
          <w:sz w:val="22"/>
          <w:szCs w:val="22"/>
        </w:rPr>
      </w:pPr>
      <w:r w:rsidRPr="00A5770D">
        <w:rPr>
          <w:rFonts w:ascii="Arial" w:hAnsi="Arial" w:cs="Arial"/>
          <w:sz w:val="22"/>
          <w:szCs w:val="22"/>
        </w:rPr>
        <w:t>4.</w:t>
      </w:r>
      <w:r w:rsidRPr="00A5770D">
        <w:rPr>
          <w:rFonts w:ascii="Arial" w:hAnsi="Arial" w:cs="Arial"/>
          <w:sz w:val="22"/>
          <w:szCs w:val="22"/>
        </w:rPr>
        <w:tab/>
        <w:t>Umowa z Podwykonawcą lub dalszym Podwykonawcą powinna stanowić w szczególności, iż:</w:t>
      </w:r>
    </w:p>
    <w:p w:rsidR="00353E41" w:rsidRPr="00A5770D" w:rsidRDefault="00353E41" w:rsidP="00353E41">
      <w:pPr>
        <w:jc w:val="both"/>
        <w:rPr>
          <w:rFonts w:ascii="Arial" w:hAnsi="Arial" w:cs="Arial"/>
          <w:sz w:val="22"/>
          <w:szCs w:val="22"/>
        </w:rPr>
      </w:pPr>
      <w:r w:rsidRPr="00A5770D">
        <w:rPr>
          <w:rFonts w:ascii="Arial" w:hAnsi="Arial" w:cs="Arial"/>
          <w:sz w:val="22"/>
          <w:szCs w:val="22"/>
        </w:rPr>
        <w:t>4.1.</w:t>
      </w:r>
      <w:r w:rsidRPr="00A5770D">
        <w:rPr>
          <w:rFonts w:ascii="Arial" w:hAnsi="Arial" w:cs="Arial"/>
          <w:sz w:val="22"/>
          <w:szCs w:val="22"/>
        </w:rPr>
        <w:tab/>
        <w:t>termin zapłaty wynagrodzenia Podwykonawcy lub dalszemu Podwykonawcy nie może być dłuższy niż 21 dni od dnia doręczenia Wykonawcy, Podwykonawcy lub dalszemu Podwykonawcy faktury VAT lub rachunku, potwierdzających wykonanie zleconej Podwykonawcy lub dalszemu Podwykonawcy: dostawy, usługi lub roboty budowlanej,</w:t>
      </w:r>
    </w:p>
    <w:p w:rsidR="00353E41" w:rsidRPr="00A5770D" w:rsidRDefault="00353E41" w:rsidP="00353E41">
      <w:pPr>
        <w:jc w:val="both"/>
        <w:rPr>
          <w:rFonts w:ascii="Arial" w:hAnsi="Arial" w:cs="Arial"/>
          <w:sz w:val="22"/>
          <w:szCs w:val="22"/>
        </w:rPr>
      </w:pPr>
      <w:r w:rsidRPr="00A5770D">
        <w:rPr>
          <w:rFonts w:ascii="Arial" w:hAnsi="Arial" w:cs="Arial"/>
          <w:sz w:val="22"/>
          <w:szCs w:val="22"/>
        </w:rPr>
        <w:t>4.2.</w:t>
      </w:r>
      <w:r w:rsidRPr="00A5770D">
        <w:rPr>
          <w:rFonts w:ascii="Arial" w:hAnsi="Arial" w:cs="Arial"/>
          <w:sz w:val="22"/>
          <w:szCs w:val="22"/>
        </w:rPr>
        <w:tab/>
        <w:t>przedmiotem Umowy o podwykonawstwo jest wyłącznie wykonanie, odpowiednio: robót budowlanych, dostaw lub usług, które ściśle odpowiadają części zamówienia określonego Umową zawartą pomiędzy Zamawiającym a Wykonawcą,</w:t>
      </w:r>
    </w:p>
    <w:p w:rsidR="00353E41" w:rsidRPr="00A5770D" w:rsidRDefault="00353E41" w:rsidP="00353E41">
      <w:pPr>
        <w:jc w:val="both"/>
        <w:rPr>
          <w:rFonts w:ascii="Arial" w:hAnsi="Arial" w:cs="Arial"/>
          <w:sz w:val="22"/>
          <w:szCs w:val="22"/>
        </w:rPr>
      </w:pPr>
      <w:r w:rsidRPr="00A5770D">
        <w:rPr>
          <w:rFonts w:ascii="Arial" w:hAnsi="Arial" w:cs="Arial"/>
          <w:sz w:val="22"/>
          <w:szCs w:val="22"/>
        </w:rPr>
        <w:t>4.3.</w:t>
      </w:r>
      <w:r w:rsidRPr="00A5770D">
        <w:rPr>
          <w:rFonts w:ascii="Arial" w:hAnsi="Arial" w:cs="Arial"/>
          <w:sz w:val="22"/>
          <w:szCs w:val="22"/>
        </w:rPr>
        <w:tab/>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A5770D">
        <w:rPr>
          <w:rFonts w:ascii="Arial" w:hAnsi="Arial" w:cs="Arial"/>
          <w:sz w:val="22"/>
          <w:szCs w:val="22"/>
        </w:rPr>
        <w:t>STWiORB</w:t>
      </w:r>
      <w:proofErr w:type="spellEnd"/>
      <w:r w:rsidRPr="00A5770D">
        <w:rPr>
          <w:rFonts w:ascii="Arial" w:hAnsi="Arial" w:cs="Arial"/>
          <w:sz w:val="22"/>
          <w:szCs w:val="22"/>
        </w:rPr>
        <w:t>, SIWZ oraz standardom deklarowanym w Ofercie Wykonawcy,</w:t>
      </w:r>
    </w:p>
    <w:p w:rsidR="00353E41" w:rsidRPr="00A5770D" w:rsidRDefault="00353E41" w:rsidP="00353E41">
      <w:pPr>
        <w:jc w:val="both"/>
        <w:rPr>
          <w:rFonts w:ascii="Arial" w:hAnsi="Arial" w:cs="Arial"/>
          <w:sz w:val="22"/>
          <w:szCs w:val="22"/>
        </w:rPr>
      </w:pPr>
      <w:r w:rsidRPr="00A5770D">
        <w:rPr>
          <w:rFonts w:ascii="Arial" w:hAnsi="Arial" w:cs="Arial"/>
          <w:sz w:val="22"/>
          <w:szCs w:val="22"/>
        </w:rPr>
        <w:t>4.4.</w:t>
      </w:r>
      <w:r w:rsidRPr="00A5770D">
        <w:rPr>
          <w:rFonts w:ascii="Arial" w:hAnsi="Arial" w:cs="Arial"/>
          <w:sz w:val="22"/>
          <w:szCs w:val="22"/>
        </w:rPr>
        <w:tab/>
        <w:t xml:space="preserve"> okres odpowiedzialności Podwykonawcy lub dalszego Podwykonawcy za Wady przedmiotu Umowy o podwykonawstwo, nie będzie  krótszy od okresu odpowiedzialności za Wady przedmiotu Umowy Wykonawcy wobec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4.5.</w:t>
      </w:r>
      <w:r w:rsidRPr="00A5770D">
        <w:rPr>
          <w:rFonts w:ascii="Arial" w:hAnsi="Arial" w:cs="Arial"/>
          <w:sz w:val="22"/>
          <w:szCs w:val="22"/>
        </w:rPr>
        <w:tab/>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oraz informacja o kwalifikacjach osób, którymi dysponuje Podwykonawca lub dalszy Podwykonawca w celu realizacji przedmiotu Umowy o podwykonawstwo będą stanowiły załącznik do tej umowy,</w:t>
      </w:r>
    </w:p>
    <w:p w:rsidR="00353E41" w:rsidRPr="00A5770D" w:rsidRDefault="00353E41" w:rsidP="00353E41">
      <w:pPr>
        <w:jc w:val="both"/>
        <w:rPr>
          <w:rFonts w:ascii="Arial" w:hAnsi="Arial" w:cs="Arial"/>
          <w:sz w:val="22"/>
          <w:szCs w:val="22"/>
        </w:rPr>
      </w:pPr>
      <w:r w:rsidRPr="00A5770D">
        <w:rPr>
          <w:rFonts w:ascii="Arial" w:hAnsi="Arial" w:cs="Arial"/>
          <w:sz w:val="22"/>
          <w:szCs w:val="22"/>
        </w:rPr>
        <w:lastRenderedPageBreak/>
        <w:t>4.6.</w:t>
      </w:r>
      <w:r w:rsidRPr="00A5770D">
        <w:rPr>
          <w:rFonts w:ascii="Arial" w:hAnsi="Arial" w:cs="Arial"/>
          <w:sz w:val="22"/>
          <w:szCs w:val="22"/>
        </w:rPr>
        <w:tab/>
        <w:t>Podwykonawca lub dalszy Podwykonawca są zobowiązani do przedstawiania Zamawiającemu na jego żądanie dokumentów, oświadczeń i wyjaśnień dotyczących realizacji Umowy o podwykonawstwo,</w:t>
      </w:r>
    </w:p>
    <w:p w:rsidR="00353E41" w:rsidRPr="00A5770D" w:rsidRDefault="00353E41" w:rsidP="00353E41">
      <w:pPr>
        <w:jc w:val="both"/>
        <w:rPr>
          <w:rFonts w:ascii="Arial" w:hAnsi="Arial" w:cs="Arial"/>
          <w:sz w:val="22"/>
          <w:szCs w:val="22"/>
        </w:rPr>
      </w:pPr>
      <w:r w:rsidRPr="00A5770D">
        <w:rPr>
          <w:rFonts w:ascii="Arial" w:hAnsi="Arial" w:cs="Arial"/>
          <w:sz w:val="22"/>
          <w:szCs w:val="22"/>
        </w:rPr>
        <w:t>5.</w:t>
      </w:r>
      <w:r w:rsidRPr="00A5770D">
        <w:rPr>
          <w:rFonts w:ascii="Arial" w:hAnsi="Arial" w:cs="Arial"/>
          <w:sz w:val="22"/>
          <w:szCs w:val="22"/>
        </w:rPr>
        <w:tab/>
        <w:t>Umowa o podwykonawstwo nie może zawierać postanowień:</w:t>
      </w:r>
    </w:p>
    <w:p w:rsidR="00353E41" w:rsidRPr="00A5770D" w:rsidRDefault="00353E41" w:rsidP="00353E41">
      <w:pPr>
        <w:jc w:val="both"/>
        <w:rPr>
          <w:rFonts w:ascii="Arial" w:hAnsi="Arial" w:cs="Arial"/>
          <w:sz w:val="22"/>
          <w:szCs w:val="22"/>
        </w:rPr>
      </w:pPr>
      <w:r w:rsidRPr="00A5770D">
        <w:rPr>
          <w:rFonts w:ascii="Arial" w:hAnsi="Arial" w:cs="Arial"/>
          <w:sz w:val="22"/>
          <w:szCs w:val="22"/>
        </w:rPr>
        <w:t>5.1.</w:t>
      </w:r>
      <w:r w:rsidRPr="00A5770D">
        <w:rPr>
          <w:rFonts w:ascii="Arial" w:hAnsi="Arial" w:cs="Arial"/>
          <w:sz w:val="22"/>
          <w:szCs w:val="22"/>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353E41" w:rsidRPr="00A5770D" w:rsidRDefault="00353E41" w:rsidP="00353E41">
      <w:pPr>
        <w:jc w:val="both"/>
        <w:rPr>
          <w:rFonts w:ascii="Arial" w:hAnsi="Arial" w:cs="Arial"/>
          <w:sz w:val="22"/>
          <w:szCs w:val="22"/>
        </w:rPr>
      </w:pPr>
      <w:r w:rsidRPr="00A5770D">
        <w:rPr>
          <w:rFonts w:ascii="Arial" w:hAnsi="Arial" w:cs="Arial"/>
          <w:sz w:val="22"/>
          <w:szCs w:val="22"/>
        </w:rPr>
        <w:t>5.2.</w:t>
      </w:r>
      <w:r w:rsidRPr="00A5770D">
        <w:rPr>
          <w:rFonts w:ascii="Arial" w:hAnsi="Arial" w:cs="Arial"/>
          <w:sz w:val="22"/>
          <w:szCs w:val="22"/>
        </w:rPr>
        <w:tab/>
        <w:t>kary umowne nie mogą być wyższe niż kary określone w Umowie między Zamawiającym a Wykonawcą,</w:t>
      </w:r>
    </w:p>
    <w:p w:rsidR="00353E41" w:rsidRPr="00A5770D" w:rsidRDefault="00353E41" w:rsidP="00353E41">
      <w:pPr>
        <w:jc w:val="both"/>
        <w:rPr>
          <w:rFonts w:ascii="Arial" w:hAnsi="Arial" w:cs="Arial"/>
          <w:sz w:val="22"/>
          <w:szCs w:val="22"/>
        </w:rPr>
      </w:pPr>
      <w:r w:rsidRPr="00A5770D">
        <w:rPr>
          <w:rFonts w:ascii="Arial" w:hAnsi="Arial" w:cs="Arial"/>
          <w:sz w:val="22"/>
          <w:szCs w:val="22"/>
        </w:rPr>
        <w:t>5.3.</w:t>
      </w:r>
      <w:r w:rsidRPr="00A5770D">
        <w:rPr>
          <w:rFonts w:ascii="Arial" w:hAnsi="Arial" w:cs="Arial"/>
          <w:sz w:val="22"/>
          <w:szCs w:val="22"/>
        </w:rPr>
        <w:tab/>
        <w:t>uzależniających zwrot kwot zabezpieczenia przez Wykonawcę Podwykonawcy, od zwrotu Zabezpieczenia należytego wykonania umowy Wykonawcy przez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6.</w:t>
      </w:r>
      <w:r w:rsidRPr="00A5770D">
        <w:rPr>
          <w:rFonts w:ascii="Arial" w:hAnsi="Arial" w:cs="Arial"/>
          <w:sz w:val="22"/>
          <w:szCs w:val="22"/>
        </w:rPr>
        <w:tab/>
        <w:t>Zawarcie Umowy o podwykonawstwo może nastąpić wyłącznie po akceptacji jej projektu przez Zamawiającego, a przystąpienie do jej realizacji przez Podwykonawcę może nastąpić wyłącznie po akceptacji Umowy o podwykonawstwo przez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7.</w:t>
      </w:r>
      <w:r w:rsidRPr="00A5770D">
        <w:rPr>
          <w:rFonts w:ascii="Arial" w:hAnsi="Arial" w:cs="Arial"/>
          <w:sz w:val="22"/>
          <w:szCs w:val="22"/>
        </w:rPr>
        <w:tab/>
        <w:t>Wykonawca, Podwykonawca lub dalszy Podwykonawca zobowiązany jest do przedłożenia Zamawiającemu projektu Umowy o podwykonawstwo, której przedmiotem są roboty budowlane, nie później niż 14 dni przed jej zawarciem, a w przypadku projektu umowy przedkładanego przez Podwykonawcę lub dalszego Podwykonawcę,  wraz ze zgodą Wykonawcy na zawarcie Umowy o podwykonawstwo o treści zgodnej z projektem umowy.</w:t>
      </w:r>
    </w:p>
    <w:p w:rsidR="00353E41" w:rsidRPr="00A5770D" w:rsidRDefault="00353E41" w:rsidP="00353E41">
      <w:pPr>
        <w:jc w:val="both"/>
        <w:rPr>
          <w:rFonts w:ascii="Arial" w:hAnsi="Arial" w:cs="Arial"/>
          <w:sz w:val="22"/>
          <w:szCs w:val="22"/>
        </w:rPr>
      </w:pPr>
      <w:r w:rsidRPr="00A5770D">
        <w:rPr>
          <w:rFonts w:ascii="Arial" w:hAnsi="Arial" w:cs="Arial"/>
          <w:sz w:val="22"/>
          <w:szCs w:val="22"/>
        </w:rPr>
        <w:t>8.</w:t>
      </w:r>
      <w:r w:rsidRPr="00A5770D">
        <w:rPr>
          <w:rFonts w:ascii="Arial" w:hAnsi="Arial" w:cs="Arial"/>
          <w:sz w:val="22"/>
          <w:szCs w:val="22"/>
        </w:rPr>
        <w:tab/>
        <w:t>Projekt Umowy o podwykonawstwo, której przedmiotem są roboty budowlane, będzie uważany za zaakceptowany przez Zamawiającego, jeżeli Zamawiający w terminie 10 dni od dnia przedłożenia mu projektu nie zgłosi na piśmie zastrzeżeń. Za dzień przedłożenia projektu Umowy przez Wykonawcę uznaje się dzień wpływu projektu do siedziby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9.</w:t>
      </w:r>
      <w:r w:rsidRPr="00A5770D">
        <w:rPr>
          <w:rFonts w:ascii="Arial" w:hAnsi="Arial" w:cs="Arial"/>
          <w:sz w:val="22"/>
          <w:szCs w:val="22"/>
        </w:rPr>
        <w:tab/>
        <w:t xml:space="preserve">Zamawiający zgłosi w terminie określonym w pkt 8 </w:t>
      </w:r>
      <w:r>
        <w:rPr>
          <w:rFonts w:ascii="Arial" w:hAnsi="Arial" w:cs="Arial"/>
          <w:sz w:val="22"/>
          <w:szCs w:val="22"/>
        </w:rPr>
        <w:t xml:space="preserve">w formie </w:t>
      </w:r>
      <w:r w:rsidRPr="00A5770D">
        <w:rPr>
          <w:rFonts w:ascii="Arial" w:hAnsi="Arial" w:cs="Arial"/>
          <w:sz w:val="22"/>
          <w:szCs w:val="22"/>
        </w:rPr>
        <w:t>pisemne</w:t>
      </w:r>
      <w:r>
        <w:rPr>
          <w:rFonts w:ascii="Arial" w:hAnsi="Arial" w:cs="Arial"/>
          <w:sz w:val="22"/>
          <w:szCs w:val="22"/>
        </w:rPr>
        <w:t>j</w:t>
      </w:r>
      <w:r w:rsidRPr="00A5770D">
        <w:rPr>
          <w:rFonts w:ascii="Arial" w:hAnsi="Arial" w:cs="Arial"/>
          <w:sz w:val="22"/>
          <w:szCs w:val="22"/>
        </w:rPr>
        <w:t xml:space="preserve"> zastrzeżenia do projektu Umowy o podwykonawstwo, której przedmiotem są roboty budowlane, w szczególności w następujących przypadkach:</w:t>
      </w:r>
    </w:p>
    <w:p w:rsidR="00353E41" w:rsidRPr="00A5770D" w:rsidRDefault="00353E41" w:rsidP="00353E41">
      <w:pPr>
        <w:jc w:val="both"/>
        <w:rPr>
          <w:rFonts w:ascii="Arial" w:hAnsi="Arial" w:cs="Arial"/>
          <w:sz w:val="22"/>
          <w:szCs w:val="22"/>
        </w:rPr>
      </w:pPr>
      <w:r w:rsidRPr="00A5770D">
        <w:rPr>
          <w:rFonts w:ascii="Arial" w:hAnsi="Arial" w:cs="Arial"/>
          <w:sz w:val="22"/>
          <w:szCs w:val="22"/>
        </w:rPr>
        <w:t>9.1.</w:t>
      </w:r>
      <w:r w:rsidRPr="00A5770D">
        <w:rPr>
          <w:rFonts w:ascii="Arial" w:hAnsi="Arial" w:cs="Arial"/>
          <w:sz w:val="22"/>
          <w:szCs w:val="22"/>
        </w:rPr>
        <w:tab/>
        <w:t>niespełniania przez projekt wymagań dotyczących Umowy o podwykonawstwo, określonych w pkt 4,</w:t>
      </w:r>
    </w:p>
    <w:p w:rsidR="00353E41" w:rsidRPr="00A5770D" w:rsidRDefault="00353E41" w:rsidP="00353E41">
      <w:pPr>
        <w:jc w:val="both"/>
        <w:rPr>
          <w:rFonts w:ascii="Arial" w:hAnsi="Arial" w:cs="Arial"/>
          <w:sz w:val="22"/>
          <w:szCs w:val="22"/>
        </w:rPr>
      </w:pPr>
      <w:r w:rsidRPr="00A5770D">
        <w:rPr>
          <w:rFonts w:ascii="Arial" w:hAnsi="Arial" w:cs="Arial"/>
          <w:sz w:val="22"/>
          <w:szCs w:val="22"/>
        </w:rPr>
        <w:t>9.2.</w:t>
      </w:r>
      <w:r w:rsidRPr="00A5770D">
        <w:rPr>
          <w:rFonts w:ascii="Arial" w:hAnsi="Arial" w:cs="Arial"/>
          <w:sz w:val="22"/>
          <w:szCs w:val="22"/>
        </w:rPr>
        <w:tab/>
        <w:t>zamieszczenia w projekcie Umowy postanowień określonych w punkcie 5,</w:t>
      </w:r>
    </w:p>
    <w:p w:rsidR="00353E41" w:rsidRPr="00A5770D" w:rsidRDefault="00353E41" w:rsidP="00353E41">
      <w:pPr>
        <w:jc w:val="both"/>
        <w:rPr>
          <w:rFonts w:ascii="Arial" w:hAnsi="Arial" w:cs="Arial"/>
          <w:sz w:val="22"/>
          <w:szCs w:val="22"/>
        </w:rPr>
      </w:pPr>
      <w:r w:rsidRPr="00A5770D">
        <w:rPr>
          <w:rFonts w:ascii="Arial" w:hAnsi="Arial" w:cs="Arial"/>
          <w:sz w:val="22"/>
          <w:szCs w:val="22"/>
        </w:rPr>
        <w:t>10.</w:t>
      </w:r>
      <w:r w:rsidRPr="00A5770D">
        <w:rPr>
          <w:rFonts w:ascii="Arial" w:hAnsi="Arial" w:cs="Arial"/>
          <w:sz w:val="22"/>
          <w:szCs w:val="22"/>
        </w:rPr>
        <w:tab/>
        <w:t>W przypadku zgłoszenia przez Zamawiającego zastrzeżeń do projektu Umowy o podwykonawstwo w terminie określonym w pkt 8 Wykonawca, Podwykonawca lub dalszy Podwykonawca może przedłożyć zmieniony projekt Umowy o podwykonawstwo, uwzględniający w całości zastrzeżenia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11.</w:t>
      </w:r>
      <w:r w:rsidRPr="00A5770D">
        <w:rPr>
          <w:rFonts w:ascii="Arial" w:hAnsi="Arial" w:cs="Arial"/>
          <w:sz w:val="22"/>
          <w:szCs w:val="22"/>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353E41" w:rsidRPr="00A5770D" w:rsidRDefault="00353E41" w:rsidP="00353E41">
      <w:pPr>
        <w:jc w:val="both"/>
        <w:rPr>
          <w:rFonts w:ascii="Arial" w:hAnsi="Arial" w:cs="Arial"/>
          <w:sz w:val="22"/>
          <w:szCs w:val="22"/>
        </w:rPr>
      </w:pPr>
      <w:r w:rsidRPr="00A5770D">
        <w:rPr>
          <w:rFonts w:ascii="Arial" w:hAnsi="Arial" w:cs="Arial"/>
          <w:sz w:val="22"/>
          <w:szCs w:val="22"/>
        </w:rPr>
        <w:t>12.</w:t>
      </w:r>
      <w:r w:rsidRPr="00A5770D">
        <w:rPr>
          <w:rFonts w:ascii="Arial" w:hAnsi="Arial" w:cs="Arial"/>
          <w:sz w:val="22"/>
          <w:szCs w:val="22"/>
        </w:rPr>
        <w:tab/>
        <w:t xml:space="preserve">Zamawiający zgłosi Wykonawcy, Podwykonawcy lub dalszemu Podwykonawcy </w:t>
      </w:r>
      <w:r>
        <w:rPr>
          <w:rFonts w:ascii="Arial" w:hAnsi="Arial" w:cs="Arial"/>
          <w:sz w:val="22"/>
          <w:szCs w:val="22"/>
        </w:rPr>
        <w:t xml:space="preserve">w formie pisemnej </w:t>
      </w:r>
      <w:r w:rsidRPr="00A5770D">
        <w:rPr>
          <w:rFonts w:ascii="Arial" w:hAnsi="Arial" w:cs="Arial"/>
          <w:sz w:val="22"/>
          <w:szCs w:val="22"/>
        </w:rPr>
        <w:t>sprzeciw do przedłożonej Umowy o podwykonawstwo, której przedmiotem są roboty budowlane, w terminie 7 dni od jej przedłożenia w przypadku jej niezgodności z zaakceptowanym przez Zamawiającego projektem.</w:t>
      </w:r>
    </w:p>
    <w:p w:rsidR="00353E41" w:rsidRPr="00A5770D" w:rsidRDefault="00353E41" w:rsidP="00353E41">
      <w:pPr>
        <w:jc w:val="both"/>
        <w:rPr>
          <w:rFonts w:ascii="Arial" w:hAnsi="Arial" w:cs="Arial"/>
          <w:sz w:val="22"/>
          <w:szCs w:val="22"/>
        </w:rPr>
      </w:pPr>
      <w:r w:rsidRPr="00A5770D">
        <w:rPr>
          <w:rFonts w:ascii="Arial" w:hAnsi="Arial" w:cs="Arial"/>
          <w:sz w:val="22"/>
          <w:szCs w:val="22"/>
        </w:rPr>
        <w:t>13.</w:t>
      </w:r>
      <w:r w:rsidRPr="00A5770D">
        <w:rPr>
          <w:rFonts w:ascii="Arial" w:hAnsi="Arial" w:cs="Arial"/>
          <w:sz w:val="22"/>
          <w:szCs w:val="22"/>
        </w:rPr>
        <w:tab/>
        <w:t>Umowa o podwykonawstwo, której przedmiotem są roboty budowlane, będzie uważana za zaakceptowaną przez Zamawiającego, jeżeli Zamawiający w terminie 7 dni od dnia przedłożenia kopii tej umowy nie zgłosi do niej na piśmie sprzeciwu.</w:t>
      </w:r>
    </w:p>
    <w:p w:rsidR="00353E41" w:rsidRPr="00A5770D" w:rsidRDefault="00353E41" w:rsidP="00353E41">
      <w:pPr>
        <w:jc w:val="both"/>
        <w:rPr>
          <w:rFonts w:ascii="Arial" w:hAnsi="Arial" w:cs="Arial"/>
          <w:sz w:val="22"/>
          <w:szCs w:val="22"/>
        </w:rPr>
      </w:pPr>
      <w:r w:rsidRPr="00A5770D">
        <w:rPr>
          <w:rFonts w:ascii="Arial" w:hAnsi="Arial" w:cs="Arial"/>
          <w:sz w:val="22"/>
          <w:szCs w:val="22"/>
        </w:rPr>
        <w:t>14.</w:t>
      </w:r>
      <w:r w:rsidRPr="00A5770D">
        <w:rPr>
          <w:rFonts w:ascii="Arial" w:hAnsi="Arial" w:cs="Arial"/>
          <w:sz w:val="22"/>
          <w:szCs w:val="22"/>
        </w:rPr>
        <w:tab/>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t>
      </w:r>
      <w:r w:rsidRPr="00A5770D">
        <w:rPr>
          <w:rFonts w:ascii="Arial" w:hAnsi="Arial" w:cs="Arial"/>
          <w:sz w:val="22"/>
          <w:szCs w:val="22"/>
        </w:rPr>
        <w:lastRenderedPageBreak/>
        <w:t>wyłączenie to nie dotyczy Umów o podwykonawstwo w zakresie dostaw lub usług o wartości większej niż 50.000 zł.</w:t>
      </w:r>
    </w:p>
    <w:p w:rsidR="00353E41" w:rsidRPr="00A5770D" w:rsidRDefault="00353E41" w:rsidP="00353E41">
      <w:pPr>
        <w:jc w:val="both"/>
        <w:rPr>
          <w:rFonts w:ascii="Arial" w:hAnsi="Arial" w:cs="Arial"/>
          <w:sz w:val="22"/>
          <w:szCs w:val="22"/>
        </w:rPr>
      </w:pPr>
      <w:r w:rsidRPr="00A5770D">
        <w:rPr>
          <w:rFonts w:ascii="Arial" w:hAnsi="Arial" w:cs="Arial"/>
          <w:sz w:val="22"/>
          <w:szCs w:val="22"/>
        </w:rPr>
        <w:t>15.</w:t>
      </w:r>
      <w:r w:rsidRPr="00A5770D">
        <w:rPr>
          <w:rFonts w:ascii="Arial" w:hAnsi="Arial" w:cs="Arial"/>
          <w:sz w:val="22"/>
          <w:szCs w:val="22"/>
        </w:rPr>
        <w:tab/>
        <w:t>Wykonawca, Podwykonawca lub dalszy Podwykonawca nie może zlecić Podwykonawcy realizacji przedmiotu Umowy o podwykonawstwo, której przedmiotem są roboty budowlane w przypadku braku jej akceptacji przez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16.</w:t>
      </w:r>
      <w:r w:rsidRPr="00A5770D">
        <w:rPr>
          <w:rFonts w:ascii="Arial" w:hAnsi="Arial" w:cs="Arial"/>
          <w:sz w:val="22"/>
          <w:szCs w:val="22"/>
        </w:rPr>
        <w:tab/>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353E41" w:rsidRPr="00A5770D" w:rsidRDefault="00353E41" w:rsidP="00353E41">
      <w:pPr>
        <w:jc w:val="both"/>
        <w:rPr>
          <w:rFonts w:ascii="Arial" w:hAnsi="Arial" w:cs="Arial"/>
          <w:sz w:val="22"/>
          <w:szCs w:val="22"/>
        </w:rPr>
      </w:pPr>
      <w:r w:rsidRPr="00A5770D">
        <w:rPr>
          <w:rFonts w:ascii="Arial" w:hAnsi="Arial" w:cs="Arial"/>
          <w:sz w:val="22"/>
          <w:szCs w:val="22"/>
        </w:rPr>
        <w:t>17.</w:t>
      </w:r>
      <w:r w:rsidRPr="00A5770D">
        <w:rPr>
          <w:rFonts w:ascii="Arial" w:hAnsi="Arial" w:cs="Arial"/>
          <w:sz w:val="22"/>
          <w:szCs w:val="22"/>
        </w:rPr>
        <w:tab/>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353E41" w:rsidRPr="00A5770D" w:rsidRDefault="00353E41" w:rsidP="00353E41">
      <w:pPr>
        <w:jc w:val="both"/>
        <w:rPr>
          <w:rFonts w:ascii="Arial" w:hAnsi="Arial" w:cs="Arial"/>
          <w:sz w:val="22"/>
          <w:szCs w:val="22"/>
        </w:rPr>
      </w:pPr>
      <w:r w:rsidRPr="00A5770D">
        <w:rPr>
          <w:rFonts w:ascii="Arial" w:hAnsi="Arial" w:cs="Arial"/>
          <w:sz w:val="22"/>
          <w:szCs w:val="22"/>
        </w:rPr>
        <w:t>18.</w:t>
      </w:r>
      <w:r w:rsidRPr="00A5770D">
        <w:rPr>
          <w:rFonts w:ascii="Arial" w:hAnsi="Arial" w:cs="Arial"/>
          <w:sz w:val="22"/>
          <w:szCs w:val="22"/>
        </w:rPr>
        <w:tab/>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powyższych zasadach.</w:t>
      </w:r>
    </w:p>
    <w:p w:rsidR="00353E41" w:rsidRPr="00A5770D" w:rsidRDefault="00353E41" w:rsidP="00353E41">
      <w:pPr>
        <w:jc w:val="both"/>
        <w:rPr>
          <w:rFonts w:ascii="Arial" w:hAnsi="Arial" w:cs="Arial"/>
          <w:sz w:val="22"/>
          <w:szCs w:val="22"/>
        </w:rPr>
      </w:pPr>
      <w:r w:rsidRPr="00A5770D">
        <w:rPr>
          <w:rFonts w:ascii="Arial" w:hAnsi="Arial" w:cs="Arial"/>
          <w:sz w:val="22"/>
          <w:szCs w:val="22"/>
        </w:rPr>
        <w:t>19.</w:t>
      </w:r>
      <w:r w:rsidRPr="00A5770D">
        <w:rPr>
          <w:rFonts w:ascii="Arial" w:hAnsi="Arial" w:cs="Arial"/>
          <w:sz w:val="22"/>
          <w:szCs w:val="22"/>
        </w:rPr>
        <w:tab/>
        <w:t>W przypadku zawarcia Umowy o podwykonawstwo Wykonawca, Podwykonawca lub dalszy Podwykonawca jest zobowiązany do zapłaty wynagrodzenia należnego Podwykonawcy lub dalszemu Podwykonawcy z zachowaniem terminów określonych tą umową.</w:t>
      </w:r>
    </w:p>
    <w:p w:rsidR="00353E41" w:rsidRPr="00A5770D" w:rsidRDefault="00353E41" w:rsidP="00353E41">
      <w:pPr>
        <w:jc w:val="both"/>
        <w:rPr>
          <w:rFonts w:ascii="Arial" w:hAnsi="Arial" w:cs="Arial"/>
          <w:sz w:val="22"/>
          <w:szCs w:val="22"/>
        </w:rPr>
      </w:pPr>
      <w:r w:rsidRPr="00A5770D">
        <w:rPr>
          <w:rFonts w:ascii="Arial" w:hAnsi="Arial" w:cs="Arial"/>
          <w:sz w:val="22"/>
          <w:szCs w:val="22"/>
        </w:rPr>
        <w:t>20.</w:t>
      </w:r>
      <w:r w:rsidRPr="00A5770D">
        <w:rPr>
          <w:rFonts w:ascii="Arial" w:hAnsi="Arial" w:cs="Arial"/>
          <w:sz w:val="22"/>
          <w:szCs w:val="22"/>
        </w:rPr>
        <w:tab/>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353E41" w:rsidRPr="00A5770D" w:rsidRDefault="00353E41" w:rsidP="00353E41">
      <w:pPr>
        <w:jc w:val="both"/>
        <w:rPr>
          <w:rFonts w:ascii="Arial" w:hAnsi="Arial" w:cs="Arial"/>
          <w:sz w:val="22"/>
          <w:szCs w:val="22"/>
        </w:rPr>
      </w:pPr>
      <w:r w:rsidRPr="00A5770D">
        <w:rPr>
          <w:rFonts w:ascii="Arial" w:hAnsi="Arial" w:cs="Arial"/>
          <w:sz w:val="22"/>
          <w:szCs w:val="22"/>
        </w:rPr>
        <w:t>21.</w:t>
      </w:r>
      <w:r w:rsidRPr="00A5770D">
        <w:rPr>
          <w:rFonts w:ascii="Arial" w:hAnsi="Arial" w:cs="Arial"/>
          <w:sz w:val="22"/>
          <w:szCs w:val="22"/>
        </w:rPr>
        <w:tab/>
        <w:t>Zasady płatności wynagrodzenia Wykonawcy w przypadku w przypadku zlecenia części robót podwykonawcom.</w:t>
      </w:r>
    </w:p>
    <w:p w:rsidR="00353E41" w:rsidRPr="00A5770D" w:rsidRDefault="00353E41" w:rsidP="00353E41">
      <w:pPr>
        <w:jc w:val="both"/>
        <w:rPr>
          <w:rFonts w:ascii="Arial" w:hAnsi="Arial" w:cs="Arial"/>
          <w:sz w:val="22"/>
          <w:szCs w:val="22"/>
        </w:rPr>
      </w:pPr>
      <w:r w:rsidRPr="00A5770D">
        <w:rPr>
          <w:rFonts w:ascii="Arial" w:hAnsi="Arial" w:cs="Arial"/>
          <w:sz w:val="22"/>
          <w:szCs w:val="22"/>
        </w:rPr>
        <w:t>21.1.</w:t>
      </w:r>
      <w:r w:rsidRPr="00A5770D">
        <w:rPr>
          <w:rFonts w:ascii="Arial" w:hAnsi="Arial" w:cs="Arial"/>
          <w:sz w:val="22"/>
          <w:szCs w:val="22"/>
        </w:rPr>
        <w:tab/>
        <w:t>Wykonawca jest zobowiązany przedłożyć, wraz z fakturą końcową, oświadczenia Podwykonawców i dalszych Podwykonawców o uregulowaniu względem nich wszystkich należności oraz kopie faktur poświadczonych za zgodność z oryginałem odpowiednio przez Podwykonawcę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wynagrodzeń Podwykonawców lub dalszych Podwykonawców wynikających z Umów o podwykonawstwo. Kopia Umowy o podwykonawstwo wraz z załączonymi do niej dokumentami stanowi załącznik do Umowy</w:t>
      </w:r>
    </w:p>
    <w:p w:rsidR="00353E41" w:rsidRPr="00A5770D" w:rsidRDefault="00353E41" w:rsidP="00353E41">
      <w:pPr>
        <w:jc w:val="both"/>
        <w:rPr>
          <w:rFonts w:ascii="Arial" w:hAnsi="Arial" w:cs="Arial"/>
          <w:sz w:val="22"/>
          <w:szCs w:val="22"/>
        </w:rPr>
      </w:pPr>
      <w:r w:rsidRPr="00A5770D">
        <w:rPr>
          <w:rFonts w:ascii="Arial" w:hAnsi="Arial" w:cs="Arial"/>
          <w:sz w:val="22"/>
          <w:szCs w:val="22"/>
        </w:rPr>
        <w:t>21.2.</w:t>
      </w:r>
      <w:r w:rsidRPr="00A5770D">
        <w:rPr>
          <w:rFonts w:ascii="Arial" w:hAnsi="Arial" w:cs="Arial"/>
          <w:sz w:val="22"/>
          <w:szCs w:val="22"/>
        </w:rPr>
        <w:tab/>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353E41" w:rsidRPr="00A5770D" w:rsidRDefault="00353E41" w:rsidP="00353E41">
      <w:pPr>
        <w:jc w:val="both"/>
        <w:rPr>
          <w:rFonts w:ascii="Arial" w:hAnsi="Arial" w:cs="Arial"/>
          <w:sz w:val="22"/>
          <w:szCs w:val="22"/>
        </w:rPr>
      </w:pPr>
      <w:r w:rsidRPr="00A5770D">
        <w:rPr>
          <w:rFonts w:ascii="Arial" w:hAnsi="Arial" w:cs="Arial"/>
          <w:sz w:val="22"/>
          <w:szCs w:val="22"/>
        </w:rPr>
        <w:t>21.3.</w:t>
      </w:r>
      <w:r w:rsidRPr="00A5770D">
        <w:rPr>
          <w:rFonts w:ascii="Arial" w:hAnsi="Arial" w:cs="Arial"/>
          <w:sz w:val="22"/>
          <w:szCs w:val="22"/>
        </w:rPr>
        <w:tab/>
        <w:t xml:space="preserve">Zamawiający niezwłocznie po zgłoszeniu żądania dokonania płatności bezpośredniej zawiadomi Wykonawcę o żądaniu Podwykonawcy lub dalszego Podwykonawcy oraz wezwie Wykonawcę do zgłoszenia </w:t>
      </w:r>
      <w:r>
        <w:rPr>
          <w:rFonts w:ascii="Arial" w:hAnsi="Arial" w:cs="Arial"/>
          <w:sz w:val="22"/>
          <w:szCs w:val="22"/>
        </w:rPr>
        <w:t xml:space="preserve">w formie </w:t>
      </w:r>
      <w:r w:rsidRPr="00A5770D">
        <w:rPr>
          <w:rFonts w:ascii="Arial" w:hAnsi="Arial" w:cs="Arial"/>
          <w:sz w:val="22"/>
          <w:szCs w:val="22"/>
        </w:rPr>
        <w:t>pisemn</w:t>
      </w:r>
      <w:r>
        <w:rPr>
          <w:rFonts w:ascii="Arial" w:hAnsi="Arial" w:cs="Arial"/>
          <w:sz w:val="22"/>
          <w:szCs w:val="22"/>
        </w:rPr>
        <w:t>ej</w:t>
      </w:r>
      <w:r w:rsidRPr="00A5770D">
        <w:rPr>
          <w:rFonts w:ascii="Arial" w:hAnsi="Arial" w:cs="Arial"/>
          <w:sz w:val="22"/>
          <w:szCs w:val="22"/>
        </w:rPr>
        <w:t xml:space="preserve"> uwag dotyczących zasadności bezpośredniej </w:t>
      </w:r>
      <w:r w:rsidRPr="00A5770D">
        <w:rPr>
          <w:rFonts w:ascii="Arial" w:hAnsi="Arial" w:cs="Arial"/>
          <w:sz w:val="22"/>
          <w:szCs w:val="22"/>
        </w:rPr>
        <w:lastRenderedPageBreak/>
        <w:t>zapłaty wynagrodzenia Podwykonawcy lub dalszemu Podwykonawcy, w terminie 10 dni od dnia doręczenia Wykonawcy wezwania.</w:t>
      </w:r>
    </w:p>
    <w:p w:rsidR="00353E41" w:rsidRPr="00A5770D" w:rsidRDefault="00353E41" w:rsidP="00353E41">
      <w:pPr>
        <w:jc w:val="both"/>
        <w:rPr>
          <w:rFonts w:ascii="Arial" w:hAnsi="Arial" w:cs="Arial"/>
          <w:sz w:val="22"/>
          <w:szCs w:val="22"/>
        </w:rPr>
      </w:pPr>
      <w:r w:rsidRPr="00A5770D">
        <w:rPr>
          <w:rFonts w:ascii="Arial" w:hAnsi="Arial" w:cs="Arial"/>
          <w:sz w:val="22"/>
          <w:szCs w:val="22"/>
        </w:rPr>
        <w:t>21.4.</w:t>
      </w:r>
      <w:r w:rsidRPr="00A5770D">
        <w:rPr>
          <w:rFonts w:ascii="Arial" w:hAnsi="Arial" w:cs="Arial"/>
          <w:sz w:val="22"/>
          <w:szCs w:val="22"/>
        </w:rPr>
        <w:tab/>
        <w:t>W przypadku zgłoszenia przez Wykonawcę uwag, o których mowa w pkt  21.3, podważających zasadność bezpośredniej zapłaty, Zamawiający może:</w:t>
      </w:r>
    </w:p>
    <w:p w:rsidR="00353E41" w:rsidRPr="00A5770D" w:rsidRDefault="00353E41" w:rsidP="00353E41">
      <w:pPr>
        <w:jc w:val="both"/>
        <w:rPr>
          <w:rFonts w:ascii="Arial" w:hAnsi="Arial" w:cs="Arial"/>
          <w:sz w:val="22"/>
          <w:szCs w:val="22"/>
        </w:rPr>
      </w:pPr>
      <w:r w:rsidRPr="00A5770D">
        <w:rPr>
          <w:rFonts w:ascii="Arial" w:hAnsi="Arial" w:cs="Arial"/>
          <w:sz w:val="22"/>
          <w:szCs w:val="22"/>
        </w:rPr>
        <w:t>21.4.1.</w:t>
      </w:r>
      <w:r w:rsidRPr="00A5770D">
        <w:rPr>
          <w:rFonts w:ascii="Arial" w:hAnsi="Arial" w:cs="Arial"/>
          <w:sz w:val="22"/>
          <w:szCs w:val="22"/>
        </w:rPr>
        <w:tab/>
        <w:t>nie dokonać bezpośredniej zapłaty wynagrodzenia Podwykonawcy, jeżeli Wykonawca wykaże niezasadność takiej zapłaty lub</w:t>
      </w:r>
    </w:p>
    <w:p w:rsidR="00353E41" w:rsidRPr="00A5770D" w:rsidRDefault="00353E41" w:rsidP="00353E41">
      <w:pPr>
        <w:jc w:val="both"/>
        <w:rPr>
          <w:rFonts w:ascii="Arial" w:hAnsi="Arial" w:cs="Arial"/>
          <w:sz w:val="22"/>
          <w:szCs w:val="22"/>
        </w:rPr>
      </w:pPr>
      <w:r w:rsidRPr="00A5770D">
        <w:rPr>
          <w:rFonts w:ascii="Arial" w:hAnsi="Arial" w:cs="Arial"/>
          <w:sz w:val="22"/>
          <w:szCs w:val="22"/>
        </w:rPr>
        <w:t>21.4.2.</w:t>
      </w:r>
      <w:r w:rsidRPr="00A5770D">
        <w:rPr>
          <w:rFonts w:ascii="Arial" w:hAnsi="Arial" w:cs="Arial"/>
          <w:sz w:val="22"/>
          <w:szCs w:val="22"/>
        </w:rPr>
        <w:tab/>
        <w:t>złożyć do depozytu sądowego kwotę potrzebną na pokrycie wynagrodzenia Podwykonawcy lub dalszego Podwykonawcy w przypadku zaistnienia zasadniczej wątpliwości co do wysokości kwoty należnej zapłaty lub podmiotu, któremu płatność się należy,</w:t>
      </w:r>
    </w:p>
    <w:p w:rsidR="00353E41" w:rsidRPr="00A5770D" w:rsidRDefault="00353E41" w:rsidP="00353E41">
      <w:pPr>
        <w:jc w:val="both"/>
        <w:rPr>
          <w:rFonts w:ascii="Arial" w:hAnsi="Arial" w:cs="Arial"/>
          <w:sz w:val="22"/>
          <w:szCs w:val="22"/>
        </w:rPr>
      </w:pPr>
      <w:r w:rsidRPr="00A5770D">
        <w:rPr>
          <w:rFonts w:ascii="Arial" w:hAnsi="Arial" w:cs="Arial"/>
          <w:sz w:val="22"/>
          <w:szCs w:val="22"/>
        </w:rPr>
        <w:t>21.4.3.</w:t>
      </w:r>
      <w:r w:rsidRPr="00A5770D">
        <w:rPr>
          <w:rFonts w:ascii="Arial" w:hAnsi="Arial" w:cs="Arial"/>
          <w:sz w:val="22"/>
          <w:szCs w:val="22"/>
        </w:rPr>
        <w:tab/>
        <w:t>dokonać bezpośredniej zapłaty wynagrodzenia Podwykonawcy lub dalszemu Podwykonawcy, jeżeli Podwykonawca lub dalszy Podwykonawca wykaże zasadność takiej zapłaty.</w:t>
      </w:r>
    </w:p>
    <w:p w:rsidR="00353E41" w:rsidRPr="00A5770D" w:rsidRDefault="00353E41" w:rsidP="00353E41">
      <w:pPr>
        <w:jc w:val="both"/>
        <w:rPr>
          <w:rFonts w:ascii="Arial" w:hAnsi="Arial" w:cs="Arial"/>
          <w:sz w:val="22"/>
          <w:szCs w:val="22"/>
        </w:rPr>
      </w:pPr>
      <w:r w:rsidRPr="00A5770D">
        <w:rPr>
          <w:rFonts w:ascii="Arial" w:hAnsi="Arial" w:cs="Arial"/>
          <w:sz w:val="22"/>
          <w:szCs w:val="22"/>
        </w:rPr>
        <w:t>21.5.</w:t>
      </w:r>
      <w:r w:rsidRPr="00A5770D">
        <w:rPr>
          <w:rFonts w:ascii="Arial" w:hAnsi="Arial" w:cs="Arial"/>
          <w:sz w:val="22"/>
          <w:szCs w:val="22"/>
        </w:rPr>
        <w:tab/>
        <w:t>Zamawiający będzie zobowiązany zapłacić Podwykonawcy lub dalszemu Podwykonawcy należne wynagrodzenie, będące przedmiotem żądania, o którym mowa w pkt 21.2, jeżeli Podwykonawca lub dalszy Podwykonawca udokumentuje jego zasadność fakturą VAT lub rachunkiem oraz dokumentami potwierdzającymi wykonanie i odbiór robót, a Wykonawca nie złoży w trybie określonym w pkt 21.3 uwag wykazujących niezasadność bezpośredniej zapłaty. Bezpośrednia zapłata obejmuje wyłącznie należne wynagrodzenie, bez odsetek należnych Podwykonawcy lub dalszemu Podwykonawcy z tytułu uchybienia terminowi zapłaty.</w:t>
      </w:r>
    </w:p>
    <w:p w:rsidR="00353E41" w:rsidRPr="00A5770D" w:rsidRDefault="00353E41" w:rsidP="00353E41">
      <w:pPr>
        <w:jc w:val="both"/>
        <w:rPr>
          <w:rFonts w:ascii="Arial" w:hAnsi="Arial" w:cs="Arial"/>
          <w:sz w:val="22"/>
          <w:szCs w:val="22"/>
        </w:rPr>
      </w:pPr>
      <w:r w:rsidRPr="00A5770D">
        <w:rPr>
          <w:rFonts w:ascii="Arial" w:hAnsi="Arial" w:cs="Arial"/>
          <w:sz w:val="22"/>
          <w:szCs w:val="22"/>
        </w:rPr>
        <w:t>21.6.</w:t>
      </w:r>
      <w:r w:rsidRPr="00A5770D">
        <w:rPr>
          <w:rFonts w:ascii="Arial" w:hAnsi="Arial" w:cs="Arial"/>
          <w:sz w:val="22"/>
          <w:szCs w:val="22"/>
        </w:rPr>
        <w:tab/>
        <w:t>Równowartość  kwoty zapłaconej Podwykonawcy lub dalszemu Podwykonawcy, bądź skierowanej do depozytu sądowego, Zamawiający potrąci z wynagrodzenia należnego Wykonawcy.</w:t>
      </w:r>
    </w:p>
    <w:p w:rsidR="00353E41" w:rsidRPr="00A5770D" w:rsidRDefault="00353E41" w:rsidP="00353E41">
      <w:pPr>
        <w:jc w:val="both"/>
        <w:rPr>
          <w:rFonts w:ascii="Arial" w:hAnsi="Arial" w:cs="Arial"/>
          <w:sz w:val="22"/>
          <w:szCs w:val="22"/>
        </w:rPr>
      </w:pPr>
      <w:r w:rsidRPr="00A5770D">
        <w:rPr>
          <w:rFonts w:ascii="Arial" w:hAnsi="Arial" w:cs="Arial"/>
          <w:sz w:val="22"/>
          <w:szCs w:val="22"/>
        </w:rPr>
        <w:t>21.7.</w:t>
      </w:r>
      <w:r w:rsidRPr="00A5770D">
        <w:rPr>
          <w:rFonts w:ascii="Arial" w:hAnsi="Arial" w:cs="Arial"/>
          <w:sz w:val="22"/>
          <w:szCs w:val="22"/>
        </w:rPr>
        <w:tab/>
        <w:t>Jeżeli Wykonawca nie przedstawi wraz z fakturą VAT  lub rachunkiem dokumentów, o których mowa w pkt 21.1, Zamawiający jest uprawniony do wstrzymania wypłaty należnego Wykonawcy wynagrodzenia do czasu przedłożenia przez Wykonawcę stosownych dokumentów. Wstrzymanie przez Zamawiającego zapłaty do czasu wypełnienia przez Wykonawcę wymagań, o których mowa w pkt 21.1, nie skutkuje nie dotrzymaniem przez Zamawiającego terminu płatności i nie uprawnia Wykonawcy do żądania odsetek.</w:t>
      </w:r>
    </w:p>
    <w:p w:rsidR="00353E41" w:rsidRPr="00A5770D" w:rsidRDefault="00353E41" w:rsidP="00353E41">
      <w:pPr>
        <w:jc w:val="both"/>
        <w:rPr>
          <w:rFonts w:ascii="Arial" w:hAnsi="Arial" w:cs="Arial"/>
          <w:sz w:val="22"/>
          <w:szCs w:val="22"/>
        </w:rPr>
      </w:pPr>
      <w:r w:rsidRPr="00A5770D">
        <w:rPr>
          <w:rFonts w:ascii="Arial" w:hAnsi="Arial" w:cs="Arial"/>
          <w:sz w:val="22"/>
          <w:szCs w:val="22"/>
        </w:rPr>
        <w:t>21.8.</w:t>
      </w:r>
      <w:r w:rsidRPr="00A5770D">
        <w:rPr>
          <w:rFonts w:ascii="Arial" w:hAnsi="Arial" w:cs="Arial"/>
          <w:sz w:val="22"/>
          <w:szCs w:val="22"/>
        </w:rPr>
        <w:tab/>
        <w:t>Wykonawca przekazuje Zamawiającemu pisemne uwagi, o których mowa w pkt 21.3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353E41" w:rsidRPr="00A5770D" w:rsidRDefault="00353E41" w:rsidP="00353E41">
      <w:pPr>
        <w:jc w:val="both"/>
        <w:rPr>
          <w:rFonts w:ascii="Arial" w:hAnsi="Arial" w:cs="Arial"/>
          <w:sz w:val="22"/>
          <w:szCs w:val="22"/>
        </w:rPr>
      </w:pPr>
      <w:r w:rsidRPr="00A5770D">
        <w:rPr>
          <w:rFonts w:ascii="Arial" w:hAnsi="Arial" w:cs="Arial"/>
          <w:sz w:val="22"/>
          <w:szCs w:val="22"/>
        </w:rPr>
        <w:t>21.9.</w:t>
      </w:r>
      <w:r w:rsidRPr="00A5770D">
        <w:rPr>
          <w:rFonts w:ascii="Arial" w:hAnsi="Arial" w:cs="Arial"/>
          <w:sz w:val="22"/>
          <w:szCs w:val="22"/>
        </w:rPr>
        <w:tab/>
        <w:t>Zamawiający jest uprawniony do odstąpienia od dokonania bezpośredniej płatności na rzecz Podwykonawcy lub dalszego Podwykonawcy i do wypłaty Wykonawcy należnego wynagrodzenia, jeżeli Wykonawca zgłosi uwagi, o których mowa w pkt 21.3  i wykaże niezasadność żądania takiej płatności, lub jeżeli Wykonawca nie zgłosi uwag o których mowa w pkt 21.3,  a Podwykonawca lub dalszy Podwykonawca nie wykażą zasadności takiej płatności.</w:t>
      </w:r>
    </w:p>
    <w:p w:rsidR="00353E41" w:rsidRPr="00A5770D" w:rsidRDefault="00353E41" w:rsidP="00353E41">
      <w:pPr>
        <w:jc w:val="both"/>
        <w:rPr>
          <w:rFonts w:ascii="Arial" w:hAnsi="Arial" w:cs="Arial"/>
          <w:sz w:val="22"/>
          <w:szCs w:val="22"/>
        </w:rPr>
      </w:pPr>
      <w:r w:rsidRPr="00A5770D">
        <w:rPr>
          <w:rFonts w:ascii="Arial" w:hAnsi="Arial" w:cs="Arial"/>
          <w:sz w:val="22"/>
          <w:szCs w:val="22"/>
        </w:rPr>
        <w:t>21.10.</w:t>
      </w:r>
      <w:r w:rsidRPr="00A5770D">
        <w:rPr>
          <w:rFonts w:ascii="Arial" w:hAnsi="Arial" w:cs="Arial"/>
          <w:sz w:val="22"/>
          <w:szCs w:val="22"/>
        </w:rPr>
        <w:tab/>
        <w:t>Zamawiający może dokonać bezpośredniej płatności na rzecz Podwykonawcy lub dalszego Podwykonawcy, jeżeli Wykonawca zgłosi uwagi, o których mowa w pkt 21.3  i potwierdzi zasadność takiej płatności, lub jeżeli Wykonawca nie zgłosi uwag, o których mowa w pkt 21.3,  a Podwykonawca lub dalszy Podwykonawca wykażą zasadność takiej płatności.</w:t>
      </w:r>
    </w:p>
    <w:p w:rsidR="00353E41" w:rsidRPr="00A5770D" w:rsidRDefault="00353E41" w:rsidP="00353E41">
      <w:pPr>
        <w:jc w:val="both"/>
        <w:rPr>
          <w:rFonts w:ascii="Arial" w:hAnsi="Arial" w:cs="Arial"/>
          <w:sz w:val="22"/>
          <w:szCs w:val="22"/>
        </w:rPr>
      </w:pPr>
      <w:r w:rsidRPr="00A5770D">
        <w:rPr>
          <w:rFonts w:ascii="Arial" w:hAnsi="Arial" w:cs="Arial"/>
          <w:sz w:val="22"/>
          <w:szCs w:val="22"/>
        </w:rPr>
        <w:t>21.11.</w:t>
      </w:r>
      <w:r w:rsidRPr="00A5770D">
        <w:rPr>
          <w:rFonts w:ascii="Arial" w:hAnsi="Arial" w:cs="Arial"/>
          <w:sz w:val="22"/>
          <w:szCs w:val="22"/>
        </w:rPr>
        <w:tab/>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353E41" w:rsidRPr="00A5770D" w:rsidRDefault="00353E41" w:rsidP="00353E41">
      <w:pPr>
        <w:jc w:val="both"/>
        <w:rPr>
          <w:rFonts w:ascii="Arial" w:hAnsi="Arial" w:cs="Arial"/>
          <w:sz w:val="22"/>
          <w:szCs w:val="22"/>
        </w:rPr>
      </w:pPr>
      <w:r w:rsidRPr="00A5770D">
        <w:rPr>
          <w:rFonts w:ascii="Arial" w:hAnsi="Arial" w:cs="Arial"/>
          <w:sz w:val="22"/>
          <w:szCs w:val="22"/>
        </w:rPr>
        <w:t>21.12.</w:t>
      </w:r>
      <w:r w:rsidRPr="00A5770D">
        <w:rPr>
          <w:rFonts w:ascii="Arial" w:hAnsi="Arial" w:cs="Arial"/>
          <w:sz w:val="22"/>
          <w:szCs w:val="22"/>
        </w:rPr>
        <w:tab/>
        <w:t xml:space="preserve">Bezpośrednia płatność dokonywana przez Zamawiającego na rzecz Podwykonawcy lub dalszego Podwykonawcy będzie obejmować wyłącznie należne Podwykonawcy lub </w:t>
      </w:r>
      <w:r w:rsidRPr="00A5770D">
        <w:rPr>
          <w:rFonts w:ascii="Arial" w:hAnsi="Arial" w:cs="Arial"/>
          <w:sz w:val="22"/>
          <w:szCs w:val="22"/>
        </w:rPr>
        <w:lastRenderedPageBreak/>
        <w:t>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353E41" w:rsidRPr="00A5770D" w:rsidRDefault="00353E41" w:rsidP="00353E41">
      <w:pPr>
        <w:jc w:val="both"/>
        <w:rPr>
          <w:rFonts w:ascii="Arial" w:hAnsi="Arial" w:cs="Arial"/>
          <w:sz w:val="22"/>
          <w:szCs w:val="22"/>
        </w:rPr>
      </w:pPr>
      <w:r w:rsidRPr="00A5770D">
        <w:rPr>
          <w:rFonts w:ascii="Arial" w:hAnsi="Arial" w:cs="Arial"/>
          <w:sz w:val="22"/>
          <w:szCs w:val="22"/>
        </w:rPr>
        <w:t>21.13.</w:t>
      </w:r>
      <w:r w:rsidRPr="00A5770D">
        <w:rPr>
          <w:rFonts w:ascii="Arial" w:hAnsi="Arial" w:cs="Arial"/>
          <w:sz w:val="22"/>
          <w:szCs w:val="22"/>
        </w:rPr>
        <w:tab/>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353E41" w:rsidRPr="00A5770D" w:rsidRDefault="00353E41" w:rsidP="00353E41">
      <w:pPr>
        <w:jc w:val="both"/>
        <w:rPr>
          <w:rFonts w:ascii="Arial" w:hAnsi="Arial" w:cs="Arial"/>
          <w:sz w:val="22"/>
          <w:szCs w:val="22"/>
        </w:rPr>
      </w:pPr>
      <w:r w:rsidRPr="00A5770D">
        <w:rPr>
          <w:rFonts w:ascii="Arial" w:hAnsi="Arial" w:cs="Arial"/>
          <w:sz w:val="22"/>
          <w:szCs w:val="22"/>
        </w:rPr>
        <w:t>21.14.</w:t>
      </w:r>
      <w:r w:rsidRPr="00A5770D">
        <w:rPr>
          <w:rFonts w:ascii="Arial" w:hAnsi="Arial" w:cs="Arial"/>
          <w:sz w:val="22"/>
          <w:szCs w:val="22"/>
        </w:rPr>
        <w:tab/>
        <w:t>Zamawiający dokona bezpośredniej płatności na rzecz Podwykonawcy lub dalszego Podwykonawcy w terminie 30 dni od dnia pisemnego potwierdzenia Podwykonawcy lub dalszemu Podwykonawcy przez Zamawiającego uznania płatności bezpośredniej za uzasadnioną.</w:t>
      </w:r>
    </w:p>
    <w:p w:rsidR="00353E41" w:rsidRPr="00A5770D" w:rsidRDefault="00353E41" w:rsidP="00353E41">
      <w:pPr>
        <w:jc w:val="both"/>
        <w:rPr>
          <w:rFonts w:ascii="Arial" w:hAnsi="Arial" w:cs="Arial"/>
          <w:sz w:val="22"/>
          <w:szCs w:val="22"/>
        </w:rPr>
      </w:pPr>
      <w:r w:rsidRPr="00A5770D">
        <w:rPr>
          <w:rFonts w:ascii="Arial" w:hAnsi="Arial" w:cs="Arial"/>
          <w:sz w:val="22"/>
          <w:szCs w:val="22"/>
        </w:rPr>
        <w:t>21.15.</w:t>
      </w:r>
      <w:r w:rsidRPr="00A5770D">
        <w:rPr>
          <w:rFonts w:ascii="Arial" w:hAnsi="Arial" w:cs="Arial"/>
          <w:sz w:val="22"/>
          <w:szCs w:val="22"/>
        </w:rPr>
        <w:tab/>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353E41" w:rsidRPr="00A5770D" w:rsidRDefault="00353E41" w:rsidP="00353E41">
      <w:pPr>
        <w:jc w:val="both"/>
        <w:rPr>
          <w:rFonts w:ascii="Arial" w:hAnsi="Arial" w:cs="Arial"/>
          <w:sz w:val="22"/>
          <w:szCs w:val="22"/>
        </w:rPr>
      </w:pPr>
      <w:r w:rsidRPr="00A5770D">
        <w:rPr>
          <w:rFonts w:ascii="Arial" w:hAnsi="Arial" w:cs="Arial"/>
          <w:sz w:val="22"/>
          <w:szCs w:val="22"/>
        </w:rPr>
        <w:t>21.16.</w:t>
      </w:r>
      <w:r w:rsidRPr="00A5770D">
        <w:rPr>
          <w:rFonts w:ascii="Arial" w:hAnsi="Arial" w:cs="Arial"/>
          <w:sz w:val="22"/>
          <w:szCs w:val="22"/>
        </w:rPr>
        <w:tab/>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t>
      </w:r>
    </w:p>
    <w:p w:rsidR="00353E41" w:rsidRPr="00A5770D" w:rsidRDefault="00353E41" w:rsidP="00353E41">
      <w:pPr>
        <w:jc w:val="both"/>
        <w:rPr>
          <w:rFonts w:ascii="Arial" w:hAnsi="Arial" w:cs="Arial"/>
          <w:sz w:val="22"/>
          <w:szCs w:val="22"/>
        </w:rPr>
      </w:pPr>
      <w:r w:rsidRPr="00A5770D">
        <w:rPr>
          <w:rFonts w:ascii="Arial" w:hAnsi="Arial" w:cs="Arial"/>
          <w:sz w:val="22"/>
          <w:szCs w:val="22"/>
        </w:rPr>
        <w:t>21.17.</w:t>
      </w:r>
      <w:r w:rsidRPr="00A5770D">
        <w:rPr>
          <w:rFonts w:ascii="Arial" w:hAnsi="Arial" w:cs="Arial"/>
          <w:sz w:val="22"/>
          <w:szCs w:val="22"/>
        </w:rPr>
        <w:tab/>
        <w:t>Do rachunku lub 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353E41" w:rsidRDefault="00353E41" w:rsidP="00353E41">
      <w:pPr>
        <w:jc w:val="both"/>
        <w:rPr>
          <w:rFonts w:ascii="Arial" w:hAnsi="Arial" w:cs="Arial"/>
          <w:sz w:val="22"/>
          <w:szCs w:val="22"/>
        </w:rPr>
      </w:pPr>
      <w:r w:rsidRPr="00A5770D">
        <w:rPr>
          <w:rFonts w:ascii="Arial" w:hAnsi="Arial" w:cs="Arial"/>
          <w:sz w:val="22"/>
          <w:szCs w:val="22"/>
        </w:rPr>
        <w:t>22.</w:t>
      </w:r>
      <w:r w:rsidRPr="00A5770D">
        <w:rPr>
          <w:rFonts w:ascii="Arial" w:hAnsi="Arial" w:cs="Arial"/>
          <w:sz w:val="22"/>
          <w:szCs w:val="22"/>
        </w:rPr>
        <w:tab/>
        <w:t>Jeżeli  zmiana albo rezygnacja z podwykonawcy dotyczy podmiotu, na którego zasoby wykonawca powoływał się, na zasadach określonych w art. 26 ust. 2b ustawie Prawo zamówień publicznych z dn. 29 stycznia  2004 r  ( tj. Dz. U. z 201</w:t>
      </w:r>
      <w:r w:rsidR="00A53195">
        <w:rPr>
          <w:rFonts w:ascii="Arial" w:hAnsi="Arial" w:cs="Arial"/>
          <w:sz w:val="22"/>
          <w:szCs w:val="22"/>
        </w:rPr>
        <w:t>7</w:t>
      </w:r>
      <w:r w:rsidRPr="00A5770D">
        <w:rPr>
          <w:rFonts w:ascii="Arial" w:hAnsi="Arial" w:cs="Arial"/>
          <w:sz w:val="22"/>
          <w:szCs w:val="22"/>
        </w:rPr>
        <w:t xml:space="preserve"> poz. </w:t>
      </w:r>
      <w:r w:rsidR="00A53195">
        <w:rPr>
          <w:rFonts w:ascii="Arial" w:hAnsi="Arial" w:cs="Arial"/>
          <w:sz w:val="22"/>
          <w:szCs w:val="22"/>
        </w:rPr>
        <w:t>1579</w:t>
      </w:r>
      <w:r w:rsidRPr="00A5770D">
        <w:rPr>
          <w:rFonts w:ascii="Arial" w:hAnsi="Arial" w:cs="Arial"/>
          <w:bCs/>
          <w:sz w:val="22"/>
          <w:szCs w:val="22"/>
        </w:rPr>
        <w:t xml:space="preserve"> z </w:t>
      </w:r>
      <w:proofErr w:type="spellStart"/>
      <w:r w:rsidRPr="00A5770D">
        <w:rPr>
          <w:rFonts w:ascii="Arial" w:hAnsi="Arial" w:cs="Arial"/>
          <w:bCs/>
          <w:sz w:val="22"/>
          <w:szCs w:val="22"/>
        </w:rPr>
        <w:t>późn</w:t>
      </w:r>
      <w:proofErr w:type="spellEnd"/>
      <w:r w:rsidRPr="00A5770D">
        <w:rPr>
          <w:rFonts w:ascii="Arial" w:hAnsi="Arial" w:cs="Arial"/>
          <w:bCs/>
          <w:sz w:val="22"/>
          <w:szCs w:val="22"/>
        </w:rPr>
        <w:t>. zm.</w:t>
      </w:r>
      <w:r w:rsidRPr="00A5770D">
        <w:rPr>
          <w:rFonts w:ascii="Arial" w:hAnsi="Arial" w:cs="Arial"/>
          <w:sz w:val="22"/>
          <w:szCs w:val="22"/>
        </w:rPr>
        <w:t>), w celu wykazania spełniania warunków udziału w postępowaniu, o których mowa w art. 22 ust. 1 w ustawie Prawo zamówień publicznych z dn. 29 stycznia  2004 ( tj. Dz. U. z 201</w:t>
      </w:r>
      <w:r w:rsidR="00A53195">
        <w:rPr>
          <w:rFonts w:ascii="Arial" w:hAnsi="Arial" w:cs="Arial"/>
          <w:sz w:val="22"/>
          <w:szCs w:val="22"/>
        </w:rPr>
        <w:t>7</w:t>
      </w:r>
      <w:r w:rsidRPr="00A5770D">
        <w:rPr>
          <w:rFonts w:ascii="Arial" w:hAnsi="Arial" w:cs="Arial"/>
          <w:sz w:val="22"/>
          <w:szCs w:val="22"/>
        </w:rPr>
        <w:t xml:space="preserve"> poz. </w:t>
      </w:r>
      <w:r w:rsidR="00A53195">
        <w:rPr>
          <w:rFonts w:ascii="Arial" w:hAnsi="Arial" w:cs="Arial"/>
          <w:sz w:val="22"/>
          <w:szCs w:val="22"/>
        </w:rPr>
        <w:t>1579</w:t>
      </w:r>
      <w:r w:rsidRPr="00A5770D">
        <w:rPr>
          <w:rFonts w:ascii="Arial" w:hAnsi="Arial" w:cs="Arial"/>
          <w:bCs/>
          <w:sz w:val="22"/>
          <w:szCs w:val="22"/>
        </w:rPr>
        <w:t xml:space="preserve"> z </w:t>
      </w:r>
      <w:proofErr w:type="spellStart"/>
      <w:r w:rsidRPr="00A5770D">
        <w:rPr>
          <w:rFonts w:ascii="Arial" w:hAnsi="Arial" w:cs="Arial"/>
          <w:bCs/>
          <w:sz w:val="22"/>
          <w:szCs w:val="22"/>
        </w:rPr>
        <w:t>późn</w:t>
      </w:r>
      <w:proofErr w:type="spellEnd"/>
      <w:r w:rsidRPr="00A5770D">
        <w:rPr>
          <w:rFonts w:ascii="Arial" w:hAnsi="Arial" w:cs="Arial"/>
          <w:bCs/>
          <w:sz w:val="22"/>
          <w:szCs w:val="22"/>
        </w:rPr>
        <w:t>. zm.</w:t>
      </w:r>
      <w:r w:rsidRPr="00A5770D">
        <w:rPr>
          <w:rFonts w:ascii="Arial" w:hAnsi="Arial" w:cs="Arial"/>
          <w:sz w:val="22"/>
          <w:szCs w:val="22"/>
        </w:rPr>
        <w:t>), wykonawca jest obowiązany wykazać zamawiającemu, iż proponowany inny podwykonawca lub wykonawca samodzielnie spełnia je w stopniu nie mniejszym niż wymagany w trakcie postępowania o udzielenie zamówienia.</w:t>
      </w:r>
    </w:p>
    <w:p w:rsidR="00353E41" w:rsidRPr="00A5770D" w:rsidRDefault="00353E41" w:rsidP="00353E41">
      <w:pPr>
        <w:jc w:val="both"/>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7</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Przedstawicielstwo i reprezentacja stron</w:t>
      </w:r>
    </w:p>
    <w:p w:rsidR="00353E41" w:rsidRPr="00A5770D" w:rsidRDefault="00353E41" w:rsidP="00960EA6">
      <w:pPr>
        <w:widowControl w:val="0"/>
        <w:numPr>
          <w:ilvl w:val="0"/>
          <w:numId w:val="9"/>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Kierownik budowy i </w:t>
      </w:r>
      <w:r w:rsidR="00F245E0">
        <w:rPr>
          <w:rFonts w:ascii="Arial" w:hAnsi="Arial" w:cs="Arial"/>
          <w:sz w:val="22"/>
          <w:szCs w:val="22"/>
        </w:rPr>
        <w:t xml:space="preserve">przedstawiciel Zamawiającego </w:t>
      </w:r>
      <w:r w:rsidRPr="00A5770D">
        <w:rPr>
          <w:rFonts w:ascii="Arial" w:hAnsi="Arial" w:cs="Arial"/>
          <w:sz w:val="22"/>
          <w:szCs w:val="22"/>
        </w:rPr>
        <w:t>są w granicach posiadanego umocowania przedstawicielami Wykonawcy i Zamawiającego</w:t>
      </w:r>
    </w:p>
    <w:p w:rsidR="00353E41" w:rsidRPr="00A5770D" w:rsidRDefault="00353E41" w:rsidP="00960EA6">
      <w:pPr>
        <w:widowControl w:val="0"/>
        <w:numPr>
          <w:ilvl w:val="0"/>
          <w:numId w:val="9"/>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Przedstawicielem Wykonawcy na budowie jest kierownik budowy: ………………………… ………………………………………………………………………………………………………</w:t>
      </w:r>
    </w:p>
    <w:p w:rsidR="00353E41" w:rsidRPr="00A5770D" w:rsidRDefault="00353E41" w:rsidP="00960EA6">
      <w:pPr>
        <w:widowControl w:val="0"/>
        <w:numPr>
          <w:ilvl w:val="0"/>
          <w:numId w:val="9"/>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Kierownik budowy jest zobowiązany prowadzić dzienniki budowy na podstawie zgłoszenia wykonania robót budowlanych.</w:t>
      </w:r>
    </w:p>
    <w:p w:rsidR="00353E41" w:rsidRPr="00A5770D" w:rsidRDefault="00353E41" w:rsidP="00960EA6">
      <w:pPr>
        <w:widowControl w:val="0"/>
        <w:numPr>
          <w:ilvl w:val="0"/>
          <w:numId w:val="9"/>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Przedstawicielem Zamawiającego na budowie jest </w:t>
      </w:r>
      <w:r w:rsidR="00F245E0">
        <w:rPr>
          <w:rFonts w:ascii="Arial" w:hAnsi="Arial" w:cs="Arial"/>
          <w:sz w:val="22"/>
          <w:szCs w:val="22"/>
        </w:rPr>
        <w:t>…………………..</w:t>
      </w:r>
      <w:r w:rsidRPr="00A5770D">
        <w:rPr>
          <w:rFonts w:ascii="Arial" w:hAnsi="Arial" w:cs="Arial"/>
          <w:sz w:val="22"/>
          <w:szCs w:val="22"/>
        </w:rPr>
        <w:t>, który zostanie ustanowiony w terminie do dnia przekazania placu budowy Wykonawcy, o czym Wykonawca zostanie powiadomiony  przy czynnościach przekazania placu budowy.</w:t>
      </w:r>
    </w:p>
    <w:p w:rsidR="00353E41" w:rsidRPr="0030208E" w:rsidRDefault="00353E41" w:rsidP="00F245E0">
      <w:pPr>
        <w:widowControl w:val="0"/>
        <w:suppressAutoHyphens/>
        <w:autoSpaceDN w:val="0"/>
        <w:ind w:left="357"/>
        <w:jc w:val="both"/>
        <w:textAlignment w:val="baseline"/>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8</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Odbiory i przekazanie przedmiotu umowy</w:t>
      </w:r>
    </w:p>
    <w:p w:rsidR="00353E41" w:rsidRPr="00A5770D" w:rsidRDefault="00353E41" w:rsidP="00960EA6">
      <w:pPr>
        <w:widowControl w:val="0"/>
        <w:numPr>
          <w:ilvl w:val="0"/>
          <w:numId w:val="21"/>
        </w:numPr>
        <w:autoSpaceDN w:val="0"/>
        <w:ind w:left="426" w:hanging="426"/>
        <w:contextualSpacing/>
        <w:jc w:val="both"/>
        <w:textAlignment w:val="baseline"/>
        <w:rPr>
          <w:rFonts w:ascii="Arial" w:hAnsi="Arial" w:cs="Arial"/>
          <w:sz w:val="22"/>
          <w:szCs w:val="22"/>
        </w:rPr>
      </w:pPr>
      <w:r w:rsidRPr="00A5770D">
        <w:rPr>
          <w:rFonts w:ascii="Arial" w:hAnsi="Arial" w:cs="Arial"/>
          <w:sz w:val="22"/>
          <w:szCs w:val="22"/>
        </w:rPr>
        <w:t>Rodzaje odbiorów</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Odbiór robót zanikających i/lub ulegających zakryciu.</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Odbiór końcowy i przekazanie przedmiotu umowy.</w:t>
      </w:r>
    </w:p>
    <w:p w:rsidR="00353E41" w:rsidRPr="00A5770D" w:rsidRDefault="00353E41" w:rsidP="00960EA6">
      <w:pPr>
        <w:widowControl w:val="0"/>
        <w:numPr>
          <w:ilvl w:val="0"/>
          <w:numId w:val="21"/>
        </w:numPr>
        <w:suppressAutoHyphens/>
        <w:autoSpaceDN w:val="0"/>
        <w:ind w:left="426" w:hanging="426"/>
        <w:contextualSpacing/>
        <w:jc w:val="both"/>
        <w:textAlignment w:val="baseline"/>
        <w:rPr>
          <w:rFonts w:ascii="Arial" w:hAnsi="Arial" w:cs="Arial"/>
          <w:sz w:val="22"/>
          <w:szCs w:val="22"/>
        </w:rPr>
      </w:pPr>
      <w:r w:rsidRPr="00A5770D">
        <w:rPr>
          <w:rFonts w:ascii="Arial" w:hAnsi="Arial" w:cs="Arial"/>
          <w:sz w:val="22"/>
          <w:szCs w:val="22"/>
        </w:rPr>
        <w:t xml:space="preserve">Odbiory robót ulegających zakryciu i/lub zanikających dokonuje </w:t>
      </w:r>
      <w:r w:rsidR="00F245E0">
        <w:rPr>
          <w:rFonts w:ascii="Arial" w:hAnsi="Arial" w:cs="Arial"/>
          <w:sz w:val="22"/>
          <w:szCs w:val="22"/>
        </w:rPr>
        <w:t xml:space="preserve">przedstawiciel </w:t>
      </w:r>
      <w:r w:rsidR="00F245E0">
        <w:rPr>
          <w:rFonts w:ascii="Arial" w:hAnsi="Arial" w:cs="Arial"/>
          <w:sz w:val="22"/>
          <w:szCs w:val="22"/>
        </w:rPr>
        <w:lastRenderedPageBreak/>
        <w:t>zamawiającego</w:t>
      </w:r>
      <w:r w:rsidRPr="00A5770D">
        <w:rPr>
          <w:rFonts w:ascii="Arial" w:hAnsi="Arial" w:cs="Arial"/>
          <w:sz w:val="22"/>
          <w:szCs w:val="22"/>
        </w:rPr>
        <w:t>.</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 xml:space="preserve">Gotowość danej części robót do odbioru zgłasza kierownik budowy poprzez dokonanie odpowiedniego wpisu do właściwego dziennika budowy z jednoczesnym powiadomieniem </w:t>
      </w:r>
      <w:r w:rsidR="00F245E0">
        <w:rPr>
          <w:rFonts w:ascii="Arial" w:hAnsi="Arial" w:cs="Arial"/>
          <w:sz w:val="22"/>
          <w:szCs w:val="22"/>
        </w:rPr>
        <w:t xml:space="preserve"> zamawiającego.</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Obiekty lub elementy obiektów budowlanych ulegające zakryciu wymagające geodezyjnej inwentaryzacji powykonawczej podlegają inwentaryzacji przed ich zakryciem.</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 xml:space="preserve">Odbiór będzie przeprowadzony niezwłocznie, nie później jednak niż w ciągu 3 dni od daty zgłoszenia wpisem do właściwego dziennika budowy i powiadomienia </w:t>
      </w:r>
      <w:r w:rsidR="00683CE5">
        <w:rPr>
          <w:rFonts w:ascii="Arial" w:hAnsi="Arial" w:cs="Arial"/>
          <w:sz w:val="22"/>
          <w:szCs w:val="22"/>
        </w:rPr>
        <w:t>Zamawiającego</w:t>
      </w:r>
      <w:r w:rsidRPr="00A5770D">
        <w:rPr>
          <w:rFonts w:ascii="Arial" w:hAnsi="Arial" w:cs="Arial"/>
          <w:sz w:val="22"/>
          <w:szCs w:val="22"/>
        </w:rPr>
        <w:t>.</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 xml:space="preserve">Jakość i ilość robót ulegających zakryciu ocenia </w:t>
      </w:r>
      <w:r w:rsidR="00DD077A">
        <w:rPr>
          <w:rFonts w:ascii="Arial" w:hAnsi="Arial" w:cs="Arial"/>
          <w:sz w:val="22"/>
          <w:szCs w:val="22"/>
        </w:rPr>
        <w:t>przedstawiciel Zamawiającego</w:t>
      </w:r>
      <w:r w:rsidRPr="00A5770D">
        <w:rPr>
          <w:rFonts w:ascii="Arial" w:hAnsi="Arial" w:cs="Arial"/>
          <w:sz w:val="22"/>
          <w:szCs w:val="22"/>
        </w:rPr>
        <w:t xml:space="preserve"> na podstawie dokumentów zawierających niezbędny komplet wyników badań, przeprowadzonych pomiarów, itp. w konfrontacji z dokumentacją projektową, specyfikacją techniczną wykonania i odbioru oraz uprzednimi ustaleniami.</w:t>
      </w:r>
    </w:p>
    <w:p w:rsidR="00353E41" w:rsidRPr="00A5770D" w:rsidRDefault="00683CE5" w:rsidP="00960EA6">
      <w:pPr>
        <w:widowControl w:val="0"/>
        <w:numPr>
          <w:ilvl w:val="1"/>
          <w:numId w:val="21"/>
        </w:numPr>
        <w:suppressAutoHyphens/>
        <w:autoSpaceDN w:val="0"/>
        <w:contextualSpacing/>
        <w:jc w:val="both"/>
        <w:textAlignment w:val="baseline"/>
        <w:rPr>
          <w:rFonts w:ascii="Arial" w:hAnsi="Arial" w:cs="Arial"/>
          <w:sz w:val="22"/>
          <w:szCs w:val="22"/>
        </w:rPr>
      </w:pPr>
      <w:r>
        <w:rPr>
          <w:rFonts w:ascii="Arial" w:hAnsi="Arial" w:cs="Arial"/>
          <w:sz w:val="22"/>
          <w:szCs w:val="22"/>
        </w:rPr>
        <w:t xml:space="preserve">Na żądanie </w:t>
      </w:r>
      <w:r w:rsidR="00353E41" w:rsidRPr="00A5770D">
        <w:rPr>
          <w:rFonts w:ascii="Arial" w:hAnsi="Arial" w:cs="Arial"/>
          <w:sz w:val="22"/>
          <w:szCs w:val="22"/>
        </w:rPr>
        <w:t>Zamawiającego Wykonawca ma obowiązek odkryć, odkopać lub dokonać czynności, umożliwiających dokonanie oceny ich wykonania w przypadku nie zgłoszenia ich do odbioru przed wykonaniem kolejnych prac.</w:t>
      </w:r>
    </w:p>
    <w:p w:rsidR="00353E41" w:rsidRPr="00A5770D" w:rsidRDefault="00353E41" w:rsidP="00960EA6">
      <w:pPr>
        <w:widowControl w:val="0"/>
        <w:numPr>
          <w:ilvl w:val="0"/>
          <w:numId w:val="21"/>
        </w:numPr>
        <w:suppressAutoHyphens/>
        <w:autoSpaceDN w:val="0"/>
        <w:ind w:left="426" w:hanging="426"/>
        <w:contextualSpacing/>
        <w:jc w:val="both"/>
        <w:textAlignment w:val="baseline"/>
        <w:rPr>
          <w:rFonts w:ascii="Arial" w:hAnsi="Arial" w:cs="Arial"/>
          <w:sz w:val="22"/>
          <w:szCs w:val="22"/>
        </w:rPr>
      </w:pPr>
      <w:r w:rsidRPr="00A5770D">
        <w:rPr>
          <w:rFonts w:ascii="Arial" w:hAnsi="Arial" w:cs="Arial"/>
          <w:sz w:val="22"/>
          <w:szCs w:val="22"/>
        </w:rPr>
        <w:t xml:space="preserve">Odbiór końcowy i przekazanie przedmiotu umowy </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Odbiór końcowy dokonywany jest przez  Zamawiającego przy udziale , Kierownika budowy oraz przedstawiciela Wykonawcy.</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 xml:space="preserve">Dotyczy odbioru całości przedmiotu umowy i przekazanie Zamawiającemu wybudowanego obiektu w użytkowanie. </w:t>
      </w:r>
    </w:p>
    <w:p w:rsidR="00353E41" w:rsidRPr="00683CE5"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683CE5">
        <w:rPr>
          <w:rFonts w:ascii="Arial" w:hAnsi="Arial" w:cs="Arial"/>
          <w:sz w:val="22"/>
          <w:szCs w:val="22"/>
        </w:rPr>
        <w:t>Gotowość do odbioru końcowego Wykonawca zgłasza do Zamawiającego po wykonaniu całości przedmiotu umowy. Wraz z dokonaniem zgłoszenia Wykonawca jest zobowiązany przedłożyć niżej wymienione dokumenty:</w:t>
      </w:r>
    </w:p>
    <w:p w:rsidR="00353E41" w:rsidRPr="00A5770D" w:rsidRDefault="00D113A2" w:rsidP="00D113A2">
      <w:pPr>
        <w:widowControl w:val="0"/>
        <w:suppressAutoHyphens/>
        <w:autoSpaceDN w:val="0"/>
        <w:ind w:left="1418"/>
        <w:contextualSpacing/>
        <w:jc w:val="both"/>
        <w:textAlignment w:val="baseline"/>
        <w:rPr>
          <w:rFonts w:ascii="Arial" w:hAnsi="Arial" w:cs="Arial"/>
          <w:sz w:val="22"/>
          <w:szCs w:val="22"/>
        </w:rPr>
      </w:pPr>
      <w:r>
        <w:rPr>
          <w:rFonts w:ascii="Arial" w:hAnsi="Arial" w:cs="Arial"/>
          <w:sz w:val="22"/>
          <w:szCs w:val="22"/>
        </w:rPr>
        <w:t xml:space="preserve">-  </w:t>
      </w:r>
      <w:r w:rsidR="00353E41" w:rsidRPr="00A5770D">
        <w:rPr>
          <w:rFonts w:ascii="Arial" w:hAnsi="Arial" w:cs="Arial"/>
          <w:sz w:val="22"/>
          <w:szCs w:val="22"/>
        </w:rPr>
        <w:t>Dziennik budowy.</w:t>
      </w:r>
    </w:p>
    <w:p w:rsidR="00353E41" w:rsidRPr="00A5770D" w:rsidRDefault="00D113A2" w:rsidP="00D113A2">
      <w:pPr>
        <w:widowControl w:val="0"/>
        <w:suppressAutoHyphens/>
        <w:autoSpaceDN w:val="0"/>
        <w:ind w:left="1418"/>
        <w:contextualSpacing/>
        <w:jc w:val="both"/>
        <w:textAlignment w:val="baseline"/>
        <w:rPr>
          <w:rFonts w:ascii="Arial" w:hAnsi="Arial" w:cs="Arial"/>
          <w:sz w:val="22"/>
          <w:szCs w:val="22"/>
        </w:rPr>
      </w:pPr>
      <w:r>
        <w:rPr>
          <w:rFonts w:ascii="Arial" w:hAnsi="Arial" w:cs="Arial"/>
          <w:sz w:val="22"/>
          <w:szCs w:val="22"/>
        </w:rPr>
        <w:t xml:space="preserve">- </w:t>
      </w:r>
      <w:r w:rsidR="00353E41" w:rsidRPr="00A5770D">
        <w:rPr>
          <w:rFonts w:ascii="Arial" w:hAnsi="Arial" w:cs="Arial"/>
          <w:sz w:val="22"/>
          <w:szCs w:val="22"/>
        </w:rPr>
        <w:t xml:space="preserve">Oświadczenia kierownika budowy: o zgodności wykonania obiektu </w:t>
      </w:r>
      <w:r>
        <w:rPr>
          <w:rFonts w:ascii="Arial" w:hAnsi="Arial" w:cs="Arial"/>
          <w:sz w:val="22"/>
          <w:szCs w:val="22"/>
        </w:rPr>
        <w:t xml:space="preserve"> </w:t>
      </w:r>
      <w:r w:rsidR="00353E41" w:rsidRPr="00A5770D">
        <w:rPr>
          <w:rFonts w:ascii="Arial" w:hAnsi="Arial" w:cs="Arial"/>
          <w:sz w:val="22"/>
          <w:szCs w:val="22"/>
        </w:rPr>
        <w:t xml:space="preserve">budowlanego </w:t>
      </w:r>
      <w:r w:rsidR="00683CE5">
        <w:rPr>
          <w:rFonts w:ascii="Arial" w:hAnsi="Arial" w:cs="Arial"/>
          <w:sz w:val="22"/>
          <w:szCs w:val="22"/>
        </w:rPr>
        <w:t>zgodnie z prawem budowlanym.</w:t>
      </w:r>
    </w:p>
    <w:p w:rsidR="00353E41" w:rsidRDefault="00D113A2" w:rsidP="00D113A2">
      <w:pPr>
        <w:widowControl w:val="0"/>
        <w:suppressAutoHyphens/>
        <w:autoSpaceDN w:val="0"/>
        <w:ind w:left="1418"/>
        <w:contextualSpacing/>
        <w:jc w:val="both"/>
        <w:textAlignment w:val="baseline"/>
        <w:rPr>
          <w:rFonts w:ascii="Arial" w:hAnsi="Arial" w:cs="Arial"/>
          <w:sz w:val="22"/>
          <w:szCs w:val="22"/>
        </w:rPr>
      </w:pPr>
      <w:r>
        <w:rPr>
          <w:rFonts w:ascii="Arial" w:hAnsi="Arial" w:cs="Arial"/>
          <w:sz w:val="22"/>
          <w:szCs w:val="22"/>
        </w:rPr>
        <w:t xml:space="preserve">-  </w:t>
      </w:r>
      <w:r w:rsidR="00353E41" w:rsidRPr="00A5770D">
        <w:rPr>
          <w:rFonts w:ascii="Arial" w:hAnsi="Arial" w:cs="Arial"/>
          <w:sz w:val="22"/>
          <w:szCs w:val="22"/>
        </w:rPr>
        <w:t>Inwentaryzację geodezyjną powykonawczą.</w:t>
      </w:r>
    </w:p>
    <w:p w:rsidR="00D113A2" w:rsidRPr="00D113A2" w:rsidRDefault="00D113A2" w:rsidP="00D113A2">
      <w:pPr>
        <w:widowControl w:val="0"/>
        <w:suppressAutoHyphens/>
        <w:autoSpaceDN w:val="0"/>
        <w:contextualSpacing/>
        <w:jc w:val="both"/>
        <w:textAlignment w:val="baseline"/>
        <w:rPr>
          <w:rFonts w:ascii="Arial" w:hAnsi="Arial" w:cs="Arial"/>
          <w:sz w:val="22"/>
          <w:szCs w:val="22"/>
        </w:rPr>
      </w:pPr>
      <w:r>
        <w:rPr>
          <w:rFonts w:ascii="Arial" w:hAnsi="Arial" w:cs="Arial"/>
        </w:rPr>
        <w:t xml:space="preserve">                     </w:t>
      </w:r>
      <w:r w:rsidRPr="00D113A2">
        <w:rPr>
          <w:rFonts w:ascii="Arial" w:hAnsi="Arial" w:cs="Arial"/>
          <w:sz w:val="22"/>
          <w:szCs w:val="22"/>
        </w:rPr>
        <w:t>-</w:t>
      </w:r>
      <w:r>
        <w:rPr>
          <w:rFonts w:ascii="Arial" w:hAnsi="Arial" w:cs="Arial"/>
          <w:sz w:val="22"/>
          <w:szCs w:val="22"/>
        </w:rPr>
        <w:t xml:space="preserve"> </w:t>
      </w:r>
      <w:r w:rsidRPr="00D113A2">
        <w:rPr>
          <w:rFonts w:ascii="Arial" w:hAnsi="Arial" w:cs="Arial"/>
          <w:sz w:val="22"/>
          <w:szCs w:val="22"/>
        </w:rPr>
        <w:t xml:space="preserve"> Kosztorys powykonawczy</w:t>
      </w:r>
    </w:p>
    <w:p w:rsidR="00353E41" w:rsidRPr="00A5770D" w:rsidRDefault="00D113A2" w:rsidP="00D113A2">
      <w:pPr>
        <w:widowControl w:val="0"/>
        <w:suppressAutoHyphens/>
        <w:autoSpaceDN w:val="0"/>
        <w:ind w:left="1418"/>
        <w:contextualSpacing/>
        <w:jc w:val="both"/>
        <w:textAlignment w:val="baseline"/>
        <w:rPr>
          <w:rFonts w:ascii="Arial" w:hAnsi="Arial" w:cs="Arial"/>
          <w:sz w:val="22"/>
          <w:szCs w:val="22"/>
        </w:rPr>
      </w:pPr>
      <w:r>
        <w:rPr>
          <w:rFonts w:ascii="Arial" w:hAnsi="Arial" w:cs="Arial"/>
          <w:sz w:val="22"/>
          <w:szCs w:val="22"/>
        </w:rPr>
        <w:t xml:space="preserve">- </w:t>
      </w:r>
      <w:r w:rsidR="00353E41" w:rsidRPr="00A5770D">
        <w:rPr>
          <w:rFonts w:ascii="Arial" w:hAnsi="Arial" w:cs="Arial"/>
          <w:sz w:val="22"/>
          <w:szCs w:val="22"/>
        </w:rPr>
        <w:t xml:space="preserve">Certyfikaty, atesty, deklaracje zgodności wyrobów budowlanych oznakowanych znakiem CE lub krajowe deklaracje zgodności z polską normą (PN) wyrobów albo aprobatą techniczną zgodnie z wymogami </w:t>
      </w:r>
      <w:proofErr w:type="spellStart"/>
      <w:r w:rsidR="00353E41" w:rsidRPr="00A5770D">
        <w:rPr>
          <w:rFonts w:ascii="Arial" w:hAnsi="Arial" w:cs="Arial"/>
          <w:sz w:val="22"/>
          <w:szCs w:val="22"/>
        </w:rPr>
        <w:t>STWiORB</w:t>
      </w:r>
      <w:proofErr w:type="spellEnd"/>
      <w:r w:rsidR="00353E41" w:rsidRPr="00A5770D">
        <w:rPr>
          <w:rFonts w:ascii="Arial" w:hAnsi="Arial" w:cs="Arial"/>
          <w:sz w:val="22"/>
          <w:szCs w:val="22"/>
        </w:rPr>
        <w:t>.</w:t>
      </w:r>
    </w:p>
    <w:p w:rsidR="00353E41" w:rsidRPr="00A5770D" w:rsidRDefault="00D113A2" w:rsidP="00D113A2">
      <w:pPr>
        <w:widowControl w:val="0"/>
        <w:suppressAutoHyphens/>
        <w:autoSpaceDN w:val="0"/>
        <w:ind w:left="1418"/>
        <w:contextualSpacing/>
        <w:jc w:val="both"/>
        <w:textAlignment w:val="baseline"/>
        <w:rPr>
          <w:rFonts w:ascii="Arial" w:hAnsi="Arial" w:cs="Arial"/>
          <w:sz w:val="22"/>
          <w:szCs w:val="22"/>
        </w:rPr>
      </w:pPr>
      <w:r>
        <w:rPr>
          <w:rFonts w:ascii="Arial" w:hAnsi="Arial" w:cs="Arial"/>
          <w:sz w:val="22"/>
          <w:szCs w:val="22"/>
        </w:rPr>
        <w:t xml:space="preserve">- </w:t>
      </w:r>
      <w:r w:rsidR="00353E41" w:rsidRPr="00A5770D">
        <w:rPr>
          <w:rFonts w:ascii="Arial" w:hAnsi="Arial" w:cs="Arial"/>
          <w:sz w:val="22"/>
          <w:szCs w:val="22"/>
        </w:rPr>
        <w:t>Karty gwarancyjne dla wbudowanych urządzeń.</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 xml:space="preserve">Dokumentem potwierdzającym przeprowadzenie czynności odbioru końcowego i przekazania do eksploatacji jest  protokół odbioru końcowego i przekazania przedmiotu umowy sporządzony wg wzoru zamawiającego. Protokół w szczególności zawiera: skład komisji i osób uczestniczących w odbiorze, podstawę odbioru, dokumentację odbiorową, informację o dotrzymaniu lub przekroczeniu terminu, informację o odbiorze, wadach i usterkach, określenie daty rozpoczęcia i zakończenia gwarancji jakości wykonanych robót i rękojmi, wartość robót wg umowy oraz wartość robót odebranych. </w:t>
      </w:r>
    </w:p>
    <w:p w:rsidR="00353E41" w:rsidRPr="00A5770D" w:rsidRDefault="00353E41" w:rsidP="00960EA6">
      <w:pPr>
        <w:widowControl w:val="0"/>
        <w:numPr>
          <w:ilvl w:val="0"/>
          <w:numId w:val="21"/>
        </w:numPr>
        <w:suppressAutoHyphens/>
        <w:autoSpaceDN w:val="0"/>
        <w:ind w:left="426" w:hanging="426"/>
        <w:contextualSpacing/>
        <w:jc w:val="both"/>
        <w:textAlignment w:val="baseline"/>
        <w:rPr>
          <w:rFonts w:ascii="Arial" w:hAnsi="Arial" w:cs="Arial"/>
          <w:sz w:val="22"/>
          <w:szCs w:val="22"/>
        </w:rPr>
      </w:pPr>
      <w:r w:rsidRPr="00A5770D">
        <w:rPr>
          <w:rFonts w:ascii="Arial" w:hAnsi="Arial" w:cs="Arial"/>
          <w:sz w:val="22"/>
          <w:szCs w:val="22"/>
        </w:rPr>
        <w:t>Uprawnienia Zamawiającego w zakresie odbiorów.</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Jeżeli przedmiot umowy został wykonany bez wad lub usterek Komisja Odbiorowa spisuje niezwłocznie protokół końcowego odbioru robót.</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Jeżeli w trakcie czynności odbiorowych Zamawiający, stwierdzi, że przedmiot umowy nie osiągnął gotowości do odbioru z powodu niezakończenia robót, nieprzeprowadzenia wymaganych prób lub niedostarczenia kompletu dokumentów wymienionych w powyższych punktach może odmówić odbioru robót z winy Wykonawcy.</w:t>
      </w:r>
    </w:p>
    <w:p w:rsidR="00353E41" w:rsidRPr="00A5770D" w:rsidRDefault="00353E41" w:rsidP="00960EA6">
      <w:pPr>
        <w:widowControl w:val="0"/>
        <w:numPr>
          <w:ilvl w:val="1"/>
          <w:numId w:val="21"/>
        </w:numPr>
        <w:suppressAutoHyphens/>
        <w:autoSpaceDN w:val="0"/>
        <w:contextualSpacing/>
        <w:jc w:val="both"/>
        <w:textAlignment w:val="baseline"/>
        <w:rPr>
          <w:rFonts w:ascii="Arial" w:hAnsi="Arial" w:cs="Arial"/>
          <w:sz w:val="22"/>
          <w:szCs w:val="22"/>
        </w:rPr>
      </w:pPr>
      <w:r w:rsidRPr="00A5770D">
        <w:rPr>
          <w:rFonts w:ascii="Arial" w:hAnsi="Arial" w:cs="Arial"/>
          <w:sz w:val="22"/>
          <w:szCs w:val="22"/>
        </w:rPr>
        <w:t>Jeżeli w trakcie czynności odbioru zostaną stwierdzone wady:</w:t>
      </w:r>
    </w:p>
    <w:p w:rsidR="00353E41" w:rsidRPr="00A5770D" w:rsidRDefault="00353E41" w:rsidP="00960EA6">
      <w:pPr>
        <w:widowControl w:val="0"/>
        <w:numPr>
          <w:ilvl w:val="2"/>
          <w:numId w:val="21"/>
        </w:numPr>
        <w:suppressAutoHyphens/>
        <w:autoSpaceDN w:val="0"/>
        <w:ind w:left="1418" w:hanging="926"/>
        <w:contextualSpacing/>
        <w:jc w:val="both"/>
        <w:textAlignment w:val="baseline"/>
        <w:rPr>
          <w:rFonts w:ascii="Arial" w:hAnsi="Arial" w:cs="Arial"/>
          <w:sz w:val="22"/>
          <w:szCs w:val="22"/>
        </w:rPr>
      </w:pPr>
      <w:r w:rsidRPr="00A5770D">
        <w:rPr>
          <w:rFonts w:ascii="Arial" w:hAnsi="Arial" w:cs="Arial"/>
          <w:sz w:val="22"/>
          <w:szCs w:val="22"/>
        </w:rPr>
        <w:t>nadające się do usunięcia - Zamawiający może odmówić odbioru do czasu usunięcia wad,</w:t>
      </w:r>
    </w:p>
    <w:p w:rsidR="00353E41" w:rsidRPr="00A5770D" w:rsidRDefault="00353E41" w:rsidP="00960EA6">
      <w:pPr>
        <w:widowControl w:val="0"/>
        <w:numPr>
          <w:ilvl w:val="2"/>
          <w:numId w:val="21"/>
        </w:numPr>
        <w:suppressAutoHyphens/>
        <w:autoSpaceDN w:val="0"/>
        <w:ind w:left="1418" w:hanging="926"/>
        <w:contextualSpacing/>
        <w:jc w:val="both"/>
        <w:textAlignment w:val="baseline"/>
        <w:rPr>
          <w:rFonts w:ascii="Arial" w:hAnsi="Arial" w:cs="Arial"/>
          <w:sz w:val="22"/>
          <w:szCs w:val="22"/>
        </w:rPr>
      </w:pPr>
      <w:r w:rsidRPr="00A5770D">
        <w:rPr>
          <w:rFonts w:ascii="Arial" w:hAnsi="Arial" w:cs="Arial"/>
          <w:sz w:val="22"/>
          <w:szCs w:val="22"/>
        </w:rPr>
        <w:t>nie nadające się do usunięcia Zamawiający skorzysta z uprawnień określonych w § 9 niniejszej umowy,</w:t>
      </w:r>
    </w:p>
    <w:p w:rsidR="00353E41" w:rsidRPr="00A5770D" w:rsidRDefault="00353E41" w:rsidP="00960EA6">
      <w:pPr>
        <w:widowControl w:val="0"/>
        <w:numPr>
          <w:ilvl w:val="2"/>
          <w:numId w:val="21"/>
        </w:numPr>
        <w:suppressAutoHyphens/>
        <w:autoSpaceDN w:val="0"/>
        <w:ind w:left="1418" w:hanging="926"/>
        <w:contextualSpacing/>
        <w:jc w:val="both"/>
        <w:textAlignment w:val="baseline"/>
        <w:rPr>
          <w:rFonts w:ascii="Arial" w:hAnsi="Arial" w:cs="Arial"/>
          <w:sz w:val="22"/>
          <w:szCs w:val="22"/>
        </w:rPr>
      </w:pPr>
      <w:r w:rsidRPr="00A5770D">
        <w:rPr>
          <w:rFonts w:ascii="Arial" w:hAnsi="Arial" w:cs="Arial"/>
          <w:sz w:val="22"/>
          <w:szCs w:val="22"/>
        </w:rPr>
        <w:lastRenderedPageBreak/>
        <w:t>Jeżeli Zamawiający podczas dokonywania odbioru końcowego robót stwierdzi, że przedmiot umowy zawiera wady lub usterki, które ujawniły się po stwierdzeniu  gotowości do odbioru, wstrzyma się z odbiorem robót do czasu usunięcia stwierdzonych wad i usterek wyznaczając jednocześnie Wykonawcy termin na usunięcie wad  i usterek</w:t>
      </w:r>
    </w:p>
    <w:p w:rsidR="00353E41" w:rsidRDefault="00353E41" w:rsidP="00960EA6">
      <w:pPr>
        <w:widowControl w:val="0"/>
        <w:numPr>
          <w:ilvl w:val="0"/>
          <w:numId w:val="21"/>
        </w:numPr>
        <w:suppressAutoHyphens/>
        <w:autoSpaceDN w:val="0"/>
        <w:ind w:left="426" w:hanging="426"/>
        <w:contextualSpacing/>
        <w:jc w:val="both"/>
        <w:textAlignment w:val="baseline"/>
        <w:rPr>
          <w:rFonts w:ascii="Arial" w:hAnsi="Arial" w:cs="Arial"/>
          <w:sz w:val="22"/>
          <w:szCs w:val="22"/>
        </w:rPr>
      </w:pPr>
      <w:r w:rsidRPr="00A5770D">
        <w:rPr>
          <w:rFonts w:ascii="Arial" w:hAnsi="Arial" w:cs="Arial"/>
          <w:sz w:val="22"/>
          <w:szCs w:val="22"/>
        </w:rPr>
        <w:t xml:space="preserve">Protokoły odbioru wymagają zatwierdzenia przez </w:t>
      </w:r>
      <w:r w:rsidR="00D113A2">
        <w:rPr>
          <w:rFonts w:ascii="Arial" w:hAnsi="Arial" w:cs="Arial"/>
          <w:sz w:val="22"/>
          <w:szCs w:val="22"/>
        </w:rPr>
        <w:t xml:space="preserve"> Wójta Gminy Gielniów .</w:t>
      </w:r>
    </w:p>
    <w:p w:rsidR="00353E41" w:rsidRPr="00A5770D" w:rsidRDefault="00353E41" w:rsidP="00353E41">
      <w:pPr>
        <w:widowControl w:val="0"/>
        <w:autoSpaceDN w:val="0"/>
        <w:ind w:left="426"/>
        <w:contextualSpacing/>
        <w:jc w:val="both"/>
        <w:textAlignment w:val="baseline"/>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xml:space="preserve">§ 9 </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Kary umowne</w:t>
      </w:r>
    </w:p>
    <w:p w:rsidR="00353E41" w:rsidRPr="00A5770D" w:rsidRDefault="00353E41" w:rsidP="00960EA6">
      <w:pPr>
        <w:widowControl w:val="0"/>
        <w:numPr>
          <w:ilvl w:val="0"/>
          <w:numId w:val="19"/>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 przypadku stwierdzenia w trakcie czynności odbiorowych lub w okresie rękojmi i gwarancji wad lub usterek nie nadających się do usunięcia Zamawiający może:</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Jeżeli wady lub usterki nie uniemożliwiają użytkowania przedmiotu umowy zgodnie z jego przeznaczeniem – obniżyć wynagrodzenie umowne odpowiednio do wartości użytkowej, estetycznej i technicznej.</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 xml:space="preserve">Jeżeli wady lub usterki uniemożliwiają użytkowanie przedmiotu umowy zgodnie z jego przeznaczeniem: odstąpić od umowy </w:t>
      </w:r>
      <w:r>
        <w:rPr>
          <w:rFonts w:ascii="Arial" w:hAnsi="Arial" w:cs="Arial"/>
          <w:sz w:val="22"/>
          <w:szCs w:val="22"/>
        </w:rPr>
        <w:t xml:space="preserve">lub </w:t>
      </w:r>
      <w:r w:rsidRPr="00A5770D">
        <w:rPr>
          <w:rFonts w:ascii="Arial" w:hAnsi="Arial" w:cs="Arial"/>
          <w:sz w:val="22"/>
          <w:szCs w:val="22"/>
        </w:rPr>
        <w:t>żądać wykonania przedmiotu umowy po raz drugi, zachowując prawo domagania się od Wykonawcy naprawienia szkody wynikłej z opóźnienia</w:t>
      </w:r>
    </w:p>
    <w:p w:rsidR="00353E41" w:rsidRPr="00A5770D" w:rsidRDefault="00353E41" w:rsidP="00960EA6">
      <w:pPr>
        <w:widowControl w:val="0"/>
        <w:numPr>
          <w:ilvl w:val="0"/>
          <w:numId w:val="19"/>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Wykonawca zapłaci Zamawiającemu kary umowne:</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 xml:space="preserve">za opóźnienie w wykonaniu przedmiotu umowy w wysokości 0,2% wynagrodzenia umownego brutto, o którym mowa w §5 umowy za każdy dzień opóźnienia; </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jeżeli roboty objęte przedmiotem niniejszej umowy będzie wykonywał podmiot inny niż Wykonawca lub inny niż Podwykonawca zaakceptowany zgodnie z procedurą określoną w §6 umowy – karę w wysokości 5% wynagrodzenia umownego brutto;</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z tytułu braku zapłaty lub nieterminowej zapłaty wynagrodzenia należnego odpowiednim podwykonawcom – w wysokości  0,1% wynagrodzenia umownego brutto, za każdy dzień opóźnienia;</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z tytułu nieprzedłożenia do zaakceptowania projektu umowy o podwykonawstwo lub projektu jej zmiany – w wysokości 0,5% wynagrodzenia umownego brutto, za każdy dzień opóźnienia;</w:t>
      </w:r>
    </w:p>
    <w:p w:rsidR="00353E41" w:rsidRPr="00A5770D"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z tytułu nieprzedłożenia poświadczonej za zgodność z oryginałem kopii umowy o podwykonawstwo lub jej zmiany – w wysokości 0,1% wynagrodzenia umownego brutto, za każdy dzień opóźnienia;</w:t>
      </w:r>
    </w:p>
    <w:p w:rsidR="00353E41" w:rsidRDefault="00353E41" w:rsidP="00960EA6">
      <w:pPr>
        <w:widowControl w:val="0"/>
        <w:numPr>
          <w:ilvl w:val="1"/>
          <w:numId w:val="19"/>
        </w:numPr>
        <w:suppressAutoHyphens/>
        <w:autoSpaceDN w:val="0"/>
        <w:jc w:val="both"/>
        <w:textAlignment w:val="baseline"/>
        <w:rPr>
          <w:rFonts w:ascii="Arial" w:hAnsi="Arial" w:cs="Arial"/>
          <w:sz w:val="22"/>
          <w:szCs w:val="22"/>
        </w:rPr>
      </w:pPr>
      <w:r w:rsidRPr="00A5770D">
        <w:rPr>
          <w:rFonts w:ascii="Arial" w:hAnsi="Arial" w:cs="Arial"/>
          <w:sz w:val="22"/>
          <w:szCs w:val="22"/>
        </w:rPr>
        <w:t>z tytułu braku zmiany umowy o podwykonawstwo w zakresie terminu zapłaty – w wysokości 0,1% wynagrodzenia umownego brutto.</w:t>
      </w:r>
    </w:p>
    <w:p w:rsidR="00353E41" w:rsidRPr="0030208E" w:rsidRDefault="00353E41" w:rsidP="00960EA6">
      <w:pPr>
        <w:numPr>
          <w:ilvl w:val="1"/>
          <w:numId w:val="19"/>
        </w:numPr>
        <w:suppressAutoHyphens/>
        <w:jc w:val="both"/>
        <w:rPr>
          <w:rFonts w:ascii="Arial" w:hAnsi="Arial" w:cs="Arial"/>
          <w:sz w:val="22"/>
          <w:szCs w:val="22"/>
        </w:rPr>
      </w:pPr>
      <w:r w:rsidRPr="0030208E">
        <w:rPr>
          <w:rFonts w:ascii="Arial" w:hAnsi="Arial" w:cs="Arial"/>
          <w:sz w:val="22"/>
          <w:szCs w:val="22"/>
        </w:rPr>
        <w:t>za wykonywanie przedmiotu umowy przez osoby niewymienione</w:t>
      </w:r>
      <w:r>
        <w:rPr>
          <w:rFonts w:ascii="Arial" w:hAnsi="Arial" w:cs="Arial"/>
          <w:sz w:val="22"/>
          <w:szCs w:val="22"/>
        </w:rPr>
        <w:t xml:space="preserve"> w wykazie pracowników wykonujących czynności wchodzące w skład przedmiotu zamówienia na podstawie umowy o pracę</w:t>
      </w:r>
      <w:r w:rsidRPr="0030208E">
        <w:rPr>
          <w:rFonts w:ascii="Arial" w:hAnsi="Arial" w:cs="Arial"/>
          <w:sz w:val="22"/>
          <w:szCs w:val="22"/>
        </w:rPr>
        <w:t>, który stanowi załącznik do niniejszej umowy, Wykonawca za</w:t>
      </w:r>
      <w:r>
        <w:rPr>
          <w:rFonts w:ascii="Arial" w:hAnsi="Arial" w:cs="Arial"/>
          <w:sz w:val="22"/>
          <w:szCs w:val="22"/>
        </w:rPr>
        <w:t>płaci karę umowną w wysokości 5</w:t>
      </w:r>
      <w:r w:rsidRPr="0030208E">
        <w:rPr>
          <w:rFonts w:ascii="Arial" w:hAnsi="Arial" w:cs="Arial"/>
          <w:sz w:val="22"/>
          <w:szCs w:val="22"/>
        </w:rPr>
        <w:t xml:space="preserve"> % </w:t>
      </w:r>
      <w:r>
        <w:rPr>
          <w:rFonts w:ascii="Arial" w:hAnsi="Arial" w:cs="Arial"/>
          <w:sz w:val="22"/>
          <w:szCs w:val="22"/>
        </w:rPr>
        <w:t xml:space="preserve">umownego </w:t>
      </w:r>
      <w:r w:rsidRPr="0030208E">
        <w:rPr>
          <w:rFonts w:ascii="Arial" w:hAnsi="Arial" w:cs="Arial"/>
          <w:sz w:val="22"/>
          <w:szCs w:val="22"/>
        </w:rPr>
        <w:t>wynagrodzenia brutto.</w:t>
      </w:r>
    </w:p>
    <w:p w:rsidR="00353E41" w:rsidRPr="00A5770D" w:rsidRDefault="00353E41" w:rsidP="00960EA6">
      <w:pPr>
        <w:widowControl w:val="0"/>
        <w:numPr>
          <w:ilvl w:val="0"/>
          <w:numId w:val="19"/>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353E41" w:rsidRPr="00A5770D" w:rsidRDefault="00353E41" w:rsidP="00960EA6">
      <w:pPr>
        <w:widowControl w:val="0"/>
        <w:numPr>
          <w:ilvl w:val="0"/>
          <w:numId w:val="19"/>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Zamawiający zastrzega sobie prawo potrącania kwot z tytułu kar umownych z należnego Wykonawcy wynagrodzenia.</w:t>
      </w:r>
    </w:p>
    <w:p w:rsidR="00353E41" w:rsidRDefault="00353E41" w:rsidP="00960EA6">
      <w:pPr>
        <w:widowControl w:val="0"/>
        <w:numPr>
          <w:ilvl w:val="0"/>
          <w:numId w:val="19"/>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Jeżeli kary umowne nie pokryją poniesionej przez Zamawiającego szkody, może on dochodzić odszkodowania uzupełniającego.</w:t>
      </w:r>
    </w:p>
    <w:p w:rsidR="00353E41" w:rsidRPr="0030208E" w:rsidRDefault="00353E41" w:rsidP="00353E41">
      <w:pPr>
        <w:widowControl w:val="0"/>
        <w:autoSpaceDN w:val="0"/>
        <w:ind w:left="426"/>
        <w:jc w:val="both"/>
        <w:textAlignment w:val="baseline"/>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10</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Odstąpienie od Umowy</w:t>
      </w:r>
    </w:p>
    <w:p w:rsidR="00353E41" w:rsidRPr="00A5770D" w:rsidRDefault="00353E41" w:rsidP="00960EA6">
      <w:pPr>
        <w:widowControl w:val="0"/>
        <w:numPr>
          <w:ilvl w:val="0"/>
          <w:numId w:val="14"/>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Zamawiający może odstąpić od umowy w przypadkach przewidzianych przepisami ustawy Prawo Zamówień Publicznych oraz Kodeksu </w:t>
      </w:r>
      <w:r w:rsidR="00505655">
        <w:rPr>
          <w:rFonts w:ascii="Arial" w:hAnsi="Arial" w:cs="Arial"/>
          <w:sz w:val="22"/>
          <w:szCs w:val="22"/>
        </w:rPr>
        <w:t>C</w:t>
      </w:r>
      <w:r w:rsidRPr="00A5770D">
        <w:rPr>
          <w:rFonts w:ascii="Arial" w:hAnsi="Arial" w:cs="Arial"/>
          <w:sz w:val="22"/>
          <w:szCs w:val="22"/>
        </w:rPr>
        <w:t xml:space="preserve">ywilnego. Zamawiający może </w:t>
      </w:r>
      <w:r w:rsidRPr="00A5770D">
        <w:rPr>
          <w:rFonts w:ascii="Arial" w:hAnsi="Arial" w:cs="Arial"/>
          <w:sz w:val="22"/>
          <w:szCs w:val="22"/>
        </w:rPr>
        <w:lastRenderedPageBreak/>
        <w:t>ponadto odstąpić od umowy, jeżeli Wykonawca narusza w sposób istotny jej postanowienia.</w:t>
      </w:r>
    </w:p>
    <w:p w:rsidR="00353E41" w:rsidRPr="00A5770D" w:rsidRDefault="00353E41" w:rsidP="00960EA6">
      <w:pPr>
        <w:widowControl w:val="0"/>
        <w:numPr>
          <w:ilvl w:val="0"/>
          <w:numId w:val="14"/>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 Do istotnych naruszeń postanowień niniejszej umowy zalicza się w szczególności następujące przypadki: </w:t>
      </w:r>
    </w:p>
    <w:p w:rsidR="00353E41" w:rsidRPr="00A5770D" w:rsidRDefault="00353E41" w:rsidP="00960EA6">
      <w:pPr>
        <w:widowControl w:val="0"/>
        <w:numPr>
          <w:ilvl w:val="1"/>
          <w:numId w:val="14"/>
        </w:numPr>
        <w:suppressAutoHyphens/>
        <w:autoSpaceDN w:val="0"/>
        <w:jc w:val="both"/>
        <w:textAlignment w:val="baseline"/>
        <w:rPr>
          <w:rFonts w:ascii="Arial" w:hAnsi="Arial" w:cs="Arial"/>
          <w:sz w:val="22"/>
          <w:szCs w:val="22"/>
        </w:rPr>
      </w:pPr>
      <w:r w:rsidRPr="00A5770D">
        <w:rPr>
          <w:rFonts w:ascii="Arial" w:hAnsi="Arial" w:cs="Arial"/>
          <w:sz w:val="22"/>
          <w:szCs w:val="22"/>
        </w:rPr>
        <w:t>Wykonawca bez zgody Zamawiającego wstrzymuje roboty na okres dłuższy niż 30 dni.</w:t>
      </w:r>
    </w:p>
    <w:p w:rsidR="00353E41" w:rsidRPr="00A5770D" w:rsidRDefault="00353E41" w:rsidP="00960EA6">
      <w:pPr>
        <w:widowControl w:val="0"/>
        <w:numPr>
          <w:ilvl w:val="1"/>
          <w:numId w:val="14"/>
        </w:numPr>
        <w:suppressAutoHyphens/>
        <w:autoSpaceDN w:val="0"/>
        <w:jc w:val="both"/>
        <w:textAlignment w:val="baseline"/>
        <w:rPr>
          <w:rFonts w:ascii="Arial" w:hAnsi="Arial" w:cs="Arial"/>
          <w:sz w:val="22"/>
          <w:szCs w:val="22"/>
        </w:rPr>
      </w:pPr>
      <w:r w:rsidRPr="00A5770D">
        <w:rPr>
          <w:rFonts w:ascii="Arial" w:hAnsi="Arial" w:cs="Arial"/>
          <w:sz w:val="22"/>
          <w:szCs w:val="22"/>
        </w:rPr>
        <w:t>Wykonawca popadł w stan likwidacji lub w stan upadłości.</w:t>
      </w:r>
    </w:p>
    <w:p w:rsidR="00353E41" w:rsidRPr="00A5770D" w:rsidRDefault="00353E41" w:rsidP="00960EA6">
      <w:pPr>
        <w:widowControl w:val="0"/>
        <w:numPr>
          <w:ilvl w:val="1"/>
          <w:numId w:val="14"/>
        </w:numPr>
        <w:suppressAutoHyphens/>
        <w:autoSpaceDN w:val="0"/>
        <w:jc w:val="both"/>
        <w:textAlignment w:val="baseline"/>
        <w:rPr>
          <w:rFonts w:ascii="Arial" w:hAnsi="Arial" w:cs="Arial"/>
          <w:sz w:val="22"/>
          <w:szCs w:val="22"/>
        </w:rPr>
      </w:pPr>
      <w:r w:rsidRPr="00A5770D">
        <w:rPr>
          <w:rFonts w:ascii="Arial" w:hAnsi="Arial" w:cs="Arial"/>
          <w:sz w:val="22"/>
          <w:szCs w:val="22"/>
        </w:rPr>
        <w:t>Wykonawca nie stawił się na przekazanie placu budowy w wyznaczonym przez Zamawiającego terminie, nie rozpoczął robót bez uzasadnionych przyczyn lub nie kontynuuje ich pomimo wezwania Zamawiającego złożonego na piśmie.</w:t>
      </w:r>
    </w:p>
    <w:p w:rsidR="00353E41" w:rsidRPr="00A5770D" w:rsidRDefault="00353E41" w:rsidP="00960EA6">
      <w:pPr>
        <w:widowControl w:val="0"/>
        <w:numPr>
          <w:ilvl w:val="1"/>
          <w:numId w:val="14"/>
        </w:numPr>
        <w:suppressAutoHyphens/>
        <w:autoSpaceDN w:val="0"/>
        <w:jc w:val="both"/>
        <w:textAlignment w:val="baseline"/>
        <w:rPr>
          <w:rFonts w:ascii="Arial" w:hAnsi="Arial" w:cs="Arial"/>
          <w:sz w:val="22"/>
          <w:szCs w:val="22"/>
        </w:rPr>
      </w:pPr>
      <w:r w:rsidRPr="00A5770D">
        <w:rPr>
          <w:rFonts w:ascii="Arial" w:hAnsi="Arial" w:cs="Arial"/>
          <w:sz w:val="22"/>
          <w:szCs w:val="22"/>
        </w:rPr>
        <w:t>Wykonawca realizuje przedmiot umowy niezgodnie z jej postanowieniami, w szczególności, gdy niezgodnie z warunkami umowy zleca wykonanie części lub całości robót podwykonawcom.</w:t>
      </w:r>
    </w:p>
    <w:p w:rsidR="00353E41" w:rsidRPr="00A5770D" w:rsidRDefault="00353E41" w:rsidP="00960EA6">
      <w:pPr>
        <w:widowControl w:val="0"/>
        <w:numPr>
          <w:ilvl w:val="0"/>
          <w:numId w:val="14"/>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 W przypadku odstąpienia od umowy przez jedną ze stron, Wykonawca zobowiązany jest do wstrzymania realizacji robót budowlanych w trybie natychmiastowym oraz zabezpieczenia terenu budowy.</w:t>
      </w:r>
    </w:p>
    <w:p w:rsidR="00353E41" w:rsidRPr="00A5770D" w:rsidRDefault="00353E41" w:rsidP="00960EA6">
      <w:pPr>
        <w:widowControl w:val="0"/>
        <w:numPr>
          <w:ilvl w:val="0"/>
          <w:numId w:val="14"/>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 Wykonawca zobowiązany jest do sporządzenia przy udziale przedstawiciela Zamawiającego inwentaryzacji robót według stanu na dzień odstąpienia. Wykonana inwentaryzacja, potwierdzona przez </w:t>
      </w:r>
      <w:r w:rsidR="00D113A2">
        <w:rPr>
          <w:rFonts w:ascii="Arial" w:hAnsi="Arial" w:cs="Arial"/>
          <w:sz w:val="22"/>
          <w:szCs w:val="22"/>
        </w:rPr>
        <w:t xml:space="preserve">Zamawiającego </w:t>
      </w:r>
      <w:r w:rsidRPr="00A5770D">
        <w:rPr>
          <w:rFonts w:ascii="Arial" w:hAnsi="Arial" w:cs="Arial"/>
          <w:sz w:val="22"/>
          <w:szCs w:val="22"/>
        </w:rPr>
        <w:t>stanowi podstawę rozliczenia między stronami.</w:t>
      </w:r>
    </w:p>
    <w:p w:rsidR="00353E41" w:rsidRDefault="00353E41" w:rsidP="00960EA6">
      <w:pPr>
        <w:widowControl w:val="0"/>
        <w:numPr>
          <w:ilvl w:val="0"/>
          <w:numId w:val="14"/>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Wykonana część przedmiotu umowy zostanie przekazana Zamawiającemu protokołem. </w:t>
      </w:r>
    </w:p>
    <w:p w:rsidR="00353E41" w:rsidRPr="0030208E" w:rsidRDefault="00353E41" w:rsidP="00353E41">
      <w:pPr>
        <w:widowControl w:val="0"/>
        <w:autoSpaceDN w:val="0"/>
        <w:ind w:left="426"/>
        <w:jc w:val="both"/>
        <w:textAlignment w:val="baseline"/>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11</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Zabezpieczenie należytego wykonania umowy</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Ustala się zabezpieczenie należytego wykonania umowy w wysokości  10 % wynagrodzenia umownego brutto, tj. w wysokości ……………………………… złotych (słownie: ………………………………………………………………………………………………).</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Całość zabezpieczenia tj. ……………………… złotych została wniesiona przez Wykonawcę przed podpisaniem umowy w formie …………………. </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Zabezpieczenie należytego wykonania umowy służy do pokrycia roszczeń z tytułu niewykonania lub nienależytego wykonania przedmiotu umowy przez Wykonawcę.</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 trakcie realizacji umowy Wykonawca może dokonać zmiany formy zabezpieczenia należytego wykonania umowy, w trybie określonym w art. 149 ustawy Prawo zamówień publicznych.</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Zmiana formy zabezpieczenia należytego wykonania umowy nie stanowi zmiany treści umowy.</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Zwrot wniesionego zabezpieczenia nastąpi odpowiednio:</w:t>
      </w:r>
    </w:p>
    <w:p w:rsidR="00353E41" w:rsidRPr="00A5770D" w:rsidRDefault="00353E41" w:rsidP="00960EA6">
      <w:pPr>
        <w:widowControl w:val="0"/>
        <w:numPr>
          <w:ilvl w:val="1"/>
          <w:numId w:val="20"/>
        </w:numPr>
        <w:suppressAutoHyphens/>
        <w:autoSpaceDN w:val="0"/>
        <w:jc w:val="both"/>
        <w:textAlignment w:val="baseline"/>
        <w:rPr>
          <w:rFonts w:ascii="Arial" w:hAnsi="Arial" w:cs="Arial"/>
          <w:sz w:val="22"/>
          <w:szCs w:val="22"/>
        </w:rPr>
      </w:pPr>
      <w:r w:rsidRPr="00A5770D">
        <w:rPr>
          <w:rFonts w:ascii="Arial" w:hAnsi="Arial" w:cs="Arial"/>
          <w:sz w:val="22"/>
          <w:szCs w:val="22"/>
        </w:rPr>
        <w:t>70 % ustalonej wartości zabezpieczenia, zostanie zwrócona w ciągu 30 dni po zakończeniu odbioru końcowego robót i stwierdzeniu przez Zamawiającego, że roboty wykonane zostały w sposób należyty.</w:t>
      </w:r>
    </w:p>
    <w:p w:rsidR="00353E41" w:rsidRPr="00A5770D" w:rsidRDefault="00353E41" w:rsidP="00960EA6">
      <w:pPr>
        <w:widowControl w:val="0"/>
        <w:numPr>
          <w:ilvl w:val="1"/>
          <w:numId w:val="20"/>
        </w:numPr>
        <w:suppressAutoHyphens/>
        <w:autoSpaceDN w:val="0"/>
        <w:jc w:val="both"/>
        <w:textAlignment w:val="baseline"/>
        <w:rPr>
          <w:rFonts w:ascii="Arial" w:hAnsi="Arial" w:cs="Arial"/>
          <w:sz w:val="22"/>
          <w:szCs w:val="22"/>
        </w:rPr>
      </w:pPr>
      <w:r w:rsidRPr="00A5770D">
        <w:rPr>
          <w:rFonts w:ascii="Arial" w:hAnsi="Arial" w:cs="Arial"/>
          <w:sz w:val="22"/>
          <w:szCs w:val="22"/>
        </w:rPr>
        <w:t>30 % wartości zabezpieczenia zwrócone zostanie nie później niż w 15 dniu po upływie okresu rękojmi za wady lub gwarancji jakości.</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Jeżeli w trakcie obowiązywania okresu rękojmi i gwarancji zastosowano kary umowne, zwrotowi podlega kwota zabezpieczenia należytego wykonania umowy  pomniejszona o sumę naliczonych kar umownych.</w:t>
      </w:r>
    </w:p>
    <w:p w:rsidR="00353E41" w:rsidRPr="00A5770D"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 przypadku powstania po stronie Zamawiającego roszczeń w stosunku do Wykonawcy z tytułu nienależytego wykonania przedmiotu umowy oraz uchylania się Wykonawcy od zaspokojenia tych roszczeń, kwota zabezpieczenia należytego wykonania umowy wraz z powstałymi odsetkami zostanie, w części koniecznej, przeznaczona zgodnie z umową do pokrycia roszczeń z tytułu gwarancji jakości lub rękojmi za wady.</w:t>
      </w:r>
    </w:p>
    <w:p w:rsidR="00353E41" w:rsidRDefault="00353E41" w:rsidP="00960EA6">
      <w:pPr>
        <w:widowControl w:val="0"/>
        <w:numPr>
          <w:ilvl w:val="0"/>
          <w:numId w:val="2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Wykonawca ponosi pełną odpowiedzialność względem Zamawiającego z tytułu gwarancji jakości i/lub rękojmi za wady. Niedopuszczalne jest ograniczenie odpowiedzialności Wykonawcy do wysokości kwoty zabezpieczenia należytego wykonania umowy.</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lastRenderedPageBreak/>
        <w:t>§ 12</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Rękojmia i gwarancja jakości</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Wykonawca gwarantuje wykonanie przedmiotu umowy jakościowo, zgodnie z obowiązującymi przepisami prawa i sztuką budowlaną.</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Wykonawca udziela gwarancji jakości na wykonane roboty. Okres gwarancji ustala się na okres …lat  (… miesięcy) licząc od dnia odbioru końcowego przedmiotu zamówienia. </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Strony postanawiają, iż odpowiedzialność Wykonawcy z tytułu rękojmi za wady przedmiotu umowy, wynikająca z Kodeksu Cywilnego zostaje rozszerzona na okres udzielonej gwarancji jakości. Okres rękojmi za wady biegnie równolegle z okresem udzielonej gwarancji jakości i wygasa wraz z upływem okresu gwarancji jakości. </w:t>
      </w:r>
    </w:p>
    <w:p w:rsidR="00353E41" w:rsidRPr="00A5770D" w:rsidRDefault="00353E41" w:rsidP="00960EA6">
      <w:pPr>
        <w:widowControl w:val="0"/>
        <w:numPr>
          <w:ilvl w:val="0"/>
          <w:numId w:val="13"/>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Roszczenia z tytułu rękojmi za wady lub/i gwarancji jakości mogą być dochodzone, także po upływie terminu udzielonej gwarancji jakości, jeżeli Zamawiający zgłosił Wykonawcy istnienie wady lub/i usterki w okresie objętym gwarancją jakości.</w:t>
      </w:r>
    </w:p>
    <w:p w:rsidR="00353E41" w:rsidRPr="00A5770D" w:rsidRDefault="00353E41" w:rsidP="00960EA6">
      <w:pPr>
        <w:widowControl w:val="0"/>
        <w:numPr>
          <w:ilvl w:val="0"/>
          <w:numId w:val="13"/>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 okresie trwania gwarancji jakości i rękojmi przeglądy gwarancyjne będą się odbywały w następujących terminach:</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na każde żądanie Zamawiającego w przypadkach stwierdzenia przez Zamawiającego wad lub usterek.</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na jeden miesiąc przed zakończeniem okresu udzielonej gwarancji jakości.</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na uzasadniony wniosek Wykonawcy.</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Wykonawca ponosi koszty swego udziału w przeglądach gwarancyjnych.</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Wykonawca zobowiązuje się, że przystąpi niezwłocznie (w terminie nie dłuższym niż 3 dni) do usunięcia ujawnionych i wskazanych przez Zamawiającego wad i usterek. </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Termin przystąpienia do usuwania wad i usterek w technicznie uzasadnionych przypadkach może zostać wydłużony za zgodą Zamawiającego.</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Wykonawca nie może odmówić usunięcia wad i usterek bez względu na związane z tym koszty.</w:t>
      </w:r>
    </w:p>
    <w:p w:rsidR="00353E41" w:rsidRPr="00A5770D"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 razie nie usunięcia wad i usterek w wyznaczonym przez Zamawiającego terminie, Zamawiający może:</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usunąć je na koszt Wykonawcy z zachowaniem swoich praw wynikających z gwarancji jakości lub rękojmi za wady. Zamawiający powiadomi pisemnie Wykonawcę o skorzystaniu z powyższego uprawnienia. Wykonawca zobowiązuje się do uregulowania należności za zastępcze usunięcie wad lub usterek w terminie 7 dni od dnia doręczenia faktury</w:t>
      </w:r>
    </w:p>
    <w:p w:rsidR="00353E41" w:rsidRPr="00A5770D" w:rsidRDefault="00353E41" w:rsidP="00960EA6">
      <w:pPr>
        <w:widowControl w:val="0"/>
        <w:numPr>
          <w:ilvl w:val="1"/>
          <w:numId w:val="13"/>
        </w:numPr>
        <w:suppressAutoHyphens/>
        <w:autoSpaceDN w:val="0"/>
        <w:jc w:val="both"/>
        <w:textAlignment w:val="baseline"/>
        <w:rPr>
          <w:rFonts w:ascii="Arial" w:hAnsi="Arial" w:cs="Arial"/>
          <w:sz w:val="22"/>
          <w:szCs w:val="22"/>
        </w:rPr>
      </w:pPr>
      <w:r w:rsidRPr="00A5770D">
        <w:rPr>
          <w:rFonts w:ascii="Arial" w:hAnsi="Arial" w:cs="Arial"/>
          <w:sz w:val="22"/>
          <w:szCs w:val="22"/>
        </w:rPr>
        <w:t>lub naliczyć Wykonawcy karę umowną w wysokości 0,1 % wynagrodzenia Wykonawcy, określonego w § 5 za każdy dzień opóźnienia, licząc od dnia wyznaczonego na usunięcie wad lub/i usterek</w:t>
      </w:r>
    </w:p>
    <w:p w:rsidR="00353E41" w:rsidRPr="000D6EBE" w:rsidRDefault="00353E41" w:rsidP="00960EA6">
      <w:pPr>
        <w:widowControl w:val="0"/>
        <w:numPr>
          <w:ilvl w:val="0"/>
          <w:numId w:val="13"/>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W okresie obowiązywania, po rozwiązaniu, lub po wygaśnięciu umowy, Wykonawca jest i będzie odpowiedzialny wobec Zamawiającego na zasadach uregulowanych w Kodeksie Cywilnym.</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13</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Zmiana postanowień umowy</w:t>
      </w:r>
    </w:p>
    <w:p w:rsidR="00353E41" w:rsidRPr="00A5770D" w:rsidRDefault="00353E41" w:rsidP="00960EA6">
      <w:pPr>
        <w:widowControl w:val="0"/>
        <w:numPr>
          <w:ilvl w:val="0"/>
          <w:numId w:val="10"/>
        </w:numPr>
        <w:suppressAutoHyphens/>
        <w:autoSpaceDN w:val="0"/>
        <w:ind w:left="426" w:hanging="426"/>
        <w:jc w:val="both"/>
        <w:textAlignment w:val="baseline"/>
        <w:rPr>
          <w:rFonts w:ascii="Arial" w:hAnsi="Arial" w:cs="Arial"/>
          <w:sz w:val="22"/>
          <w:szCs w:val="22"/>
        </w:rPr>
      </w:pPr>
      <w:r>
        <w:rPr>
          <w:rFonts w:ascii="Arial" w:hAnsi="Arial" w:cs="Arial"/>
          <w:sz w:val="22"/>
          <w:szCs w:val="22"/>
        </w:rPr>
        <w:t>Zakazuje się</w:t>
      </w:r>
      <w:r w:rsidRPr="00A5770D">
        <w:rPr>
          <w:rFonts w:ascii="Arial" w:hAnsi="Arial" w:cs="Arial"/>
          <w:sz w:val="22"/>
          <w:szCs w:val="22"/>
        </w:rPr>
        <w:t xml:space="preserve"> zmian postanowień zawartej umowy w stosunku do treści oferty, na podstawie, której dokonano wyboru Wykonawcy, z wyjątkiem zmian wynikających z okoliczności opisanych w poniższych punktach.</w:t>
      </w:r>
    </w:p>
    <w:p w:rsidR="00353E41" w:rsidRPr="00A5770D" w:rsidRDefault="00353E41" w:rsidP="00960EA6">
      <w:pPr>
        <w:widowControl w:val="0"/>
        <w:numPr>
          <w:ilvl w:val="0"/>
          <w:numId w:val="1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Zmiany do umowy w stosunku do treści wybranej oferty są możliwe,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w:t>
      </w:r>
    </w:p>
    <w:p w:rsidR="00353E41" w:rsidRPr="00A5770D" w:rsidRDefault="00353E41" w:rsidP="00960EA6">
      <w:pPr>
        <w:widowControl w:val="0"/>
        <w:numPr>
          <w:ilvl w:val="0"/>
          <w:numId w:val="10"/>
        </w:numPr>
        <w:suppressAutoHyphens/>
        <w:autoSpaceDN w:val="0"/>
        <w:ind w:left="426" w:hanging="426"/>
        <w:jc w:val="both"/>
        <w:textAlignment w:val="baseline"/>
        <w:rPr>
          <w:rFonts w:ascii="Arial" w:hAnsi="Arial" w:cs="Arial"/>
          <w:sz w:val="22"/>
          <w:szCs w:val="22"/>
        </w:rPr>
      </w:pPr>
      <w:r w:rsidRPr="00A5770D">
        <w:rPr>
          <w:rFonts w:ascii="Arial" w:hAnsi="Arial" w:cs="Arial"/>
          <w:sz w:val="22"/>
          <w:szCs w:val="22"/>
        </w:rPr>
        <w:t xml:space="preserve"> Zmiany do umowy mogą dotyczyć terminu wykonania zamówienia wyłącznie w przypadkach:</w:t>
      </w:r>
    </w:p>
    <w:p w:rsidR="00353E41" w:rsidRPr="00677A19" w:rsidRDefault="00353E41" w:rsidP="00960EA6">
      <w:pPr>
        <w:pStyle w:val="Akapitzlist"/>
        <w:widowControl w:val="0"/>
        <w:numPr>
          <w:ilvl w:val="1"/>
          <w:numId w:val="17"/>
        </w:numPr>
        <w:suppressAutoHyphens/>
        <w:autoSpaceDN w:val="0"/>
        <w:spacing w:after="0" w:line="240" w:lineRule="auto"/>
        <w:ind w:left="1134" w:hanging="708"/>
        <w:contextualSpacing w:val="0"/>
        <w:jc w:val="both"/>
        <w:textAlignment w:val="baseline"/>
        <w:rPr>
          <w:rFonts w:ascii="Arial" w:hAnsi="Arial" w:cs="Arial"/>
        </w:rPr>
      </w:pPr>
      <w:r w:rsidRPr="00677A19">
        <w:rPr>
          <w:rFonts w:ascii="Arial" w:hAnsi="Arial" w:cs="Arial"/>
        </w:rPr>
        <w:t xml:space="preserve">Konieczności wykonania robót zamiennych ze względu na zasady wiedzy technicznej i sztuki budowlanej lub konieczności sporządzenia i uzgodnienia dodatkowej dokumentacji, która wymaga dodatkowego czasu ponad termin </w:t>
      </w:r>
      <w:r w:rsidRPr="00677A19">
        <w:rPr>
          <w:rFonts w:ascii="Arial" w:hAnsi="Arial" w:cs="Arial"/>
        </w:rPr>
        <w:lastRenderedPageBreak/>
        <w:t>wynikający z umowy.</w:t>
      </w:r>
    </w:p>
    <w:p w:rsidR="00353E41" w:rsidRPr="00A5770D" w:rsidRDefault="00353E41" w:rsidP="00960EA6">
      <w:pPr>
        <w:widowControl w:val="0"/>
        <w:numPr>
          <w:ilvl w:val="1"/>
          <w:numId w:val="17"/>
        </w:numPr>
        <w:suppressAutoHyphens/>
        <w:autoSpaceDN w:val="0"/>
        <w:ind w:left="1080"/>
        <w:jc w:val="both"/>
        <w:textAlignment w:val="baseline"/>
        <w:rPr>
          <w:rFonts w:ascii="Arial" w:hAnsi="Arial" w:cs="Arial"/>
          <w:sz w:val="22"/>
          <w:szCs w:val="22"/>
        </w:rPr>
      </w:pPr>
      <w:r w:rsidRPr="00A5770D">
        <w:rPr>
          <w:rFonts w:ascii="Arial" w:hAnsi="Arial" w:cs="Arial"/>
          <w:sz w:val="22"/>
          <w:szCs w:val="22"/>
        </w:rPr>
        <w:t xml:space="preserve">Prac lub badań archeologicznych powodujących, konieczność wstrzymania robót objętych niniejszą umową. </w:t>
      </w:r>
    </w:p>
    <w:p w:rsidR="00353E41" w:rsidRPr="00A5770D" w:rsidRDefault="00353E41" w:rsidP="00960EA6">
      <w:pPr>
        <w:widowControl w:val="0"/>
        <w:numPr>
          <w:ilvl w:val="1"/>
          <w:numId w:val="17"/>
        </w:numPr>
        <w:suppressAutoHyphens/>
        <w:autoSpaceDN w:val="0"/>
        <w:ind w:left="1080"/>
        <w:jc w:val="both"/>
        <w:textAlignment w:val="baseline"/>
        <w:rPr>
          <w:rFonts w:ascii="Arial" w:hAnsi="Arial" w:cs="Arial"/>
          <w:sz w:val="22"/>
          <w:szCs w:val="22"/>
        </w:rPr>
      </w:pPr>
      <w:r w:rsidRPr="00A5770D">
        <w:rPr>
          <w:rFonts w:ascii="Arial" w:hAnsi="Arial" w:cs="Arial"/>
          <w:sz w:val="22"/>
          <w:szCs w:val="22"/>
        </w:rPr>
        <w:t>Zaistnienia niesprzyjających warunków atmosferycznych uniemożliwiających prowadzenie prac budowlanych lub spełnienie warunków technologicznych, udokumentowanych w dzienniku budowy.</w:t>
      </w:r>
    </w:p>
    <w:p w:rsidR="00353E41" w:rsidRPr="00A5770D" w:rsidRDefault="00353E41" w:rsidP="00960EA6">
      <w:pPr>
        <w:widowControl w:val="0"/>
        <w:numPr>
          <w:ilvl w:val="1"/>
          <w:numId w:val="17"/>
        </w:numPr>
        <w:suppressAutoHyphens/>
        <w:autoSpaceDN w:val="0"/>
        <w:ind w:left="1080"/>
        <w:jc w:val="both"/>
        <w:textAlignment w:val="baseline"/>
        <w:rPr>
          <w:rFonts w:ascii="Arial" w:hAnsi="Arial" w:cs="Arial"/>
          <w:sz w:val="22"/>
          <w:szCs w:val="22"/>
        </w:rPr>
      </w:pPr>
      <w:r w:rsidRPr="00A5770D">
        <w:rPr>
          <w:rFonts w:ascii="Arial" w:hAnsi="Arial" w:cs="Arial"/>
          <w:sz w:val="22"/>
          <w:szCs w:val="22"/>
        </w:rPr>
        <w:t xml:space="preserve">Okoliczności wynikających z tzw. „siły wyższej” w rozumieniu </w:t>
      </w:r>
      <w:r w:rsidR="00505655">
        <w:rPr>
          <w:rFonts w:ascii="Arial" w:hAnsi="Arial" w:cs="Arial"/>
          <w:sz w:val="22"/>
          <w:szCs w:val="22"/>
        </w:rPr>
        <w:t>K</w:t>
      </w:r>
      <w:r w:rsidRPr="00A5770D">
        <w:rPr>
          <w:rFonts w:ascii="Arial" w:hAnsi="Arial" w:cs="Arial"/>
          <w:sz w:val="22"/>
          <w:szCs w:val="22"/>
        </w:rPr>
        <w:t xml:space="preserve">odeksu </w:t>
      </w:r>
      <w:r w:rsidR="00505655">
        <w:rPr>
          <w:rFonts w:ascii="Arial" w:hAnsi="Arial" w:cs="Arial"/>
          <w:sz w:val="22"/>
          <w:szCs w:val="22"/>
        </w:rPr>
        <w:t>C</w:t>
      </w:r>
      <w:r w:rsidRPr="00A5770D">
        <w:rPr>
          <w:rFonts w:ascii="Arial" w:hAnsi="Arial" w:cs="Arial"/>
          <w:sz w:val="22"/>
          <w:szCs w:val="22"/>
        </w:rPr>
        <w:t>ywilnego.</w:t>
      </w:r>
    </w:p>
    <w:p w:rsidR="00353E41" w:rsidRPr="00A5770D" w:rsidRDefault="00353E41" w:rsidP="00353E41">
      <w:pPr>
        <w:jc w:val="both"/>
        <w:rPr>
          <w:rFonts w:ascii="Arial" w:hAnsi="Arial" w:cs="Arial"/>
          <w:sz w:val="22"/>
          <w:szCs w:val="22"/>
        </w:rPr>
      </w:pPr>
      <w:r w:rsidRPr="00A5770D">
        <w:rPr>
          <w:rFonts w:ascii="Arial" w:hAnsi="Arial" w:cs="Arial"/>
          <w:sz w:val="22"/>
          <w:szCs w:val="22"/>
        </w:rPr>
        <w:t>4. Wstrzymanie robót z w/w powodów musi być potwierdzone w dzienniku budowy.</w:t>
      </w:r>
    </w:p>
    <w:p w:rsidR="00353E41" w:rsidRPr="00A5770D" w:rsidRDefault="00353E41" w:rsidP="00353E41">
      <w:pPr>
        <w:jc w:val="both"/>
        <w:rPr>
          <w:rFonts w:ascii="Arial" w:hAnsi="Arial" w:cs="Arial"/>
          <w:sz w:val="22"/>
          <w:szCs w:val="22"/>
        </w:rPr>
      </w:pPr>
      <w:r w:rsidRPr="00A5770D">
        <w:rPr>
          <w:rFonts w:ascii="Arial" w:hAnsi="Arial" w:cs="Arial"/>
          <w:sz w:val="22"/>
          <w:szCs w:val="22"/>
        </w:rPr>
        <w:t>5. Zamawiający dopuszcza zmianę kierownika budowy, w sytuacji zdarzeń losowych uniemożliwiających mu pełnienie jego funkcji. Zmiana taka może nastąpić tylko na osoby, które spełniają warunki w SIWZ. Zmiana wymaga zgłoszenia w formie pisemnej w ciągu 3 dni wraz z dołączeniem określonych w SIWZ dokumentów potwierdzających wymagane kwalifikacje zawodowe danej osoby.</w:t>
      </w:r>
      <w:r>
        <w:rPr>
          <w:rFonts w:ascii="Arial" w:hAnsi="Arial" w:cs="Arial"/>
          <w:sz w:val="22"/>
          <w:szCs w:val="22"/>
        </w:rPr>
        <w:t xml:space="preserve"> </w:t>
      </w:r>
    </w:p>
    <w:p w:rsidR="00353E41" w:rsidRPr="00A5770D" w:rsidRDefault="00353E41" w:rsidP="00353E41">
      <w:pPr>
        <w:jc w:val="both"/>
        <w:rPr>
          <w:rFonts w:ascii="Arial" w:hAnsi="Arial" w:cs="Arial"/>
          <w:sz w:val="22"/>
          <w:szCs w:val="22"/>
        </w:rPr>
      </w:pP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 14</w:t>
      </w:r>
    </w:p>
    <w:p w:rsidR="00353E41" w:rsidRPr="00A5770D" w:rsidRDefault="00353E41" w:rsidP="00353E41">
      <w:pPr>
        <w:jc w:val="center"/>
        <w:rPr>
          <w:rFonts w:ascii="Arial" w:hAnsi="Arial" w:cs="Arial"/>
          <w:b/>
          <w:sz w:val="22"/>
          <w:szCs w:val="22"/>
        </w:rPr>
      </w:pPr>
      <w:r w:rsidRPr="00A5770D">
        <w:rPr>
          <w:rFonts w:ascii="Arial" w:hAnsi="Arial" w:cs="Arial"/>
          <w:b/>
          <w:sz w:val="22"/>
          <w:szCs w:val="22"/>
        </w:rPr>
        <w:t>Postanowienia końcowe</w:t>
      </w:r>
    </w:p>
    <w:p w:rsidR="00353E41" w:rsidRPr="00A5770D" w:rsidRDefault="00353E41" w:rsidP="00960EA6">
      <w:pPr>
        <w:widowControl w:val="0"/>
        <w:numPr>
          <w:ilvl w:val="0"/>
          <w:numId w:val="1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Pod rygorem nieważności wszelkie zmiany umowy dokonywane są na piśmie w formie aneksu do niniejszej umowy. </w:t>
      </w:r>
    </w:p>
    <w:p w:rsidR="00353E41" w:rsidRPr="00A5770D" w:rsidRDefault="00353E41" w:rsidP="00960EA6">
      <w:pPr>
        <w:widowControl w:val="0"/>
        <w:numPr>
          <w:ilvl w:val="0"/>
          <w:numId w:val="1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Ewentualne spory mogące wynikać z wykonania niniejszej umowy strony poddadzą pod rozstrzygnięcie sądu właściwego dla siedziby Zamawiającego.</w:t>
      </w:r>
    </w:p>
    <w:p w:rsidR="00353E41" w:rsidRPr="00A5770D" w:rsidRDefault="00353E41" w:rsidP="00960EA6">
      <w:pPr>
        <w:widowControl w:val="0"/>
        <w:numPr>
          <w:ilvl w:val="0"/>
          <w:numId w:val="1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W sprawach nieuregulowanych umową mają zastosowanie odpowiednie przepisy ustawy – Prawo zamówień publicznych, ustawy Kodeks Cywilny, ustawy – Prawo budowlane oraz innych przepisów prawnych właściwych w przedmiocie niniejszej umowy.</w:t>
      </w:r>
    </w:p>
    <w:p w:rsidR="00353E41" w:rsidRPr="00A5770D" w:rsidRDefault="00353E41" w:rsidP="00960EA6">
      <w:pPr>
        <w:widowControl w:val="0"/>
        <w:numPr>
          <w:ilvl w:val="0"/>
          <w:numId w:val="12"/>
        </w:numPr>
        <w:suppressAutoHyphens/>
        <w:autoSpaceDN w:val="0"/>
        <w:ind w:left="357" w:hanging="357"/>
        <w:jc w:val="both"/>
        <w:textAlignment w:val="baseline"/>
        <w:rPr>
          <w:rFonts w:ascii="Arial" w:hAnsi="Arial" w:cs="Arial"/>
          <w:sz w:val="22"/>
          <w:szCs w:val="22"/>
        </w:rPr>
      </w:pPr>
      <w:r w:rsidRPr="00A5770D">
        <w:rPr>
          <w:rFonts w:ascii="Arial" w:hAnsi="Arial" w:cs="Arial"/>
          <w:sz w:val="22"/>
          <w:szCs w:val="22"/>
        </w:rPr>
        <w:t xml:space="preserve">Umowa została sporządzona w </w:t>
      </w:r>
      <w:r w:rsidR="00C71F62">
        <w:rPr>
          <w:rFonts w:ascii="Arial" w:hAnsi="Arial" w:cs="Arial"/>
          <w:sz w:val="22"/>
          <w:szCs w:val="22"/>
        </w:rPr>
        <w:t>czterech</w:t>
      </w:r>
      <w:r w:rsidRPr="00A5770D">
        <w:rPr>
          <w:rFonts w:ascii="Arial" w:hAnsi="Arial" w:cs="Arial"/>
          <w:sz w:val="22"/>
          <w:szCs w:val="22"/>
        </w:rPr>
        <w:t xml:space="preserve"> jednobrzmiących egzemplarzach: </w:t>
      </w:r>
      <w:r w:rsidR="00A356B9">
        <w:rPr>
          <w:rFonts w:ascii="Arial" w:hAnsi="Arial" w:cs="Arial"/>
          <w:sz w:val="22"/>
          <w:szCs w:val="22"/>
        </w:rPr>
        <w:t>trzy</w:t>
      </w:r>
      <w:r w:rsidRPr="00A5770D">
        <w:rPr>
          <w:rFonts w:ascii="Arial" w:hAnsi="Arial" w:cs="Arial"/>
          <w:sz w:val="22"/>
          <w:szCs w:val="22"/>
        </w:rPr>
        <w:t xml:space="preserve"> egzemplarze dla Zamawiającego a jeden dla Wykonawcy.</w:t>
      </w:r>
    </w:p>
    <w:p w:rsidR="00353E41" w:rsidRPr="00A5770D" w:rsidRDefault="00353E41" w:rsidP="00353E41">
      <w:pPr>
        <w:jc w:val="both"/>
        <w:rPr>
          <w:rFonts w:ascii="Arial" w:hAnsi="Arial" w:cs="Arial"/>
          <w:sz w:val="22"/>
          <w:szCs w:val="22"/>
        </w:rPr>
      </w:pPr>
    </w:p>
    <w:p w:rsidR="00353E41" w:rsidRPr="00A5770D" w:rsidRDefault="00353E41" w:rsidP="00353E41">
      <w:pPr>
        <w:jc w:val="both"/>
        <w:rPr>
          <w:rFonts w:ascii="Arial" w:hAnsi="Arial" w:cs="Arial"/>
          <w:sz w:val="22"/>
          <w:szCs w:val="22"/>
        </w:rPr>
      </w:pPr>
    </w:p>
    <w:p w:rsidR="00353E41" w:rsidRPr="00A5770D" w:rsidRDefault="00353E41" w:rsidP="00353E41">
      <w:pPr>
        <w:jc w:val="both"/>
        <w:rPr>
          <w:rFonts w:ascii="Arial" w:hAnsi="Arial" w:cs="Arial"/>
          <w:b/>
          <w:sz w:val="22"/>
          <w:szCs w:val="22"/>
        </w:rPr>
      </w:pPr>
      <w:r w:rsidRPr="00A5770D">
        <w:rPr>
          <w:rFonts w:ascii="Arial" w:hAnsi="Arial" w:cs="Arial"/>
          <w:sz w:val="22"/>
          <w:szCs w:val="22"/>
        </w:rPr>
        <w:t xml:space="preserve">   </w:t>
      </w:r>
      <w:r w:rsidRPr="00A5770D">
        <w:rPr>
          <w:rFonts w:ascii="Arial" w:hAnsi="Arial" w:cs="Arial"/>
          <w:b/>
          <w:sz w:val="22"/>
          <w:szCs w:val="22"/>
        </w:rPr>
        <w:t xml:space="preserve">         WYKONAWCA:                                                                 ZAMAWIAJĄCY:   </w:t>
      </w:r>
    </w:p>
    <w:p w:rsidR="00353E41" w:rsidRPr="00A5770D" w:rsidRDefault="00353E41" w:rsidP="00353E41">
      <w:pPr>
        <w:jc w:val="both"/>
        <w:rPr>
          <w:rFonts w:ascii="Arial" w:hAnsi="Arial" w:cs="Arial"/>
          <w:b/>
          <w:sz w:val="22"/>
          <w:szCs w:val="22"/>
        </w:rPr>
      </w:pPr>
    </w:p>
    <w:p w:rsidR="00353E41" w:rsidRPr="00A5770D" w:rsidRDefault="00353E41" w:rsidP="00353E41">
      <w:pPr>
        <w:tabs>
          <w:tab w:val="left" w:pos="180"/>
          <w:tab w:val="right" w:pos="9072"/>
        </w:tabs>
        <w:jc w:val="both"/>
        <w:rPr>
          <w:rFonts w:ascii="Arial" w:hAnsi="Arial" w:cs="Arial"/>
          <w:sz w:val="16"/>
          <w:szCs w:val="16"/>
        </w:rPr>
      </w:pPr>
      <w:r w:rsidRPr="00A5770D">
        <w:rPr>
          <w:rFonts w:ascii="Arial" w:hAnsi="Arial" w:cs="Arial"/>
          <w:sz w:val="16"/>
          <w:szCs w:val="16"/>
        </w:rPr>
        <w:t>Załączniki do Umowy:</w:t>
      </w:r>
    </w:p>
    <w:p w:rsidR="00353E41" w:rsidRPr="00A5770D" w:rsidRDefault="00353E41" w:rsidP="00353E41">
      <w:pPr>
        <w:tabs>
          <w:tab w:val="left" w:pos="180"/>
          <w:tab w:val="right" w:pos="9072"/>
        </w:tabs>
        <w:jc w:val="both"/>
        <w:rPr>
          <w:rFonts w:ascii="Arial" w:hAnsi="Arial" w:cs="Arial"/>
          <w:sz w:val="16"/>
          <w:szCs w:val="16"/>
        </w:rPr>
      </w:pPr>
      <w:r w:rsidRPr="00A5770D">
        <w:rPr>
          <w:rFonts w:ascii="Arial" w:hAnsi="Arial" w:cs="Arial"/>
          <w:sz w:val="16"/>
          <w:szCs w:val="16"/>
        </w:rPr>
        <w:t>1. Wykaz podwykonawców</w:t>
      </w:r>
    </w:p>
    <w:p w:rsidR="00353E41" w:rsidRPr="00A5770D" w:rsidRDefault="00353E41" w:rsidP="00353E41">
      <w:pPr>
        <w:tabs>
          <w:tab w:val="left" w:pos="180"/>
          <w:tab w:val="right" w:pos="9072"/>
        </w:tabs>
        <w:jc w:val="both"/>
        <w:rPr>
          <w:rFonts w:ascii="Arial" w:hAnsi="Arial" w:cs="Arial"/>
          <w:sz w:val="16"/>
          <w:szCs w:val="16"/>
        </w:rPr>
      </w:pPr>
      <w:r w:rsidRPr="00A5770D">
        <w:rPr>
          <w:rFonts w:ascii="Arial" w:hAnsi="Arial" w:cs="Arial"/>
          <w:sz w:val="16"/>
          <w:szCs w:val="16"/>
        </w:rPr>
        <w:t>2.  Oferta Wykonawcy</w:t>
      </w:r>
    </w:p>
    <w:p w:rsidR="00353E41" w:rsidRPr="00A5770D" w:rsidRDefault="00353E41" w:rsidP="00353E41">
      <w:pPr>
        <w:tabs>
          <w:tab w:val="left" w:pos="180"/>
          <w:tab w:val="right" w:pos="9072"/>
        </w:tabs>
        <w:jc w:val="both"/>
        <w:rPr>
          <w:rFonts w:ascii="Arial" w:hAnsi="Arial" w:cs="Arial"/>
          <w:sz w:val="16"/>
          <w:szCs w:val="16"/>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5772AB" w:rsidRDefault="005772AB"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353E41" w:rsidRDefault="00353E41" w:rsidP="00353E41">
      <w:pPr>
        <w:tabs>
          <w:tab w:val="left" w:pos="180"/>
          <w:tab w:val="right" w:pos="9072"/>
        </w:tabs>
        <w:rPr>
          <w:rFonts w:ascii="Arial" w:hAnsi="Arial" w:cs="Arial"/>
          <w:sz w:val="22"/>
          <w:szCs w:val="22"/>
        </w:rPr>
      </w:pPr>
    </w:p>
    <w:p w:rsidR="00A356B9" w:rsidRDefault="00353E41" w:rsidP="00353E41">
      <w:pPr>
        <w:ind w:left="576" w:hanging="576"/>
        <w:rPr>
          <w:rFonts w:ascii="Arial" w:hAnsi="Arial" w:cs="Arial"/>
          <w:sz w:val="22"/>
          <w:szCs w:val="22"/>
        </w:rPr>
      </w:pPr>
      <w:r>
        <w:rPr>
          <w:rFonts w:ascii="Arial" w:hAnsi="Arial" w:cs="Arial"/>
          <w:sz w:val="22"/>
          <w:szCs w:val="22"/>
        </w:rPr>
        <w:tab/>
      </w:r>
      <w:r>
        <w:rPr>
          <w:rFonts w:ascii="Arial" w:hAnsi="Arial" w:cs="Arial"/>
          <w:sz w:val="22"/>
          <w:szCs w:val="22"/>
        </w:rPr>
        <w:tab/>
      </w:r>
    </w:p>
    <w:p w:rsidR="00A356B9" w:rsidRDefault="00A356B9" w:rsidP="00353E41">
      <w:pPr>
        <w:ind w:left="576" w:hanging="576"/>
        <w:rPr>
          <w:rFonts w:ascii="Arial" w:hAnsi="Arial" w:cs="Arial"/>
          <w:sz w:val="22"/>
          <w:szCs w:val="22"/>
        </w:rPr>
      </w:pPr>
    </w:p>
    <w:p w:rsidR="00A356B9" w:rsidRDefault="00A356B9" w:rsidP="00353E41">
      <w:pPr>
        <w:ind w:left="576" w:hanging="576"/>
        <w:rPr>
          <w:rFonts w:ascii="Arial" w:hAnsi="Arial" w:cs="Arial"/>
          <w:sz w:val="22"/>
          <w:szCs w:val="22"/>
        </w:rPr>
      </w:pPr>
    </w:p>
    <w:p w:rsidR="00A356B9" w:rsidRDefault="00A356B9" w:rsidP="00353E41">
      <w:pPr>
        <w:ind w:left="576" w:hanging="576"/>
        <w:rPr>
          <w:rFonts w:ascii="Arial" w:hAnsi="Arial" w:cs="Arial"/>
          <w:sz w:val="22"/>
          <w:szCs w:val="22"/>
        </w:rPr>
      </w:pPr>
    </w:p>
    <w:p w:rsidR="00A356B9" w:rsidRDefault="00A356B9" w:rsidP="00353E41">
      <w:pPr>
        <w:ind w:left="576" w:hanging="576"/>
        <w:rPr>
          <w:rFonts w:ascii="Arial" w:hAnsi="Arial" w:cs="Arial"/>
          <w:sz w:val="22"/>
          <w:szCs w:val="22"/>
        </w:rPr>
      </w:pPr>
    </w:p>
    <w:p w:rsidR="00353E41" w:rsidRPr="005772AB" w:rsidRDefault="00353E41" w:rsidP="00353E41">
      <w:pPr>
        <w:ind w:left="576" w:hanging="576"/>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5772AB">
        <w:rPr>
          <w:rFonts w:ascii="Arial" w:hAnsi="Arial" w:cs="Arial"/>
          <w:b/>
          <w:sz w:val="22"/>
          <w:szCs w:val="22"/>
        </w:rPr>
        <w:t>Załącznik nr 1 do Umowy</w:t>
      </w:r>
    </w:p>
    <w:p w:rsidR="00353E41" w:rsidRDefault="00353E41" w:rsidP="00353E41">
      <w:pPr>
        <w:ind w:left="576" w:hanging="576"/>
        <w:rPr>
          <w:rFonts w:ascii="Arial" w:hAnsi="Arial" w:cs="Arial"/>
          <w:sz w:val="22"/>
          <w:szCs w:val="22"/>
        </w:rPr>
      </w:pPr>
    </w:p>
    <w:p w:rsidR="00353E41" w:rsidRDefault="00353E41" w:rsidP="00353E41">
      <w:pPr>
        <w:ind w:left="576" w:hanging="576"/>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Nazwa Wykonawcy: ......................................................................................................</w:t>
      </w:r>
    </w:p>
    <w:p w:rsidR="00353E41" w:rsidRDefault="00353E41" w:rsidP="00353E41">
      <w:pPr>
        <w:autoSpaceDE w:val="0"/>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Adres Wykonawcy: ........................................................................................................</w:t>
      </w:r>
    </w:p>
    <w:p w:rsidR="00353E41" w:rsidRDefault="00353E41" w:rsidP="00353E41">
      <w:pPr>
        <w:autoSpaceDE w:val="0"/>
        <w:rPr>
          <w:rFonts w:ascii="Arial" w:hAnsi="Arial" w:cs="Arial"/>
          <w:sz w:val="22"/>
          <w:szCs w:val="22"/>
        </w:rPr>
      </w:pPr>
    </w:p>
    <w:p w:rsidR="00353E41" w:rsidRDefault="00353E41" w:rsidP="00353E41">
      <w:pPr>
        <w:autoSpaceDE w:val="0"/>
        <w:rPr>
          <w:rFonts w:ascii="Arial" w:hAnsi="Arial" w:cs="Arial"/>
          <w:sz w:val="22"/>
          <w:szCs w:val="22"/>
        </w:rPr>
      </w:pPr>
      <w:r>
        <w:rPr>
          <w:rFonts w:ascii="Arial" w:eastAsia="Arial" w:hAnsi="Arial" w:cs="Arial"/>
          <w:sz w:val="22"/>
          <w:szCs w:val="22"/>
        </w:rPr>
        <w:t>Nr telefonu/fax: ..............................................................................................................</w:t>
      </w:r>
    </w:p>
    <w:p w:rsidR="00353E41" w:rsidRDefault="00353E41" w:rsidP="00353E41">
      <w:pPr>
        <w:autoSpaceDE w:val="0"/>
        <w:rPr>
          <w:rFonts w:ascii="Arial" w:hAnsi="Arial" w:cs="Arial"/>
          <w:sz w:val="22"/>
          <w:szCs w:val="22"/>
        </w:rPr>
      </w:pPr>
    </w:p>
    <w:p w:rsidR="00353E41" w:rsidRDefault="00353E41" w:rsidP="00353E41">
      <w:pPr>
        <w:ind w:left="576" w:hanging="576"/>
        <w:rPr>
          <w:rFonts w:ascii="Arial" w:hAnsi="Arial" w:cs="Arial"/>
          <w:sz w:val="22"/>
          <w:szCs w:val="22"/>
        </w:rPr>
      </w:pPr>
      <w:r>
        <w:rPr>
          <w:rFonts w:ascii="Arial" w:eastAsia="Arial" w:hAnsi="Arial" w:cs="Arial"/>
          <w:sz w:val="22"/>
          <w:szCs w:val="22"/>
        </w:rPr>
        <w:t xml:space="preserve">Adres e - mail: ............................................................................................................... </w:t>
      </w:r>
    </w:p>
    <w:p w:rsidR="00353E41" w:rsidRDefault="00353E41" w:rsidP="00353E41">
      <w:pPr>
        <w:ind w:left="576" w:hanging="576"/>
        <w:rPr>
          <w:rFonts w:ascii="Arial" w:hAnsi="Arial" w:cs="Arial"/>
          <w:sz w:val="22"/>
          <w:szCs w:val="22"/>
        </w:rPr>
      </w:pPr>
    </w:p>
    <w:p w:rsidR="00353E41" w:rsidRDefault="00353E41" w:rsidP="00353E41">
      <w:pPr>
        <w:ind w:left="576" w:hanging="576"/>
        <w:jc w:val="center"/>
        <w:rPr>
          <w:rFonts w:ascii="Arial" w:hAnsi="Arial" w:cs="Arial"/>
          <w:bCs/>
          <w:sz w:val="22"/>
          <w:szCs w:val="22"/>
        </w:rPr>
      </w:pPr>
      <w:r>
        <w:rPr>
          <w:rFonts w:ascii="Arial" w:eastAsia="Arial" w:hAnsi="Arial" w:cs="Arial"/>
          <w:b/>
          <w:sz w:val="22"/>
          <w:szCs w:val="22"/>
        </w:rPr>
        <w:t>WYKAZ  PODWYKONAWCÓW</w:t>
      </w:r>
    </w:p>
    <w:p w:rsidR="00353E41" w:rsidRDefault="00353E41" w:rsidP="00353E41">
      <w:pPr>
        <w:rPr>
          <w:rFonts w:ascii="Arial" w:hAnsi="Arial" w:cs="Arial"/>
          <w:bCs/>
          <w:sz w:val="22"/>
          <w:szCs w:val="22"/>
        </w:rPr>
      </w:pPr>
      <w:r>
        <w:rPr>
          <w:rFonts w:ascii="Arial" w:hAnsi="Arial" w:cs="Arial"/>
          <w:bCs/>
          <w:sz w:val="22"/>
          <w:szCs w:val="22"/>
        </w:rPr>
        <w:t xml:space="preserve">Zgodnie z naszą ofertą złożoną w postępowaniu o udzielenie zamówienia publicznego </w:t>
      </w:r>
    </w:p>
    <w:p w:rsidR="00353E41" w:rsidRDefault="00353E41" w:rsidP="00353E41">
      <w:pPr>
        <w:rPr>
          <w:rFonts w:ascii="Arial" w:hAnsi="Arial" w:cs="Arial"/>
          <w:b/>
          <w:bCs/>
          <w:sz w:val="22"/>
          <w:szCs w:val="22"/>
        </w:rPr>
      </w:pPr>
      <w:r>
        <w:rPr>
          <w:rFonts w:ascii="Arial" w:hAnsi="Arial" w:cs="Arial"/>
          <w:bCs/>
          <w:sz w:val="22"/>
          <w:szCs w:val="22"/>
        </w:rPr>
        <w:t>o nazwie</w:t>
      </w:r>
      <w:r>
        <w:rPr>
          <w:rFonts w:ascii="Arial" w:hAnsi="Arial" w:cs="Arial"/>
          <w:b/>
          <w:bCs/>
          <w:sz w:val="22"/>
          <w:szCs w:val="22"/>
        </w:rPr>
        <w:t>:</w:t>
      </w:r>
    </w:p>
    <w:p w:rsidR="009E0615" w:rsidRDefault="009E0615" w:rsidP="009E0615">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Default="00353E41" w:rsidP="00353E41">
      <w:pPr>
        <w:rPr>
          <w:rFonts w:ascii="Arial" w:hAnsi="Arial" w:cs="Arial"/>
          <w:b/>
          <w:bCs/>
          <w:sz w:val="22"/>
          <w:szCs w:val="22"/>
        </w:rPr>
      </w:pPr>
    </w:p>
    <w:p w:rsidR="00353E41" w:rsidRPr="000E173A" w:rsidRDefault="00353E41" w:rsidP="00353E41">
      <w:pPr>
        <w:autoSpaceDN w:val="0"/>
        <w:spacing w:line="240" w:lineRule="atLeast"/>
        <w:ind w:left="720" w:hanging="720"/>
        <w:jc w:val="both"/>
        <w:textAlignment w:val="baseline"/>
        <w:rPr>
          <w:rFonts w:ascii="Arial" w:hAnsi="Arial" w:cs="Arial"/>
          <w:bCs/>
          <w:kern w:val="3"/>
          <w:sz w:val="22"/>
          <w:szCs w:val="22"/>
        </w:rPr>
      </w:pPr>
      <w:r w:rsidRPr="000E173A">
        <w:rPr>
          <w:rFonts w:ascii="Arial" w:hAnsi="Arial" w:cs="Arial"/>
          <w:bCs/>
          <w:kern w:val="3"/>
          <w:sz w:val="22"/>
          <w:szCs w:val="22"/>
        </w:rPr>
        <w:t>oświadczam, że zamierzam zlecić podwykonawcom niżej wymieniony zakres robót:</w:t>
      </w:r>
    </w:p>
    <w:tbl>
      <w:tblPr>
        <w:tblW w:w="10565" w:type="dxa"/>
        <w:tblInd w:w="-142" w:type="dxa"/>
        <w:tblLayout w:type="fixed"/>
        <w:tblCellMar>
          <w:left w:w="0" w:type="dxa"/>
          <w:right w:w="0" w:type="dxa"/>
        </w:tblCellMar>
        <w:tblLook w:val="0000" w:firstRow="0" w:lastRow="0" w:firstColumn="0" w:lastColumn="0" w:noHBand="0" w:noVBand="0"/>
      </w:tblPr>
      <w:tblGrid>
        <w:gridCol w:w="80"/>
        <w:gridCol w:w="1740"/>
        <w:gridCol w:w="24"/>
        <w:gridCol w:w="1536"/>
        <w:gridCol w:w="307"/>
        <w:gridCol w:w="1868"/>
        <w:gridCol w:w="684"/>
        <w:gridCol w:w="1191"/>
        <w:gridCol w:w="1077"/>
        <w:gridCol w:w="633"/>
        <w:gridCol w:w="105"/>
        <w:gridCol w:w="1320"/>
      </w:tblGrid>
      <w:tr w:rsidR="00353E41" w:rsidTr="00856984">
        <w:trPr>
          <w:gridAfter w:val="1"/>
          <w:wAfter w:w="1320" w:type="dxa"/>
          <w:trHeight w:val="1275"/>
        </w:trPr>
        <w:tc>
          <w:tcPr>
            <w:tcW w:w="1844" w:type="dxa"/>
            <w:gridSpan w:val="3"/>
            <w:shd w:val="clear" w:color="auto" w:fill="auto"/>
          </w:tcPr>
          <w:p w:rsidR="00353E41" w:rsidRDefault="00353E41" w:rsidP="00856984">
            <w:pPr>
              <w:rPr>
                <w:rFonts w:ascii="Arial" w:hAnsi="Arial" w:cs="Arial"/>
                <w:sz w:val="22"/>
                <w:szCs w:val="22"/>
              </w:rPr>
            </w:pPr>
          </w:p>
        </w:tc>
        <w:tc>
          <w:tcPr>
            <w:tcW w:w="1843" w:type="dxa"/>
            <w:gridSpan w:val="2"/>
            <w:shd w:val="clear" w:color="auto" w:fill="auto"/>
          </w:tcPr>
          <w:p w:rsidR="00353E41" w:rsidRDefault="00353E41" w:rsidP="00856984">
            <w:pPr>
              <w:pStyle w:val="Zawartotabeli"/>
              <w:snapToGrid w:val="0"/>
              <w:rPr>
                <w:rFonts w:ascii="Arial" w:hAnsi="Arial" w:cs="Arial"/>
                <w:sz w:val="22"/>
                <w:szCs w:val="22"/>
              </w:rPr>
            </w:pPr>
          </w:p>
        </w:tc>
        <w:tc>
          <w:tcPr>
            <w:tcW w:w="2552" w:type="dxa"/>
            <w:gridSpan w:val="2"/>
            <w:shd w:val="clear" w:color="auto" w:fill="auto"/>
          </w:tcPr>
          <w:p w:rsidR="00353E41" w:rsidRDefault="00353E41" w:rsidP="00856984">
            <w:pPr>
              <w:pStyle w:val="Zawartotabeli"/>
              <w:snapToGrid w:val="0"/>
              <w:rPr>
                <w:rFonts w:ascii="Arial" w:hAnsi="Arial" w:cs="Arial"/>
                <w:sz w:val="22"/>
                <w:szCs w:val="22"/>
              </w:rPr>
            </w:pPr>
          </w:p>
        </w:tc>
        <w:tc>
          <w:tcPr>
            <w:tcW w:w="2268" w:type="dxa"/>
            <w:gridSpan w:val="2"/>
            <w:shd w:val="clear" w:color="auto" w:fill="auto"/>
          </w:tcPr>
          <w:p w:rsidR="00353E41" w:rsidRDefault="00353E41" w:rsidP="00856984">
            <w:pPr>
              <w:snapToGrid w:val="0"/>
              <w:rPr>
                <w:rFonts w:ascii="Arial" w:hAnsi="Arial" w:cs="Arial"/>
                <w:sz w:val="22"/>
                <w:szCs w:val="22"/>
              </w:rPr>
            </w:pPr>
          </w:p>
        </w:tc>
        <w:tc>
          <w:tcPr>
            <w:tcW w:w="738" w:type="dxa"/>
            <w:gridSpan w:val="2"/>
            <w:shd w:val="clear" w:color="auto" w:fill="auto"/>
          </w:tcPr>
          <w:p w:rsidR="00353E41" w:rsidRDefault="00353E41" w:rsidP="00856984">
            <w:pPr>
              <w:snapToGrid w:val="0"/>
              <w:rPr>
                <w:sz w:val="22"/>
                <w:szCs w:val="22"/>
              </w:rPr>
            </w:pPr>
          </w:p>
        </w:tc>
      </w:tr>
      <w:tr w:rsidR="00353E41" w:rsidTr="00856984">
        <w:tblPrEx>
          <w:tblCellMar>
            <w:left w:w="10" w:type="dxa"/>
            <w:right w:w="10" w:type="dxa"/>
          </w:tblCellMar>
        </w:tblPrEx>
        <w:trPr>
          <w:gridBefore w:val="1"/>
          <w:wBefore w:w="80" w:type="dxa"/>
        </w:trPr>
        <w:tc>
          <w:tcPr>
            <w:tcW w:w="17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r>
              <w:rPr>
                <w:rFonts w:ascii="Arial" w:hAnsi="Arial" w:cs="Arial"/>
                <w:sz w:val="22"/>
                <w:szCs w:val="22"/>
              </w:rPr>
              <w:t>Nazwa podwykonawcy</w:t>
            </w:r>
          </w:p>
        </w:tc>
        <w:tc>
          <w:tcPr>
            <w:tcW w:w="156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r>
              <w:rPr>
                <w:rFonts w:ascii="Arial" w:hAnsi="Arial" w:cs="Arial"/>
                <w:sz w:val="22"/>
                <w:szCs w:val="22"/>
              </w:rPr>
              <w:t>Branża</w:t>
            </w:r>
          </w:p>
        </w:tc>
        <w:tc>
          <w:tcPr>
            <w:tcW w:w="21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r>
              <w:rPr>
                <w:rFonts w:ascii="Arial" w:hAnsi="Arial" w:cs="Arial"/>
                <w:sz w:val="22"/>
                <w:szCs w:val="22"/>
              </w:rPr>
              <w:t>Zakres powierzonych czynności podwykonawcy</w:t>
            </w:r>
          </w:p>
        </w:tc>
        <w:tc>
          <w:tcPr>
            <w:tcW w:w="187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Standard"/>
              <w:snapToGrid w:val="0"/>
              <w:rPr>
                <w:rFonts w:ascii="Arial" w:hAnsi="Arial" w:cs="Arial"/>
                <w:sz w:val="22"/>
                <w:szCs w:val="22"/>
              </w:rPr>
            </w:pPr>
            <w:r>
              <w:rPr>
                <w:rFonts w:ascii="Arial" w:hAnsi="Arial" w:cs="Arial"/>
                <w:sz w:val="22"/>
                <w:szCs w:val="22"/>
              </w:rPr>
              <w:t>Wartość netto powierzonych czynności podwykonawcy</w:t>
            </w:r>
          </w:p>
        </w:tc>
        <w:tc>
          <w:tcPr>
            <w:tcW w:w="17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Standard"/>
              <w:snapToGrid w:val="0"/>
              <w:rPr>
                <w:rFonts w:ascii="Arial" w:hAnsi="Arial" w:cs="Arial"/>
                <w:sz w:val="22"/>
                <w:szCs w:val="22"/>
              </w:rPr>
            </w:pPr>
            <w:r>
              <w:rPr>
                <w:rFonts w:ascii="Arial" w:hAnsi="Arial" w:cs="Arial"/>
                <w:sz w:val="22"/>
                <w:szCs w:val="22"/>
              </w:rPr>
              <w:t>Wartość brutto powierzonych czynności podwykonawcy</w:t>
            </w:r>
          </w:p>
        </w:tc>
        <w:tc>
          <w:tcPr>
            <w:tcW w:w="1425" w:type="dxa"/>
            <w:gridSpan w:val="2"/>
            <w:tcBorders>
              <w:left w:val="single" w:sz="2" w:space="0" w:color="000000"/>
            </w:tcBorders>
            <w:shd w:val="clear" w:color="auto" w:fill="auto"/>
            <w:tcMar>
              <w:top w:w="0" w:type="dxa"/>
              <w:left w:w="0" w:type="dxa"/>
              <w:bottom w:w="0" w:type="dxa"/>
              <w:right w:w="0" w:type="dxa"/>
            </w:tcMar>
          </w:tcPr>
          <w:p w:rsidR="00353E41" w:rsidRDefault="00353E41" w:rsidP="00856984">
            <w:pPr>
              <w:pStyle w:val="Standard"/>
              <w:snapToGrid w:val="0"/>
              <w:rPr>
                <w:rFonts w:ascii="Arial" w:hAnsi="Arial" w:cs="Arial"/>
                <w:sz w:val="22"/>
                <w:szCs w:val="22"/>
              </w:rPr>
            </w:pPr>
          </w:p>
        </w:tc>
      </w:tr>
      <w:tr w:rsidR="00353E41" w:rsidTr="00960EA6">
        <w:tblPrEx>
          <w:tblCellMar>
            <w:left w:w="10" w:type="dxa"/>
            <w:right w:w="10" w:type="dxa"/>
          </w:tblCellMar>
        </w:tblPrEx>
        <w:trPr>
          <w:gridBefore w:val="1"/>
          <w:wBefore w:w="80" w:type="dxa"/>
          <w:trHeight w:val="820"/>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Standard"/>
              <w:snapToGrid w:val="0"/>
              <w:rPr>
                <w:rFonts w:ascii="Arial" w:hAnsi="Arial" w:cs="Arial"/>
                <w:sz w:val="22"/>
                <w:szCs w:val="22"/>
              </w:rPr>
            </w:pPr>
          </w:p>
        </w:tc>
        <w:tc>
          <w:tcPr>
            <w:tcW w:w="1425" w:type="dxa"/>
            <w:gridSpan w:val="2"/>
            <w:tcBorders>
              <w:left w:val="single" w:sz="2" w:space="0" w:color="000000"/>
            </w:tcBorders>
            <w:shd w:val="clear" w:color="auto" w:fill="auto"/>
            <w:tcMar>
              <w:top w:w="0" w:type="dxa"/>
              <w:left w:w="0" w:type="dxa"/>
              <w:bottom w:w="0" w:type="dxa"/>
              <w:right w:w="0" w:type="dxa"/>
            </w:tcMar>
          </w:tcPr>
          <w:p w:rsidR="00353E41" w:rsidRDefault="00353E41" w:rsidP="00856984">
            <w:pPr>
              <w:pStyle w:val="Standard"/>
              <w:snapToGrid w:val="0"/>
              <w:rPr>
                <w:sz w:val="22"/>
                <w:szCs w:val="22"/>
              </w:rPr>
            </w:pPr>
          </w:p>
        </w:tc>
      </w:tr>
      <w:tr w:rsidR="00353E41" w:rsidTr="00960EA6">
        <w:tblPrEx>
          <w:tblCellMar>
            <w:left w:w="10" w:type="dxa"/>
            <w:right w:w="10" w:type="dxa"/>
          </w:tblCellMar>
        </w:tblPrEx>
        <w:trPr>
          <w:gridBefore w:val="1"/>
          <w:wBefore w:w="80" w:type="dxa"/>
          <w:trHeight w:val="734"/>
        </w:trPr>
        <w:tc>
          <w:tcPr>
            <w:tcW w:w="1740" w:type="dxa"/>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p w:rsidR="00353E41" w:rsidRDefault="00353E41" w:rsidP="00856984">
            <w:pPr>
              <w:pStyle w:val="TableContents"/>
              <w:snapToGrid w:val="0"/>
              <w:rPr>
                <w:rFonts w:ascii="Arial" w:hAnsi="Arial" w:cs="Arial"/>
                <w:sz w:val="22"/>
                <w:szCs w:val="22"/>
              </w:rPr>
            </w:pPr>
          </w:p>
          <w:p w:rsidR="00353E41" w:rsidRDefault="00353E41" w:rsidP="00856984">
            <w:pPr>
              <w:pStyle w:val="TableContents"/>
              <w:snapToGrid w:val="0"/>
              <w:rPr>
                <w:rFonts w:ascii="Arial" w:hAnsi="Arial" w:cs="Arial"/>
                <w:sz w:val="22"/>
                <w:szCs w:val="22"/>
              </w:rPr>
            </w:pPr>
          </w:p>
          <w:p w:rsidR="00353E41" w:rsidRDefault="00353E41" w:rsidP="00856984">
            <w:pPr>
              <w:pStyle w:val="TableContents"/>
              <w:snapToGrid w:val="0"/>
              <w:rPr>
                <w:rFonts w:ascii="Arial" w:hAnsi="Arial" w:cs="Arial"/>
                <w:sz w:val="22"/>
                <w:szCs w:val="22"/>
              </w:rPr>
            </w:pPr>
          </w:p>
        </w:tc>
        <w:tc>
          <w:tcPr>
            <w:tcW w:w="156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21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875"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7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353E41" w:rsidRDefault="00353E41" w:rsidP="00856984">
            <w:pPr>
              <w:pStyle w:val="TableContents"/>
              <w:snapToGrid w:val="0"/>
              <w:rPr>
                <w:rFonts w:ascii="Arial" w:hAnsi="Arial" w:cs="Arial"/>
                <w:sz w:val="22"/>
                <w:szCs w:val="22"/>
              </w:rPr>
            </w:pPr>
          </w:p>
        </w:tc>
        <w:tc>
          <w:tcPr>
            <w:tcW w:w="1425" w:type="dxa"/>
            <w:gridSpan w:val="2"/>
            <w:tcBorders>
              <w:left w:val="single" w:sz="2" w:space="0" w:color="000000"/>
            </w:tcBorders>
            <w:shd w:val="clear" w:color="auto" w:fill="auto"/>
            <w:tcMar>
              <w:top w:w="55" w:type="dxa"/>
              <w:left w:w="55" w:type="dxa"/>
              <w:bottom w:w="55" w:type="dxa"/>
              <w:right w:w="55" w:type="dxa"/>
            </w:tcMar>
          </w:tcPr>
          <w:p w:rsidR="00353E41" w:rsidRDefault="00353E41" w:rsidP="00856984">
            <w:pPr>
              <w:pStyle w:val="Standard"/>
              <w:snapToGrid w:val="0"/>
              <w:rPr>
                <w:rFonts w:ascii="Arial" w:hAnsi="Arial" w:cs="Arial"/>
                <w:sz w:val="22"/>
                <w:szCs w:val="22"/>
              </w:rPr>
            </w:pPr>
          </w:p>
        </w:tc>
      </w:tr>
      <w:tr w:rsidR="00353E41" w:rsidTr="00856984">
        <w:tblPrEx>
          <w:tblCellMar>
            <w:top w:w="55" w:type="dxa"/>
            <w:left w:w="55" w:type="dxa"/>
            <w:bottom w:w="55" w:type="dxa"/>
            <w:right w:w="55" w:type="dxa"/>
          </w:tblCellMar>
        </w:tblPrEx>
        <w:trPr>
          <w:gridAfter w:val="1"/>
          <w:wAfter w:w="1320" w:type="dxa"/>
          <w:trHeight w:val="1167"/>
        </w:trPr>
        <w:tc>
          <w:tcPr>
            <w:tcW w:w="1844" w:type="dxa"/>
            <w:gridSpan w:val="3"/>
            <w:shd w:val="clear" w:color="auto" w:fill="auto"/>
          </w:tcPr>
          <w:p w:rsidR="00353E41" w:rsidRDefault="00353E41" w:rsidP="00856984">
            <w:pPr>
              <w:pStyle w:val="Zawartotabeli"/>
              <w:snapToGrid w:val="0"/>
              <w:rPr>
                <w:rFonts w:ascii="Arial" w:hAnsi="Arial" w:cs="Arial"/>
                <w:sz w:val="22"/>
                <w:szCs w:val="22"/>
              </w:rPr>
            </w:pPr>
          </w:p>
        </w:tc>
        <w:tc>
          <w:tcPr>
            <w:tcW w:w="1843" w:type="dxa"/>
            <w:gridSpan w:val="2"/>
            <w:shd w:val="clear" w:color="auto" w:fill="auto"/>
          </w:tcPr>
          <w:p w:rsidR="00353E41" w:rsidRDefault="00353E41" w:rsidP="00856984">
            <w:pPr>
              <w:pStyle w:val="Zawartotabeli"/>
              <w:snapToGrid w:val="0"/>
              <w:rPr>
                <w:rFonts w:ascii="Arial" w:hAnsi="Arial" w:cs="Arial"/>
                <w:sz w:val="22"/>
                <w:szCs w:val="22"/>
              </w:rPr>
            </w:pPr>
          </w:p>
        </w:tc>
        <w:tc>
          <w:tcPr>
            <w:tcW w:w="2552" w:type="dxa"/>
            <w:gridSpan w:val="2"/>
            <w:shd w:val="clear" w:color="auto" w:fill="auto"/>
          </w:tcPr>
          <w:p w:rsidR="00353E41" w:rsidRDefault="00353E41" w:rsidP="00856984">
            <w:pPr>
              <w:pStyle w:val="Zawartotabeli"/>
              <w:snapToGrid w:val="0"/>
              <w:rPr>
                <w:rFonts w:ascii="Arial" w:hAnsi="Arial" w:cs="Arial"/>
                <w:sz w:val="22"/>
                <w:szCs w:val="22"/>
              </w:rPr>
            </w:pPr>
          </w:p>
        </w:tc>
        <w:tc>
          <w:tcPr>
            <w:tcW w:w="2268" w:type="dxa"/>
            <w:gridSpan w:val="2"/>
            <w:shd w:val="clear" w:color="auto" w:fill="auto"/>
          </w:tcPr>
          <w:p w:rsidR="00353E41" w:rsidRDefault="00353E41" w:rsidP="00856984">
            <w:pPr>
              <w:pStyle w:val="Zawartotabeli"/>
              <w:snapToGrid w:val="0"/>
              <w:rPr>
                <w:rFonts w:ascii="Arial" w:hAnsi="Arial" w:cs="Arial"/>
                <w:sz w:val="22"/>
                <w:szCs w:val="22"/>
              </w:rPr>
            </w:pPr>
          </w:p>
        </w:tc>
        <w:tc>
          <w:tcPr>
            <w:tcW w:w="738" w:type="dxa"/>
            <w:gridSpan w:val="2"/>
            <w:shd w:val="clear" w:color="auto" w:fill="auto"/>
          </w:tcPr>
          <w:p w:rsidR="00353E41" w:rsidRDefault="00353E41" w:rsidP="00856984">
            <w:pPr>
              <w:snapToGrid w:val="0"/>
              <w:rPr>
                <w:rFonts w:ascii="Arial" w:hAnsi="Arial" w:cs="Arial"/>
                <w:sz w:val="22"/>
                <w:szCs w:val="22"/>
              </w:rPr>
            </w:pPr>
          </w:p>
        </w:tc>
      </w:tr>
    </w:tbl>
    <w:p w:rsidR="00353E41" w:rsidRDefault="00353E41" w:rsidP="00353E41">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 </w:t>
      </w:r>
      <w:r>
        <w:rPr>
          <w:rFonts w:ascii="Arial" w:hAnsi="Arial" w:cs="Arial"/>
          <w:sz w:val="22"/>
          <w:szCs w:val="22"/>
        </w:rPr>
        <w:tab/>
        <w:t xml:space="preserve">   miejscowość, data                                               (podpis/podpisy Wykonawcy</w:t>
      </w:r>
    </w:p>
    <w:p w:rsidR="00353E41" w:rsidRDefault="00353E41" w:rsidP="00353E41">
      <w:pPr>
        <w:jc w:val="both"/>
        <w:rPr>
          <w:rFonts w:ascii="Arial" w:hAnsi="Arial" w:cs="Arial"/>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lub osób  upoważnionych)</w:t>
      </w:r>
    </w:p>
    <w:p w:rsidR="00353E41" w:rsidRDefault="00353E41" w:rsidP="00353E41">
      <w:pPr>
        <w:keepNext/>
        <w:ind w:left="862"/>
        <w:outlineLvl w:val="3"/>
        <w:rPr>
          <w:rFonts w:ascii="Arial" w:hAnsi="Arial" w:cs="Arial"/>
          <w:b/>
          <w:bCs/>
          <w:sz w:val="22"/>
          <w:szCs w:val="22"/>
        </w:rPr>
      </w:pPr>
    </w:p>
    <w:p w:rsidR="00353E41" w:rsidRPr="00141C4D" w:rsidRDefault="00353E41" w:rsidP="00353E41">
      <w:pPr>
        <w:keepNext/>
        <w:ind w:left="862"/>
        <w:outlineLvl w:val="3"/>
        <w:rPr>
          <w:rFonts w:ascii="Arial" w:hAnsi="Arial" w:cs="Arial"/>
          <w:b/>
          <w:bCs/>
          <w:sz w:val="22"/>
          <w:szCs w:val="22"/>
        </w:rPr>
      </w:pPr>
    </w:p>
    <w:p w:rsidR="00353E41" w:rsidRDefault="00353E41" w:rsidP="00353E41">
      <w:pPr>
        <w:pStyle w:val="Tekstpodstawowy22"/>
        <w:spacing w:line="240" w:lineRule="atLeast"/>
        <w:ind w:left="720" w:hanging="720"/>
        <w:jc w:val="center"/>
        <w:rPr>
          <w:rFonts w:ascii="Arial" w:hAnsi="Arial" w:cs="Arial"/>
          <w:bCs/>
          <w:sz w:val="22"/>
          <w:szCs w:val="22"/>
        </w:rPr>
      </w:pPr>
    </w:p>
    <w:p w:rsidR="00353E41" w:rsidRDefault="00353E41"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5772AB" w:rsidRDefault="005772AB" w:rsidP="00353E41">
      <w:pPr>
        <w:pStyle w:val="Tekstpodstawowy22"/>
        <w:spacing w:line="240" w:lineRule="atLeast"/>
        <w:ind w:left="720" w:hanging="720"/>
        <w:jc w:val="center"/>
        <w:rPr>
          <w:rFonts w:ascii="Arial" w:hAnsi="Arial" w:cs="Arial"/>
          <w:bCs/>
          <w:sz w:val="22"/>
          <w:szCs w:val="22"/>
        </w:rPr>
      </w:pPr>
    </w:p>
    <w:p w:rsidR="00353E41" w:rsidRDefault="00353E41" w:rsidP="00353E41"/>
    <w:p w:rsidR="00353E41" w:rsidRPr="005772AB" w:rsidRDefault="00353E41" w:rsidP="00353E41">
      <w:pPr>
        <w:jc w:val="right"/>
        <w:rPr>
          <w:rFonts w:ascii="Arial" w:hAnsi="Arial" w:cs="Arial"/>
          <w:sz w:val="22"/>
          <w:szCs w:val="22"/>
        </w:rPr>
      </w:pPr>
      <w:r w:rsidRPr="005772AB">
        <w:rPr>
          <w:rFonts w:ascii="Arial" w:hAnsi="Arial" w:cs="Arial"/>
          <w:b/>
          <w:bCs/>
          <w:sz w:val="22"/>
          <w:szCs w:val="22"/>
        </w:rPr>
        <w:lastRenderedPageBreak/>
        <w:t xml:space="preserve">Załącznik nr 7 do SIWZ </w:t>
      </w:r>
    </w:p>
    <w:p w:rsidR="00353E41" w:rsidRDefault="00353E41" w:rsidP="00353E41">
      <w:pPr>
        <w:rPr>
          <w:rFonts w:ascii="Arial" w:hAnsi="Arial" w:cs="Arial"/>
          <w:sz w:val="22"/>
          <w:szCs w:val="22"/>
        </w:rPr>
      </w:pPr>
    </w:p>
    <w:p w:rsidR="00353E41" w:rsidRDefault="00353E41" w:rsidP="00353E41">
      <w:pPr>
        <w:pStyle w:val="Nagwek1"/>
        <w:shd w:val="clear" w:color="auto" w:fill="auto"/>
        <w:tabs>
          <w:tab w:val="num" w:pos="432"/>
        </w:tabs>
        <w:suppressAutoHyphens/>
        <w:ind w:left="284"/>
        <w:rPr>
          <w:sz w:val="22"/>
          <w:szCs w:val="22"/>
        </w:rPr>
      </w:pPr>
      <w:r>
        <w:rPr>
          <w:sz w:val="22"/>
          <w:szCs w:val="22"/>
        </w:rPr>
        <w:t>PEŁNOMOCNICTWO</w:t>
      </w:r>
    </w:p>
    <w:p w:rsidR="00353E41" w:rsidRDefault="00353E41" w:rsidP="00353E41">
      <w:pPr>
        <w:ind w:left="284"/>
        <w:rPr>
          <w:sz w:val="22"/>
          <w:szCs w:val="22"/>
        </w:rPr>
      </w:pPr>
    </w:p>
    <w:p w:rsidR="00353E41" w:rsidRDefault="00353E41" w:rsidP="00353E41">
      <w:pPr>
        <w:ind w:left="284"/>
        <w:rPr>
          <w:rFonts w:ascii="Arial" w:hAnsi="Arial" w:cs="Arial"/>
          <w:b/>
          <w:bCs/>
          <w:sz w:val="22"/>
          <w:szCs w:val="22"/>
        </w:rPr>
      </w:pPr>
      <w:r>
        <w:rPr>
          <w:rFonts w:ascii="Arial" w:hAnsi="Arial" w:cs="Arial"/>
          <w:sz w:val="22"/>
          <w:szCs w:val="22"/>
        </w:rPr>
        <w:t>W związku z udziałem w postępowaniu o udzielenie zamówienia publicznego na:</w:t>
      </w:r>
    </w:p>
    <w:p w:rsidR="00960EA6" w:rsidRDefault="00960EA6" w:rsidP="00960EA6">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Default="00353E41" w:rsidP="00353E41">
      <w:pPr>
        <w:jc w:val="center"/>
        <w:rPr>
          <w:rFonts w:ascii="Arial" w:hAnsi="Arial" w:cs="Arial"/>
          <w:b/>
          <w:sz w:val="22"/>
          <w:szCs w:val="22"/>
        </w:rPr>
      </w:pPr>
    </w:p>
    <w:p w:rsidR="00353E41" w:rsidRPr="00141C4D" w:rsidRDefault="00353E41" w:rsidP="00353E41">
      <w:pPr>
        <w:jc w:val="center"/>
        <w:rPr>
          <w:rFonts w:ascii="Arial" w:hAnsi="Arial" w:cs="Arial"/>
          <w:b/>
          <w:bCs/>
          <w:sz w:val="22"/>
          <w:szCs w:val="22"/>
        </w:rPr>
      </w:pPr>
    </w:p>
    <w:p w:rsidR="00353E41" w:rsidRDefault="00353E41" w:rsidP="00353E41">
      <w:pPr>
        <w:rPr>
          <w:rFonts w:ascii="Arial" w:hAnsi="Arial" w:cs="Arial"/>
          <w:sz w:val="22"/>
          <w:szCs w:val="22"/>
        </w:rPr>
      </w:pPr>
      <w:r>
        <w:rPr>
          <w:rFonts w:ascii="Arial" w:hAnsi="Arial" w:cs="Arial"/>
          <w:sz w:val="22"/>
          <w:szCs w:val="22"/>
        </w:rPr>
        <w:t>w którym Gmina i Miasto Przysucha jest Zamawiającym, my niżej podpisani:</w:t>
      </w:r>
    </w:p>
    <w:p w:rsidR="00353E41" w:rsidRDefault="00353E41" w:rsidP="00353E4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353E41" w:rsidRDefault="00353E41" w:rsidP="00353E41">
      <w:pPr>
        <w:pStyle w:val="Tekstpodstawowywcity"/>
        <w:ind w:left="284"/>
        <w:jc w:val="center"/>
        <w:rPr>
          <w:rFonts w:ascii="Arial" w:hAnsi="Arial" w:cs="Arial"/>
          <w:i/>
          <w:iCs/>
          <w:sz w:val="22"/>
          <w:szCs w:val="22"/>
        </w:rPr>
      </w:pPr>
      <w:r>
        <w:rPr>
          <w:rFonts w:ascii="Arial" w:hAnsi="Arial" w:cs="Arial"/>
          <w:i/>
          <w:iCs/>
          <w:sz w:val="18"/>
          <w:szCs w:val="18"/>
        </w:rPr>
        <w:t>/imię, nazwisko, nr i seria dowodu osobistego, zajmowane stanowisko – funkcja/</w:t>
      </w:r>
    </w:p>
    <w:p w:rsidR="00353E41" w:rsidRDefault="00353E41" w:rsidP="00353E41">
      <w:pPr>
        <w:pStyle w:val="Tekstpodstawowywcity"/>
        <w:ind w:left="284"/>
        <w:rPr>
          <w:rFonts w:ascii="Arial" w:hAnsi="Arial" w:cs="Arial"/>
          <w:i/>
          <w:iCs/>
          <w:sz w:val="22"/>
          <w:szCs w:val="22"/>
        </w:rPr>
      </w:pPr>
    </w:p>
    <w:p w:rsidR="00353E41" w:rsidRDefault="00353E41" w:rsidP="00353E41">
      <w:pPr>
        <w:pStyle w:val="Tekstpodstawowywcity"/>
        <w:ind w:left="284"/>
        <w:rPr>
          <w:rFonts w:ascii="Arial" w:hAnsi="Arial" w:cs="Arial"/>
          <w:sz w:val="22"/>
          <w:szCs w:val="22"/>
        </w:rPr>
      </w:pPr>
      <w:r>
        <w:rPr>
          <w:rFonts w:ascii="Arial" w:hAnsi="Arial" w:cs="Arial"/>
          <w:sz w:val="22"/>
          <w:szCs w:val="22"/>
        </w:rPr>
        <w:t xml:space="preserve">2. </w:t>
      </w:r>
      <w:r>
        <w:rPr>
          <w:rFonts w:ascii="Arial" w:hAnsi="Arial" w:cs="Arial"/>
          <w:sz w:val="16"/>
          <w:szCs w:val="16"/>
        </w:rPr>
        <w:t xml:space="preserve">...............................................................................................................................…………………………………......         </w:t>
      </w:r>
      <w:r>
        <w:rPr>
          <w:rFonts w:ascii="Arial" w:hAnsi="Arial" w:cs="Arial"/>
          <w:i/>
          <w:iCs/>
          <w:sz w:val="22"/>
          <w:szCs w:val="22"/>
        </w:rPr>
        <w:br/>
      </w:r>
      <w:r>
        <w:rPr>
          <w:rFonts w:ascii="Arial" w:hAnsi="Arial" w:cs="Arial"/>
          <w:i/>
          <w:iCs/>
          <w:sz w:val="18"/>
          <w:szCs w:val="18"/>
        </w:rPr>
        <w:t xml:space="preserve">                     /imię, nazwisko, nr i seria dowodu osobistego, zajmowane stanowisko - funkcja/</w:t>
      </w:r>
    </w:p>
    <w:p w:rsidR="00353E41" w:rsidRDefault="00353E41" w:rsidP="00353E41">
      <w:pPr>
        <w:pStyle w:val="Tekstpodstawowywcity"/>
        <w:ind w:left="284"/>
        <w:rPr>
          <w:rFonts w:ascii="Arial" w:hAnsi="Arial" w:cs="Arial"/>
          <w:sz w:val="16"/>
          <w:szCs w:val="16"/>
        </w:rPr>
      </w:pPr>
      <w:r>
        <w:rPr>
          <w:rFonts w:ascii="Arial" w:hAnsi="Arial" w:cs="Arial"/>
          <w:sz w:val="22"/>
          <w:szCs w:val="22"/>
        </w:rPr>
        <w:t>działający w imieniu i na rzecz Wykonawcy:</w:t>
      </w:r>
    </w:p>
    <w:p w:rsidR="00353E41" w:rsidRDefault="00353E41" w:rsidP="00353E41">
      <w:pPr>
        <w:pStyle w:val="Tekstpodstawowywcity"/>
        <w:ind w:left="284"/>
        <w:rPr>
          <w:rFonts w:ascii="Arial" w:hAnsi="Arial" w:cs="Arial"/>
          <w:sz w:val="16"/>
          <w:szCs w:val="16"/>
        </w:rPr>
      </w:pPr>
    </w:p>
    <w:p w:rsidR="00353E41" w:rsidRDefault="00353E41" w:rsidP="00353E41">
      <w:pPr>
        <w:pStyle w:val="Tekstpodstawowywcity"/>
        <w:ind w:left="284"/>
        <w:rPr>
          <w:rFonts w:ascii="Arial" w:hAnsi="Arial" w:cs="Arial"/>
          <w:i/>
          <w:iCs/>
          <w:sz w:val="18"/>
          <w:szCs w:val="18"/>
        </w:rPr>
      </w:pPr>
      <w:r>
        <w:rPr>
          <w:rFonts w:ascii="Arial" w:hAnsi="Arial" w:cs="Arial"/>
          <w:sz w:val="16"/>
          <w:szCs w:val="16"/>
        </w:rPr>
        <w:t>............................................................……………………………………............................................................................</w:t>
      </w:r>
    </w:p>
    <w:p w:rsidR="00353E41" w:rsidRDefault="00353E41" w:rsidP="00353E4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353E41" w:rsidRDefault="00353E41" w:rsidP="00353E41">
      <w:pPr>
        <w:pStyle w:val="Tekstpodstawowywcity"/>
        <w:ind w:left="284"/>
        <w:rPr>
          <w:rFonts w:ascii="Arial" w:hAnsi="Arial" w:cs="Arial"/>
          <w:sz w:val="22"/>
          <w:szCs w:val="22"/>
        </w:rPr>
      </w:pPr>
      <w:r>
        <w:rPr>
          <w:rFonts w:ascii="Arial" w:hAnsi="Arial" w:cs="Arial"/>
          <w:sz w:val="22"/>
          <w:szCs w:val="22"/>
        </w:rPr>
        <w:t>oraz</w:t>
      </w:r>
    </w:p>
    <w:p w:rsidR="00353E41" w:rsidRDefault="00353E41" w:rsidP="00353E41">
      <w:pPr>
        <w:pStyle w:val="Tekstpodstawowywcity"/>
        <w:ind w:left="284"/>
        <w:rPr>
          <w:rFonts w:ascii="Arial" w:hAnsi="Arial" w:cs="Arial"/>
          <w:sz w:val="22"/>
          <w:szCs w:val="22"/>
        </w:rPr>
      </w:pPr>
      <w:r>
        <w:rPr>
          <w:rFonts w:ascii="Arial" w:hAnsi="Arial" w:cs="Arial"/>
          <w:sz w:val="22"/>
          <w:szCs w:val="22"/>
        </w:rPr>
        <w:t xml:space="preserve"> </w:t>
      </w:r>
    </w:p>
    <w:p w:rsidR="00353E41" w:rsidRDefault="00353E41" w:rsidP="00353E41">
      <w:pPr>
        <w:pStyle w:val="Tekstpodstawowywcity"/>
        <w:ind w:left="284"/>
        <w:rPr>
          <w:rFonts w:ascii="Arial" w:hAnsi="Arial" w:cs="Arial"/>
          <w:i/>
          <w:iCs/>
          <w:sz w:val="18"/>
          <w:szCs w:val="18"/>
        </w:rPr>
      </w:pPr>
      <w:r>
        <w:rPr>
          <w:rFonts w:ascii="Arial" w:hAnsi="Arial" w:cs="Arial"/>
          <w:sz w:val="22"/>
          <w:szCs w:val="22"/>
        </w:rPr>
        <w:t>1.</w:t>
      </w:r>
      <w:r>
        <w:rPr>
          <w:rFonts w:ascii="Arial" w:hAnsi="Arial" w:cs="Arial"/>
          <w:sz w:val="16"/>
          <w:szCs w:val="16"/>
        </w:rPr>
        <w:t xml:space="preserve"> ....................................................................................................................……………………………………...............</w:t>
      </w:r>
    </w:p>
    <w:p w:rsidR="00353E41" w:rsidRDefault="00353E41" w:rsidP="00353E41">
      <w:pPr>
        <w:pStyle w:val="Tekstpodstawowywcity"/>
        <w:ind w:left="284"/>
        <w:jc w:val="center"/>
        <w:rPr>
          <w:sz w:val="22"/>
          <w:szCs w:val="22"/>
        </w:rPr>
      </w:pPr>
      <w:r>
        <w:rPr>
          <w:rFonts w:ascii="Arial" w:hAnsi="Arial" w:cs="Arial"/>
          <w:i/>
          <w:iCs/>
          <w:sz w:val="18"/>
          <w:szCs w:val="18"/>
        </w:rPr>
        <w:t>/imię, nazwisko, nr i seria dowodu osobistego, zajmowane stanowisko – funkcja/</w:t>
      </w:r>
    </w:p>
    <w:p w:rsidR="00353E41" w:rsidRDefault="00353E41" w:rsidP="00353E41">
      <w:pPr>
        <w:pStyle w:val="Tekstpodstawowywcity"/>
        <w:ind w:left="284"/>
        <w:jc w:val="center"/>
        <w:rPr>
          <w:sz w:val="22"/>
          <w:szCs w:val="22"/>
        </w:rPr>
      </w:pPr>
    </w:p>
    <w:p w:rsidR="00353E41" w:rsidRDefault="00353E41" w:rsidP="00353E41">
      <w:pPr>
        <w:pStyle w:val="Tekstpodstawowywcity"/>
        <w:ind w:left="284"/>
        <w:rPr>
          <w:rFonts w:ascii="Arial" w:hAnsi="Arial" w:cs="Arial"/>
          <w:sz w:val="22"/>
          <w:szCs w:val="22"/>
        </w:rPr>
      </w:pPr>
      <w:r>
        <w:rPr>
          <w:rFonts w:ascii="Arial" w:hAnsi="Arial" w:cs="Arial"/>
          <w:sz w:val="22"/>
          <w:szCs w:val="22"/>
        </w:rPr>
        <w:t>2</w:t>
      </w:r>
      <w:r>
        <w:rPr>
          <w:rFonts w:ascii="Arial" w:hAnsi="Arial" w:cs="Arial"/>
          <w:sz w:val="16"/>
          <w:szCs w:val="16"/>
        </w:rPr>
        <w:t>. ..…………………………………………...........................................................................................................…………</w:t>
      </w:r>
      <w:r>
        <w:rPr>
          <w:rFonts w:ascii="Arial" w:hAnsi="Arial" w:cs="Arial"/>
          <w:i/>
          <w:iCs/>
          <w:sz w:val="22"/>
          <w:szCs w:val="22"/>
        </w:rPr>
        <w:br/>
        <w:t xml:space="preserve">                 </w:t>
      </w:r>
      <w:r>
        <w:rPr>
          <w:rFonts w:ascii="Arial" w:hAnsi="Arial" w:cs="Arial"/>
          <w:i/>
          <w:iCs/>
          <w:sz w:val="18"/>
          <w:szCs w:val="18"/>
        </w:rPr>
        <w:t>/imię, nazwisko, nr i seria dowodu osobistego, zajmowane stanowisko - funkcja/</w:t>
      </w:r>
    </w:p>
    <w:p w:rsidR="00353E41" w:rsidRDefault="00353E41" w:rsidP="00353E41">
      <w:pPr>
        <w:pStyle w:val="Tekstpodstawowywcity"/>
        <w:ind w:left="0"/>
        <w:rPr>
          <w:rFonts w:ascii="Arial" w:hAnsi="Arial" w:cs="Arial"/>
          <w:sz w:val="22"/>
          <w:szCs w:val="22"/>
        </w:rPr>
      </w:pPr>
      <w:r>
        <w:rPr>
          <w:rFonts w:ascii="Arial" w:hAnsi="Arial" w:cs="Arial"/>
          <w:sz w:val="22"/>
          <w:szCs w:val="22"/>
        </w:rPr>
        <w:t>działający w imieniu i na rzecz Wykonawcy:</w:t>
      </w:r>
    </w:p>
    <w:p w:rsidR="00353E41" w:rsidRDefault="00353E41" w:rsidP="00353E41">
      <w:pPr>
        <w:pStyle w:val="Tekstpodstawowywcity"/>
        <w:ind w:left="284"/>
        <w:rPr>
          <w:rFonts w:ascii="Arial" w:hAnsi="Arial" w:cs="Arial"/>
          <w:sz w:val="22"/>
          <w:szCs w:val="22"/>
        </w:rPr>
      </w:pPr>
    </w:p>
    <w:p w:rsidR="00353E41" w:rsidRDefault="00353E41" w:rsidP="00353E41">
      <w:pPr>
        <w:pStyle w:val="Tekstpodstawowywcity"/>
        <w:ind w:left="284"/>
        <w:rPr>
          <w:rFonts w:ascii="Arial" w:hAnsi="Arial" w:cs="Arial"/>
          <w:i/>
          <w:iCs/>
          <w:sz w:val="18"/>
          <w:szCs w:val="18"/>
        </w:rPr>
      </w:pPr>
      <w:r>
        <w:rPr>
          <w:rFonts w:ascii="Arial" w:hAnsi="Arial" w:cs="Arial"/>
          <w:sz w:val="16"/>
          <w:szCs w:val="16"/>
        </w:rPr>
        <w:t>......................................................................……………………………………….................................................................</w:t>
      </w:r>
    </w:p>
    <w:p w:rsidR="00353E41" w:rsidRDefault="00353E41" w:rsidP="00353E41">
      <w:pPr>
        <w:pStyle w:val="Tekstpodstawowywcity"/>
        <w:ind w:left="284"/>
        <w:jc w:val="center"/>
        <w:rPr>
          <w:rFonts w:ascii="Arial" w:hAnsi="Arial" w:cs="Arial"/>
          <w:sz w:val="22"/>
          <w:szCs w:val="22"/>
        </w:rPr>
      </w:pPr>
      <w:r>
        <w:rPr>
          <w:rFonts w:ascii="Arial" w:hAnsi="Arial" w:cs="Arial"/>
          <w:i/>
          <w:iCs/>
          <w:sz w:val="18"/>
          <w:szCs w:val="18"/>
        </w:rPr>
        <w:t>/pełna nazwa, adres, REGON oraz NIP/</w:t>
      </w:r>
    </w:p>
    <w:p w:rsidR="00353E41" w:rsidRDefault="00353E41" w:rsidP="00353E41">
      <w:pPr>
        <w:pStyle w:val="Tekstpodstawowy"/>
        <w:ind w:left="284"/>
        <w:rPr>
          <w:rFonts w:ascii="Arial" w:hAnsi="Arial" w:cs="Arial"/>
          <w:sz w:val="22"/>
          <w:szCs w:val="22"/>
        </w:rPr>
      </w:pPr>
      <w:r>
        <w:rPr>
          <w:rFonts w:ascii="Arial" w:hAnsi="Arial" w:cs="Arial"/>
          <w:sz w:val="22"/>
          <w:szCs w:val="22"/>
        </w:rPr>
        <w:t>wobec wspólnego ubiegania się o udzielenie w/w zamówienia upoważniamy Pana/Panią :</w:t>
      </w:r>
    </w:p>
    <w:p w:rsidR="00353E41" w:rsidRDefault="00353E41" w:rsidP="00353E41">
      <w:pPr>
        <w:pStyle w:val="Tekstpodstawowy"/>
        <w:ind w:left="284"/>
        <w:rPr>
          <w:rFonts w:ascii="Arial" w:hAnsi="Arial" w:cs="Arial"/>
          <w:sz w:val="22"/>
          <w:szCs w:val="22"/>
        </w:rPr>
      </w:pPr>
    </w:p>
    <w:p w:rsidR="00353E41" w:rsidRDefault="00353E41" w:rsidP="00353E41">
      <w:pPr>
        <w:pStyle w:val="Tekstpodstawowy"/>
        <w:ind w:left="284"/>
        <w:rPr>
          <w:rFonts w:ascii="Arial" w:hAnsi="Arial" w:cs="Arial"/>
          <w:i/>
          <w:sz w:val="18"/>
          <w:szCs w:val="18"/>
        </w:rPr>
      </w:pPr>
      <w:r>
        <w:rPr>
          <w:rFonts w:ascii="Arial" w:hAnsi="Arial" w:cs="Arial"/>
          <w:sz w:val="16"/>
          <w:szCs w:val="16"/>
        </w:rPr>
        <w:t>…………</w:t>
      </w:r>
      <w:r>
        <w:rPr>
          <w:rFonts w:ascii="Arial" w:hAnsi="Arial" w:cs="Arial"/>
          <w:sz w:val="18"/>
          <w:szCs w:val="18"/>
        </w:rPr>
        <w:t>……………………………………………………………………………….…………………………............</w:t>
      </w:r>
    </w:p>
    <w:p w:rsidR="00353E41" w:rsidRDefault="00353E41" w:rsidP="00353E41">
      <w:pPr>
        <w:pStyle w:val="Tekstpodstawowy"/>
        <w:ind w:left="284"/>
        <w:jc w:val="center"/>
        <w:rPr>
          <w:rFonts w:ascii="Arial" w:hAnsi="Arial" w:cs="Arial"/>
          <w:sz w:val="22"/>
          <w:szCs w:val="22"/>
        </w:rPr>
      </w:pPr>
      <w:r>
        <w:rPr>
          <w:rFonts w:ascii="Arial" w:hAnsi="Arial" w:cs="Arial"/>
          <w:i/>
          <w:sz w:val="18"/>
          <w:szCs w:val="18"/>
        </w:rPr>
        <w:t>/ imię i nazwisko/</w:t>
      </w:r>
    </w:p>
    <w:p w:rsidR="00353E41" w:rsidRDefault="00353E41" w:rsidP="00353E41">
      <w:pPr>
        <w:ind w:left="284"/>
        <w:rPr>
          <w:rFonts w:ascii="Arial" w:hAnsi="Arial" w:cs="Arial"/>
          <w:sz w:val="16"/>
          <w:szCs w:val="16"/>
        </w:rPr>
      </w:pPr>
      <w:r>
        <w:rPr>
          <w:rFonts w:ascii="Arial" w:hAnsi="Arial" w:cs="Arial"/>
          <w:sz w:val="22"/>
          <w:szCs w:val="22"/>
        </w:rPr>
        <w:t xml:space="preserve">zamieszkałego: </w:t>
      </w:r>
      <w:r>
        <w:rPr>
          <w:rFonts w:ascii="Arial" w:hAnsi="Arial" w:cs="Arial"/>
          <w:sz w:val="16"/>
          <w:szCs w:val="16"/>
        </w:rPr>
        <w:t>……………………………………………………………………………………………………....……….</w:t>
      </w:r>
    </w:p>
    <w:p w:rsidR="00353E41" w:rsidRDefault="00353E41" w:rsidP="00353E41">
      <w:pPr>
        <w:ind w:left="284"/>
        <w:rPr>
          <w:rFonts w:ascii="Arial" w:hAnsi="Arial" w:cs="Arial"/>
          <w:sz w:val="16"/>
          <w:szCs w:val="16"/>
        </w:rPr>
      </w:pPr>
    </w:p>
    <w:p w:rsidR="00353E41" w:rsidRDefault="00353E41" w:rsidP="00353E41">
      <w:pPr>
        <w:ind w:left="284"/>
        <w:rPr>
          <w:rFonts w:ascii="Arial" w:hAnsi="Arial" w:cs="Arial"/>
          <w:i/>
          <w:sz w:val="18"/>
          <w:szCs w:val="18"/>
        </w:rPr>
      </w:pPr>
      <w:r>
        <w:rPr>
          <w:rFonts w:ascii="Arial" w:hAnsi="Arial" w:cs="Arial"/>
          <w:sz w:val="16"/>
          <w:szCs w:val="16"/>
        </w:rPr>
        <w:t>………………………………………………………………………………………………..……………………….………………..</w:t>
      </w:r>
    </w:p>
    <w:p w:rsidR="00353E41" w:rsidRDefault="00353E41" w:rsidP="00353E41">
      <w:pPr>
        <w:ind w:left="284"/>
        <w:jc w:val="center"/>
        <w:rPr>
          <w:rFonts w:ascii="Arial" w:hAnsi="Arial" w:cs="Arial"/>
          <w:sz w:val="22"/>
          <w:szCs w:val="22"/>
        </w:rPr>
      </w:pPr>
      <w:r>
        <w:rPr>
          <w:rFonts w:ascii="Arial" w:hAnsi="Arial" w:cs="Arial"/>
          <w:i/>
          <w:sz w:val="18"/>
          <w:szCs w:val="18"/>
        </w:rPr>
        <w:t>/Dokładny adres zamieszkania/</w:t>
      </w:r>
    </w:p>
    <w:p w:rsidR="00353E41" w:rsidRDefault="00353E41" w:rsidP="00353E41">
      <w:pPr>
        <w:ind w:left="284"/>
        <w:rPr>
          <w:rFonts w:ascii="Arial" w:hAnsi="Arial" w:cs="Arial"/>
          <w:sz w:val="22"/>
          <w:szCs w:val="22"/>
        </w:rPr>
      </w:pPr>
      <w:r>
        <w:rPr>
          <w:rFonts w:ascii="Arial" w:hAnsi="Arial" w:cs="Arial"/>
          <w:sz w:val="22"/>
          <w:szCs w:val="22"/>
        </w:rPr>
        <w:t>legitymującego(ą) się dowodem osobistym: seria i nr</w:t>
      </w:r>
      <w:r>
        <w:rPr>
          <w:rFonts w:ascii="Arial" w:hAnsi="Arial" w:cs="Arial"/>
          <w:i/>
          <w:iCs/>
          <w:sz w:val="16"/>
          <w:szCs w:val="16"/>
        </w:rPr>
        <w:t xml:space="preserve"> </w:t>
      </w:r>
      <w:r>
        <w:rPr>
          <w:rFonts w:ascii="Arial" w:hAnsi="Arial" w:cs="Arial"/>
          <w:sz w:val="16"/>
          <w:szCs w:val="16"/>
        </w:rPr>
        <w:t>........................................…............</w:t>
      </w:r>
      <w:r>
        <w:rPr>
          <w:rFonts w:ascii="Arial" w:hAnsi="Arial" w:cs="Arial"/>
          <w:sz w:val="18"/>
          <w:szCs w:val="18"/>
        </w:rPr>
        <w:t xml:space="preserve"> </w:t>
      </w:r>
      <w:r>
        <w:rPr>
          <w:rFonts w:ascii="Arial" w:hAnsi="Arial" w:cs="Arial"/>
          <w:sz w:val="22"/>
          <w:szCs w:val="22"/>
        </w:rPr>
        <w:t xml:space="preserve">wydanym przez </w:t>
      </w:r>
      <w:r>
        <w:rPr>
          <w:rFonts w:ascii="Arial" w:hAnsi="Arial" w:cs="Arial"/>
          <w:sz w:val="16"/>
          <w:szCs w:val="16"/>
        </w:rPr>
        <w:t xml:space="preserve">....................................................………………................. </w:t>
      </w:r>
      <w:r>
        <w:rPr>
          <w:rFonts w:ascii="Arial" w:hAnsi="Arial" w:cs="Arial"/>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Pr>
          <w:rFonts w:ascii="Arial" w:hAnsi="Arial" w:cs="Arial"/>
          <w:b/>
          <w:bCs/>
          <w:sz w:val="22"/>
          <w:szCs w:val="22"/>
        </w:rPr>
        <w:t>*</w:t>
      </w:r>
      <w:r>
        <w:rPr>
          <w:rFonts w:ascii="Arial" w:hAnsi="Arial" w:cs="Arial"/>
          <w:sz w:val="22"/>
          <w:szCs w:val="22"/>
        </w:rPr>
        <w:t>.</w:t>
      </w:r>
      <w:r>
        <w:rPr>
          <w:rFonts w:ascii="Arial" w:hAnsi="Arial" w:cs="Arial"/>
          <w:sz w:val="22"/>
          <w:szCs w:val="22"/>
        </w:rPr>
        <w:tab/>
      </w:r>
    </w:p>
    <w:p w:rsidR="00353E41" w:rsidRDefault="00353E41" w:rsidP="00353E41">
      <w:pPr>
        <w:ind w:left="284"/>
        <w:rPr>
          <w:rFonts w:ascii="Arial" w:hAnsi="Arial" w:cs="Arial"/>
          <w:sz w:val="16"/>
          <w:szCs w:val="16"/>
        </w:rPr>
      </w:pPr>
      <w:r>
        <w:rPr>
          <w:rFonts w:ascii="Arial" w:hAnsi="Arial" w:cs="Arial"/>
          <w:sz w:val="22"/>
          <w:szCs w:val="22"/>
        </w:rPr>
        <w:t xml:space="preserve">Adres do korespondencji związanej z w/w postępowaniem: </w:t>
      </w:r>
    </w:p>
    <w:p w:rsidR="00353E41" w:rsidRDefault="00353E41" w:rsidP="00353E41">
      <w:pPr>
        <w:ind w:left="284"/>
        <w:rPr>
          <w:rFonts w:ascii="Arial" w:hAnsi="Arial" w:cs="Arial"/>
          <w:i/>
          <w:iCs/>
          <w:sz w:val="18"/>
          <w:szCs w:val="18"/>
        </w:rPr>
      </w:pPr>
      <w:r>
        <w:rPr>
          <w:rFonts w:ascii="Arial" w:hAnsi="Arial" w:cs="Arial"/>
          <w:sz w:val="16"/>
          <w:szCs w:val="16"/>
        </w:rPr>
        <w:t>.............................................................................................................……………………………………...........................</w:t>
      </w:r>
    </w:p>
    <w:p w:rsidR="00353E41" w:rsidRDefault="00353E41" w:rsidP="00353E41">
      <w:pPr>
        <w:ind w:left="284"/>
        <w:jc w:val="center"/>
        <w:rPr>
          <w:rFonts w:ascii="Arial" w:hAnsi="Arial" w:cs="Arial"/>
          <w:sz w:val="22"/>
          <w:szCs w:val="22"/>
        </w:rPr>
      </w:pPr>
      <w:r>
        <w:rPr>
          <w:rFonts w:ascii="Arial" w:hAnsi="Arial" w:cs="Arial"/>
          <w:i/>
          <w:iCs/>
          <w:sz w:val="18"/>
          <w:szCs w:val="18"/>
        </w:rPr>
        <w:t>/Dokładny adres /</w:t>
      </w:r>
    </w:p>
    <w:p w:rsidR="00353E41" w:rsidRDefault="00353E41" w:rsidP="00353E41">
      <w:pPr>
        <w:ind w:left="284"/>
        <w:rPr>
          <w:rFonts w:ascii="Arial" w:hAnsi="Arial" w:cs="Arial"/>
          <w:i/>
          <w:iCs/>
          <w:sz w:val="18"/>
          <w:szCs w:val="18"/>
        </w:rPr>
      </w:pPr>
      <w:r>
        <w:rPr>
          <w:rFonts w:ascii="Arial" w:hAnsi="Arial" w:cs="Arial"/>
          <w:sz w:val="22"/>
          <w:szCs w:val="22"/>
        </w:rPr>
        <w:lastRenderedPageBreak/>
        <w:t xml:space="preserve">Wykonawca :  </w:t>
      </w:r>
      <w:r>
        <w:rPr>
          <w:rFonts w:ascii="Arial" w:hAnsi="Arial" w:cs="Arial"/>
          <w:sz w:val="16"/>
          <w:szCs w:val="16"/>
        </w:rPr>
        <w:t xml:space="preserve">............................................................................……………………………….................................... </w:t>
      </w:r>
    </w:p>
    <w:p w:rsidR="00353E41" w:rsidRDefault="00353E41" w:rsidP="00353E41">
      <w:pPr>
        <w:ind w:left="284"/>
        <w:jc w:val="center"/>
        <w:rPr>
          <w:rFonts w:ascii="Arial" w:hAnsi="Arial" w:cs="Arial"/>
          <w:iCs/>
          <w:sz w:val="22"/>
          <w:szCs w:val="22"/>
        </w:rPr>
      </w:pPr>
      <w:r>
        <w:rPr>
          <w:rFonts w:ascii="Arial" w:hAnsi="Arial" w:cs="Arial"/>
          <w:i/>
          <w:iCs/>
          <w:sz w:val="18"/>
          <w:szCs w:val="18"/>
        </w:rPr>
        <w:t xml:space="preserve"> /Nazwa i adres Wykonawcy/</w:t>
      </w:r>
    </w:p>
    <w:p w:rsidR="00353E41" w:rsidRDefault="00353E41" w:rsidP="00353E41">
      <w:pPr>
        <w:ind w:left="284"/>
        <w:rPr>
          <w:rFonts w:ascii="Arial" w:hAnsi="Arial" w:cs="Arial"/>
          <w:iCs/>
          <w:sz w:val="22"/>
          <w:szCs w:val="22"/>
        </w:rPr>
      </w:pPr>
      <w:r>
        <w:rPr>
          <w:rFonts w:ascii="Arial" w:hAnsi="Arial" w:cs="Arial"/>
          <w:iCs/>
          <w:sz w:val="22"/>
          <w:szCs w:val="22"/>
        </w:rPr>
        <w:t xml:space="preserve">1. Imię i nazwisko: </w:t>
      </w:r>
      <w:r>
        <w:rPr>
          <w:rFonts w:ascii="Arial" w:hAnsi="Arial" w:cs="Arial"/>
          <w:iCs/>
          <w:sz w:val="16"/>
          <w:szCs w:val="16"/>
        </w:rPr>
        <w:t xml:space="preserve">........…………………………………………………………………………………………………… </w:t>
      </w:r>
    </w:p>
    <w:p w:rsidR="00353E41" w:rsidRDefault="00353E41" w:rsidP="00353E41">
      <w:pPr>
        <w:rPr>
          <w:rFonts w:ascii="Arial" w:hAnsi="Arial" w:cs="Arial"/>
          <w:iCs/>
          <w:sz w:val="22"/>
          <w:szCs w:val="22"/>
        </w:rPr>
      </w:pPr>
    </w:p>
    <w:p w:rsidR="00353E41" w:rsidRDefault="00353E41" w:rsidP="00353E41">
      <w:pPr>
        <w:ind w:left="284"/>
        <w:rPr>
          <w:rFonts w:ascii="Arial" w:hAnsi="Arial" w:cs="Arial"/>
          <w:i/>
          <w:iCs/>
          <w:sz w:val="22"/>
          <w:szCs w:val="22"/>
        </w:rPr>
      </w:pPr>
      <w:r>
        <w:rPr>
          <w:rFonts w:ascii="Arial" w:hAnsi="Arial" w:cs="Arial"/>
          <w:iCs/>
          <w:sz w:val="22"/>
          <w:szCs w:val="22"/>
        </w:rPr>
        <w:t>2. Imię i nazwisko:</w:t>
      </w:r>
      <w:r>
        <w:rPr>
          <w:rFonts w:ascii="Arial" w:hAnsi="Arial" w:cs="Arial"/>
          <w:iCs/>
          <w:sz w:val="16"/>
          <w:szCs w:val="16"/>
        </w:rPr>
        <w:t xml:space="preserve"> ........……………………………………………………………………………………………………</w:t>
      </w:r>
    </w:p>
    <w:p w:rsidR="00353E41" w:rsidRDefault="00353E41" w:rsidP="00353E41">
      <w:pPr>
        <w:tabs>
          <w:tab w:val="left" w:pos="8310"/>
        </w:tabs>
        <w:ind w:left="284"/>
        <w:rPr>
          <w:rFonts w:ascii="Arial" w:hAnsi="Arial" w:cs="Arial"/>
          <w:i/>
          <w:iCs/>
          <w:sz w:val="22"/>
          <w:szCs w:val="22"/>
        </w:rPr>
      </w:pPr>
    </w:p>
    <w:p w:rsidR="00353E41" w:rsidRDefault="00353E41" w:rsidP="00353E41">
      <w:pPr>
        <w:ind w:left="284"/>
        <w:rPr>
          <w:rFonts w:ascii="Arial" w:hAnsi="Arial" w:cs="Arial"/>
          <w:i/>
          <w:iCs/>
          <w:sz w:val="18"/>
          <w:szCs w:val="18"/>
        </w:rPr>
      </w:pPr>
      <w:r>
        <w:rPr>
          <w:rFonts w:ascii="Arial" w:hAnsi="Arial" w:cs="Arial"/>
          <w:sz w:val="22"/>
          <w:szCs w:val="22"/>
        </w:rPr>
        <w:t xml:space="preserve">Wykonawca : </w:t>
      </w:r>
      <w:r>
        <w:rPr>
          <w:rFonts w:ascii="Arial" w:hAnsi="Arial" w:cs="Arial"/>
          <w:sz w:val="16"/>
          <w:szCs w:val="16"/>
        </w:rPr>
        <w:t xml:space="preserve"> .........................................................................................................………………………………....... </w:t>
      </w:r>
    </w:p>
    <w:p w:rsidR="00353E41" w:rsidRDefault="00353E41" w:rsidP="00353E41">
      <w:pPr>
        <w:ind w:left="284"/>
        <w:jc w:val="center"/>
        <w:rPr>
          <w:rFonts w:ascii="Arial" w:hAnsi="Arial" w:cs="Arial"/>
          <w:iCs/>
          <w:sz w:val="22"/>
          <w:szCs w:val="22"/>
        </w:rPr>
      </w:pPr>
      <w:r>
        <w:rPr>
          <w:rFonts w:ascii="Arial" w:hAnsi="Arial" w:cs="Arial"/>
          <w:i/>
          <w:iCs/>
          <w:sz w:val="18"/>
          <w:szCs w:val="18"/>
        </w:rPr>
        <w:t>/Nazwa i adres Wykonawcy/</w:t>
      </w:r>
    </w:p>
    <w:p w:rsidR="00353E41" w:rsidRDefault="00353E41" w:rsidP="00353E41">
      <w:pPr>
        <w:ind w:left="284"/>
        <w:rPr>
          <w:rFonts w:ascii="Arial" w:hAnsi="Arial" w:cs="Arial"/>
          <w:iCs/>
          <w:sz w:val="16"/>
          <w:szCs w:val="16"/>
        </w:rPr>
      </w:pPr>
      <w:r>
        <w:rPr>
          <w:rFonts w:ascii="Arial" w:hAnsi="Arial" w:cs="Arial"/>
          <w:iCs/>
          <w:sz w:val="22"/>
          <w:szCs w:val="22"/>
        </w:rPr>
        <w:t xml:space="preserve">1. Imię i nazwisko: </w:t>
      </w:r>
      <w:r>
        <w:rPr>
          <w:rFonts w:ascii="Arial" w:hAnsi="Arial" w:cs="Arial"/>
          <w:iCs/>
          <w:sz w:val="16"/>
          <w:szCs w:val="16"/>
        </w:rPr>
        <w:t>.......…………………………………………………………………………………………………….</w:t>
      </w:r>
    </w:p>
    <w:p w:rsidR="00353E41" w:rsidRDefault="00353E41" w:rsidP="00353E41">
      <w:pPr>
        <w:rPr>
          <w:rFonts w:ascii="Arial" w:hAnsi="Arial" w:cs="Arial"/>
          <w:iCs/>
          <w:sz w:val="16"/>
          <w:szCs w:val="16"/>
        </w:rPr>
      </w:pPr>
    </w:p>
    <w:p w:rsidR="00353E41" w:rsidRDefault="00353E41" w:rsidP="00353E41">
      <w:pPr>
        <w:ind w:left="284"/>
        <w:rPr>
          <w:rFonts w:ascii="Arial" w:hAnsi="Arial" w:cs="Arial"/>
          <w:iCs/>
          <w:sz w:val="22"/>
          <w:szCs w:val="22"/>
        </w:rPr>
      </w:pPr>
      <w:r>
        <w:rPr>
          <w:rFonts w:ascii="Arial" w:hAnsi="Arial" w:cs="Arial"/>
          <w:iCs/>
          <w:sz w:val="22"/>
          <w:szCs w:val="22"/>
        </w:rPr>
        <w:t xml:space="preserve">2. Imię i nazwisko: </w:t>
      </w:r>
      <w:r>
        <w:rPr>
          <w:rFonts w:ascii="Arial" w:hAnsi="Arial" w:cs="Arial"/>
          <w:iCs/>
          <w:sz w:val="16"/>
          <w:szCs w:val="16"/>
        </w:rPr>
        <w:t>.......…………………………………………………………………………………………………….</w:t>
      </w:r>
    </w:p>
    <w:p w:rsidR="00353E41" w:rsidRDefault="00353E41" w:rsidP="00353E41">
      <w:pPr>
        <w:rPr>
          <w:rFonts w:ascii="Arial" w:hAnsi="Arial" w:cs="Arial"/>
          <w:iCs/>
          <w:sz w:val="22"/>
          <w:szCs w:val="22"/>
        </w:rPr>
      </w:pPr>
    </w:p>
    <w:p w:rsidR="00353E41" w:rsidRDefault="00353E41" w:rsidP="00353E41">
      <w:pPr>
        <w:rPr>
          <w:rFonts w:ascii="Arial" w:hAnsi="Arial" w:cs="Arial"/>
          <w:sz w:val="16"/>
          <w:szCs w:val="16"/>
        </w:rPr>
      </w:pPr>
      <w:r>
        <w:rPr>
          <w:rFonts w:ascii="Arial" w:hAnsi="Arial" w:cs="Arial"/>
          <w:sz w:val="22"/>
          <w:szCs w:val="22"/>
        </w:rPr>
        <w:t xml:space="preserve">Podpis pełnomocnika </w:t>
      </w:r>
      <w:r>
        <w:rPr>
          <w:rFonts w:ascii="Arial" w:hAnsi="Arial" w:cs="Arial"/>
          <w:sz w:val="16"/>
          <w:szCs w:val="16"/>
        </w:rPr>
        <w:t>............................................…………………........................................</w:t>
      </w:r>
    </w:p>
    <w:p w:rsidR="00353E41" w:rsidRDefault="00353E41" w:rsidP="00353E41">
      <w:pPr>
        <w:sectPr w:rsidR="00353E41">
          <w:footerReference w:type="default" r:id="rId12"/>
          <w:pgSz w:w="11906" w:h="16838"/>
          <w:pgMar w:top="1417" w:right="1417" w:bottom="1417" w:left="1417" w:header="708" w:footer="708" w:gutter="0"/>
          <w:cols w:space="708"/>
          <w:docGrid w:linePitch="600" w:charSpace="32768"/>
        </w:sectPr>
      </w:pPr>
    </w:p>
    <w:p w:rsidR="00353E41" w:rsidRPr="005772AB" w:rsidRDefault="00353E41" w:rsidP="00353E41">
      <w:pPr>
        <w:jc w:val="right"/>
        <w:rPr>
          <w:rFonts w:ascii="Arial" w:hAnsi="Arial" w:cs="Arial"/>
          <w:b/>
          <w:sz w:val="22"/>
          <w:szCs w:val="22"/>
        </w:rPr>
      </w:pPr>
      <w:r w:rsidRPr="005772AB">
        <w:rPr>
          <w:rFonts w:ascii="Arial" w:hAnsi="Arial" w:cs="Arial"/>
          <w:b/>
          <w:bCs/>
          <w:sz w:val="22"/>
          <w:szCs w:val="22"/>
        </w:rPr>
        <w:lastRenderedPageBreak/>
        <w:t xml:space="preserve">Załącznik nr 8 a do SIWZ </w:t>
      </w:r>
    </w:p>
    <w:p w:rsidR="00353E41" w:rsidRDefault="00353E41" w:rsidP="00353E41">
      <w:pPr>
        <w:rPr>
          <w:rFonts w:ascii="Arial" w:hAnsi="Arial" w:cs="Arial"/>
          <w:b/>
          <w:i/>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Pr="0052339D" w:rsidRDefault="00353E41" w:rsidP="00353E41">
      <w:pPr>
        <w:autoSpaceDN w:val="0"/>
        <w:textAlignment w:val="baseline"/>
        <w:rPr>
          <w:rFonts w:ascii="Arial" w:hAnsi="Arial" w:cs="Arial"/>
          <w:b/>
          <w:i/>
          <w:kern w:val="3"/>
          <w:sz w:val="22"/>
          <w:szCs w:val="22"/>
        </w:rPr>
      </w:pPr>
    </w:p>
    <w:p w:rsidR="00353E41" w:rsidRPr="0052339D" w:rsidRDefault="00353E41" w:rsidP="00353E41">
      <w:pPr>
        <w:autoSpaceDN w:val="0"/>
        <w:spacing w:line="240" w:lineRule="atLeast"/>
        <w:jc w:val="center"/>
        <w:rPr>
          <w:rFonts w:ascii="Arial" w:eastAsia="Lucida Sans Unicode" w:hAnsi="Arial" w:cs="Arial"/>
          <w:kern w:val="3"/>
          <w:sz w:val="22"/>
          <w:szCs w:val="22"/>
        </w:rPr>
      </w:pPr>
      <w:r w:rsidRPr="0052339D">
        <w:rPr>
          <w:rFonts w:ascii="Arial" w:eastAsia="Lucida Sans Unicode" w:hAnsi="Arial" w:cs="Arial"/>
          <w:kern w:val="3"/>
          <w:sz w:val="22"/>
          <w:szCs w:val="22"/>
        </w:rPr>
        <w:t>.........................................................</w:t>
      </w:r>
    </w:p>
    <w:p w:rsidR="00353E41" w:rsidRPr="0052339D" w:rsidRDefault="00353E41" w:rsidP="00353E41">
      <w:pPr>
        <w:autoSpaceDN w:val="0"/>
        <w:spacing w:line="240" w:lineRule="atLeast"/>
        <w:jc w:val="center"/>
        <w:rPr>
          <w:rFonts w:eastAsia="Lucida Sans Unicode" w:cs="Tahoma"/>
          <w:kern w:val="3"/>
        </w:rPr>
      </w:pPr>
      <w:r w:rsidRPr="0052339D">
        <w:rPr>
          <w:rFonts w:ascii="Arial" w:hAnsi="Arial" w:cs="Arial"/>
          <w:i/>
          <w:sz w:val="22"/>
          <w:szCs w:val="22"/>
        </w:rPr>
        <w:t>/pieczęć adresowa firmy wykonawcy(ów)/</w:t>
      </w:r>
    </w:p>
    <w:p w:rsidR="00353E41" w:rsidRPr="0052339D" w:rsidRDefault="00353E41" w:rsidP="00353E41">
      <w:pPr>
        <w:autoSpaceDN w:val="0"/>
        <w:spacing w:line="240" w:lineRule="atLeast"/>
        <w:ind w:left="714" w:hanging="357"/>
        <w:jc w:val="both"/>
        <w:rPr>
          <w:rFonts w:ascii="Arial" w:hAnsi="Arial" w:cs="Arial"/>
          <w:i/>
          <w:sz w:val="22"/>
          <w:szCs w:val="22"/>
        </w:rPr>
      </w:pPr>
    </w:p>
    <w:p w:rsidR="00353E41" w:rsidRPr="0052339D" w:rsidRDefault="00353E41" w:rsidP="00353E41">
      <w:pPr>
        <w:autoSpaceDN w:val="0"/>
        <w:spacing w:line="240" w:lineRule="atLeast"/>
        <w:ind w:left="714" w:hanging="357"/>
        <w:jc w:val="center"/>
        <w:rPr>
          <w:rFonts w:ascii="Arial" w:hAnsi="Arial" w:cs="Arial"/>
          <w:b/>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r w:rsidRPr="0052339D">
        <w:rPr>
          <w:rFonts w:ascii="Arial" w:hAnsi="Arial" w:cs="Arial"/>
          <w:sz w:val="22"/>
          <w:szCs w:val="22"/>
        </w:rPr>
        <w:t>................................................................................................................................</w:t>
      </w:r>
    </w:p>
    <w:p w:rsidR="00353E41" w:rsidRPr="0052339D" w:rsidRDefault="00353E41" w:rsidP="00353E41">
      <w:pPr>
        <w:autoSpaceDN w:val="0"/>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353E41" w:rsidRPr="0052339D" w:rsidRDefault="00353E41" w:rsidP="00353E41">
      <w:pPr>
        <w:autoSpaceDN w:val="0"/>
        <w:spacing w:line="240" w:lineRule="atLeast"/>
        <w:ind w:left="714" w:hanging="357"/>
        <w:jc w:val="center"/>
        <w:rPr>
          <w:rFonts w:ascii="Arial" w:hAnsi="Arial" w:cs="Arial"/>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r w:rsidRPr="0052339D">
        <w:rPr>
          <w:rFonts w:ascii="Arial" w:hAnsi="Arial" w:cs="Arial"/>
          <w:sz w:val="22"/>
          <w:szCs w:val="22"/>
        </w:rPr>
        <w:t>................................................................................................................................</w:t>
      </w:r>
    </w:p>
    <w:p w:rsidR="00353E41" w:rsidRPr="0052339D" w:rsidRDefault="00353E41" w:rsidP="00353E41">
      <w:pPr>
        <w:autoSpaceDN w:val="0"/>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353E41" w:rsidRPr="0052339D" w:rsidRDefault="00353E41" w:rsidP="00353E41">
      <w:pPr>
        <w:autoSpaceDN w:val="0"/>
        <w:spacing w:line="240" w:lineRule="atLeast"/>
        <w:ind w:left="714" w:hanging="357"/>
        <w:jc w:val="center"/>
        <w:rPr>
          <w:rFonts w:ascii="Arial" w:hAnsi="Arial" w:cs="Arial"/>
          <w:i/>
          <w:sz w:val="22"/>
          <w:szCs w:val="22"/>
        </w:rPr>
      </w:pPr>
    </w:p>
    <w:p w:rsidR="00353E41" w:rsidRPr="0052339D" w:rsidRDefault="00353E41" w:rsidP="00353E41">
      <w:pPr>
        <w:autoSpaceDE w:val="0"/>
        <w:autoSpaceDN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353E41" w:rsidRPr="0052339D" w:rsidRDefault="00353E41" w:rsidP="00353E41">
      <w:pPr>
        <w:autoSpaceDE w:val="0"/>
        <w:autoSpaceDN w:val="0"/>
        <w:spacing w:line="240" w:lineRule="atLeast"/>
        <w:ind w:left="714" w:hanging="357"/>
        <w:jc w:val="center"/>
        <w:rPr>
          <w:rFonts w:ascii="Arial" w:hAnsi="Arial" w:cs="Arial"/>
          <w:b/>
          <w:bCs/>
          <w:sz w:val="22"/>
          <w:szCs w:val="22"/>
        </w:rPr>
      </w:pPr>
      <w:r w:rsidRPr="0052339D">
        <w:rPr>
          <w:rFonts w:ascii="Arial" w:hAnsi="Arial" w:cs="Arial"/>
          <w:b/>
          <w:bCs/>
          <w:sz w:val="22"/>
          <w:szCs w:val="22"/>
        </w:rPr>
        <w:t>O PRZYNALEŻNOŚCI DO GRUPY KAPITAŁOWEJ</w:t>
      </w:r>
    </w:p>
    <w:p w:rsidR="00353E41" w:rsidRPr="0052339D" w:rsidRDefault="00353E41" w:rsidP="00353E41">
      <w:pPr>
        <w:autoSpaceDE w:val="0"/>
        <w:autoSpaceDN w:val="0"/>
        <w:spacing w:line="240" w:lineRule="atLeast"/>
        <w:ind w:left="714" w:hanging="357"/>
        <w:jc w:val="both"/>
        <w:rPr>
          <w:rFonts w:ascii="Arial" w:hAnsi="Arial" w:cs="Arial"/>
          <w:sz w:val="22"/>
          <w:szCs w:val="22"/>
        </w:rPr>
      </w:pPr>
    </w:p>
    <w:p w:rsidR="00353E41" w:rsidRPr="0052339D" w:rsidRDefault="00353E41" w:rsidP="00353E41">
      <w:pPr>
        <w:autoSpaceDE w:val="0"/>
        <w:autoSpaceDN w:val="0"/>
        <w:spacing w:line="240" w:lineRule="atLeast"/>
        <w:ind w:left="714" w:hanging="357"/>
        <w:jc w:val="center"/>
        <w:rPr>
          <w:rFonts w:eastAsia="Lucida Sans Unicode" w:cs="Tahoma"/>
          <w:kern w:val="3"/>
        </w:rP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nie należą do grupy kapitałowej nie składają przedmiotowego oświadczenia)</w:t>
      </w:r>
    </w:p>
    <w:p w:rsidR="00353E41" w:rsidRPr="0052339D" w:rsidRDefault="00353E41" w:rsidP="00353E41">
      <w:pPr>
        <w:autoSpaceDE w:val="0"/>
        <w:autoSpaceDN w:val="0"/>
        <w:spacing w:line="240" w:lineRule="atLeast"/>
        <w:ind w:left="714" w:hanging="357"/>
        <w:jc w:val="both"/>
        <w:rPr>
          <w:rFonts w:ascii="Arial" w:hAnsi="Arial" w:cs="Arial"/>
          <w:sz w:val="22"/>
          <w:szCs w:val="22"/>
        </w:rPr>
      </w:pPr>
    </w:p>
    <w:p w:rsidR="00353E41" w:rsidRPr="0052339D" w:rsidRDefault="00353E41" w:rsidP="00353E41">
      <w:pPr>
        <w:autoSpaceDN w:val="0"/>
        <w:spacing w:line="240" w:lineRule="atLeast"/>
        <w:ind w:left="720" w:hanging="720"/>
        <w:textAlignment w:val="baseline"/>
        <w:rPr>
          <w:rFonts w:ascii="Arial" w:hAnsi="Arial" w:cs="Arial"/>
          <w:sz w:val="22"/>
          <w:szCs w:val="22"/>
        </w:rPr>
      </w:pPr>
      <w:r w:rsidRPr="0052339D">
        <w:rPr>
          <w:rFonts w:ascii="Arial" w:hAnsi="Arial" w:cs="Arial"/>
          <w:sz w:val="22"/>
          <w:szCs w:val="22"/>
        </w:rPr>
        <w:t xml:space="preserve">     Składając ofertę w postępowaniu o udzielenie zamówienia publicznego o nazwie:</w:t>
      </w:r>
    </w:p>
    <w:p w:rsidR="00353E41" w:rsidRPr="0052339D" w:rsidRDefault="00353E41" w:rsidP="00353E41">
      <w:pPr>
        <w:autoSpaceDN w:val="0"/>
        <w:spacing w:line="240" w:lineRule="atLeast"/>
        <w:ind w:left="720" w:hanging="720"/>
        <w:jc w:val="center"/>
        <w:rPr>
          <w:rFonts w:ascii="Arial" w:hAnsi="Arial" w:cs="Arial"/>
          <w:b/>
          <w:bCs/>
          <w:kern w:val="1"/>
          <w:sz w:val="22"/>
          <w:szCs w:val="22"/>
        </w:rPr>
      </w:pPr>
    </w:p>
    <w:p w:rsidR="00960EA6" w:rsidRDefault="00960EA6" w:rsidP="00960EA6">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Pr="002D172D" w:rsidRDefault="00353E41" w:rsidP="00353E41">
      <w:pPr>
        <w:jc w:val="center"/>
        <w:rPr>
          <w:rFonts w:ascii="Arial" w:hAnsi="Arial" w:cs="Arial"/>
          <w:b/>
          <w:sz w:val="22"/>
          <w:szCs w:val="22"/>
        </w:rPr>
      </w:pPr>
    </w:p>
    <w:p w:rsidR="00353E41" w:rsidRPr="00C74D97" w:rsidRDefault="00353E41" w:rsidP="00353E41">
      <w:pPr>
        <w:jc w:val="center"/>
        <w:rPr>
          <w:rFonts w:ascii="Arial" w:hAnsi="Arial" w:cs="Arial"/>
          <w:b/>
          <w:bCs/>
          <w:sz w:val="22"/>
          <w:szCs w:val="22"/>
        </w:rPr>
      </w:pPr>
    </w:p>
    <w:p w:rsidR="00353E41" w:rsidRPr="0052339D" w:rsidRDefault="00353E41" w:rsidP="00353E41">
      <w:pPr>
        <w:autoSpaceDN w:val="0"/>
        <w:spacing w:line="240" w:lineRule="atLeast"/>
        <w:jc w:val="center"/>
        <w:rPr>
          <w:rFonts w:ascii="Arial" w:hAnsi="Arial" w:cs="Arial"/>
          <w:b/>
          <w:bCs/>
          <w:i/>
          <w:kern w:val="1"/>
          <w:sz w:val="22"/>
          <w:szCs w:val="22"/>
        </w:rPr>
      </w:pPr>
    </w:p>
    <w:p w:rsidR="00353E41" w:rsidRPr="0052339D" w:rsidRDefault="00353E41" w:rsidP="00353E41">
      <w:pPr>
        <w:autoSpaceDE w:val="0"/>
        <w:autoSpaceDN w:val="0"/>
        <w:spacing w:line="240" w:lineRule="atLeast"/>
        <w:ind w:left="284"/>
        <w:jc w:val="both"/>
        <w:rPr>
          <w:rFonts w:eastAsia="Lucida Sans Unicode" w:cs="Tahoma"/>
          <w:kern w:val="3"/>
        </w:rPr>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w:t>
      </w:r>
      <w:r w:rsidRPr="0052339D">
        <w:rPr>
          <w:rFonts w:ascii="Arial" w:hAnsi="Arial" w:cs="Arial"/>
          <w:sz w:val="22"/>
          <w:szCs w:val="22"/>
        </w:rPr>
        <w:t xml:space="preserve"> </w:t>
      </w:r>
      <w:r w:rsidRPr="0052339D">
        <w:rPr>
          <w:rFonts w:ascii="Arial" w:hAnsi="Arial" w:cs="Arial"/>
          <w:b/>
          <w:bCs/>
          <w:sz w:val="22"/>
          <w:szCs w:val="22"/>
        </w:rPr>
        <w:t>wykonawca przynależy do grupy kapitałowej</w:t>
      </w:r>
      <w:r w:rsidRPr="0052339D">
        <w:rPr>
          <w:rFonts w:ascii="Arial" w:hAnsi="Arial" w:cs="Arial"/>
          <w:sz w:val="22"/>
          <w:szCs w:val="22"/>
        </w:rPr>
        <w:t xml:space="preserve">,                             w rozumieniu ustawy z dnia 16 lutego 2007 r. o ochronie konkurencji i konsumentów                    (Dz. U. z 2015 r., poz. 184, z </w:t>
      </w:r>
      <w:proofErr w:type="spellStart"/>
      <w:r w:rsidRPr="0052339D">
        <w:rPr>
          <w:rFonts w:ascii="Arial" w:hAnsi="Arial" w:cs="Arial"/>
          <w:sz w:val="22"/>
          <w:szCs w:val="22"/>
        </w:rPr>
        <w:t>późn</w:t>
      </w:r>
      <w:proofErr w:type="spellEnd"/>
      <w:r w:rsidRPr="0052339D">
        <w:rPr>
          <w:rFonts w:ascii="Arial" w:hAnsi="Arial" w:cs="Arial"/>
          <w:sz w:val="22"/>
          <w:szCs w:val="22"/>
        </w:rPr>
        <w:t xml:space="preserve">. zm.) </w:t>
      </w:r>
      <w:r w:rsidRPr="0052339D">
        <w:rPr>
          <w:rFonts w:ascii="Arial" w:hAnsi="Arial" w:cs="Arial"/>
          <w:b/>
          <w:sz w:val="22"/>
          <w:szCs w:val="22"/>
        </w:rPr>
        <w:t>i w związku z powyższym przedkładam listę podmiotów należących do tej samej grupy kapitałowej:</w:t>
      </w:r>
    </w:p>
    <w:p w:rsidR="00353E41" w:rsidRPr="0052339D" w:rsidRDefault="00353E41" w:rsidP="00353E41">
      <w:pPr>
        <w:autoSpaceDE w:val="0"/>
        <w:autoSpaceDN w:val="0"/>
        <w:spacing w:line="240" w:lineRule="atLeast"/>
        <w:ind w:left="714" w:hanging="357"/>
        <w:jc w:val="both"/>
        <w:rPr>
          <w:rFonts w:ascii="Arial" w:hAnsi="Arial" w:cs="Arial"/>
          <w:sz w:val="22"/>
          <w:szCs w:val="22"/>
        </w:rPr>
      </w:pPr>
    </w:p>
    <w:tbl>
      <w:tblPr>
        <w:tblW w:w="8895" w:type="dxa"/>
        <w:tblInd w:w="392" w:type="dxa"/>
        <w:tblLayout w:type="fixed"/>
        <w:tblCellMar>
          <w:left w:w="10" w:type="dxa"/>
          <w:right w:w="10" w:type="dxa"/>
        </w:tblCellMar>
        <w:tblLook w:val="0000" w:firstRow="0" w:lastRow="0" w:firstColumn="0" w:lastColumn="0" w:noHBand="0" w:noVBand="0"/>
      </w:tblPr>
      <w:tblGrid>
        <w:gridCol w:w="903"/>
        <w:gridCol w:w="7992"/>
      </w:tblGrid>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center"/>
              <w:rPr>
                <w:rFonts w:ascii="Arial" w:hAnsi="Arial" w:cs="Arial"/>
                <w:b/>
                <w:sz w:val="22"/>
                <w:szCs w:val="22"/>
              </w:rPr>
            </w:pPr>
            <w:r w:rsidRPr="0052339D">
              <w:rPr>
                <w:rFonts w:ascii="Arial" w:hAnsi="Arial" w:cs="Arial"/>
                <w:b/>
                <w:sz w:val="22"/>
                <w:szCs w:val="22"/>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center"/>
              <w:rPr>
                <w:rFonts w:ascii="Arial" w:hAnsi="Arial" w:cs="Arial"/>
                <w:b/>
                <w:sz w:val="22"/>
                <w:szCs w:val="22"/>
              </w:rPr>
            </w:pPr>
            <w:r w:rsidRPr="0052339D">
              <w:rPr>
                <w:rFonts w:ascii="Arial" w:hAnsi="Arial" w:cs="Arial"/>
                <w:b/>
                <w:sz w:val="22"/>
                <w:szCs w:val="22"/>
              </w:rPr>
              <w:t>Członek grupy kapitałowej (nazwa, adres):</w:t>
            </w:r>
          </w:p>
        </w:tc>
      </w:tr>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rPr>
                <w:rFonts w:ascii="Arial" w:hAnsi="Arial" w:cs="Arial"/>
                <w:b/>
                <w:sz w:val="22"/>
                <w:szCs w:val="22"/>
              </w:rPr>
            </w:pPr>
            <w:r w:rsidRPr="0052339D">
              <w:rPr>
                <w:rFonts w:ascii="Arial" w:hAnsi="Arial" w:cs="Arial"/>
                <w:b/>
                <w:sz w:val="22"/>
                <w:szCs w:val="22"/>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sz w:val="22"/>
                <w:szCs w:val="22"/>
              </w:rPr>
            </w:pPr>
          </w:p>
        </w:tc>
      </w:tr>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b/>
                <w:sz w:val="22"/>
                <w:szCs w:val="22"/>
              </w:rPr>
            </w:pPr>
            <w:r w:rsidRPr="0052339D">
              <w:rPr>
                <w:rFonts w:ascii="Arial" w:hAnsi="Arial" w:cs="Arial"/>
                <w:b/>
                <w:sz w:val="22"/>
                <w:szCs w:val="22"/>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sz w:val="22"/>
                <w:szCs w:val="22"/>
              </w:rPr>
            </w:pPr>
          </w:p>
        </w:tc>
      </w:tr>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b/>
                <w:sz w:val="22"/>
                <w:szCs w:val="22"/>
              </w:rPr>
            </w:pPr>
            <w:r w:rsidRPr="0052339D">
              <w:rPr>
                <w:rFonts w:ascii="Arial" w:hAnsi="Arial" w:cs="Arial"/>
                <w:b/>
                <w:sz w:val="22"/>
                <w:szCs w:val="22"/>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sz w:val="22"/>
                <w:szCs w:val="22"/>
              </w:rPr>
            </w:pPr>
          </w:p>
        </w:tc>
      </w:tr>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b/>
                <w:sz w:val="22"/>
                <w:szCs w:val="22"/>
              </w:rPr>
            </w:pPr>
            <w:r w:rsidRPr="0052339D">
              <w:rPr>
                <w:rFonts w:ascii="Arial" w:hAnsi="Arial" w:cs="Arial"/>
                <w:b/>
                <w:sz w:val="22"/>
                <w:szCs w:val="22"/>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sz w:val="22"/>
                <w:szCs w:val="22"/>
              </w:rPr>
            </w:pPr>
          </w:p>
        </w:tc>
      </w:tr>
      <w:tr w:rsidR="00353E41" w:rsidRPr="0052339D" w:rsidTr="00856984">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jc w:val="center"/>
              <w:rPr>
                <w:rFonts w:ascii="Arial" w:hAnsi="Arial" w:cs="Arial"/>
                <w:sz w:val="22"/>
                <w:szCs w:val="22"/>
              </w:rPr>
            </w:pPr>
            <w:r w:rsidRPr="0052339D">
              <w:rPr>
                <w:rFonts w:ascii="Arial" w:hAnsi="Arial" w:cs="Arial"/>
                <w:sz w:val="22"/>
                <w:szCs w:val="22"/>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53E41" w:rsidRPr="0052339D" w:rsidRDefault="00353E41" w:rsidP="00856984">
            <w:pPr>
              <w:autoSpaceDE w:val="0"/>
              <w:autoSpaceDN w:val="0"/>
              <w:spacing w:line="360" w:lineRule="auto"/>
              <w:ind w:left="714" w:hanging="357"/>
              <w:jc w:val="both"/>
              <w:rPr>
                <w:rFonts w:ascii="Arial" w:hAnsi="Arial" w:cs="Arial"/>
                <w:sz w:val="22"/>
                <w:szCs w:val="22"/>
              </w:rPr>
            </w:pPr>
          </w:p>
        </w:tc>
      </w:tr>
    </w:tbl>
    <w:p w:rsidR="00353E41" w:rsidRPr="0052339D" w:rsidRDefault="00353E41" w:rsidP="00353E41">
      <w:pPr>
        <w:autoSpaceDE w:val="0"/>
        <w:autoSpaceDN w:val="0"/>
        <w:spacing w:line="240" w:lineRule="atLeast"/>
        <w:ind w:left="714" w:hanging="357"/>
        <w:jc w:val="both"/>
        <w:rPr>
          <w:rFonts w:ascii="Arial" w:hAnsi="Arial" w:cs="Arial"/>
          <w:b/>
          <w:bCs/>
          <w:sz w:val="22"/>
          <w:szCs w:val="22"/>
        </w:rPr>
      </w:pPr>
    </w:p>
    <w:p w:rsidR="00353E41" w:rsidRPr="0052339D" w:rsidRDefault="00353E41" w:rsidP="00353E41">
      <w:pPr>
        <w:autoSpaceDE w:val="0"/>
        <w:autoSpaceDN w:val="0"/>
        <w:spacing w:line="240" w:lineRule="atLeast"/>
        <w:ind w:left="714" w:hanging="357"/>
        <w:jc w:val="both"/>
        <w:rPr>
          <w:rFonts w:ascii="Arial" w:hAnsi="Arial" w:cs="Arial"/>
          <w:b/>
          <w:bCs/>
          <w:sz w:val="22"/>
          <w:szCs w:val="22"/>
        </w:rPr>
      </w:pPr>
    </w:p>
    <w:p w:rsidR="00353E41" w:rsidRPr="0052339D" w:rsidRDefault="00353E41" w:rsidP="00353E41">
      <w:pPr>
        <w:tabs>
          <w:tab w:val="left" w:pos="4320"/>
          <w:tab w:val="left" w:pos="9180"/>
        </w:tabs>
        <w:autoSpaceDN w:val="0"/>
        <w:spacing w:line="240" w:lineRule="atLeast"/>
        <w:ind w:left="714" w:hanging="357"/>
        <w:jc w:val="both"/>
        <w:rPr>
          <w:rFonts w:ascii="Arial" w:hAnsi="Arial" w:cs="Arial"/>
          <w:sz w:val="22"/>
          <w:szCs w:val="22"/>
        </w:rPr>
      </w:pPr>
      <w:r w:rsidRPr="0052339D">
        <w:rPr>
          <w:rFonts w:ascii="Arial" w:hAnsi="Arial" w:cs="Arial"/>
          <w:sz w:val="22"/>
          <w:szCs w:val="22"/>
        </w:rPr>
        <w:t>...........................................    .................................................................................</w:t>
      </w:r>
    </w:p>
    <w:p w:rsidR="00353E41" w:rsidRPr="0052339D" w:rsidRDefault="00353E41" w:rsidP="00353E41">
      <w:pPr>
        <w:autoSpaceDN w:val="0"/>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353E41" w:rsidRPr="0052339D" w:rsidRDefault="00353E41" w:rsidP="00353E41">
      <w:pPr>
        <w:autoSpaceDN w:val="0"/>
        <w:spacing w:line="240" w:lineRule="atLeast"/>
        <w:ind w:left="714" w:hanging="357"/>
        <w:jc w:val="both"/>
        <w:rPr>
          <w:rFonts w:eastAsia="Lucida Sans Unicode" w:cs="Tahoma"/>
          <w:kern w:val="3"/>
        </w:rPr>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r w:rsidRPr="0052339D">
        <w:rPr>
          <w:rFonts w:ascii="Arial" w:hAnsi="Arial" w:cs="Arial"/>
          <w:b/>
          <w:sz w:val="22"/>
          <w:szCs w:val="22"/>
        </w:rPr>
        <w:t xml:space="preserve">        </w:t>
      </w:r>
    </w:p>
    <w:p w:rsidR="00353E41" w:rsidRPr="0052339D" w:rsidRDefault="00353E41" w:rsidP="00353E41">
      <w:pPr>
        <w:autoSpaceDN w:val="0"/>
        <w:textAlignment w:val="baseline"/>
        <w:rPr>
          <w:rFonts w:ascii="Arial" w:hAnsi="Arial" w:cs="Arial"/>
          <w:kern w:val="3"/>
        </w:rPr>
      </w:pPr>
    </w:p>
    <w:p w:rsidR="00353E41" w:rsidRDefault="00353E41" w:rsidP="00353E41">
      <w:pPr>
        <w:rPr>
          <w:rFonts w:ascii="Arial" w:hAnsi="Arial" w:cs="Arial"/>
          <w:b/>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Pr="005772AB" w:rsidRDefault="00353E41" w:rsidP="00353E41">
      <w:pPr>
        <w:jc w:val="right"/>
        <w:rPr>
          <w:rFonts w:ascii="Arial" w:hAnsi="Arial" w:cs="Arial"/>
          <w:b/>
          <w:sz w:val="22"/>
          <w:szCs w:val="22"/>
        </w:rPr>
      </w:pPr>
      <w:r w:rsidRPr="005772AB">
        <w:rPr>
          <w:rFonts w:ascii="Arial" w:hAnsi="Arial" w:cs="Arial"/>
          <w:b/>
          <w:bCs/>
          <w:sz w:val="22"/>
          <w:szCs w:val="22"/>
        </w:rPr>
        <w:t xml:space="preserve">Załącznik nr 8 b do SIWZ </w:t>
      </w:r>
    </w:p>
    <w:p w:rsidR="00353E41" w:rsidRDefault="00353E41" w:rsidP="00353E41">
      <w:pPr>
        <w:rPr>
          <w:rFonts w:ascii="Arial" w:hAnsi="Arial" w:cs="Arial"/>
          <w:b/>
          <w:i/>
          <w:sz w:val="22"/>
          <w:szCs w:val="22"/>
        </w:rPr>
      </w:pPr>
    </w:p>
    <w:p w:rsidR="00353E41" w:rsidRDefault="00353E41" w:rsidP="00353E41">
      <w:pPr>
        <w:rPr>
          <w:rFonts w:ascii="Arial" w:hAnsi="Arial" w:cs="Arial"/>
          <w:b/>
          <w:i/>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r w:rsidRPr="0052339D">
        <w:rPr>
          <w:rFonts w:ascii="Arial" w:hAnsi="Arial" w:cs="Arial"/>
          <w:sz w:val="22"/>
          <w:szCs w:val="22"/>
        </w:rPr>
        <w:t>...................................................................</w:t>
      </w:r>
    </w:p>
    <w:p w:rsidR="00353E41" w:rsidRPr="0052339D" w:rsidRDefault="00353E41" w:rsidP="00353E41">
      <w:pPr>
        <w:autoSpaceDN w:val="0"/>
        <w:spacing w:line="240" w:lineRule="atLeast"/>
        <w:ind w:left="714" w:hanging="357"/>
        <w:jc w:val="center"/>
        <w:rPr>
          <w:rFonts w:ascii="Arial" w:hAnsi="Arial" w:cs="Arial"/>
          <w:i/>
          <w:sz w:val="22"/>
          <w:szCs w:val="22"/>
        </w:rPr>
      </w:pPr>
      <w:r w:rsidRPr="0052339D">
        <w:rPr>
          <w:rFonts w:ascii="Arial" w:hAnsi="Arial" w:cs="Arial"/>
          <w:i/>
          <w:sz w:val="22"/>
          <w:szCs w:val="22"/>
        </w:rPr>
        <w:t>/pieczęć adresowa firmy wykonawcy(ów)/</w:t>
      </w:r>
    </w:p>
    <w:p w:rsidR="00353E41" w:rsidRPr="0052339D" w:rsidRDefault="00353E41" w:rsidP="00353E41">
      <w:pPr>
        <w:autoSpaceDN w:val="0"/>
        <w:spacing w:line="240" w:lineRule="atLeast"/>
        <w:ind w:left="714" w:hanging="357"/>
        <w:jc w:val="both"/>
        <w:rPr>
          <w:rFonts w:ascii="Arial" w:hAnsi="Arial" w:cs="Arial"/>
          <w:i/>
          <w:sz w:val="22"/>
          <w:szCs w:val="22"/>
        </w:rPr>
      </w:pPr>
    </w:p>
    <w:p w:rsidR="00353E41" w:rsidRPr="0052339D" w:rsidRDefault="00353E41" w:rsidP="00353E41">
      <w:pPr>
        <w:autoSpaceDN w:val="0"/>
        <w:spacing w:line="240" w:lineRule="atLeast"/>
        <w:ind w:left="714" w:hanging="357"/>
        <w:jc w:val="center"/>
        <w:rPr>
          <w:rFonts w:ascii="Arial" w:hAnsi="Arial" w:cs="Arial"/>
          <w:b/>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r w:rsidRPr="0052339D">
        <w:rPr>
          <w:rFonts w:ascii="Arial" w:hAnsi="Arial" w:cs="Arial"/>
          <w:sz w:val="22"/>
          <w:szCs w:val="22"/>
        </w:rPr>
        <w:t>................................................................................................................................</w:t>
      </w:r>
    </w:p>
    <w:p w:rsidR="00353E41" w:rsidRPr="0052339D" w:rsidRDefault="00353E41" w:rsidP="00353E41">
      <w:pPr>
        <w:autoSpaceDN w:val="0"/>
        <w:spacing w:line="240" w:lineRule="atLeast"/>
        <w:ind w:left="714" w:hanging="357"/>
        <w:jc w:val="center"/>
        <w:rPr>
          <w:rFonts w:ascii="Arial" w:hAnsi="Arial" w:cs="Arial"/>
          <w:i/>
          <w:sz w:val="22"/>
          <w:szCs w:val="22"/>
        </w:rPr>
      </w:pPr>
      <w:r w:rsidRPr="0052339D">
        <w:rPr>
          <w:rFonts w:ascii="Arial" w:hAnsi="Arial" w:cs="Arial"/>
          <w:i/>
          <w:sz w:val="22"/>
          <w:szCs w:val="22"/>
        </w:rPr>
        <w:t>/Wykonawca(y) - nazwa firmy/</w:t>
      </w:r>
    </w:p>
    <w:p w:rsidR="00353E41" w:rsidRPr="0052339D" w:rsidRDefault="00353E41" w:rsidP="00353E41">
      <w:pPr>
        <w:autoSpaceDN w:val="0"/>
        <w:spacing w:line="240" w:lineRule="atLeast"/>
        <w:ind w:left="714" w:hanging="357"/>
        <w:jc w:val="center"/>
        <w:rPr>
          <w:rFonts w:ascii="Arial" w:hAnsi="Arial" w:cs="Arial"/>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p>
    <w:p w:rsidR="00353E41" w:rsidRPr="0052339D" w:rsidRDefault="00353E41" w:rsidP="00353E41">
      <w:pPr>
        <w:autoSpaceDN w:val="0"/>
        <w:spacing w:line="240" w:lineRule="atLeast"/>
        <w:ind w:left="714" w:hanging="357"/>
        <w:jc w:val="center"/>
        <w:rPr>
          <w:rFonts w:ascii="Arial" w:hAnsi="Arial" w:cs="Arial"/>
          <w:sz w:val="22"/>
          <w:szCs w:val="22"/>
        </w:rPr>
      </w:pPr>
      <w:r w:rsidRPr="0052339D">
        <w:rPr>
          <w:rFonts w:ascii="Arial" w:hAnsi="Arial" w:cs="Arial"/>
          <w:sz w:val="22"/>
          <w:szCs w:val="22"/>
        </w:rPr>
        <w:t>................................................................................................................................</w:t>
      </w:r>
    </w:p>
    <w:p w:rsidR="00353E41" w:rsidRPr="0052339D" w:rsidRDefault="00353E41" w:rsidP="00353E41">
      <w:pPr>
        <w:autoSpaceDN w:val="0"/>
        <w:spacing w:line="240" w:lineRule="atLeast"/>
        <w:ind w:left="714" w:hanging="357"/>
        <w:jc w:val="center"/>
        <w:rPr>
          <w:rFonts w:ascii="Arial" w:hAnsi="Arial" w:cs="Arial"/>
          <w:i/>
          <w:sz w:val="22"/>
          <w:szCs w:val="22"/>
        </w:rPr>
      </w:pPr>
      <w:r w:rsidRPr="0052339D">
        <w:rPr>
          <w:rFonts w:ascii="Arial" w:hAnsi="Arial" w:cs="Arial"/>
          <w:i/>
          <w:sz w:val="22"/>
          <w:szCs w:val="22"/>
        </w:rPr>
        <w:t>/siedziba/</w:t>
      </w:r>
    </w:p>
    <w:p w:rsidR="00353E41" w:rsidRPr="0052339D" w:rsidRDefault="00353E41" w:rsidP="00353E41">
      <w:pPr>
        <w:autoSpaceDE w:val="0"/>
        <w:autoSpaceDN w:val="0"/>
        <w:spacing w:line="240" w:lineRule="atLeast"/>
        <w:ind w:left="714" w:hanging="357"/>
        <w:jc w:val="both"/>
        <w:rPr>
          <w:rFonts w:ascii="Arial" w:hAnsi="Arial" w:cs="Arial"/>
          <w:b/>
          <w:bCs/>
          <w:sz w:val="22"/>
          <w:szCs w:val="22"/>
        </w:rPr>
      </w:pPr>
    </w:p>
    <w:p w:rsidR="00353E41" w:rsidRPr="0052339D" w:rsidRDefault="00353E41" w:rsidP="00353E41">
      <w:pPr>
        <w:autoSpaceDE w:val="0"/>
        <w:autoSpaceDN w:val="0"/>
        <w:spacing w:line="240" w:lineRule="atLeast"/>
        <w:ind w:left="714" w:hanging="357"/>
        <w:jc w:val="center"/>
        <w:rPr>
          <w:rFonts w:ascii="Arial" w:hAnsi="Arial" w:cs="Arial"/>
          <w:b/>
          <w:bCs/>
          <w:sz w:val="22"/>
          <w:szCs w:val="22"/>
        </w:rPr>
      </w:pPr>
      <w:r w:rsidRPr="0052339D">
        <w:rPr>
          <w:rFonts w:ascii="Arial" w:hAnsi="Arial" w:cs="Arial"/>
          <w:b/>
          <w:bCs/>
          <w:sz w:val="22"/>
          <w:szCs w:val="22"/>
        </w:rPr>
        <w:t>OŚWIADCZENIE</w:t>
      </w:r>
    </w:p>
    <w:p w:rsidR="00353E41" w:rsidRPr="0052339D" w:rsidRDefault="00353E41" w:rsidP="00353E41">
      <w:pPr>
        <w:autoSpaceDE w:val="0"/>
        <w:autoSpaceDN w:val="0"/>
        <w:spacing w:line="240" w:lineRule="atLeast"/>
        <w:ind w:left="714" w:hanging="357"/>
        <w:jc w:val="center"/>
        <w:rPr>
          <w:rFonts w:ascii="Arial" w:hAnsi="Arial" w:cs="Arial"/>
          <w:b/>
          <w:bCs/>
          <w:sz w:val="22"/>
          <w:szCs w:val="22"/>
        </w:rPr>
      </w:pPr>
      <w:r w:rsidRPr="0052339D">
        <w:rPr>
          <w:rFonts w:ascii="Arial" w:hAnsi="Arial" w:cs="Arial"/>
          <w:b/>
          <w:bCs/>
          <w:sz w:val="22"/>
          <w:szCs w:val="22"/>
        </w:rPr>
        <w:t>O BRAKU PRZYNALEŻNOŚCI DO GRUPY KAPITAŁOWEJ</w:t>
      </w:r>
    </w:p>
    <w:p w:rsidR="00353E41" w:rsidRPr="0052339D" w:rsidRDefault="00353E41" w:rsidP="00353E41">
      <w:pPr>
        <w:autoSpaceDE w:val="0"/>
        <w:autoSpaceDN w:val="0"/>
        <w:spacing w:line="240" w:lineRule="atLeast"/>
        <w:ind w:left="714" w:hanging="357"/>
        <w:jc w:val="both"/>
        <w:rPr>
          <w:rFonts w:ascii="Arial" w:hAnsi="Arial" w:cs="Arial"/>
          <w:sz w:val="22"/>
          <w:szCs w:val="22"/>
        </w:rPr>
      </w:pPr>
    </w:p>
    <w:p w:rsidR="00353E41" w:rsidRPr="0052339D" w:rsidRDefault="00353E41" w:rsidP="00353E41">
      <w:pPr>
        <w:autoSpaceDE w:val="0"/>
        <w:autoSpaceDN w:val="0"/>
        <w:spacing w:line="240" w:lineRule="atLeast"/>
        <w:ind w:left="714" w:hanging="357"/>
        <w:jc w:val="center"/>
        <w:rPr>
          <w:rFonts w:eastAsia="Lucida Sans Unicode" w:cs="Tahoma"/>
          <w:kern w:val="3"/>
        </w:rPr>
      </w:pPr>
      <w:r w:rsidRPr="0052339D">
        <w:rPr>
          <w:rFonts w:ascii="Arial" w:hAnsi="Arial" w:cs="Arial"/>
          <w:b/>
          <w:bCs/>
          <w:sz w:val="22"/>
          <w:szCs w:val="22"/>
          <w:u w:val="single"/>
        </w:rPr>
        <w:t xml:space="preserve">(UWAGA! </w:t>
      </w:r>
      <w:r w:rsidRPr="0052339D">
        <w:rPr>
          <w:rFonts w:ascii="Arial" w:hAnsi="Arial" w:cs="Arial"/>
          <w:b/>
          <w:sz w:val="22"/>
          <w:szCs w:val="22"/>
          <w:u w:val="single"/>
        </w:rPr>
        <w:t>Wykonawcy, którzy należą do grupy kapitałowej nie składają przedmiotowego oświadczenia)</w:t>
      </w:r>
    </w:p>
    <w:p w:rsidR="00353E41" w:rsidRPr="0052339D" w:rsidRDefault="00353E41" w:rsidP="00353E41">
      <w:pPr>
        <w:autoSpaceDE w:val="0"/>
        <w:autoSpaceDN w:val="0"/>
        <w:spacing w:line="240" w:lineRule="atLeast"/>
        <w:ind w:left="714" w:hanging="357"/>
        <w:jc w:val="both"/>
        <w:rPr>
          <w:rFonts w:ascii="Arial" w:hAnsi="Arial" w:cs="Arial"/>
          <w:sz w:val="22"/>
          <w:szCs w:val="22"/>
        </w:rPr>
      </w:pPr>
    </w:p>
    <w:p w:rsidR="00353E41" w:rsidRPr="0052339D" w:rsidRDefault="00353E41" w:rsidP="00353E41">
      <w:pPr>
        <w:autoSpaceDN w:val="0"/>
        <w:spacing w:line="240" w:lineRule="atLeast"/>
        <w:textAlignment w:val="baseline"/>
        <w:rPr>
          <w:rFonts w:ascii="Arial" w:hAnsi="Arial" w:cs="Arial"/>
          <w:b/>
          <w:bCs/>
          <w:kern w:val="3"/>
          <w:sz w:val="22"/>
          <w:szCs w:val="22"/>
        </w:rPr>
      </w:pPr>
      <w:r w:rsidRPr="0052339D">
        <w:rPr>
          <w:rFonts w:ascii="Arial" w:hAnsi="Arial" w:cs="Arial"/>
          <w:sz w:val="22"/>
          <w:szCs w:val="22"/>
        </w:rPr>
        <w:t xml:space="preserve">     Składając ofertę w postępowaniu o udzielenie zamówienia publicznego o nazwie:</w:t>
      </w:r>
      <w:r w:rsidRPr="0052339D">
        <w:rPr>
          <w:rFonts w:ascii="Arial" w:hAnsi="Arial" w:cs="Arial"/>
          <w:b/>
          <w:bCs/>
          <w:kern w:val="3"/>
          <w:sz w:val="22"/>
          <w:szCs w:val="22"/>
        </w:rPr>
        <w:t xml:space="preserve">  </w:t>
      </w:r>
    </w:p>
    <w:p w:rsidR="00353E41" w:rsidRPr="0052339D" w:rsidRDefault="00353E41" w:rsidP="00353E41">
      <w:pPr>
        <w:autoSpaceDN w:val="0"/>
        <w:spacing w:line="240" w:lineRule="atLeast"/>
        <w:textAlignment w:val="baseline"/>
        <w:rPr>
          <w:rFonts w:ascii="Arial" w:hAnsi="Arial" w:cs="Arial"/>
          <w:b/>
          <w:bCs/>
          <w:kern w:val="3"/>
          <w:sz w:val="22"/>
          <w:szCs w:val="22"/>
        </w:rPr>
      </w:pPr>
    </w:p>
    <w:p w:rsidR="00960EA6" w:rsidRDefault="00960EA6" w:rsidP="00960EA6">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Pr="0052339D" w:rsidRDefault="00353E41" w:rsidP="00353E41">
      <w:pPr>
        <w:autoSpaceDN w:val="0"/>
        <w:spacing w:line="240" w:lineRule="atLeast"/>
        <w:jc w:val="center"/>
        <w:textAlignment w:val="baseline"/>
        <w:rPr>
          <w:kern w:val="3"/>
          <w:szCs w:val="20"/>
        </w:rPr>
      </w:pPr>
    </w:p>
    <w:p w:rsidR="00353E41" w:rsidRPr="0052339D" w:rsidRDefault="00353E41" w:rsidP="00353E41">
      <w:pPr>
        <w:autoSpaceDE w:val="0"/>
        <w:autoSpaceDN w:val="0"/>
        <w:spacing w:line="240" w:lineRule="atLeast"/>
        <w:ind w:left="284"/>
        <w:rPr>
          <w:rFonts w:eastAsia="Lucida Sans Unicode" w:cs="Tahoma"/>
          <w:kern w:val="3"/>
        </w:rPr>
      </w:pPr>
      <w:r w:rsidRPr="0052339D">
        <w:rPr>
          <w:rFonts w:ascii="Arial" w:hAnsi="Arial" w:cs="Arial"/>
          <w:sz w:val="22"/>
          <w:szCs w:val="22"/>
        </w:rPr>
        <w:t xml:space="preserve">ja, niżej podpisany, reprezentując wykonawcę, którego nazwa wskazana jest w pieczęci nagłówkowej, jako upoważniony na piśmie lub wpisany w odpowiednich dokumentach rejestrowych, </w:t>
      </w:r>
      <w:r w:rsidRPr="0052339D">
        <w:rPr>
          <w:rFonts w:ascii="Arial" w:hAnsi="Arial" w:cs="Arial"/>
          <w:b/>
          <w:sz w:val="22"/>
          <w:szCs w:val="22"/>
        </w:rPr>
        <w:t>oświadczam, że Wykonawca nie należy do grupy kapitałowej, w rozumieniu ustawy z dnia 16 lutego 2007 r. o ochronie konkurencji i konsumentów (Dz. U. z 2015 r., poz. 184).</w:t>
      </w:r>
    </w:p>
    <w:p w:rsidR="00353E41" w:rsidRPr="0052339D" w:rsidRDefault="00353E41" w:rsidP="00353E41">
      <w:pPr>
        <w:autoSpaceDE w:val="0"/>
        <w:autoSpaceDN w:val="0"/>
        <w:spacing w:line="240" w:lineRule="atLeast"/>
        <w:ind w:left="714" w:hanging="357"/>
        <w:jc w:val="both"/>
        <w:rPr>
          <w:rFonts w:ascii="Arial" w:hAnsi="Arial" w:cs="Arial"/>
          <w:b/>
          <w:sz w:val="22"/>
          <w:szCs w:val="22"/>
        </w:rPr>
      </w:pPr>
    </w:p>
    <w:p w:rsidR="00353E41" w:rsidRPr="0052339D" w:rsidRDefault="00353E41" w:rsidP="00353E41">
      <w:pPr>
        <w:autoSpaceDE w:val="0"/>
        <w:autoSpaceDN w:val="0"/>
        <w:spacing w:line="240" w:lineRule="atLeast"/>
        <w:ind w:left="714" w:hanging="357"/>
        <w:jc w:val="both"/>
        <w:rPr>
          <w:rFonts w:ascii="Arial" w:hAnsi="Arial" w:cs="Arial"/>
          <w:b/>
          <w:sz w:val="22"/>
          <w:szCs w:val="22"/>
        </w:rPr>
      </w:pPr>
    </w:p>
    <w:p w:rsidR="00353E41" w:rsidRPr="0052339D" w:rsidRDefault="00353E41" w:rsidP="00353E41">
      <w:pPr>
        <w:autoSpaceDN w:val="0"/>
        <w:spacing w:line="240" w:lineRule="atLeast"/>
        <w:ind w:left="714" w:hanging="357"/>
        <w:jc w:val="both"/>
        <w:rPr>
          <w:rFonts w:ascii="Arial" w:hAnsi="Arial" w:cs="Arial"/>
          <w:sz w:val="22"/>
          <w:szCs w:val="22"/>
        </w:rPr>
      </w:pPr>
    </w:p>
    <w:p w:rsidR="00353E41" w:rsidRPr="0052339D" w:rsidRDefault="00353E41" w:rsidP="00353E41">
      <w:pPr>
        <w:tabs>
          <w:tab w:val="left" w:pos="4320"/>
          <w:tab w:val="left" w:pos="9180"/>
        </w:tabs>
        <w:autoSpaceDN w:val="0"/>
        <w:spacing w:line="240" w:lineRule="atLeast"/>
        <w:ind w:left="714" w:hanging="357"/>
        <w:jc w:val="both"/>
        <w:rPr>
          <w:rFonts w:ascii="Arial" w:hAnsi="Arial" w:cs="Arial"/>
          <w:sz w:val="22"/>
          <w:szCs w:val="22"/>
        </w:rPr>
      </w:pPr>
      <w:r w:rsidRPr="0052339D">
        <w:rPr>
          <w:rFonts w:ascii="Arial" w:hAnsi="Arial" w:cs="Arial"/>
          <w:sz w:val="22"/>
          <w:szCs w:val="22"/>
        </w:rPr>
        <w:t>.......................................        ...................................................................................</w:t>
      </w:r>
    </w:p>
    <w:p w:rsidR="00353E41" w:rsidRPr="0052339D" w:rsidRDefault="00353E41" w:rsidP="00353E41">
      <w:pPr>
        <w:tabs>
          <w:tab w:val="left" w:pos="5400"/>
          <w:tab w:val="left" w:pos="9180"/>
        </w:tabs>
        <w:autoSpaceDN w:val="0"/>
        <w:spacing w:line="240" w:lineRule="atLeast"/>
        <w:ind w:left="714" w:hanging="357"/>
        <w:jc w:val="both"/>
        <w:rPr>
          <w:rFonts w:ascii="Arial" w:hAnsi="Arial" w:cs="Arial"/>
          <w:sz w:val="22"/>
          <w:szCs w:val="22"/>
        </w:rPr>
      </w:pPr>
      <w:r w:rsidRPr="0052339D">
        <w:rPr>
          <w:rFonts w:ascii="Arial" w:hAnsi="Arial" w:cs="Arial"/>
          <w:sz w:val="22"/>
          <w:szCs w:val="22"/>
        </w:rPr>
        <w:t xml:space="preserve">  /miejscowość, data/            /pieczęć i podpis upełnomocnionego przedstawiciela   </w:t>
      </w:r>
    </w:p>
    <w:p w:rsidR="00353E41" w:rsidRPr="0052339D" w:rsidRDefault="00353E41" w:rsidP="00353E41">
      <w:pPr>
        <w:tabs>
          <w:tab w:val="left" w:pos="5400"/>
          <w:tab w:val="left" w:pos="9180"/>
        </w:tabs>
        <w:autoSpaceDN w:val="0"/>
        <w:spacing w:line="240" w:lineRule="atLeast"/>
        <w:ind w:left="714" w:hanging="357"/>
        <w:jc w:val="both"/>
        <w:rPr>
          <w:rFonts w:ascii="Arial" w:hAnsi="Arial" w:cs="Arial"/>
          <w:sz w:val="22"/>
          <w:szCs w:val="22"/>
        </w:rPr>
      </w:pPr>
      <w:r w:rsidRPr="0052339D">
        <w:rPr>
          <w:rFonts w:ascii="Arial" w:hAnsi="Arial" w:cs="Arial"/>
          <w:sz w:val="22"/>
          <w:szCs w:val="22"/>
        </w:rPr>
        <w:t xml:space="preserve">                                                                       wykonawcy(</w:t>
      </w:r>
      <w:proofErr w:type="spellStart"/>
      <w:r w:rsidRPr="0052339D">
        <w:rPr>
          <w:rFonts w:ascii="Arial" w:hAnsi="Arial" w:cs="Arial"/>
          <w:sz w:val="22"/>
          <w:szCs w:val="22"/>
        </w:rPr>
        <w:t>ców</w:t>
      </w:r>
      <w:proofErr w:type="spellEnd"/>
      <w:r w:rsidRPr="0052339D">
        <w:rPr>
          <w:rFonts w:ascii="Arial" w:hAnsi="Arial" w:cs="Arial"/>
          <w:sz w:val="22"/>
          <w:szCs w:val="22"/>
        </w:rPr>
        <w:t>)/</w:t>
      </w:r>
    </w:p>
    <w:p w:rsidR="00353E41" w:rsidRPr="0052339D" w:rsidRDefault="00353E41" w:rsidP="00353E41">
      <w:pPr>
        <w:widowControl w:val="0"/>
        <w:autoSpaceDN w:val="0"/>
        <w:textAlignment w:val="baseline"/>
        <w:rPr>
          <w:rFonts w:ascii="Arial" w:hAnsi="Arial" w:cs="Arial"/>
          <w:kern w:val="3"/>
          <w:sz w:val="22"/>
          <w:szCs w:val="22"/>
        </w:rPr>
      </w:pPr>
    </w:p>
    <w:p w:rsidR="00353E41" w:rsidRPr="0052339D" w:rsidRDefault="00353E41" w:rsidP="00353E41">
      <w:pPr>
        <w:widowControl w:val="0"/>
        <w:autoSpaceDN w:val="0"/>
        <w:textAlignment w:val="baseline"/>
        <w:rPr>
          <w:rFonts w:ascii="Arial" w:hAnsi="Arial" w:cs="Arial"/>
          <w:kern w:val="3"/>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p>
    <w:p w:rsidR="00353E41" w:rsidRPr="005772AB" w:rsidRDefault="00353E41" w:rsidP="00353E41">
      <w:pPr>
        <w:jc w:val="right"/>
        <w:rPr>
          <w:rFonts w:ascii="Arial" w:hAnsi="Arial" w:cs="Arial"/>
          <w:b/>
          <w:sz w:val="22"/>
          <w:szCs w:val="22"/>
        </w:rPr>
      </w:pPr>
      <w:r w:rsidRPr="005772AB">
        <w:rPr>
          <w:rFonts w:ascii="Arial" w:hAnsi="Arial" w:cs="Arial"/>
          <w:b/>
          <w:bCs/>
          <w:sz w:val="22"/>
          <w:szCs w:val="22"/>
        </w:rPr>
        <w:t>Załącznik nr 9 do SIWZ</w:t>
      </w:r>
    </w:p>
    <w:p w:rsidR="00353E41" w:rsidRDefault="00353E41" w:rsidP="00353E41">
      <w:pPr>
        <w:rPr>
          <w:rFonts w:ascii="Arial" w:hAnsi="Arial" w:cs="Arial"/>
          <w:b/>
          <w:i/>
          <w:sz w:val="22"/>
          <w:szCs w:val="22"/>
        </w:rPr>
      </w:pPr>
    </w:p>
    <w:p w:rsidR="00353E41" w:rsidRDefault="00353E41" w:rsidP="00353E41">
      <w:pPr>
        <w:rPr>
          <w:rFonts w:ascii="Arial" w:hAnsi="Arial" w:cs="Arial"/>
          <w:sz w:val="22"/>
          <w:szCs w:val="22"/>
        </w:rPr>
      </w:pP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rPr>
          <w:rFonts w:ascii="Arial" w:hAnsi="Arial" w:cs="Arial"/>
          <w:sz w:val="22"/>
          <w:szCs w:val="22"/>
        </w:rPr>
      </w:pPr>
      <w:r>
        <w:rPr>
          <w:rFonts w:ascii="Arial" w:eastAsia="Arial" w:hAnsi="Arial" w:cs="Arial"/>
          <w:sz w:val="22"/>
          <w:szCs w:val="22"/>
        </w:rPr>
        <w:t>Nazwa Wykonawcy: ......................................................................................................</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r>
        <w:rPr>
          <w:rFonts w:ascii="Arial" w:eastAsia="Arial" w:hAnsi="Arial" w:cs="Arial"/>
          <w:sz w:val="22"/>
          <w:szCs w:val="22"/>
        </w:rPr>
        <w:t>Adres Wykonawcy: ........................................................................................................</w:t>
      </w:r>
    </w:p>
    <w:p w:rsidR="00353E41" w:rsidRDefault="00353E41" w:rsidP="00353E41">
      <w:pPr>
        <w:rPr>
          <w:rFonts w:ascii="Arial" w:hAnsi="Arial" w:cs="Arial"/>
          <w:sz w:val="22"/>
          <w:szCs w:val="22"/>
        </w:rPr>
      </w:pPr>
    </w:p>
    <w:p w:rsidR="00353E41" w:rsidRDefault="00353E41" w:rsidP="00353E41">
      <w:pPr>
        <w:rPr>
          <w:rFonts w:ascii="Arial" w:hAnsi="Arial" w:cs="Arial"/>
          <w:sz w:val="22"/>
          <w:szCs w:val="22"/>
        </w:rPr>
      </w:pPr>
      <w:r>
        <w:rPr>
          <w:rFonts w:ascii="Arial" w:eastAsia="Arial" w:hAnsi="Arial" w:cs="Arial"/>
          <w:sz w:val="22"/>
          <w:szCs w:val="22"/>
        </w:rPr>
        <w:t>Nr telefonu/fax: ..............................................................................................................</w:t>
      </w:r>
    </w:p>
    <w:p w:rsidR="00353E41" w:rsidRDefault="00353E41" w:rsidP="00353E41">
      <w:pPr>
        <w:rPr>
          <w:rFonts w:ascii="Arial" w:hAnsi="Arial" w:cs="Arial"/>
          <w:sz w:val="22"/>
          <w:szCs w:val="22"/>
        </w:rPr>
      </w:pPr>
    </w:p>
    <w:p w:rsidR="00353E41" w:rsidRDefault="00353E41" w:rsidP="00353E41">
      <w:pPr>
        <w:ind w:left="576" w:hanging="576"/>
        <w:rPr>
          <w:rFonts w:ascii="Arial" w:hAnsi="Arial" w:cs="Arial"/>
          <w:kern w:val="1"/>
          <w:sz w:val="22"/>
          <w:szCs w:val="22"/>
        </w:rPr>
      </w:pPr>
      <w:r>
        <w:rPr>
          <w:rFonts w:ascii="Arial" w:eastAsia="Arial" w:hAnsi="Arial" w:cs="Arial"/>
          <w:sz w:val="22"/>
          <w:szCs w:val="22"/>
        </w:rPr>
        <w:t>Adres e - mail: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p>
    <w:p w:rsidR="00353E41" w:rsidRDefault="00353E41" w:rsidP="00353E41">
      <w:pPr>
        <w:tabs>
          <w:tab w:val="left" w:pos="4320"/>
          <w:tab w:val="left" w:pos="9180"/>
        </w:tabs>
        <w:spacing w:line="240" w:lineRule="atLeast"/>
        <w:ind w:left="714" w:hanging="357"/>
        <w:jc w:val="center"/>
        <w:rPr>
          <w:rFonts w:ascii="Arial" w:hAnsi="Arial" w:cs="Arial"/>
          <w:b/>
          <w:kern w:val="1"/>
        </w:rPr>
      </w:pPr>
      <w:r>
        <w:rPr>
          <w:rFonts w:ascii="Arial" w:hAnsi="Arial" w:cs="Arial"/>
          <w:b/>
          <w:kern w:val="1"/>
        </w:rPr>
        <w:t>Zobowiązanie podmiotu do oddania Wykonawcy</w:t>
      </w:r>
    </w:p>
    <w:p w:rsidR="00353E41" w:rsidRDefault="00353E41" w:rsidP="00353E41">
      <w:pPr>
        <w:tabs>
          <w:tab w:val="left" w:pos="4320"/>
          <w:tab w:val="left" w:pos="9180"/>
        </w:tabs>
        <w:spacing w:line="240" w:lineRule="atLeast"/>
        <w:ind w:left="714" w:hanging="357"/>
        <w:jc w:val="center"/>
        <w:rPr>
          <w:rFonts w:ascii="Arial" w:hAnsi="Arial" w:cs="Arial"/>
          <w:kern w:val="1"/>
          <w:sz w:val="22"/>
          <w:szCs w:val="22"/>
        </w:rPr>
      </w:pPr>
      <w:r>
        <w:rPr>
          <w:rFonts w:ascii="Arial" w:hAnsi="Arial" w:cs="Arial"/>
          <w:b/>
          <w:kern w:val="1"/>
        </w:rPr>
        <w:t>do dyspozycji niezbędnych zasobów na potrzeby realizacji zamówienia</w:t>
      </w: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Oświadczam, że ……………………………………………………………………………………</w:t>
      </w: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w:t>
      </w:r>
    </w:p>
    <w:p w:rsidR="00353E41" w:rsidRDefault="00353E41" w:rsidP="00353E41">
      <w:pPr>
        <w:tabs>
          <w:tab w:val="left" w:pos="1701"/>
        </w:tabs>
        <w:spacing w:line="240" w:lineRule="atLeast"/>
        <w:ind w:left="714" w:hanging="357"/>
        <w:jc w:val="both"/>
        <w:rPr>
          <w:rFonts w:ascii="Arial" w:hAnsi="Arial" w:cs="Arial"/>
          <w:kern w:val="1"/>
          <w:sz w:val="18"/>
          <w:szCs w:val="18"/>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podmiotu oddającego do dyspozycji zasoby)</w:t>
      </w:r>
    </w:p>
    <w:p w:rsidR="00353E41" w:rsidRDefault="00353E41" w:rsidP="00353E41">
      <w:pPr>
        <w:tabs>
          <w:tab w:val="left" w:pos="1701"/>
        </w:tabs>
        <w:spacing w:line="240" w:lineRule="atLeast"/>
        <w:jc w:val="both"/>
        <w:rPr>
          <w:rFonts w:ascii="Arial" w:hAnsi="Arial" w:cs="Arial"/>
          <w:kern w:val="1"/>
          <w:sz w:val="18"/>
          <w:szCs w:val="18"/>
        </w:rPr>
      </w:pPr>
    </w:p>
    <w:p w:rsidR="00353E41" w:rsidRDefault="00353E41" w:rsidP="00353E41">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oddaję do dyspozycji …………………………………………………………………………………</w:t>
      </w: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tabs>
          <w:tab w:val="left" w:pos="1701"/>
          <w:tab w:val="left" w:pos="9180"/>
        </w:tabs>
        <w:spacing w:line="240" w:lineRule="atLeast"/>
        <w:jc w:val="both"/>
        <w:rPr>
          <w:rFonts w:ascii="Arial" w:hAnsi="Arial" w:cs="Arial"/>
          <w:kern w:val="1"/>
          <w:sz w:val="22"/>
          <w:szCs w:val="22"/>
        </w:rPr>
      </w:pPr>
      <w:r>
        <w:rPr>
          <w:rFonts w:ascii="Arial" w:hAnsi="Arial" w:cs="Arial"/>
          <w:kern w:val="1"/>
          <w:sz w:val="22"/>
          <w:szCs w:val="22"/>
        </w:rPr>
        <w:tab/>
        <w:t xml:space="preserve">   ……………………………………………………………………………………</w:t>
      </w:r>
    </w:p>
    <w:p w:rsidR="00353E41" w:rsidRDefault="00353E41" w:rsidP="00353E41">
      <w:pPr>
        <w:tabs>
          <w:tab w:val="left" w:pos="1701"/>
        </w:tabs>
        <w:spacing w:line="240" w:lineRule="atLeast"/>
        <w:ind w:left="714" w:hanging="357"/>
        <w:jc w:val="both"/>
        <w:rPr>
          <w:rFonts w:ascii="Arial" w:hAnsi="Arial" w:cs="Arial"/>
          <w:kern w:val="1"/>
          <w:sz w:val="22"/>
          <w:szCs w:val="22"/>
        </w:rPr>
      </w:pPr>
      <w:r>
        <w:rPr>
          <w:rFonts w:ascii="Arial" w:hAnsi="Arial" w:cs="Arial"/>
          <w:kern w:val="1"/>
          <w:sz w:val="22"/>
          <w:szCs w:val="22"/>
        </w:rPr>
        <w:tab/>
      </w:r>
      <w:r>
        <w:rPr>
          <w:rFonts w:ascii="Arial" w:hAnsi="Arial" w:cs="Arial"/>
          <w:kern w:val="1"/>
          <w:sz w:val="22"/>
          <w:szCs w:val="22"/>
        </w:rPr>
        <w:tab/>
      </w:r>
      <w:r>
        <w:rPr>
          <w:rFonts w:ascii="Arial" w:hAnsi="Arial" w:cs="Arial"/>
          <w:kern w:val="1"/>
          <w:sz w:val="22"/>
          <w:szCs w:val="22"/>
        </w:rPr>
        <w:tab/>
      </w:r>
      <w:r>
        <w:rPr>
          <w:rFonts w:ascii="Arial" w:hAnsi="Arial" w:cs="Arial"/>
          <w:kern w:val="1"/>
          <w:sz w:val="18"/>
          <w:szCs w:val="18"/>
        </w:rPr>
        <w:t>(nazwa i adres Wykonawcy, któremu podmiotu oddającego do dyspozycji zasoby)</w:t>
      </w: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niezbędne zasoby w postaci ………………………………………………………………………</w:t>
      </w: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rPr>
          <w:rFonts w:ascii="Arial" w:hAnsi="Arial" w:cs="Arial"/>
          <w:kern w:val="1"/>
          <w:sz w:val="22"/>
          <w:szCs w:val="22"/>
        </w:rPr>
      </w:pPr>
      <w:r>
        <w:rPr>
          <w:rFonts w:ascii="Arial" w:hAnsi="Arial" w:cs="Arial"/>
          <w:kern w:val="1"/>
          <w:sz w:val="22"/>
          <w:szCs w:val="22"/>
        </w:rPr>
        <w:t xml:space="preserve">na potrzeby realizacji zamówienia publicznego pod nazwą: </w:t>
      </w:r>
    </w:p>
    <w:p w:rsidR="00960EA6" w:rsidRDefault="00960EA6" w:rsidP="00960EA6">
      <w:pPr>
        <w:jc w:val="center"/>
        <w:rPr>
          <w:rFonts w:ascii="Arial" w:hAnsi="Arial" w:cs="Arial"/>
          <w:b/>
          <w:bCs/>
          <w:sz w:val="22"/>
          <w:szCs w:val="22"/>
        </w:rPr>
      </w:pPr>
      <w:r w:rsidRPr="00261B32">
        <w:rPr>
          <w:rFonts w:ascii="Arial" w:hAnsi="Arial" w:cs="Arial"/>
          <w:b/>
        </w:rPr>
        <w:t>Przebudowa drogi gminnej nr 330202W dojazdowej do gruntów rolnych Bieliny - Jastrząb</w:t>
      </w:r>
    </w:p>
    <w:p w:rsidR="00353E41" w:rsidRPr="002733BA" w:rsidRDefault="00353E41" w:rsidP="00353E41">
      <w:pPr>
        <w:jc w:val="center"/>
        <w:rPr>
          <w:rFonts w:ascii="Arial" w:hAnsi="Arial" w:cs="Arial"/>
          <w:b/>
          <w:sz w:val="22"/>
          <w:szCs w:val="22"/>
        </w:rPr>
      </w:pPr>
    </w:p>
    <w:p w:rsidR="00353E41" w:rsidRDefault="00353E41" w:rsidP="00353E41">
      <w:pPr>
        <w:tabs>
          <w:tab w:val="left" w:pos="4320"/>
          <w:tab w:val="left" w:pos="9180"/>
        </w:tabs>
        <w:spacing w:line="240" w:lineRule="atLeast"/>
        <w:jc w:val="both"/>
        <w:rPr>
          <w:rFonts w:ascii="Arial" w:hAnsi="Arial" w:cs="Arial"/>
          <w:kern w:val="1"/>
          <w:sz w:val="22"/>
          <w:szCs w:val="22"/>
        </w:rPr>
      </w:pPr>
    </w:p>
    <w:p w:rsidR="00353E41" w:rsidRDefault="00353E41" w:rsidP="00353E41">
      <w:p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Wykonawcy.</w:t>
      </w:r>
    </w:p>
    <w:p w:rsidR="00353E41" w:rsidRDefault="00353E41" w:rsidP="00960EA6">
      <w:pPr>
        <w:pStyle w:val="Akapitzlist1"/>
        <w:numPr>
          <w:ilvl w:val="0"/>
          <w:numId w:val="25"/>
        </w:numPr>
        <w:tabs>
          <w:tab w:val="left" w:pos="4320"/>
          <w:tab w:val="left" w:pos="9180"/>
        </w:tabs>
        <w:spacing w:line="240" w:lineRule="atLeast"/>
        <w:jc w:val="both"/>
        <w:rPr>
          <w:rFonts w:ascii="Arial" w:hAnsi="Arial" w:cs="Arial"/>
          <w:kern w:val="1"/>
          <w:sz w:val="22"/>
          <w:szCs w:val="22"/>
        </w:rPr>
      </w:pPr>
      <w:r>
        <w:rPr>
          <w:rFonts w:ascii="Arial" w:hAnsi="Arial" w:cs="Arial"/>
          <w:kern w:val="1"/>
          <w:sz w:val="22"/>
          <w:szCs w:val="22"/>
        </w:rPr>
        <w:t>Zakres dostępnych zasobów:</w:t>
      </w:r>
    </w:p>
    <w:p w:rsidR="00353E41" w:rsidRDefault="00353E41" w:rsidP="00353E41">
      <w:pPr>
        <w:pStyle w:val="Akapitzlist1"/>
        <w:tabs>
          <w:tab w:val="left" w:pos="4320"/>
          <w:tab w:val="left" w:pos="9180"/>
        </w:tabs>
        <w:spacing w:line="240" w:lineRule="atLeast"/>
        <w:ind w:left="720"/>
        <w:jc w:val="both"/>
        <w:rPr>
          <w:rFonts w:ascii="Arial" w:hAnsi="Arial" w:cs="Arial"/>
          <w:kern w:val="1"/>
          <w:sz w:val="22"/>
          <w:szCs w:val="22"/>
        </w:rPr>
      </w:pPr>
      <w:r>
        <w:rPr>
          <w:rFonts w:ascii="Arial" w:hAnsi="Arial" w:cs="Arial"/>
          <w:kern w:val="1"/>
          <w:sz w:val="22"/>
          <w:szCs w:val="22"/>
        </w:rPr>
        <w:t>- ………………………………………</w:t>
      </w:r>
    </w:p>
    <w:p w:rsidR="00353E41" w:rsidRDefault="00353E41" w:rsidP="00353E41">
      <w:pPr>
        <w:pStyle w:val="Akapitzlist1"/>
        <w:tabs>
          <w:tab w:val="left" w:pos="4320"/>
          <w:tab w:val="left" w:pos="9180"/>
        </w:tabs>
        <w:spacing w:line="240" w:lineRule="atLeast"/>
        <w:ind w:left="720"/>
        <w:jc w:val="both"/>
        <w:rPr>
          <w:rFonts w:ascii="Arial" w:hAnsi="Arial" w:cs="Arial"/>
          <w:kern w:val="1"/>
          <w:sz w:val="22"/>
          <w:szCs w:val="22"/>
        </w:rPr>
      </w:pPr>
      <w:r>
        <w:rPr>
          <w:rFonts w:ascii="Arial" w:hAnsi="Arial" w:cs="Arial"/>
          <w:kern w:val="1"/>
          <w:sz w:val="22"/>
          <w:szCs w:val="22"/>
        </w:rPr>
        <w:t>-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2. Sposób wykorzystania zasobów podmiotu przez Wykonawcę (przy wykonywaniu przedmiotu zamówienia publicznego)</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3. Zakres i okres udziału podmiotu przy wykonywaniu zamówienia publicznego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xml:space="preserve">      </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ab/>
        <w:t>…………………………………………………………………………………………………</w:t>
      </w: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p>
    <w:p w:rsidR="00353E41" w:rsidRDefault="00353E41" w:rsidP="00353E41">
      <w:pPr>
        <w:tabs>
          <w:tab w:val="left" w:pos="4320"/>
          <w:tab w:val="left" w:pos="9180"/>
        </w:tabs>
        <w:spacing w:line="240" w:lineRule="atLeast"/>
        <w:ind w:left="714" w:hanging="357"/>
        <w:jc w:val="both"/>
        <w:rPr>
          <w:rFonts w:ascii="Arial" w:hAnsi="Arial" w:cs="Arial"/>
          <w:kern w:val="1"/>
          <w:sz w:val="22"/>
          <w:szCs w:val="22"/>
        </w:rPr>
      </w:pPr>
      <w:r>
        <w:rPr>
          <w:rFonts w:ascii="Arial" w:hAnsi="Arial" w:cs="Arial"/>
          <w:kern w:val="1"/>
          <w:sz w:val="22"/>
          <w:szCs w:val="22"/>
        </w:rPr>
        <w:t>.......................................        ...............................................................................………....</w:t>
      </w:r>
    </w:p>
    <w:p w:rsidR="00353E41" w:rsidRDefault="00353E41" w:rsidP="00353E41">
      <w:pPr>
        <w:tabs>
          <w:tab w:val="left" w:pos="5400"/>
          <w:tab w:val="left" w:pos="9180"/>
        </w:tabs>
        <w:spacing w:line="240" w:lineRule="atLeast"/>
        <w:ind w:left="714" w:hanging="357"/>
        <w:jc w:val="both"/>
      </w:pPr>
      <w:r>
        <w:rPr>
          <w:rFonts w:ascii="Arial" w:hAnsi="Arial" w:cs="Arial"/>
          <w:kern w:val="1"/>
          <w:sz w:val="22"/>
          <w:szCs w:val="22"/>
        </w:rPr>
        <w:t xml:space="preserve">  /miejscowość, data/           /pieczęć i podpis podmiotu oddającego do dyspozycji zasoby/</w:t>
      </w:r>
    </w:p>
    <w:p w:rsidR="00353E41" w:rsidRDefault="00353E41" w:rsidP="00353E41"/>
    <w:p w:rsidR="00353E41" w:rsidRPr="008320A1" w:rsidRDefault="00353E41" w:rsidP="008320A1">
      <w:pPr>
        <w:pStyle w:val="Bezodstpw"/>
        <w:jc w:val="both"/>
        <w:rPr>
          <w:rFonts w:ascii="Arial" w:hAnsi="Arial" w:cs="Arial"/>
          <w:b/>
          <w:sz w:val="22"/>
          <w:szCs w:val="22"/>
        </w:rPr>
      </w:pPr>
    </w:p>
    <w:sectPr w:rsidR="00353E41" w:rsidRPr="008320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5B" w:rsidRDefault="00E5625B">
      <w:r>
        <w:separator/>
      </w:r>
    </w:p>
  </w:endnote>
  <w:endnote w:type="continuationSeparator" w:id="0">
    <w:p w:rsidR="00E5625B" w:rsidRDefault="00E5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PAKPDP+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PSMT">
    <w:altName w:val="Times New Roman"/>
    <w:charset w:val="EE"/>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0A8" w:rsidRDefault="004970A8">
    <w:pPr>
      <w:pStyle w:val="Stopka"/>
      <w:jc w:val="center"/>
    </w:pPr>
    <w:r>
      <w:fldChar w:fldCharType="begin"/>
    </w:r>
    <w:r>
      <w:instrText xml:space="preserve"> PAGE </w:instrText>
    </w:r>
    <w:r>
      <w:fldChar w:fldCharType="separate"/>
    </w:r>
    <w:r w:rsidR="00B14AC0">
      <w:rPr>
        <w:noProof/>
      </w:rPr>
      <w:t>1</w:t>
    </w:r>
    <w:r>
      <w:fldChar w:fldCharType="end"/>
    </w:r>
  </w:p>
  <w:p w:rsidR="004970A8" w:rsidRDefault="00497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5B" w:rsidRDefault="00E5625B">
      <w:r>
        <w:separator/>
      </w:r>
    </w:p>
  </w:footnote>
  <w:footnote w:type="continuationSeparator" w:id="0">
    <w:p w:rsidR="00E5625B" w:rsidRDefault="00E56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84A481A"/>
    <w:lvl w:ilvl="0" w:tplc="FFFFFFFF">
      <w:start w:val="1"/>
      <w:numFmt w:val="decimal"/>
      <w:lvlText w:val="%1."/>
      <w:lvlJc w:val="left"/>
    </w:lvl>
    <w:lvl w:ilvl="1" w:tplc="FFFFFFFF">
      <w:start w:val="2"/>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multilevel"/>
    <w:tmpl w:val="3F88951A"/>
    <w:name w:val="WW8Num4"/>
    <w:lvl w:ilvl="0">
      <w:start w:val="1"/>
      <w:numFmt w:val="decimal"/>
      <w:lvlText w:val="%1."/>
      <w:lvlJc w:val="left"/>
      <w:pPr>
        <w:tabs>
          <w:tab w:val="num" w:pos="0"/>
        </w:tabs>
        <w:ind w:left="720" w:hanging="360"/>
      </w:pPr>
      <w:rPr>
        <w:rFonts w:ascii="Arial" w:eastAsia="Times New Roman" w:hAnsi="Arial" w:cs="Arial"/>
        <w:b/>
        <w:i w:val="0"/>
        <w:color w:val="auto"/>
        <w:sz w:val="26"/>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nsid w:val="0000000A"/>
    <w:multiLevelType w:val="multilevel"/>
    <w:tmpl w:val="0000000A"/>
    <w:name w:val="WWNum42"/>
    <w:lvl w:ilvl="0">
      <w:start w:val="1"/>
      <w:numFmt w:val="decimal"/>
      <w:lvlText w:val="%1."/>
      <w:lvlJc w:val="left"/>
      <w:pPr>
        <w:tabs>
          <w:tab w:val="num" w:pos="207"/>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B"/>
    <w:multiLevelType w:val="multilevel"/>
    <w:tmpl w:val="EAE041DE"/>
    <w:name w:val="WWNum41"/>
    <w:lvl w:ilvl="0">
      <w:start w:val="1"/>
      <w:numFmt w:val="decimal"/>
      <w:lvlText w:val="%1."/>
      <w:lvlJc w:val="left"/>
      <w:pPr>
        <w:tabs>
          <w:tab w:val="num" w:pos="142"/>
        </w:tabs>
        <w:ind w:left="802" w:hanging="660"/>
      </w:pPr>
      <w:rPr>
        <w:rFonts w:ascii="Arial" w:eastAsia="Times New Roman" w:hAnsi="Arial" w:cs="Arial"/>
      </w:rPr>
    </w:lvl>
    <w:lvl w:ilvl="1">
      <w:start w:val="4"/>
      <w:numFmt w:val="decimal"/>
      <w:lvlText w:val="%1.%2."/>
      <w:lvlJc w:val="left"/>
      <w:pPr>
        <w:tabs>
          <w:tab w:val="num" w:pos="142"/>
        </w:tabs>
        <w:ind w:left="862" w:hanging="720"/>
      </w:pPr>
    </w:lvl>
    <w:lvl w:ilvl="2">
      <w:start w:val="1"/>
      <w:numFmt w:val="decimal"/>
      <w:lvlText w:val="%1.%2.%3."/>
      <w:lvlJc w:val="left"/>
      <w:pPr>
        <w:tabs>
          <w:tab w:val="num" w:pos="142"/>
        </w:tabs>
        <w:ind w:left="862" w:hanging="720"/>
      </w:pPr>
    </w:lvl>
    <w:lvl w:ilvl="3">
      <w:start w:val="1"/>
      <w:numFmt w:val="decimal"/>
      <w:lvlText w:val="%1.%2.%3.%4."/>
      <w:lvlJc w:val="left"/>
      <w:pPr>
        <w:tabs>
          <w:tab w:val="num" w:pos="142"/>
        </w:tabs>
        <w:ind w:left="1222" w:hanging="1080"/>
      </w:pPr>
    </w:lvl>
    <w:lvl w:ilvl="4">
      <w:start w:val="1"/>
      <w:numFmt w:val="decimal"/>
      <w:lvlText w:val="%1.%2.%3.%4.%5."/>
      <w:lvlJc w:val="left"/>
      <w:pPr>
        <w:tabs>
          <w:tab w:val="num" w:pos="142"/>
        </w:tabs>
        <w:ind w:left="1222" w:hanging="1080"/>
      </w:pPr>
    </w:lvl>
    <w:lvl w:ilvl="5">
      <w:start w:val="1"/>
      <w:numFmt w:val="decimal"/>
      <w:lvlText w:val="%1.%2.%3.%4.%5.%6."/>
      <w:lvlJc w:val="left"/>
      <w:pPr>
        <w:tabs>
          <w:tab w:val="num" w:pos="142"/>
        </w:tabs>
        <w:ind w:left="1582" w:hanging="1440"/>
      </w:pPr>
    </w:lvl>
    <w:lvl w:ilvl="6">
      <w:start w:val="1"/>
      <w:numFmt w:val="decimal"/>
      <w:lvlText w:val="%1.%2.%3.%4.%5.%6.%7."/>
      <w:lvlJc w:val="left"/>
      <w:pPr>
        <w:tabs>
          <w:tab w:val="num" w:pos="142"/>
        </w:tabs>
        <w:ind w:left="1582" w:hanging="1440"/>
      </w:pPr>
    </w:lvl>
    <w:lvl w:ilvl="7">
      <w:start w:val="1"/>
      <w:numFmt w:val="decimal"/>
      <w:lvlText w:val="%1.%2.%3.%4.%5.%6.%7.%8."/>
      <w:lvlJc w:val="left"/>
      <w:pPr>
        <w:tabs>
          <w:tab w:val="num" w:pos="142"/>
        </w:tabs>
        <w:ind w:left="1942" w:hanging="1800"/>
      </w:pPr>
    </w:lvl>
    <w:lvl w:ilvl="8">
      <w:start w:val="1"/>
      <w:numFmt w:val="decimal"/>
      <w:lvlText w:val="%1.%2.%3.%4.%5.%6.%7.%8.%9."/>
      <w:lvlJc w:val="left"/>
      <w:pPr>
        <w:tabs>
          <w:tab w:val="num" w:pos="142"/>
        </w:tabs>
        <w:ind w:left="1942" w:hanging="1800"/>
      </w:pPr>
    </w:lvl>
  </w:abstractNum>
  <w:abstractNum w:abstractNumId="4">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D"/>
    <w:multiLevelType w:val="multilevel"/>
    <w:tmpl w:val="0000000D"/>
    <w:lvl w:ilvl="0">
      <w:start w:val="1"/>
      <w:numFmt w:val="decimal"/>
      <w:lvlText w:val="%1."/>
      <w:lvlJc w:val="left"/>
      <w:pPr>
        <w:tabs>
          <w:tab w:val="num" w:pos="0"/>
        </w:tabs>
        <w:ind w:left="720" w:hanging="360"/>
      </w:pPr>
      <w:rPr>
        <w:b/>
        <w:i w:val="0"/>
        <w:color w:val="auto"/>
        <w:sz w:val="26"/>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6">
    <w:nsid w:val="0000000E"/>
    <w:multiLevelType w:val="multilevel"/>
    <w:tmpl w:val="0000000E"/>
    <w:name w:val="WW8Num1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7">
    <w:nsid w:val="0000000F"/>
    <w:multiLevelType w:val="multilevel"/>
    <w:tmpl w:val="0000000F"/>
    <w:name w:val="WW8Num1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8">
    <w:nsid w:val="03046364"/>
    <w:multiLevelType w:val="multilevel"/>
    <w:tmpl w:val="8B24547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9">
    <w:nsid w:val="0D6C16D0"/>
    <w:multiLevelType w:val="multilevel"/>
    <w:tmpl w:val="CEF049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440A4D"/>
    <w:multiLevelType w:val="multilevel"/>
    <w:tmpl w:val="A43AD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C07C00"/>
    <w:multiLevelType w:val="multilevel"/>
    <w:tmpl w:val="76BEB63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72" w:hanging="108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490" w:hanging="180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408" w:hanging="2520"/>
      </w:pPr>
      <w:rPr>
        <w:rFonts w:hint="default"/>
      </w:rPr>
    </w:lvl>
  </w:abstractNum>
  <w:abstractNum w:abstractNumId="12">
    <w:nsid w:val="22CF1A07"/>
    <w:multiLevelType w:val="multilevel"/>
    <w:tmpl w:val="921CE57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3">
    <w:nsid w:val="26D571F5"/>
    <w:multiLevelType w:val="hybridMultilevel"/>
    <w:tmpl w:val="41561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8F59FA"/>
    <w:multiLevelType w:val="multilevel"/>
    <w:tmpl w:val="3EF007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E0522B7"/>
    <w:multiLevelType w:val="multilevel"/>
    <w:tmpl w:val="6FD484C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6">
    <w:nsid w:val="38FC5601"/>
    <w:multiLevelType w:val="hybridMultilevel"/>
    <w:tmpl w:val="2C2C0E90"/>
    <w:lvl w:ilvl="0" w:tplc="04150017">
      <w:start w:val="1"/>
      <w:numFmt w:val="lowerLetter"/>
      <w:lvlText w:val="%1)"/>
      <w:lvlJc w:val="left"/>
      <w:pPr>
        <w:tabs>
          <w:tab w:val="num" w:pos="720"/>
        </w:tabs>
        <w:ind w:left="720" w:hanging="360"/>
      </w:pPr>
      <w:rPr>
        <w:rFonts w:hint="default"/>
      </w:rPr>
    </w:lvl>
    <w:lvl w:ilvl="1" w:tplc="25D6F8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582DA1"/>
    <w:multiLevelType w:val="hybridMultilevel"/>
    <w:tmpl w:val="2F4AB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10714F"/>
    <w:multiLevelType w:val="hybridMultilevel"/>
    <w:tmpl w:val="100E6880"/>
    <w:lvl w:ilvl="0" w:tplc="099638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B2F0E71"/>
    <w:multiLevelType w:val="hybridMultilevel"/>
    <w:tmpl w:val="867CC0EE"/>
    <w:lvl w:ilvl="0" w:tplc="E3ACB940">
      <w:start w:val="1"/>
      <w:numFmt w:val="decimal"/>
      <w:lvlText w:val="%1)"/>
      <w:lvlJc w:val="left"/>
      <w:pPr>
        <w:ind w:left="720" w:hanging="360"/>
      </w:pPr>
      <w:rPr>
        <w:rFonts w:ascii="Arial" w:eastAsia="Times New Roman" w:hAnsi="Arial" w:cs="Arial"/>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CB4F5F"/>
    <w:multiLevelType w:val="multilevel"/>
    <w:tmpl w:val="5A421FE4"/>
    <w:lvl w:ilvl="0">
      <w:start w:val="2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D971C1"/>
    <w:multiLevelType w:val="hybridMultilevel"/>
    <w:tmpl w:val="4EA47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C74EC6"/>
    <w:multiLevelType w:val="hybridMultilevel"/>
    <w:tmpl w:val="12A0C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B562C20"/>
    <w:multiLevelType w:val="multilevel"/>
    <w:tmpl w:val="09EA98B8"/>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FCB29B2"/>
    <w:multiLevelType w:val="multilevel"/>
    <w:tmpl w:val="987C607A"/>
    <w:lvl w:ilvl="0">
      <w:start w:val="4"/>
      <w:numFmt w:val="decimal"/>
      <w:lvlText w:val="%1."/>
      <w:lvlJc w:val="left"/>
      <w:pPr>
        <w:ind w:left="360" w:hanging="360"/>
      </w:pPr>
      <w:rPr>
        <w:rFonts w:hint="default"/>
        <w:color w:val="000000"/>
      </w:rPr>
    </w:lvl>
    <w:lvl w:ilvl="1">
      <w:start w:val="3"/>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62191611"/>
    <w:multiLevelType w:val="multilevel"/>
    <w:tmpl w:val="7D64CB0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769C122F"/>
    <w:multiLevelType w:val="multilevel"/>
    <w:tmpl w:val="BED8E5C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num w:numId="1">
    <w:abstractNumId w:val="22"/>
  </w:num>
  <w:num w:numId="2">
    <w:abstractNumId w:val="13"/>
  </w:num>
  <w:num w:numId="3">
    <w:abstractNumId w:val="0"/>
  </w:num>
  <w:num w:numId="4">
    <w:abstractNumId w:val="19"/>
  </w:num>
  <w:num w:numId="5">
    <w:abstractNumId w:val="17"/>
  </w:num>
  <w:num w:numId="6">
    <w:abstractNumId w:val="18"/>
  </w:num>
  <w:num w:numId="7">
    <w:abstractNumId w:val="20"/>
  </w:num>
  <w:num w:numId="8">
    <w:abstractNumId w:val="1"/>
  </w:num>
  <w:num w:numId="9">
    <w:abstractNumId w:val="2"/>
  </w:num>
  <w:num w:numId="10">
    <w:abstractNumId w:val="3"/>
  </w:num>
  <w:num w:numId="11">
    <w:abstractNumId w:val="4"/>
  </w:num>
  <w:num w:numId="12">
    <w:abstractNumId w:val="5"/>
  </w:num>
  <w:num w:numId="13">
    <w:abstractNumId w:val="7"/>
  </w:num>
  <w:num w:numId="14">
    <w:abstractNumId w:val="6"/>
  </w:num>
  <w:num w:numId="15">
    <w:abstractNumId w:val="25"/>
  </w:num>
  <w:num w:numId="16">
    <w:abstractNumId w:val="10"/>
  </w:num>
  <w:num w:numId="17">
    <w:abstractNumId w:val="15"/>
  </w:num>
  <w:num w:numId="18">
    <w:abstractNumId w:val="26"/>
  </w:num>
  <w:num w:numId="19">
    <w:abstractNumId w:val="12"/>
  </w:num>
  <w:num w:numId="20">
    <w:abstractNumId w:val="8"/>
  </w:num>
  <w:num w:numId="21">
    <w:abstractNumId w:val="11"/>
  </w:num>
  <w:num w:numId="22">
    <w:abstractNumId w:val="23"/>
  </w:num>
  <w:num w:numId="23">
    <w:abstractNumId w:val="24"/>
  </w:num>
  <w:num w:numId="24">
    <w:abstractNumId w:val="14"/>
  </w:num>
  <w:num w:numId="25">
    <w:abstractNumId w:val="21"/>
  </w:num>
  <w:num w:numId="26">
    <w:abstractNumId w:val="9"/>
  </w:num>
  <w:num w:numId="27">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58"/>
    <w:rsid w:val="000519FB"/>
    <w:rsid w:val="00082DE3"/>
    <w:rsid w:val="000A2466"/>
    <w:rsid w:val="000A379D"/>
    <w:rsid w:val="000B0809"/>
    <w:rsid w:val="000E1B70"/>
    <w:rsid w:val="0017014D"/>
    <w:rsid w:val="001A5DF6"/>
    <w:rsid w:val="001B6183"/>
    <w:rsid w:val="001C5E78"/>
    <w:rsid w:val="002036DF"/>
    <w:rsid w:val="00261B32"/>
    <w:rsid w:val="00274A2C"/>
    <w:rsid w:val="002752BD"/>
    <w:rsid w:val="002930DB"/>
    <w:rsid w:val="00310C30"/>
    <w:rsid w:val="00345606"/>
    <w:rsid w:val="00345BFD"/>
    <w:rsid w:val="00353E41"/>
    <w:rsid w:val="004301F9"/>
    <w:rsid w:val="00435379"/>
    <w:rsid w:val="004970A8"/>
    <w:rsid w:val="004D2728"/>
    <w:rsid w:val="00505655"/>
    <w:rsid w:val="0056195D"/>
    <w:rsid w:val="00572FAB"/>
    <w:rsid w:val="005772AB"/>
    <w:rsid w:val="005A52C8"/>
    <w:rsid w:val="005B3919"/>
    <w:rsid w:val="005B5765"/>
    <w:rsid w:val="00606881"/>
    <w:rsid w:val="0061499D"/>
    <w:rsid w:val="00661B40"/>
    <w:rsid w:val="00683CE5"/>
    <w:rsid w:val="00696091"/>
    <w:rsid w:val="0070503F"/>
    <w:rsid w:val="00707D41"/>
    <w:rsid w:val="0071359A"/>
    <w:rsid w:val="0072199E"/>
    <w:rsid w:val="00754400"/>
    <w:rsid w:val="007A1DC4"/>
    <w:rsid w:val="007E2FD2"/>
    <w:rsid w:val="007E76A8"/>
    <w:rsid w:val="008320A1"/>
    <w:rsid w:val="008454AE"/>
    <w:rsid w:val="00854275"/>
    <w:rsid w:val="00856984"/>
    <w:rsid w:val="00867DEC"/>
    <w:rsid w:val="008B7B96"/>
    <w:rsid w:val="00934207"/>
    <w:rsid w:val="00960EA6"/>
    <w:rsid w:val="00963DAD"/>
    <w:rsid w:val="00964816"/>
    <w:rsid w:val="009806BB"/>
    <w:rsid w:val="0098554A"/>
    <w:rsid w:val="009D78D8"/>
    <w:rsid w:val="009E0615"/>
    <w:rsid w:val="00A356B9"/>
    <w:rsid w:val="00A50C1D"/>
    <w:rsid w:val="00A53195"/>
    <w:rsid w:val="00A95E4B"/>
    <w:rsid w:val="00AA443A"/>
    <w:rsid w:val="00AD0618"/>
    <w:rsid w:val="00AD412B"/>
    <w:rsid w:val="00B14AC0"/>
    <w:rsid w:val="00B27EF6"/>
    <w:rsid w:val="00B3017D"/>
    <w:rsid w:val="00B36D6D"/>
    <w:rsid w:val="00B90A7A"/>
    <w:rsid w:val="00B924BC"/>
    <w:rsid w:val="00BA0FBE"/>
    <w:rsid w:val="00BA4134"/>
    <w:rsid w:val="00BD6487"/>
    <w:rsid w:val="00C20F58"/>
    <w:rsid w:val="00C57E74"/>
    <w:rsid w:val="00C71F62"/>
    <w:rsid w:val="00CE18BF"/>
    <w:rsid w:val="00CF0C06"/>
    <w:rsid w:val="00D113A2"/>
    <w:rsid w:val="00D203C2"/>
    <w:rsid w:val="00DC0138"/>
    <w:rsid w:val="00DD077A"/>
    <w:rsid w:val="00DD761F"/>
    <w:rsid w:val="00E27041"/>
    <w:rsid w:val="00E5625B"/>
    <w:rsid w:val="00E91341"/>
    <w:rsid w:val="00EA29D9"/>
    <w:rsid w:val="00EA2AAD"/>
    <w:rsid w:val="00EE7C55"/>
    <w:rsid w:val="00F245E0"/>
    <w:rsid w:val="00F650FF"/>
    <w:rsid w:val="00F85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F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0F58"/>
    <w:pPr>
      <w:keepNext/>
      <w:shd w:val="clear" w:color="auto" w:fill="FFFFFF"/>
      <w:jc w:val="center"/>
      <w:outlineLvl w:val="0"/>
    </w:pPr>
    <w:rPr>
      <w:rFonts w:ascii="Comic Sans MS" w:hAnsi="Comic Sans MS" w:cs="Tahoma"/>
      <w:b/>
      <w:color w:val="262626"/>
      <w:sz w:val="20"/>
      <w:szCs w:val="20"/>
    </w:rPr>
  </w:style>
  <w:style w:type="paragraph" w:styleId="Nagwek2">
    <w:name w:val="heading 2"/>
    <w:basedOn w:val="Normalny"/>
    <w:next w:val="Normalny"/>
    <w:link w:val="Nagwek2Znak"/>
    <w:uiPriority w:val="9"/>
    <w:unhideWhenUsed/>
    <w:qFormat/>
    <w:rsid w:val="00C20F58"/>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gwek5">
    <w:name w:val="heading 5"/>
    <w:basedOn w:val="Normalny"/>
    <w:next w:val="Normalny"/>
    <w:link w:val="Nagwek5Znak"/>
    <w:uiPriority w:val="9"/>
    <w:semiHidden/>
    <w:unhideWhenUsed/>
    <w:qFormat/>
    <w:rsid w:val="00854275"/>
    <w:pPr>
      <w:keepNext/>
      <w:keepLines/>
      <w:spacing w:before="200"/>
      <w:outlineLvl w:val="4"/>
    </w:pPr>
    <w:rPr>
      <w:rFonts w:asciiTheme="majorHAnsi" w:eastAsiaTheme="majorEastAsia" w:hAnsiTheme="majorHAnsi" w:cstheme="majorBidi"/>
      <w:color w:val="373739"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F58"/>
    <w:rPr>
      <w:rFonts w:ascii="Comic Sans MS" w:eastAsia="Times New Roman" w:hAnsi="Comic Sans MS" w:cs="Tahoma"/>
      <w:b/>
      <w:color w:val="262626"/>
      <w:sz w:val="20"/>
      <w:szCs w:val="20"/>
      <w:shd w:val="clear" w:color="auto" w:fill="FFFFFF"/>
      <w:lang w:eastAsia="pl-PL"/>
    </w:rPr>
  </w:style>
  <w:style w:type="character" w:customStyle="1" w:styleId="Nagwek2Znak">
    <w:name w:val="Nagłówek 2 Znak"/>
    <w:basedOn w:val="Domylnaczcionkaakapitu"/>
    <w:link w:val="Nagwek2"/>
    <w:uiPriority w:val="9"/>
    <w:rsid w:val="00C20F58"/>
    <w:rPr>
      <w:rFonts w:asciiTheme="majorHAnsi" w:eastAsiaTheme="majorEastAsia" w:hAnsiTheme="majorHAnsi" w:cstheme="majorBidi"/>
      <w:b/>
      <w:bCs/>
      <w:color w:val="6F6F74" w:themeColor="accent1"/>
      <w:sz w:val="26"/>
      <w:szCs w:val="26"/>
      <w:lang w:eastAsia="pl-PL"/>
    </w:rPr>
  </w:style>
  <w:style w:type="paragraph" w:styleId="Tekstpodstawowy">
    <w:name w:val="Body Text"/>
    <w:aliases w:val="Tekst podstawow.(F2),(F2)"/>
    <w:basedOn w:val="Normalny"/>
    <w:link w:val="TekstpodstawowyZnak"/>
    <w:semiHidden/>
    <w:rsid w:val="00C20F58"/>
    <w:pPr>
      <w:spacing w:after="120"/>
    </w:pPr>
    <w:rPr>
      <w:sz w:val="20"/>
      <w:szCs w:val="20"/>
    </w:rPr>
  </w:style>
  <w:style w:type="character" w:customStyle="1" w:styleId="TekstpodstawowyZnak">
    <w:name w:val="Tekst podstawowy Znak"/>
    <w:aliases w:val="Tekst podstawow.(F2) Znak,(F2) Znak"/>
    <w:basedOn w:val="Domylnaczcionkaakapitu"/>
    <w:link w:val="Tekstpodstawowy"/>
    <w:semiHidden/>
    <w:rsid w:val="00C20F58"/>
    <w:rPr>
      <w:rFonts w:ascii="Times New Roman" w:eastAsia="Times New Roman" w:hAnsi="Times New Roman" w:cs="Times New Roman"/>
      <w:sz w:val="20"/>
      <w:szCs w:val="20"/>
      <w:lang w:eastAsia="pl-PL"/>
    </w:rPr>
  </w:style>
  <w:style w:type="character" w:styleId="Hipercze">
    <w:name w:val="Hyperlink"/>
    <w:basedOn w:val="Domylnaczcionkaakapitu"/>
    <w:rsid w:val="00C20F58"/>
    <w:rPr>
      <w:color w:val="0000FF"/>
      <w:u w:val="single"/>
    </w:rPr>
  </w:style>
  <w:style w:type="paragraph" w:styleId="Tekstpodstawowy3">
    <w:name w:val="Body Text 3"/>
    <w:basedOn w:val="Normalny"/>
    <w:link w:val="Tekstpodstawowy3Znak"/>
    <w:semiHidden/>
    <w:rsid w:val="00C20F58"/>
    <w:pPr>
      <w:pBdr>
        <w:top w:val="single" w:sz="4" w:space="1" w:color="auto"/>
        <w:left w:val="single" w:sz="4" w:space="4" w:color="auto"/>
        <w:bottom w:val="single" w:sz="4" w:space="1" w:color="auto"/>
        <w:right w:val="single" w:sz="4" w:space="4" w:color="auto"/>
      </w:pBdr>
    </w:pPr>
    <w:rPr>
      <w:sz w:val="20"/>
    </w:rPr>
  </w:style>
  <w:style w:type="character" w:customStyle="1" w:styleId="Tekstpodstawowy3Znak">
    <w:name w:val="Tekst podstawowy 3 Znak"/>
    <w:basedOn w:val="Domylnaczcionkaakapitu"/>
    <w:link w:val="Tekstpodstawowy3"/>
    <w:semiHidden/>
    <w:rsid w:val="00C20F58"/>
    <w:rPr>
      <w:rFonts w:ascii="Times New Roman" w:eastAsia="Times New Roman" w:hAnsi="Times New Roman" w:cs="Times New Roman"/>
      <w:sz w:val="20"/>
      <w:szCs w:val="24"/>
      <w:lang w:eastAsia="pl-PL"/>
    </w:rPr>
  </w:style>
  <w:style w:type="paragraph" w:customStyle="1" w:styleId="pkt">
    <w:name w:val="pkt"/>
    <w:basedOn w:val="Normalny"/>
    <w:rsid w:val="00C20F58"/>
    <w:pPr>
      <w:spacing w:before="60" w:after="60"/>
      <w:ind w:left="851" w:hanging="295"/>
      <w:jc w:val="both"/>
    </w:pPr>
  </w:style>
  <w:style w:type="paragraph" w:styleId="Bezodstpw">
    <w:name w:val="No Spacing"/>
    <w:uiPriority w:val="1"/>
    <w:qFormat/>
    <w:rsid w:val="00C20F58"/>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20F58"/>
    <w:pPr>
      <w:spacing w:after="200" w:line="276" w:lineRule="auto"/>
      <w:ind w:left="720"/>
      <w:contextualSpacing/>
    </w:pPr>
    <w:rPr>
      <w:rFonts w:ascii="Calibri" w:eastAsia="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20F5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20F58"/>
    <w:rPr>
      <w:sz w:val="20"/>
      <w:szCs w:val="20"/>
    </w:rPr>
  </w:style>
  <w:style w:type="paragraph" w:styleId="NormalnyWeb">
    <w:name w:val="Normal (Web)"/>
    <w:basedOn w:val="Normalny"/>
    <w:rsid w:val="00C20F58"/>
    <w:pPr>
      <w:ind w:left="225"/>
    </w:pPr>
  </w:style>
  <w:style w:type="paragraph" w:customStyle="1" w:styleId="StandardowyStandardowy-1">
    <w:name w:val="Standardowy.Standardowy-1"/>
    <w:rsid w:val="00C20F58"/>
    <w:pPr>
      <w:suppressAutoHyphens/>
      <w:spacing w:after="0" w:line="360" w:lineRule="auto"/>
      <w:jc w:val="both"/>
    </w:pPr>
    <w:rPr>
      <w:rFonts w:ascii="Arial" w:eastAsia="Times New Roman" w:hAnsi="Arial" w:cs="Times New Roman"/>
      <w:sz w:val="24"/>
      <w:szCs w:val="20"/>
      <w:lang w:eastAsia="ar-SA"/>
    </w:rPr>
  </w:style>
  <w:style w:type="character" w:customStyle="1" w:styleId="Tekstpodstawowy2Znak">
    <w:name w:val="Tekst podstawowy 2 Znak"/>
    <w:basedOn w:val="Domylnaczcionkaakapitu"/>
    <w:link w:val="Tekstpodstawowy2"/>
    <w:semiHidden/>
    <w:rsid w:val="00C20F5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C20F58"/>
    <w:pPr>
      <w:spacing w:after="120" w:line="480" w:lineRule="auto"/>
    </w:pPr>
  </w:style>
  <w:style w:type="paragraph" w:customStyle="1" w:styleId="Default">
    <w:name w:val="Default"/>
    <w:rsid w:val="00C20F58"/>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CM1">
    <w:name w:val="CM1"/>
    <w:basedOn w:val="Default"/>
    <w:next w:val="Default"/>
    <w:uiPriority w:val="99"/>
    <w:rsid w:val="00C20F58"/>
    <w:rPr>
      <w:rFonts w:ascii="PAKPDP+TimesNewRoman,Bold" w:hAnsi="PAKPDP+TimesNewRoman,Bold" w:cs="PAKPDP+TimesNewRoman,Bold"/>
      <w:color w:val="auto"/>
    </w:rPr>
  </w:style>
  <w:style w:type="paragraph" w:customStyle="1" w:styleId="CM2">
    <w:name w:val="CM2"/>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3">
    <w:name w:val="CM3"/>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5">
    <w:name w:val="CM5"/>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6">
    <w:name w:val="CM6"/>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7">
    <w:name w:val="CM7"/>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4">
    <w:name w:val="CM4"/>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Standard">
    <w:name w:val="Standard"/>
    <w:rsid w:val="00C20F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dymkaZnak">
    <w:name w:val="Tekst dymka Znak"/>
    <w:basedOn w:val="Domylnaczcionkaakapitu"/>
    <w:link w:val="Tekstdymka"/>
    <w:uiPriority w:val="99"/>
    <w:semiHidden/>
    <w:rsid w:val="00C20F5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C20F58"/>
    <w:rPr>
      <w:rFonts w:ascii="Tahoma" w:hAnsi="Tahoma" w:cs="Tahoma"/>
      <w:sz w:val="16"/>
      <w:szCs w:val="16"/>
    </w:rPr>
  </w:style>
  <w:style w:type="paragraph" w:customStyle="1" w:styleId="Textbody">
    <w:name w:val="Text body"/>
    <w:basedOn w:val="Standard"/>
    <w:rsid w:val="00C20F58"/>
    <w:pPr>
      <w:jc w:val="both"/>
    </w:pPr>
  </w:style>
  <w:style w:type="paragraph" w:customStyle="1" w:styleId="Tekstpodstawowy21">
    <w:name w:val="Tekst podstawowy 21"/>
    <w:basedOn w:val="Standard"/>
    <w:rsid w:val="00C20F58"/>
    <w:pPr>
      <w:jc w:val="center"/>
    </w:pPr>
    <w:rPr>
      <w:b/>
      <w:bCs/>
      <w:i/>
      <w:iCs/>
    </w:rPr>
  </w:style>
  <w:style w:type="paragraph" w:styleId="Nagwek">
    <w:name w:val="header"/>
    <w:basedOn w:val="Normalny"/>
    <w:link w:val="NagwekZnak"/>
    <w:uiPriority w:val="99"/>
    <w:unhideWhenUsed/>
    <w:rsid w:val="00C20F58"/>
    <w:pPr>
      <w:tabs>
        <w:tab w:val="center" w:pos="4536"/>
        <w:tab w:val="right" w:pos="9072"/>
      </w:tabs>
    </w:pPr>
  </w:style>
  <w:style w:type="character" w:customStyle="1" w:styleId="NagwekZnak">
    <w:name w:val="Nagłówek Znak"/>
    <w:basedOn w:val="Domylnaczcionkaakapitu"/>
    <w:link w:val="Nagwek"/>
    <w:rsid w:val="00C20F5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20F58"/>
    <w:pPr>
      <w:tabs>
        <w:tab w:val="center" w:pos="4536"/>
        <w:tab w:val="right" w:pos="9072"/>
      </w:tabs>
    </w:pPr>
  </w:style>
  <w:style w:type="character" w:customStyle="1" w:styleId="StopkaZnak">
    <w:name w:val="Stopka Znak"/>
    <w:basedOn w:val="Domylnaczcionkaakapitu"/>
    <w:link w:val="Stopka"/>
    <w:uiPriority w:val="99"/>
    <w:rsid w:val="00C20F58"/>
    <w:rPr>
      <w:rFonts w:ascii="Times New Roman" w:eastAsia="Times New Roman" w:hAnsi="Times New Roman" w:cs="Times New Roman"/>
      <w:sz w:val="24"/>
      <w:szCs w:val="24"/>
      <w:lang w:eastAsia="pl-PL"/>
    </w:rPr>
  </w:style>
  <w:style w:type="paragraph" w:customStyle="1" w:styleId="TableContents">
    <w:name w:val="Table Contents"/>
    <w:basedOn w:val="Standard"/>
    <w:rsid w:val="00C20F58"/>
    <w:pPr>
      <w:suppressLineNumbers/>
    </w:pPr>
  </w:style>
  <w:style w:type="paragraph" w:customStyle="1" w:styleId="Textbodyindent">
    <w:name w:val="Text body indent"/>
    <w:basedOn w:val="Standard"/>
    <w:rsid w:val="00C20F58"/>
    <w:pPr>
      <w:spacing w:line="240" w:lineRule="atLeast"/>
      <w:ind w:left="1080"/>
      <w:jc w:val="both"/>
    </w:pPr>
  </w:style>
  <w:style w:type="paragraph" w:customStyle="1" w:styleId="Tekstpodstawowy22">
    <w:name w:val="Tekst podstawowy 22"/>
    <w:basedOn w:val="Standard"/>
    <w:rsid w:val="00C20F58"/>
    <w:pPr>
      <w:widowControl w:val="0"/>
      <w:overflowPunct w:val="0"/>
      <w:autoSpaceDE w:val="0"/>
      <w:jc w:val="both"/>
    </w:pPr>
    <w:rPr>
      <w:szCs w:val="20"/>
    </w:rPr>
  </w:style>
  <w:style w:type="character" w:customStyle="1" w:styleId="Nagwek5Znak">
    <w:name w:val="Nagłówek 5 Znak"/>
    <w:basedOn w:val="Domylnaczcionkaakapitu"/>
    <w:link w:val="Nagwek5"/>
    <w:uiPriority w:val="99"/>
    <w:rsid w:val="00854275"/>
    <w:rPr>
      <w:rFonts w:asciiTheme="majorHAnsi" w:eastAsiaTheme="majorEastAsia" w:hAnsiTheme="majorHAnsi" w:cstheme="majorBidi"/>
      <w:color w:val="373739" w:themeColor="accent1" w:themeShade="7F"/>
      <w:sz w:val="24"/>
      <w:szCs w:val="24"/>
      <w:lang w:eastAsia="pl-PL"/>
    </w:rPr>
  </w:style>
  <w:style w:type="paragraph" w:customStyle="1" w:styleId="Akapitzlist1">
    <w:name w:val="Akapit z listą1"/>
    <w:basedOn w:val="Normalny"/>
    <w:rsid w:val="007E2FD2"/>
    <w:pPr>
      <w:suppressAutoHyphens/>
      <w:ind w:left="708"/>
    </w:pPr>
    <w:rPr>
      <w:lang w:eastAsia="ar-SA"/>
    </w:rPr>
  </w:style>
  <w:style w:type="character" w:customStyle="1" w:styleId="WW8Num1z7">
    <w:name w:val="WW8Num1z7"/>
    <w:rsid w:val="0071359A"/>
  </w:style>
  <w:style w:type="paragraph" w:styleId="Tekstpodstawowywcity">
    <w:name w:val="Body Text Indent"/>
    <w:basedOn w:val="Normalny"/>
    <w:link w:val="TekstpodstawowywcityZnak"/>
    <w:uiPriority w:val="99"/>
    <w:semiHidden/>
    <w:unhideWhenUsed/>
    <w:rsid w:val="00353E41"/>
    <w:pPr>
      <w:spacing w:after="120"/>
      <w:ind w:left="283"/>
    </w:pPr>
  </w:style>
  <w:style w:type="character" w:customStyle="1" w:styleId="TekstpodstawowywcityZnak">
    <w:name w:val="Tekst podstawowy wcięty Znak"/>
    <w:basedOn w:val="Domylnaczcionkaakapitu"/>
    <w:link w:val="Tekstpodstawowywcity"/>
    <w:uiPriority w:val="99"/>
    <w:semiHidden/>
    <w:rsid w:val="00353E41"/>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53E41"/>
    <w:pPr>
      <w:suppressLineNumbers/>
      <w:suppressAutoHyphens/>
    </w:pPr>
    <w:rPr>
      <w:lang w:eastAsia="ar-SA"/>
    </w:rPr>
  </w:style>
  <w:style w:type="numbering" w:customStyle="1" w:styleId="WW8Num1">
    <w:name w:val="WW8Num1"/>
    <w:basedOn w:val="Bezlisty"/>
    <w:rsid w:val="00353E41"/>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F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20F58"/>
    <w:pPr>
      <w:keepNext/>
      <w:shd w:val="clear" w:color="auto" w:fill="FFFFFF"/>
      <w:jc w:val="center"/>
      <w:outlineLvl w:val="0"/>
    </w:pPr>
    <w:rPr>
      <w:rFonts w:ascii="Comic Sans MS" w:hAnsi="Comic Sans MS" w:cs="Tahoma"/>
      <w:b/>
      <w:color w:val="262626"/>
      <w:sz w:val="20"/>
      <w:szCs w:val="20"/>
    </w:rPr>
  </w:style>
  <w:style w:type="paragraph" w:styleId="Nagwek2">
    <w:name w:val="heading 2"/>
    <w:basedOn w:val="Normalny"/>
    <w:next w:val="Normalny"/>
    <w:link w:val="Nagwek2Znak"/>
    <w:uiPriority w:val="9"/>
    <w:unhideWhenUsed/>
    <w:qFormat/>
    <w:rsid w:val="00C20F58"/>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gwek5">
    <w:name w:val="heading 5"/>
    <w:basedOn w:val="Normalny"/>
    <w:next w:val="Normalny"/>
    <w:link w:val="Nagwek5Znak"/>
    <w:uiPriority w:val="9"/>
    <w:semiHidden/>
    <w:unhideWhenUsed/>
    <w:qFormat/>
    <w:rsid w:val="00854275"/>
    <w:pPr>
      <w:keepNext/>
      <w:keepLines/>
      <w:spacing w:before="200"/>
      <w:outlineLvl w:val="4"/>
    </w:pPr>
    <w:rPr>
      <w:rFonts w:asciiTheme="majorHAnsi" w:eastAsiaTheme="majorEastAsia" w:hAnsiTheme="majorHAnsi" w:cstheme="majorBidi"/>
      <w:color w:val="373739"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F58"/>
    <w:rPr>
      <w:rFonts w:ascii="Comic Sans MS" w:eastAsia="Times New Roman" w:hAnsi="Comic Sans MS" w:cs="Tahoma"/>
      <w:b/>
      <w:color w:val="262626"/>
      <w:sz w:val="20"/>
      <w:szCs w:val="20"/>
      <w:shd w:val="clear" w:color="auto" w:fill="FFFFFF"/>
      <w:lang w:eastAsia="pl-PL"/>
    </w:rPr>
  </w:style>
  <w:style w:type="character" w:customStyle="1" w:styleId="Nagwek2Znak">
    <w:name w:val="Nagłówek 2 Znak"/>
    <w:basedOn w:val="Domylnaczcionkaakapitu"/>
    <w:link w:val="Nagwek2"/>
    <w:uiPriority w:val="9"/>
    <w:rsid w:val="00C20F58"/>
    <w:rPr>
      <w:rFonts w:asciiTheme="majorHAnsi" w:eastAsiaTheme="majorEastAsia" w:hAnsiTheme="majorHAnsi" w:cstheme="majorBidi"/>
      <w:b/>
      <w:bCs/>
      <w:color w:val="6F6F74" w:themeColor="accent1"/>
      <w:sz w:val="26"/>
      <w:szCs w:val="26"/>
      <w:lang w:eastAsia="pl-PL"/>
    </w:rPr>
  </w:style>
  <w:style w:type="paragraph" w:styleId="Tekstpodstawowy">
    <w:name w:val="Body Text"/>
    <w:aliases w:val="Tekst podstawow.(F2),(F2)"/>
    <w:basedOn w:val="Normalny"/>
    <w:link w:val="TekstpodstawowyZnak"/>
    <w:semiHidden/>
    <w:rsid w:val="00C20F58"/>
    <w:pPr>
      <w:spacing w:after="120"/>
    </w:pPr>
    <w:rPr>
      <w:sz w:val="20"/>
      <w:szCs w:val="20"/>
    </w:rPr>
  </w:style>
  <w:style w:type="character" w:customStyle="1" w:styleId="TekstpodstawowyZnak">
    <w:name w:val="Tekst podstawowy Znak"/>
    <w:aliases w:val="Tekst podstawow.(F2) Znak,(F2) Znak"/>
    <w:basedOn w:val="Domylnaczcionkaakapitu"/>
    <w:link w:val="Tekstpodstawowy"/>
    <w:semiHidden/>
    <w:rsid w:val="00C20F58"/>
    <w:rPr>
      <w:rFonts w:ascii="Times New Roman" w:eastAsia="Times New Roman" w:hAnsi="Times New Roman" w:cs="Times New Roman"/>
      <w:sz w:val="20"/>
      <w:szCs w:val="20"/>
      <w:lang w:eastAsia="pl-PL"/>
    </w:rPr>
  </w:style>
  <w:style w:type="character" w:styleId="Hipercze">
    <w:name w:val="Hyperlink"/>
    <w:basedOn w:val="Domylnaczcionkaakapitu"/>
    <w:rsid w:val="00C20F58"/>
    <w:rPr>
      <w:color w:val="0000FF"/>
      <w:u w:val="single"/>
    </w:rPr>
  </w:style>
  <w:style w:type="paragraph" w:styleId="Tekstpodstawowy3">
    <w:name w:val="Body Text 3"/>
    <w:basedOn w:val="Normalny"/>
    <w:link w:val="Tekstpodstawowy3Znak"/>
    <w:semiHidden/>
    <w:rsid w:val="00C20F58"/>
    <w:pPr>
      <w:pBdr>
        <w:top w:val="single" w:sz="4" w:space="1" w:color="auto"/>
        <w:left w:val="single" w:sz="4" w:space="4" w:color="auto"/>
        <w:bottom w:val="single" w:sz="4" w:space="1" w:color="auto"/>
        <w:right w:val="single" w:sz="4" w:space="4" w:color="auto"/>
      </w:pBdr>
    </w:pPr>
    <w:rPr>
      <w:sz w:val="20"/>
    </w:rPr>
  </w:style>
  <w:style w:type="character" w:customStyle="1" w:styleId="Tekstpodstawowy3Znak">
    <w:name w:val="Tekst podstawowy 3 Znak"/>
    <w:basedOn w:val="Domylnaczcionkaakapitu"/>
    <w:link w:val="Tekstpodstawowy3"/>
    <w:semiHidden/>
    <w:rsid w:val="00C20F58"/>
    <w:rPr>
      <w:rFonts w:ascii="Times New Roman" w:eastAsia="Times New Roman" w:hAnsi="Times New Roman" w:cs="Times New Roman"/>
      <w:sz w:val="20"/>
      <w:szCs w:val="24"/>
      <w:lang w:eastAsia="pl-PL"/>
    </w:rPr>
  </w:style>
  <w:style w:type="paragraph" w:customStyle="1" w:styleId="pkt">
    <w:name w:val="pkt"/>
    <w:basedOn w:val="Normalny"/>
    <w:rsid w:val="00C20F58"/>
    <w:pPr>
      <w:spacing w:before="60" w:after="60"/>
      <w:ind w:left="851" w:hanging="295"/>
      <w:jc w:val="both"/>
    </w:pPr>
  </w:style>
  <w:style w:type="paragraph" w:styleId="Bezodstpw">
    <w:name w:val="No Spacing"/>
    <w:uiPriority w:val="1"/>
    <w:qFormat/>
    <w:rsid w:val="00C20F58"/>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20F58"/>
    <w:pPr>
      <w:spacing w:after="200" w:line="276" w:lineRule="auto"/>
      <w:ind w:left="720"/>
      <w:contextualSpacing/>
    </w:pPr>
    <w:rPr>
      <w:rFonts w:ascii="Calibri" w:eastAsia="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20F5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20F58"/>
    <w:rPr>
      <w:sz w:val="20"/>
      <w:szCs w:val="20"/>
    </w:rPr>
  </w:style>
  <w:style w:type="paragraph" w:styleId="NormalnyWeb">
    <w:name w:val="Normal (Web)"/>
    <w:basedOn w:val="Normalny"/>
    <w:rsid w:val="00C20F58"/>
    <w:pPr>
      <w:ind w:left="225"/>
    </w:pPr>
  </w:style>
  <w:style w:type="paragraph" w:customStyle="1" w:styleId="StandardowyStandardowy-1">
    <w:name w:val="Standardowy.Standardowy-1"/>
    <w:rsid w:val="00C20F58"/>
    <w:pPr>
      <w:suppressAutoHyphens/>
      <w:spacing w:after="0" w:line="360" w:lineRule="auto"/>
      <w:jc w:val="both"/>
    </w:pPr>
    <w:rPr>
      <w:rFonts w:ascii="Arial" w:eastAsia="Times New Roman" w:hAnsi="Arial" w:cs="Times New Roman"/>
      <w:sz w:val="24"/>
      <w:szCs w:val="20"/>
      <w:lang w:eastAsia="ar-SA"/>
    </w:rPr>
  </w:style>
  <w:style w:type="character" w:customStyle="1" w:styleId="Tekstpodstawowy2Znak">
    <w:name w:val="Tekst podstawowy 2 Znak"/>
    <w:basedOn w:val="Domylnaczcionkaakapitu"/>
    <w:link w:val="Tekstpodstawowy2"/>
    <w:semiHidden/>
    <w:rsid w:val="00C20F5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C20F58"/>
    <w:pPr>
      <w:spacing w:after="120" w:line="480" w:lineRule="auto"/>
    </w:pPr>
  </w:style>
  <w:style w:type="paragraph" w:customStyle="1" w:styleId="Default">
    <w:name w:val="Default"/>
    <w:rsid w:val="00C20F58"/>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CM1">
    <w:name w:val="CM1"/>
    <w:basedOn w:val="Default"/>
    <w:next w:val="Default"/>
    <w:uiPriority w:val="99"/>
    <w:rsid w:val="00C20F58"/>
    <w:rPr>
      <w:rFonts w:ascii="PAKPDP+TimesNewRoman,Bold" w:hAnsi="PAKPDP+TimesNewRoman,Bold" w:cs="PAKPDP+TimesNewRoman,Bold"/>
      <w:color w:val="auto"/>
    </w:rPr>
  </w:style>
  <w:style w:type="paragraph" w:customStyle="1" w:styleId="CM2">
    <w:name w:val="CM2"/>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3">
    <w:name w:val="CM3"/>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5">
    <w:name w:val="CM5"/>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6">
    <w:name w:val="CM6"/>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7">
    <w:name w:val="CM7"/>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CM4">
    <w:name w:val="CM4"/>
    <w:basedOn w:val="Default"/>
    <w:next w:val="Default"/>
    <w:uiPriority w:val="99"/>
    <w:rsid w:val="00C20F58"/>
    <w:pPr>
      <w:spacing w:line="403" w:lineRule="atLeast"/>
    </w:pPr>
    <w:rPr>
      <w:rFonts w:ascii="PAKPDP+TimesNewRoman,Bold" w:hAnsi="PAKPDP+TimesNewRoman,Bold" w:cs="PAKPDP+TimesNewRoman,Bold"/>
      <w:color w:val="auto"/>
    </w:rPr>
  </w:style>
  <w:style w:type="paragraph" w:customStyle="1" w:styleId="Standard">
    <w:name w:val="Standard"/>
    <w:rsid w:val="00C20F58"/>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TekstdymkaZnak">
    <w:name w:val="Tekst dymka Znak"/>
    <w:basedOn w:val="Domylnaczcionkaakapitu"/>
    <w:link w:val="Tekstdymka"/>
    <w:uiPriority w:val="99"/>
    <w:semiHidden/>
    <w:rsid w:val="00C20F58"/>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C20F58"/>
    <w:rPr>
      <w:rFonts w:ascii="Tahoma" w:hAnsi="Tahoma" w:cs="Tahoma"/>
      <w:sz w:val="16"/>
      <w:szCs w:val="16"/>
    </w:rPr>
  </w:style>
  <w:style w:type="paragraph" w:customStyle="1" w:styleId="Textbody">
    <w:name w:val="Text body"/>
    <w:basedOn w:val="Standard"/>
    <w:rsid w:val="00C20F58"/>
    <w:pPr>
      <w:jc w:val="both"/>
    </w:pPr>
  </w:style>
  <w:style w:type="paragraph" w:customStyle="1" w:styleId="Tekstpodstawowy21">
    <w:name w:val="Tekst podstawowy 21"/>
    <w:basedOn w:val="Standard"/>
    <w:rsid w:val="00C20F58"/>
    <w:pPr>
      <w:jc w:val="center"/>
    </w:pPr>
    <w:rPr>
      <w:b/>
      <w:bCs/>
      <w:i/>
      <w:iCs/>
    </w:rPr>
  </w:style>
  <w:style w:type="paragraph" w:styleId="Nagwek">
    <w:name w:val="header"/>
    <w:basedOn w:val="Normalny"/>
    <w:link w:val="NagwekZnak"/>
    <w:uiPriority w:val="99"/>
    <w:unhideWhenUsed/>
    <w:rsid w:val="00C20F58"/>
    <w:pPr>
      <w:tabs>
        <w:tab w:val="center" w:pos="4536"/>
        <w:tab w:val="right" w:pos="9072"/>
      </w:tabs>
    </w:pPr>
  </w:style>
  <w:style w:type="character" w:customStyle="1" w:styleId="NagwekZnak">
    <w:name w:val="Nagłówek Znak"/>
    <w:basedOn w:val="Domylnaczcionkaakapitu"/>
    <w:link w:val="Nagwek"/>
    <w:rsid w:val="00C20F58"/>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20F58"/>
    <w:pPr>
      <w:tabs>
        <w:tab w:val="center" w:pos="4536"/>
        <w:tab w:val="right" w:pos="9072"/>
      </w:tabs>
    </w:pPr>
  </w:style>
  <w:style w:type="character" w:customStyle="1" w:styleId="StopkaZnak">
    <w:name w:val="Stopka Znak"/>
    <w:basedOn w:val="Domylnaczcionkaakapitu"/>
    <w:link w:val="Stopka"/>
    <w:uiPriority w:val="99"/>
    <w:rsid w:val="00C20F58"/>
    <w:rPr>
      <w:rFonts w:ascii="Times New Roman" w:eastAsia="Times New Roman" w:hAnsi="Times New Roman" w:cs="Times New Roman"/>
      <w:sz w:val="24"/>
      <w:szCs w:val="24"/>
      <w:lang w:eastAsia="pl-PL"/>
    </w:rPr>
  </w:style>
  <w:style w:type="paragraph" w:customStyle="1" w:styleId="TableContents">
    <w:name w:val="Table Contents"/>
    <w:basedOn w:val="Standard"/>
    <w:rsid w:val="00C20F58"/>
    <w:pPr>
      <w:suppressLineNumbers/>
    </w:pPr>
  </w:style>
  <w:style w:type="paragraph" w:customStyle="1" w:styleId="Textbodyindent">
    <w:name w:val="Text body indent"/>
    <w:basedOn w:val="Standard"/>
    <w:rsid w:val="00C20F58"/>
    <w:pPr>
      <w:spacing w:line="240" w:lineRule="atLeast"/>
      <w:ind w:left="1080"/>
      <w:jc w:val="both"/>
    </w:pPr>
  </w:style>
  <w:style w:type="paragraph" w:customStyle="1" w:styleId="Tekstpodstawowy22">
    <w:name w:val="Tekst podstawowy 22"/>
    <w:basedOn w:val="Standard"/>
    <w:rsid w:val="00C20F58"/>
    <w:pPr>
      <w:widowControl w:val="0"/>
      <w:overflowPunct w:val="0"/>
      <w:autoSpaceDE w:val="0"/>
      <w:jc w:val="both"/>
    </w:pPr>
    <w:rPr>
      <w:szCs w:val="20"/>
    </w:rPr>
  </w:style>
  <w:style w:type="character" w:customStyle="1" w:styleId="Nagwek5Znak">
    <w:name w:val="Nagłówek 5 Znak"/>
    <w:basedOn w:val="Domylnaczcionkaakapitu"/>
    <w:link w:val="Nagwek5"/>
    <w:uiPriority w:val="99"/>
    <w:rsid w:val="00854275"/>
    <w:rPr>
      <w:rFonts w:asciiTheme="majorHAnsi" w:eastAsiaTheme="majorEastAsia" w:hAnsiTheme="majorHAnsi" w:cstheme="majorBidi"/>
      <w:color w:val="373739" w:themeColor="accent1" w:themeShade="7F"/>
      <w:sz w:val="24"/>
      <w:szCs w:val="24"/>
      <w:lang w:eastAsia="pl-PL"/>
    </w:rPr>
  </w:style>
  <w:style w:type="paragraph" w:customStyle="1" w:styleId="Akapitzlist1">
    <w:name w:val="Akapit z listą1"/>
    <w:basedOn w:val="Normalny"/>
    <w:rsid w:val="007E2FD2"/>
    <w:pPr>
      <w:suppressAutoHyphens/>
      <w:ind w:left="708"/>
    </w:pPr>
    <w:rPr>
      <w:lang w:eastAsia="ar-SA"/>
    </w:rPr>
  </w:style>
  <w:style w:type="character" w:customStyle="1" w:styleId="WW8Num1z7">
    <w:name w:val="WW8Num1z7"/>
    <w:rsid w:val="0071359A"/>
  </w:style>
  <w:style w:type="paragraph" w:styleId="Tekstpodstawowywcity">
    <w:name w:val="Body Text Indent"/>
    <w:basedOn w:val="Normalny"/>
    <w:link w:val="TekstpodstawowywcityZnak"/>
    <w:uiPriority w:val="99"/>
    <w:semiHidden/>
    <w:unhideWhenUsed/>
    <w:rsid w:val="00353E41"/>
    <w:pPr>
      <w:spacing w:after="120"/>
      <w:ind w:left="283"/>
    </w:pPr>
  </w:style>
  <w:style w:type="character" w:customStyle="1" w:styleId="TekstpodstawowywcityZnak">
    <w:name w:val="Tekst podstawowy wcięty Znak"/>
    <w:basedOn w:val="Domylnaczcionkaakapitu"/>
    <w:link w:val="Tekstpodstawowywcity"/>
    <w:uiPriority w:val="99"/>
    <w:semiHidden/>
    <w:rsid w:val="00353E41"/>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53E41"/>
    <w:pPr>
      <w:suppressLineNumbers/>
      <w:suppressAutoHyphens/>
    </w:pPr>
    <w:rPr>
      <w:lang w:eastAsia="ar-SA"/>
    </w:rPr>
  </w:style>
  <w:style w:type="numbering" w:customStyle="1" w:styleId="WW8Num1">
    <w:name w:val="WW8Num1"/>
    <w:basedOn w:val="Bezlisty"/>
    <w:rsid w:val="00353E4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ggielniow.nv.pl" TargetMode="External"/><Relationship Id="rId5" Type="http://schemas.openxmlformats.org/officeDocument/2006/relationships/settings" Target="settings.xml"/><Relationship Id="rId10" Type="http://schemas.openxmlformats.org/officeDocument/2006/relationships/hyperlink" Target="http://bip.uggielniow.nv.pl" TargetMode="External"/><Relationship Id="rId4" Type="http://schemas.microsoft.com/office/2007/relationships/stylesWithEffects" Target="stylesWithEffects.xml"/><Relationship Id="rId9" Type="http://schemas.openxmlformats.org/officeDocument/2006/relationships/hyperlink" Target="http://www.gielniow.rad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803A-AE15-4F55-9548-764F5F54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47</Pages>
  <Words>18151</Words>
  <Characters>108906</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 Krajewska</dc:creator>
  <cp:lastModifiedBy>Lucyna Krajewska</cp:lastModifiedBy>
  <cp:revision>26</cp:revision>
  <cp:lastPrinted>2017-10-05T08:59:00Z</cp:lastPrinted>
  <dcterms:created xsi:type="dcterms:W3CDTF">2017-10-03T11:30:00Z</dcterms:created>
  <dcterms:modified xsi:type="dcterms:W3CDTF">2017-10-06T09:42:00Z</dcterms:modified>
</cp:coreProperties>
</file>