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2C" w:rsidRPr="00BF4E60" w:rsidRDefault="00A5052C" w:rsidP="00A5052C">
      <w:pPr>
        <w:pStyle w:val="Tekstpodstawowy"/>
        <w:jc w:val="center"/>
        <w:rPr>
          <w:rFonts w:ascii="Arial" w:hAnsi="Arial" w:cs="Arial"/>
          <w:b/>
          <w:bCs/>
          <w:sz w:val="24"/>
          <w:szCs w:val="24"/>
        </w:rPr>
      </w:pPr>
      <w:r w:rsidRPr="00BF4E60">
        <w:rPr>
          <w:rFonts w:ascii="Arial" w:hAnsi="Arial" w:cs="Arial"/>
          <w:b/>
          <w:bCs/>
          <w:sz w:val="24"/>
          <w:szCs w:val="24"/>
        </w:rPr>
        <w:t>SPECYFIKACJA ISTOTNYCH WARUNKÓW ZAMÓWIENIA (SIWZ)</w:t>
      </w:r>
    </w:p>
    <w:p w:rsidR="00A5052C" w:rsidRPr="00BF4E60" w:rsidRDefault="00A5052C" w:rsidP="00A5052C">
      <w:pPr>
        <w:pStyle w:val="Tekstpodstawowy"/>
        <w:jc w:val="center"/>
        <w:rPr>
          <w:rFonts w:ascii="Arial" w:hAnsi="Arial" w:cs="Arial"/>
          <w:b/>
          <w:bCs/>
          <w:sz w:val="24"/>
          <w:szCs w:val="24"/>
        </w:rPr>
      </w:pPr>
    </w:p>
    <w:p w:rsidR="00A5052C" w:rsidRPr="00BF4E60" w:rsidRDefault="00A5052C" w:rsidP="00A5052C">
      <w:pPr>
        <w:pStyle w:val="Tekstpodstawowy"/>
        <w:jc w:val="center"/>
        <w:rPr>
          <w:rFonts w:ascii="Arial" w:hAnsi="Arial" w:cs="Arial"/>
          <w:b/>
          <w:bCs/>
        </w:rPr>
      </w:pPr>
      <w:r>
        <w:rPr>
          <w:rFonts w:ascii="Arial" w:hAnsi="Arial" w:cs="Arial"/>
          <w:b/>
          <w:bCs/>
        </w:rPr>
        <w:t>p</w:t>
      </w:r>
      <w:r w:rsidRPr="00BF4E60">
        <w:rPr>
          <w:rFonts w:ascii="Arial" w:hAnsi="Arial" w:cs="Arial"/>
          <w:b/>
          <w:bCs/>
        </w:rPr>
        <w:t xml:space="preserve">ostępowania o udzielenie  zamówienia publicznego, którego wartość szacunkowa nie przekracza kwot określonych  w przepisach wydanych na podstawie art. 11 ust.8 ustawy Prawo zamówień publicznych </w:t>
      </w:r>
      <w:r w:rsidRPr="00BF4E60">
        <w:rPr>
          <w:rFonts w:ascii="Arial" w:hAnsi="Arial" w:cs="Arial"/>
          <w:b/>
        </w:rPr>
        <w:t xml:space="preserve">(tj. Dz. U. z 2017 r. poz. 1579 z </w:t>
      </w:r>
      <w:proofErr w:type="spellStart"/>
      <w:r w:rsidRPr="00BF4E60">
        <w:rPr>
          <w:rFonts w:ascii="Arial" w:hAnsi="Arial" w:cs="Arial"/>
          <w:b/>
        </w:rPr>
        <w:t>późn</w:t>
      </w:r>
      <w:proofErr w:type="spellEnd"/>
      <w:r w:rsidRPr="00BF4E60">
        <w:rPr>
          <w:rFonts w:ascii="Arial" w:hAnsi="Arial" w:cs="Arial"/>
          <w:b/>
        </w:rPr>
        <w:t>. zm</w:t>
      </w:r>
      <w:r w:rsidR="0028278A">
        <w:rPr>
          <w:rFonts w:ascii="Arial" w:hAnsi="Arial" w:cs="Arial"/>
          <w:b/>
        </w:rPr>
        <w:t>.</w:t>
      </w:r>
      <w:r w:rsidRPr="00BF4E60">
        <w:rPr>
          <w:rFonts w:ascii="Arial" w:hAnsi="Arial" w:cs="Arial"/>
          <w:b/>
        </w:rPr>
        <w:t>)</w:t>
      </w:r>
      <w:r w:rsidRPr="00BF4E60">
        <w:rPr>
          <w:rFonts w:ascii="Arial" w:hAnsi="Arial" w:cs="Arial"/>
          <w:b/>
          <w:bCs/>
        </w:rPr>
        <w:t xml:space="preserve"> , realizowanego w trybie przetargu nieograniczonego</w:t>
      </w:r>
    </w:p>
    <w:p w:rsidR="00A5052C" w:rsidRPr="00BF4E60" w:rsidRDefault="00A5052C" w:rsidP="00A5052C">
      <w:pPr>
        <w:pStyle w:val="Tekstpodstawowy"/>
        <w:rPr>
          <w:rFonts w:ascii="Arial" w:hAnsi="Arial" w:cs="Arial"/>
          <w:b/>
          <w:sz w:val="24"/>
          <w:szCs w:val="24"/>
        </w:rPr>
      </w:pPr>
      <w:r w:rsidRPr="004B1BC7">
        <w:rPr>
          <w:rFonts w:ascii="Arial" w:hAnsi="Arial" w:cs="Arial"/>
          <w:sz w:val="22"/>
          <w:szCs w:val="22"/>
        </w:rPr>
        <w:t xml:space="preserve"> </w:t>
      </w:r>
      <w:r w:rsidRPr="00BF4E60">
        <w:rPr>
          <w:rFonts w:ascii="Arial" w:hAnsi="Arial" w:cs="Arial"/>
          <w:b/>
          <w:sz w:val="24"/>
          <w:szCs w:val="24"/>
        </w:rPr>
        <w:t>”  Budowa  sieci kanalizacji sanitarnej w miejscowościach : Brzezinki, Gałki, Wywóz”</w:t>
      </w:r>
    </w:p>
    <w:p w:rsidR="00A5052C" w:rsidRPr="004B1BC7" w:rsidRDefault="00A5052C" w:rsidP="00A5052C">
      <w:pPr>
        <w:pStyle w:val="Tekstpodstawowy"/>
        <w:jc w:val="center"/>
        <w:rPr>
          <w:rFonts w:ascii="Arial" w:hAnsi="Arial" w:cs="Arial"/>
          <w:b/>
          <w:bCs/>
          <w:sz w:val="22"/>
          <w:szCs w:val="22"/>
        </w:rPr>
      </w:pPr>
    </w:p>
    <w:p w:rsidR="00A5052C" w:rsidRPr="004B1BC7" w:rsidRDefault="00A5052C" w:rsidP="00A5052C">
      <w:pPr>
        <w:pStyle w:val="Tekstpodstawowy"/>
        <w:rPr>
          <w:rFonts w:ascii="Arial" w:hAnsi="Arial" w:cs="Arial"/>
          <w:sz w:val="22"/>
          <w:szCs w:val="22"/>
        </w:rPr>
      </w:pPr>
    </w:p>
    <w:p w:rsidR="00A5052C" w:rsidRPr="004B1BC7" w:rsidRDefault="00A5052C" w:rsidP="00A5052C">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A5052C" w:rsidRPr="004B1BC7" w:rsidRDefault="00A5052C" w:rsidP="00A5052C">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A5052C" w:rsidRPr="004B1BC7" w:rsidRDefault="00A5052C" w:rsidP="00A5052C">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A5052C" w:rsidRPr="004B1BC7" w:rsidRDefault="00A5052C" w:rsidP="00A5052C">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A5052C" w:rsidRPr="004B1BC7" w:rsidRDefault="00A5052C" w:rsidP="00A5052C">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A5052C" w:rsidRPr="004B1BC7" w:rsidRDefault="00A5052C" w:rsidP="00A5052C">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hyperlink r:id="rId9" w:history="1">
        <w:r w:rsidRPr="004B1BC7">
          <w:rPr>
            <w:rStyle w:val="Hipercze"/>
            <w:rFonts w:ascii="Arial" w:hAnsi="Arial" w:cs="Arial"/>
            <w:bCs/>
            <w:sz w:val="22"/>
            <w:szCs w:val="22"/>
          </w:rPr>
          <w:t>www.gielniow.radom.pl</w:t>
        </w:r>
      </w:hyperlink>
    </w:p>
    <w:p w:rsidR="00A5052C" w:rsidRPr="004B1BC7" w:rsidRDefault="00A5052C" w:rsidP="00A5052C">
      <w:pPr>
        <w:pStyle w:val="Tekstpodstawowy"/>
        <w:rPr>
          <w:rFonts w:ascii="Arial" w:hAnsi="Arial" w:cs="Arial"/>
          <w:bCs/>
          <w:sz w:val="22"/>
          <w:szCs w:val="22"/>
          <w:lang w:val="en-US"/>
        </w:rPr>
      </w:pPr>
      <w:r w:rsidRPr="006932EB">
        <w:rPr>
          <w:rStyle w:val="Hipercze"/>
          <w:rFonts w:ascii="Arial" w:hAnsi="Arial" w:cs="Arial"/>
          <w:bCs/>
          <w:sz w:val="22"/>
          <w:szCs w:val="22"/>
        </w:rPr>
        <w:t xml:space="preserve"> </w:t>
      </w:r>
      <w:r w:rsidRPr="004B1BC7">
        <w:rPr>
          <w:rStyle w:val="Hipercze"/>
          <w:rFonts w:ascii="Arial" w:hAnsi="Arial" w:cs="Arial"/>
          <w:bCs/>
          <w:sz w:val="22"/>
          <w:szCs w:val="22"/>
          <w:lang w:val="en-US"/>
        </w:rPr>
        <w:t xml:space="preserve">E mail:                                  gmina@gielniow.radom.pl   </w:t>
      </w:r>
    </w:p>
    <w:p w:rsidR="00A5052C" w:rsidRPr="004B1BC7" w:rsidRDefault="00A5052C" w:rsidP="00A5052C">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hyperlink r:id="rId10" w:history="1">
        <w:r w:rsidRPr="004B1BC7">
          <w:rPr>
            <w:rStyle w:val="Hipercze"/>
            <w:rFonts w:ascii="Arial" w:hAnsi="Arial" w:cs="Arial"/>
            <w:bCs/>
            <w:sz w:val="22"/>
            <w:szCs w:val="22"/>
          </w:rPr>
          <w:t>http://bip.uggielniow.nv.pl</w:t>
        </w:r>
      </w:hyperlink>
    </w:p>
    <w:p w:rsidR="00A5052C" w:rsidRPr="004B1BC7" w:rsidRDefault="00A5052C" w:rsidP="00A5052C">
      <w:pPr>
        <w:pStyle w:val="Tekstpodstawowy"/>
        <w:rPr>
          <w:rFonts w:ascii="Arial" w:hAnsi="Arial" w:cs="Arial"/>
          <w:bCs/>
          <w:sz w:val="22"/>
          <w:szCs w:val="22"/>
        </w:rPr>
      </w:pPr>
      <w:r w:rsidRPr="004B1BC7">
        <w:rPr>
          <w:rFonts w:ascii="Arial" w:hAnsi="Arial" w:cs="Arial"/>
          <w:bCs/>
          <w:sz w:val="22"/>
          <w:szCs w:val="22"/>
        </w:rPr>
        <w:t xml:space="preserve"> </w:t>
      </w:r>
    </w:p>
    <w:p w:rsidR="00A5052C" w:rsidRPr="004B1BC7" w:rsidRDefault="00A5052C" w:rsidP="00A5052C">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A5052C" w:rsidRPr="004B1BC7" w:rsidRDefault="00A5052C" w:rsidP="00A5052C">
      <w:pPr>
        <w:pStyle w:val="Tekstpodstawowy"/>
        <w:rPr>
          <w:rFonts w:ascii="Arial" w:hAnsi="Arial" w:cs="Arial"/>
          <w:sz w:val="22"/>
          <w:szCs w:val="22"/>
        </w:rPr>
      </w:pPr>
    </w:p>
    <w:p w:rsidR="00A5052C" w:rsidRPr="004B1BC7" w:rsidRDefault="00A5052C" w:rsidP="00A5052C">
      <w:pPr>
        <w:pStyle w:val="Tekstpodstawowy"/>
        <w:rPr>
          <w:rFonts w:ascii="Arial" w:hAnsi="Arial" w:cs="Arial"/>
          <w:sz w:val="22"/>
          <w:szCs w:val="22"/>
        </w:rPr>
      </w:pPr>
    </w:p>
    <w:p w:rsidR="00A5052C" w:rsidRPr="004B1BC7" w:rsidRDefault="00A5052C" w:rsidP="00A5052C">
      <w:pPr>
        <w:pStyle w:val="Tekstpodstawowy"/>
        <w:rPr>
          <w:rFonts w:ascii="Arial" w:hAnsi="Arial" w:cs="Arial"/>
          <w:sz w:val="22"/>
          <w:szCs w:val="22"/>
          <w:u w:val="single"/>
        </w:rPr>
      </w:pPr>
      <w:r w:rsidRPr="004B1BC7">
        <w:rPr>
          <w:rFonts w:ascii="Arial" w:hAnsi="Arial" w:cs="Arial"/>
          <w:sz w:val="22"/>
          <w:szCs w:val="22"/>
          <w:u w:val="single"/>
        </w:rPr>
        <w:t>Wszelką korespondencję związaną z niniejszym postępowaniem należy adresować:</w:t>
      </w:r>
    </w:p>
    <w:p w:rsidR="00A5052C" w:rsidRPr="004B1BC7" w:rsidRDefault="00A5052C" w:rsidP="00A5052C">
      <w:pPr>
        <w:pStyle w:val="Tekstpodstawowy"/>
        <w:rPr>
          <w:rFonts w:ascii="Arial" w:hAnsi="Arial" w:cs="Arial"/>
          <w:sz w:val="22"/>
          <w:szCs w:val="22"/>
        </w:rPr>
      </w:pPr>
    </w:p>
    <w:p w:rsidR="00A5052C" w:rsidRPr="004B1BC7" w:rsidRDefault="00A5052C" w:rsidP="00A5052C">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A5052C" w:rsidRPr="003033B3" w:rsidRDefault="00A5052C" w:rsidP="00A5052C">
      <w:pPr>
        <w:pStyle w:val="Tekstpodstawowy"/>
        <w:rPr>
          <w:rFonts w:ascii="Arial" w:hAnsi="Arial" w:cs="Arial"/>
          <w:sz w:val="22"/>
          <w:szCs w:val="22"/>
        </w:rPr>
      </w:pPr>
      <w:r w:rsidRPr="004B1BC7">
        <w:rPr>
          <w:rFonts w:ascii="Arial" w:hAnsi="Arial" w:cs="Arial"/>
          <w:sz w:val="22"/>
          <w:szCs w:val="22"/>
        </w:rPr>
        <w:t>znak postępowania: RGG</w:t>
      </w:r>
      <w:r w:rsidR="00167B9E">
        <w:rPr>
          <w:rFonts w:ascii="Arial" w:hAnsi="Arial" w:cs="Arial"/>
          <w:sz w:val="22"/>
          <w:szCs w:val="22"/>
        </w:rPr>
        <w:t>. 271</w:t>
      </w:r>
      <w:r>
        <w:rPr>
          <w:rFonts w:ascii="Arial" w:hAnsi="Arial" w:cs="Arial"/>
          <w:sz w:val="22"/>
          <w:szCs w:val="22"/>
        </w:rPr>
        <w:t>.</w:t>
      </w:r>
      <w:r w:rsidR="00167B9E">
        <w:rPr>
          <w:rFonts w:ascii="Arial" w:hAnsi="Arial" w:cs="Arial"/>
          <w:sz w:val="22"/>
          <w:szCs w:val="22"/>
        </w:rPr>
        <w:t>1.</w:t>
      </w:r>
      <w:r w:rsidRPr="003033B3">
        <w:rPr>
          <w:rFonts w:ascii="Arial" w:hAnsi="Arial" w:cs="Arial"/>
          <w:sz w:val="22"/>
          <w:szCs w:val="22"/>
        </w:rPr>
        <w:t>201</w:t>
      </w:r>
      <w:r w:rsidR="00167B9E">
        <w:rPr>
          <w:rFonts w:ascii="Arial" w:hAnsi="Arial" w:cs="Arial"/>
          <w:sz w:val="22"/>
          <w:szCs w:val="22"/>
        </w:rPr>
        <w:t>8</w:t>
      </w:r>
    </w:p>
    <w:p w:rsidR="00A5052C" w:rsidRPr="004B1BC7" w:rsidRDefault="00A5052C" w:rsidP="00A5052C">
      <w:pPr>
        <w:pStyle w:val="Tekstpodstawowy"/>
        <w:rPr>
          <w:rFonts w:ascii="Arial" w:hAnsi="Arial" w:cs="Arial"/>
          <w:sz w:val="22"/>
          <w:szCs w:val="22"/>
          <w:u w:val="single"/>
        </w:rPr>
      </w:pPr>
    </w:p>
    <w:p w:rsidR="00A5052C" w:rsidRPr="004B1BC7" w:rsidRDefault="00A5052C" w:rsidP="00A5052C">
      <w:pPr>
        <w:pStyle w:val="Tekstpodstawowy3"/>
        <w:rPr>
          <w:rFonts w:ascii="Arial" w:hAnsi="Arial" w:cs="Arial"/>
          <w:sz w:val="22"/>
          <w:szCs w:val="22"/>
        </w:rPr>
      </w:pPr>
      <w:r w:rsidRPr="004B1BC7">
        <w:rPr>
          <w:rFonts w:ascii="Arial" w:hAnsi="Arial" w:cs="Arial"/>
          <w:sz w:val="22"/>
          <w:szCs w:val="22"/>
        </w:rPr>
        <w:t>Ogłoszenie o wszczęciu postępowania zostało zamieszczone w Biuletynie Zamówień Publicznych</w:t>
      </w:r>
      <w:r w:rsidR="00420719">
        <w:rPr>
          <w:rFonts w:ascii="Arial" w:hAnsi="Arial" w:cs="Arial"/>
          <w:sz w:val="22"/>
          <w:szCs w:val="22"/>
        </w:rPr>
        <w:t>:</w:t>
      </w:r>
      <w:r w:rsidRPr="004B1BC7">
        <w:rPr>
          <w:rFonts w:ascii="Arial" w:hAnsi="Arial" w:cs="Arial"/>
          <w:sz w:val="22"/>
          <w:szCs w:val="22"/>
        </w:rPr>
        <w:t xml:space="preserve">  Nr </w:t>
      </w:r>
      <w:r w:rsidR="00BF7C1E">
        <w:rPr>
          <w:rFonts w:ascii="Arial" w:hAnsi="Arial" w:cs="Arial"/>
          <w:sz w:val="22"/>
          <w:szCs w:val="22"/>
        </w:rPr>
        <w:t>543467-N-</w:t>
      </w:r>
      <w:r>
        <w:rPr>
          <w:rFonts w:ascii="Arial" w:hAnsi="Arial" w:cs="Arial"/>
          <w:sz w:val="22"/>
          <w:szCs w:val="22"/>
        </w:rPr>
        <w:t xml:space="preserve">2018 </w:t>
      </w:r>
      <w:r w:rsidRPr="004B1BC7">
        <w:rPr>
          <w:rFonts w:ascii="Arial" w:hAnsi="Arial" w:cs="Arial"/>
          <w:sz w:val="22"/>
          <w:szCs w:val="22"/>
        </w:rPr>
        <w:t>z dnia</w:t>
      </w:r>
      <w:r>
        <w:rPr>
          <w:rFonts w:ascii="Arial" w:hAnsi="Arial" w:cs="Arial"/>
          <w:sz w:val="22"/>
          <w:szCs w:val="22"/>
        </w:rPr>
        <w:t xml:space="preserve"> 2018- </w:t>
      </w:r>
      <w:r w:rsidR="00BF7C1E">
        <w:rPr>
          <w:rFonts w:ascii="Arial" w:hAnsi="Arial" w:cs="Arial"/>
          <w:sz w:val="22"/>
          <w:szCs w:val="22"/>
        </w:rPr>
        <w:t>04-12</w:t>
      </w:r>
      <w:r w:rsidR="00420719">
        <w:rPr>
          <w:rFonts w:ascii="Arial" w:hAnsi="Arial" w:cs="Arial"/>
          <w:sz w:val="22"/>
          <w:szCs w:val="22"/>
        </w:rPr>
        <w:t xml:space="preserve"> oraz nr 500079188-N—2018 z dnia 2018-04-12 ogłoszenie o zmianie ogłoszenia ,</w:t>
      </w:r>
      <w:bookmarkStart w:id="0" w:name="_GoBack"/>
      <w:bookmarkEnd w:id="0"/>
      <w:r w:rsidR="00420719">
        <w:rPr>
          <w:rFonts w:ascii="Arial" w:hAnsi="Arial" w:cs="Arial"/>
          <w:sz w:val="22"/>
          <w:szCs w:val="22"/>
        </w:rPr>
        <w:t xml:space="preserve"> </w:t>
      </w:r>
      <w:r w:rsidRPr="004B1BC7">
        <w:rPr>
          <w:rFonts w:ascii="Arial" w:hAnsi="Arial" w:cs="Arial"/>
          <w:sz w:val="22"/>
          <w:szCs w:val="22"/>
        </w:rPr>
        <w:t xml:space="preserve"> na własnej stronie internetowej oraz w miejscu publicznie dostępnym w siedzibie zamawiającego na tablicy ogłoszeń.</w:t>
      </w:r>
    </w:p>
    <w:p w:rsidR="00A5052C" w:rsidRDefault="00A5052C" w:rsidP="00A5052C">
      <w:pPr>
        <w:pStyle w:val="Tekstpodstawowy"/>
        <w:rPr>
          <w:rFonts w:ascii="Arial" w:hAnsi="Arial" w:cs="Arial"/>
          <w:sz w:val="22"/>
          <w:szCs w:val="22"/>
          <w:u w:val="single"/>
        </w:rPr>
      </w:pPr>
    </w:p>
    <w:p w:rsidR="00A5052C" w:rsidRDefault="00A5052C" w:rsidP="00A5052C">
      <w:pPr>
        <w:pStyle w:val="Tekstpodstawowy"/>
        <w:rPr>
          <w:rFonts w:ascii="Arial" w:hAnsi="Arial" w:cs="Arial"/>
          <w:sz w:val="22"/>
          <w:szCs w:val="22"/>
          <w:u w:val="single"/>
        </w:rPr>
      </w:pPr>
    </w:p>
    <w:p w:rsidR="00A5052C" w:rsidRDefault="00A5052C" w:rsidP="00A5052C">
      <w:pPr>
        <w:pStyle w:val="Tekstpodstawowy"/>
        <w:rPr>
          <w:rFonts w:ascii="Arial" w:hAnsi="Arial" w:cs="Arial"/>
          <w:sz w:val="22"/>
          <w:szCs w:val="22"/>
          <w:u w:val="single"/>
        </w:rPr>
      </w:pPr>
    </w:p>
    <w:p w:rsidR="00A5052C" w:rsidRDefault="00A5052C" w:rsidP="00A5052C">
      <w:pPr>
        <w:pStyle w:val="Tekstpodstawowy"/>
        <w:rPr>
          <w:rFonts w:ascii="Arial" w:hAnsi="Arial" w:cs="Arial"/>
          <w:sz w:val="22"/>
          <w:szCs w:val="22"/>
          <w:u w:val="single"/>
        </w:rPr>
      </w:pPr>
    </w:p>
    <w:p w:rsidR="00A5052C" w:rsidRPr="004B1BC7" w:rsidRDefault="00A5052C" w:rsidP="00A5052C">
      <w:pPr>
        <w:pStyle w:val="Tekstpodstawowy"/>
        <w:rPr>
          <w:rFonts w:ascii="Arial" w:hAnsi="Arial" w:cs="Arial"/>
          <w:sz w:val="22"/>
          <w:szCs w:val="22"/>
          <w:u w:val="single"/>
        </w:rPr>
      </w:pPr>
    </w:p>
    <w:p w:rsidR="00A5052C" w:rsidRDefault="00A5052C" w:rsidP="00A5052C">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A5052C" w:rsidRPr="003033B3" w:rsidRDefault="00A5052C" w:rsidP="00A5052C">
      <w:pPr>
        <w:pStyle w:val="Tekstpodstawowy"/>
        <w:jc w:val="center"/>
        <w:rPr>
          <w:rFonts w:ascii="Arial" w:hAnsi="Arial" w:cs="Arial"/>
          <w:sz w:val="22"/>
          <w:szCs w:val="22"/>
        </w:rPr>
      </w:pPr>
      <w:r>
        <w:rPr>
          <w:rFonts w:ascii="Arial" w:hAnsi="Arial" w:cs="Arial"/>
          <w:sz w:val="22"/>
          <w:szCs w:val="22"/>
        </w:rPr>
        <w:t xml:space="preserve">                                                                                      </w:t>
      </w:r>
      <w:r w:rsidRPr="004B1BC7">
        <w:rPr>
          <w:rFonts w:ascii="Arial" w:hAnsi="Arial" w:cs="Arial"/>
          <w:sz w:val="22"/>
          <w:szCs w:val="22"/>
        </w:rPr>
        <w:t xml:space="preserve"> </w:t>
      </w:r>
      <w:r w:rsidRPr="003033B3">
        <w:rPr>
          <w:rFonts w:ascii="Arial" w:hAnsi="Arial" w:cs="Arial"/>
          <w:sz w:val="22"/>
          <w:szCs w:val="22"/>
        </w:rPr>
        <w:t xml:space="preserve">dnia  </w:t>
      </w:r>
      <w:r w:rsidR="00BF7C1E">
        <w:rPr>
          <w:rFonts w:ascii="Arial" w:hAnsi="Arial" w:cs="Arial"/>
          <w:sz w:val="22"/>
          <w:szCs w:val="22"/>
        </w:rPr>
        <w:t>12</w:t>
      </w:r>
      <w:r>
        <w:rPr>
          <w:rFonts w:ascii="Arial" w:hAnsi="Arial" w:cs="Arial"/>
          <w:sz w:val="22"/>
          <w:szCs w:val="22"/>
        </w:rPr>
        <w:t>.</w:t>
      </w:r>
      <w:r w:rsidR="00BF7C1E">
        <w:rPr>
          <w:rFonts w:ascii="Arial" w:hAnsi="Arial" w:cs="Arial"/>
          <w:sz w:val="22"/>
          <w:szCs w:val="22"/>
        </w:rPr>
        <w:t>04.</w:t>
      </w:r>
      <w:r w:rsidRPr="003033B3">
        <w:rPr>
          <w:rFonts w:ascii="Arial" w:hAnsi="Arial" w:cs="Arial"/>
          <w:sz w:val="22"/>
          <w:szCs w:val="22"/>
        </w:rPr>
        <w:t>201</w:t>
      </w:r>
      <w:r>
        <w:rPr>
          <w:rFonts w:ascii="Arial" w:hAnsi="Arial" w:cs="Arial"/>
          <w:sz w:val="22"/>
          <w:szCs w:val="22"/>
        </w:rPr>
        <w:t>8</w:t>
      </w:r>
      <w:r w:rsidRPr="003033B3">
        <w:rPr>
          <w:rFonts w:ascii="Arial" w:hAnsi="Arial" w:cs="Arial"/>
          <w:sz w:val="22"/>
          <w:szCs w:val="22"/>
        </w:rPr>
        <w:t xml:space="preserve"> r.</w:t>
      </w:r>
    </w:p>
    <w:p w:rsidR="00A5052C" w:rsidRPr="004B1BC7" w:rsidRDefault="00A5052C" w:rsidP="00A5052C">
      <w:pPr>
        <w:pStyle w:val="Tekstpodstawowy"/>
        <w:tabs>
          <w:tab w:val="left" w:pos="5580"/>
        </w:tabs>
        <w:rPr>
          <w:rFonts w:ascii="Arial" w:hAnsi="Arial" w:cs="Arial"/>
          <w:bCs/>
          <w:sz w:val="22"/>
          <w:szCs w:val="22"/>
        </w:rPr>
      </w:pPr>
    </w:p>
    <w:p w:rsidR="00A5052C" w:rsidRPr="008E43ED" w:rsidRDefault="00A5052C" w:rsidP="00A5052C">
      <w:pPr>
        <w:tabs>
          <w:tab w:val="left" w:pos="5100"/>
        </w:tabs>
        <w:rPr>
          <w:sz w:val="22"/>
          <w:szCs w:val="22"/>
        </w:rPr>
      </w:pPr>
      <w:r>
        <w:rPr>
          <w:rFonts w:ascii="Arial" w:hAnsi="Arial" w:cs="Arial"/>
          <w:b/>
          <w:bCs/>
        </w:rPr>
        <w:tab/>
        <w:t xml:space="preserve">                        </w:t>
      </w:r>
      <w:r w:rsidR="00420719">
        <w:rPr>
          <w:rFonts w:ascii="Arial" w:hAnsi="Arial" w:cs="Arial"/>
          <w:b/>
          <w:bCs/>
        </w:rPr>
        <w:t xml:space="preserve">    </w:t>
      </w:r>
      <w:r>
        <w:rPr>
          <w:rFonts w:ascii="Arial" w:hAnsi="Arial" w:cs="Arial"/>
          <w:b/>
          <w:bCs/>
        </w:rPr>
        <w:t xml:space="preserve">  </w:t>
      </w:r>
      <w:r w:rsidRPr="008E43ED">
        <w:rPr>
          <w:sz w:val="22"/>
          <w:szCs w:val="22"/>
        </w:rPr>
        <w:t>Wójt Gminy</w:t>
      </w:r>
    </w:p>
    <w:p w:rsidR="00A5052C" w:rsidRPr="008E43ED" w:rsidRDefault="00A5052C" w:rsidP="00A5052C">
      <w:pPr>
        <w:tabs>
          <w:tab w:val="left" w:pos="5100"/>
        </w:tabs>
        <w:rPr>
          <w:sz w:val="22"/>
          <w:szCs w:val="22"/>
        </w:rPr>
      </w:pPr>
      <w:r w:rsidRPr="008E43ED">
        <w:rPr>
          <w:sz w:val="22"/>
          <w:szCs w:val="22"/>
        </w:rPr>
        <w:t xml:space="preserve">                                                                                                     </w:t>
      </w:r>
      <w:r w:rsidR="00420719">
        <w:rPr>
          <w:sz w:val="22"/>
          <w:szCs w:val="22"/>
        </w:rPr>
        <w:t xml:space="preserve">    </w:t>
      </w:r>
      <w:r>
        <w:rPr>
          <w:sz w:val="22"/>
          <w:szCs w:val="22"/>
        </w:rPr>
        <w:t xml:space="preserve">     </w:t>
      </w:r>
      <w:r w:rsidRPr="008E43ED">
        <w:rPr>
          <w:sz w:val="22"/>
          <w:szCs w:val="22"/>
        </w:rPr>
        <w:t>/-/ inż. Władysław Czarnecki</w:t>
      </w:r>
    </w:p>
    <w:p w:rsidR="00A5052C" w:rsidRPr="008E43ED" w:rsidRDefault="00A5052C" w:rsidP="00A5052C">
      <w:pPr>
        <w:tabs>
          <w:tab w:val="left" w:pos="6405"/>
        </w:tabs>
        <w:jc w:val="both"/>
        <w:rPr>
          <w:rFonts w:ascii="Arial" w:hAnsi="Arial" w:cs="Arial"/>
          <w:b/>
          <w:bCs/>
          <w:sz w:val="22"/>
          <w:szCs w:val="22"/>
        </w:rPr>
      </w:pPr>
    </w:p>
    <w:p w:rsidR="00A5052C" w:rsidRDefault="00A5052C" w:rsidP="00A5052C">
      <w:pPr>
        <w:tabs>
          <w:tab w:val="left" w:pos="6379"/>
        </w:tabs>
        <w:jc w:val="both"/>
        <w:rPr>
          <w:rFonts w:ascii="Arial" w:hAnsi="Arial" w:cs="Arial"/>
          <w:b/>
          <w:bCs/>
        </w:rPr>
      </w:pPr>
    </w:p>
    <w:p w:rsidR="00A5052C" w:rsidRDefault="00A5052C" w:rsidP="00A5052C">
      <w:pPr>
        <w:tabs>
          <w:tab w:val="left" w:pos="6379"/>
        </w:tabs>
        <w:jc w:val="both"/>
        <w:rPr>
          <w:rFonts w:ascii="Arial" w:hAnsi="Arial" w:cs="Arial"/>
          <w:b/>
          <w:bCs/>
        </w:rPr>
      </w:pPr>
    </w:p>
    <w:p w:rsidR="00A5052C" w:rsidRDefault="00A5052C" w:rsidP="00A5052C">
      <w:pPr>
        <w:tabs>
          <w:tab w:val="left" w:pos="6379"/>
        </w:tabs>
        <w:jc w:val="both"/>
        <w:rPr>
          <w:rFonts w:ascii="Arial" w:hAnsi="Arial" w:cs="Arial"/>
          <w:b/>
          <w:bCs/>
        </w:rPr>
      </w:pPr>
    </w:p>
    <w:p w:rsidR="00A5052C" w:rsidRDefault="00A5052C" w:rsidP="00A5052C">
      <w:pPr>
        <w:tabs>
          <w:tab w:val="left" w:pos="6379"/>
        </w:tabs>
        <w:jc w:val="both"/>
        <w:rPr>
          <w:rFonts w:ascii="Arial" w:hAnsi="Arial" w:cs="Arial"/>
          <w:b/>
          <w:bCs/>
        </w:rPr>
      </w:pPr>
    </w:p>
    <w:p w:rsidR="00A5052C" w:rsidRPr="00F7610E" w:rsidRDefault="00A5052C" w:rsidP="00A5052C">
      <w:pPr>
        <w:jc w:val="both"/>
        <w:rPr>
          <w:rFonts w:ascii="Arial" w:hAnsi="Arial" w:cs="Arial"/>
        </w:rPr>
      </w:pPr>
    </w:p>
    <w:p w:rsidR="00A5052C" w:rsidRPr="00F7610E" w:rsidRDefault="00A5052C" w:rsidP="00A5052C">
      <w:pPr>
        <w:jc w:val="both"/>
        <w:rPr>
          <w:rFonts w:ascii="Arial" w:hAnsi="Arial" w:cs="Arial"/>
        </w:rPr>
      </w:pPr>
    </w:p>
    <w:p w:rsidR="00A5052C" w:rsidRDefault="00A5052C" w:rsidP="00A5052C">
      <w:pPr>
        <w:jc w:val="both"/>
        <w:rPr>
          <w:rFonts w:ascii="Arial" w:hAnsi="Arial" w:cs="Arial"/>
        </w:rPr>
      </w:pPr>
    </w:p>
    <w:p w:rsidR="00A5052C" w:rsidRDefault="00A5052C" w:rsidP="00A5052C">
      <w:pPr>
        <w:jc w:val="both"/>
        <w:rPr>
          <w:rFonts w:ascii="Arial" w:hAnsi="Arial" w:cs="Arial"/>
        </w:rPr>
      </w:pPr>
    </w:p>
    <w:p w:rsidR="00A5052C" w:rsidRDefault="00A5052C" w:rsidP="00A5052C">
      <w:pPr>
        <w:jc w:val="both"/>
        <w:rPr>
          <w:rFonts w:ascii="Arial" w:hAnsi="Arial" w:cs="Arial"/>
        </w:rPr>
      </w:pPr>
    </w:p>
    <w:p w:rsidR="00A5052C" w:rsidRDefault="00A5052C" w:rsidP="00A5052C">
      <w:pPr>
        <w:jc w:val="both"/>
        <w:rPr>
          <w:rFonts w:ascii="Arial" w:hAnsi="Arial" w:cs="Arial"/>
        </w:rPr>
      </w:pPr>
    </w:p>
    <w:p w:rsidR="00A5052C" w:rsidRDefault="00A5052C" w:rsidP="00A5052C">
      <w:pPr>
        <w:jc w:val="both"/>
        <w:rPr>
          <w:rFonts w:ascii="Arial" w:hAnsi="Arial" w:cs="Arial"/>
        </w:rPr>
      </w:pPr>
    </w:p>
    <w:p w:rsidR="00A5052C" w:rsidRPr="00F7610E" w:rsidRDefault="00A5052C" w:rsidP="00A5052C">
      <w:pPr>
        <w:jc w:val="both"/>
        <w:rPr>
          <w:rFonts w:ascii="Arial" w:hAnsi="Arial" w:cs="Arial"/>
        </w:rPr>
      </w:pPr>
    </w:p>
    <w:p w:rsidR="00A5052C" w:rsidRPr="00F7610E" w:rsidRDefault="00A5052C" w:rsidP="00A5052C">
      <w:pPr>
        <w:jc w:val="both"/>
        <w:rPr>
          <w:rFonts w:ascii="Arial" w:hAnsi="Arial" w:cs="Arial"/>
          <w:sz w:val="16"/>
        </w:rPr>
      </w:pPr>
    </w:p>
    <w:p w:rsidR="00A5052C" w:rsidRPr="00F7610E" w:rsidRDefault="00A5052C" w:rsidP="00A5052C">
      <w:pPr>
        <w:jc w:val="both"/>
        <w:rPr>
          <w:rFonts w:ascii="Arial" w:hAnsi="Arial" w:cs="Arial"/>
        </w:rPr>
      </w:pPr>
    </w:p>
    <w:p w:rsidR="00A5052C" w:rsidRPr="00F7610E" w:rsidRDefault="00A5052C" w:rsidP="00A5052C">
      <w:pPr>
        <w:jc w:val="both"/>
        <w:rPr>
          <w:rFonts w:ascii="Arial" w:hAnsi="Arial" w:cs="Arial"/>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jc w:val="both"/>
              <w:rPr>
                <w:color w:val="auto"/>
              </w:rPr>
            </w:pPr>
            <w:r>
              <w:rPr>
                <w:rFonts w:ascii="Arial" w:hAnsi="Arial" w:cs="Arial"/>
                <w:color w:val="auto"/>
              </w:rPr>
              <w:lastRenderedPageBreak/>
              <w:t xml:space="preserve">I. </w:t>
            </w:r>
            <w:r w:rsidRPr="00F7610E">
              <w:rPr>
                <w:rFonts w:ascii="Arial" w:hAnsi="Arial" w:cs="Arial"/>
                <w:color w:val="auto"/>
              </w:rPr>
              <w:t xml:space="preserve">Opis przedmiotu zamówienia oraz rozwiązania równoważne </w:t>
            </w:r>
            <w:r w:rsidRPr="00F7610E">
              <w:rPr>
                <w:rFonts w:ascii="Arial" w:hAnsi="Arial" w:cs="Arial"/>
                <w:color w:val="auto"/>
              </w:rPr>
              <w:br/>
              <w:t>dot. przedmiotu zamówienia</w:t>
            </w:r>
          </w:p>
        </w:tc>
      </w:tr>
    </w:tbl>
    <w:p w:rsidR="00A5052C" w:rsidRDefault="00A5052C" w:rsidP="00A5052C">
      <w:pPr>
        <w:pStyle w:val="Bezodstpw"/>
        <w:ind w:left="425" w:firstLine="0"/>
        <w:rPr>
          <w:rFonts w:ascii="Arial" w:hAnsi="Arial" w:cs="Arial"/>
        </w:rPr>
      </w:pPr>
    </w:p>
    <w:p w:rsidR="00A5052C" w:rsidRPr="002674CD" w:rsidRDefault="00A5052C" w:rsidP="00A5052C">
      <w:pPr>
        <w:pStyle w:val="Tekstpodstawowy"/>
        <w:rPr>
          <w:rFonts w:ascii="Arial" w:hAnsi="Arial" w:cs="Arial"/>
        </w:rPr>
      </w:pPr>
      <w:r w:rsidRPr="00297CC7">
        <w:rPr>
          <w:rFonts w:ascii="Arial" w:hAnsi="Arial" w:cs="Arial"/>
          <w:b/>
        </w:rPr>
        <w:t>1.</w:t>
      </w:r>
      <w:r>
        <w:rPr>
          <w:rFonts w:ascii="Arial" w:hAnsi="Arial" w:cs="Arial"/>
          <w:b/>
        </w:rPr>
        <w:t xml:space="preserve"> </w:t>
      </w:r>
      <w:r>
        <w:rPr>
          <w:rFonts w:ascii="Arial" w:hAnsi="Arial" w:cs="Arial"/>
        </w:rPr>
        <w:t>Nazwa zamówienia :</w:t>
      </w:r>
      <w:r w:rsidRPr="002674CD">
        <w:rPr>
          <w:rFonts w:ascii="Arial" w:hAnsi="Arial" w:cs="Arial"/>
        </w:rPr>
        <w:t>budowa  sieci kanalizacji sanitarnej w miejscowościach : Brzezinki, Gałki, Wywóz”</w:t>
      </w:r>
    </w:p>
    <w:p w:rsidR="00A5052C" w:rsidRDefault="00A5052C" w:rsidP="00A5052C">
      <w:pPr>
        <w:pStyle w:val="Bezodstpw"/>
        <w:rPr>
          <w:rFonts w:ascii="Arial" w:hAnsi="Arial" w:cs="Arial"/>
        </w:rPr>
      </w:pPr>
      <w:r w:rsidRPr="002415EF">
        <w:rPr>
          <w:rFonts w:ascii="Arial" w:hAnsi="Arial" w:cs="Arial"/>
        </w:rPr>
        <w:t xml:space="preserve"> </w:t>
      </w:r>
    </w:p>
    <w:p w:rsidR="00A5052C" w:rsidRDefault="00A5052C" w:rsidP="00A5052C">
      <w:pPr>
        <w:pStyle w:val="Bezodstpw"/>
        <w:numPr>
          <w:ilvl w:val="0"/>
          <w:numId w:val="27"/>
        </w:numPr>
        <w:rPr>
          <w:rFonts w:ascii="Arial" w:hAnsi="Arial" w:cs="Arial"/>
        </w:rPr>
      </w:pPr>
      <w:r>
        <w:rPr>
          <w:rFonts w:ascii="Arial" w:hAnsi="Arial" w:cs="Arial"/>
        </w:rPr>
        <w:t>W zakres robót wchodzą :</w:t>
      </w:r>
    </w:p>
    <w:p w:rsidR="00A5052C" w:rsidRDefault="00A5052C" w:rsidP="00A5052C">
      <w:pPr>
        <w:pStyle w:val="Bezodstpw"/>
        <w:rPr>
          <w:rFonts w:ascii="Arial" w:hAnsi="Arial" w:cs="Arial"/>
        </w:rPr>
      </w:pPr>
      <w:r>
        <w:rPr>
          <w:rFonts w:ascii="Arial" w:hAnsi="Arial" w:cs="Arial"/>
        </w:rPr>
        <w:t>Roboty przygotowawcze i wykończeniowe,</w:t>
      </w:r>
    </w:p>
    <w:p w:rsidR="00A5052C" w:rsidRDefault="00A5052C" w:rsidP="00A5052C">
      <w:pPr>
        <w:pStyle w:val="Bezodstpw"/>
        <w:rPr>
          <w:rFonts w:ascii="Arial" w:hAnsi="Arial" w:cs="Arial"/>
        </w:rPr>
      </w:pPr>
      <w:r>
        <w:rPr>
          <w:rFonts w:ascii="Arial" w:hAnsi="Arial" w:cs="Arial"/>
        </w:rPr>
        <w:t>Roboty ziemne pod kanalizację,</w:t>
      </w:r>
    </w:p>
    <w:p w:rsidR="00A5052C" w:rsidRDefault="00A5052C" w:rsidP="00A5052C">
      <w:pPr>
        <w:pStyle w:val="Bezodstpw"/>
        <w:rPr>
          <w:rFonts w:ascii="Arial" w:hAnsi="Arial" w:cs="Arial"/>
        </w:rPr>
      </w:pPr>
      <w:r>
        <w:rPr>
          <w:rFonts w:ascii="Arial" w:hAnsi="Arial" w:cs="Arial"/>
        </w:rPr>
        <w:t>Roboty montażowe kanalizacja sanitarna,</w:t>
      </w:r>
    </w:p>
    <w:p w:rsidR="00A5052C" w:rsidRDefault="00A5052C" w:rsidP="00A5052C">
      <w:pPr>
        <w:pStyle w:val="Bezodstpw"/>
        <w:rPr>
          <w:rFonts w:ascii="Arial" w:hAnsi="Arial" w:cs="Arial"/>
        </w:rPr>
      </w:pPr>
      <w:r>
        <w:rPr>
          <w:rFonts w:ascii="Arial" w:hAnsi="Arial" w:cs="Arial"/>
        </w:rPr>
        <w:t xml:space="preserve">Roboty montażowe kanalizacja ciśnieniowa, </w:t>
      </w:r>
    </w:p>
    <w:p w:rsidR="00A5052C" w:rsidRDefault="00A5052C" w:rsidP="00A5052C">
      <w:pPr>
        <w:pStyle w:val="Bezodstpw"/>
        <w:rPr>
          <w:rFonts w:ascii="Arial" w:hAnsi="Arial" w:cs="Arial"/>
        </w:rPr>
      </w:pPr>
      <w:r>
        <w:rPr>
          <w:rFonts w:ascii="Arial" w:hAnsi="Arial" w:cs="Arial"/>
        </w:rPr>
        <w:t>Roboty montażowe  pompownia ścieków sanitarnych,</w:t>
      </w:r>
    </w:p>
    <w:p w:rsidR="00A5052C" w:rsidRDefault="00A5052C" w:rsidP="00A5052C">
      <w:pPr>
        <w:pStyle w:val="Bezodstpw"/>
        <w:rPr>
          <w:rFonts w:ascii="Arial" w:hAnsi="Arial" w:cs="Arial"/>
        </w:rPr>
      </w:pPr>
      <w:r>
        <w:rPr>
          <w:rFonts w:ascii="Arial" w:hAnsi="Arial" w:cs="Arial"/>
        </w:rPr>
        <w:t xml:space="preserve">Roboty rozbiórkowe i odtworzeniowe nawierzchni dróg, </w:t>
      </w:r>
    </w:p>
    <w:p w:rsidR="00A5052C" w:rsidRDefault="00A5052C" w:rsidP="00A5052C">
      <w:pPr>
        <w:pStyle w:val="Bezodstpw"/>
        <w:rPr>
          <w:rFonts w:ascii="Arial" w:hAnsi="Arial" w:cs="Arial"/>
        </w:rPr>
      </w:pPr>
      <w:r>
        <w:rPr>
          <w:rFonts w:ascii="Arial" w:hAnsi="Arial" w:cs="Arial"/>
        </w:rPr>
        <w:t>Inspekcja telewizyjna kanałów</w:t>
      </w:r>
    </w:p>
    <w:p w:rsidR="00A5052C" w:rsidRPr="00F7610E" w:rsidRDefault="00A5052C" w:rsidP="00A5052C">
      <w:pPr>
        <w:jc w:val="both"/>
        <w:rPr>
          <w:rFonts w:ascii="Arial" w:hAnsi="Arial" w:cs="Arial"/>
        </w:rPr>
      </w:pPr>
    </w:p>
    <w:p w:rsidR="00A5052C" w:rsidRDefault="00A5052C" w:rsidP="00A5052C">
      <w:pPr>
        <w:pStyle w:val="Akapitzlist"/>
        <w:numPr>
          <w:ilvl w:val="0"/>
          <w:numId w:val="27"/>
        </w:numPr>
        <w:jc w:val="both"/>
        <w:rPr>
          <w:rFonts w:ascii="Arial" w:hAnsi="Arial" w:cs="Arial"/>
        </w:rPr>
      </w:pPr>
      <w:r>
        <w:rPr>
          <w:rFonts w:ascii="Arial" w:hAnsi="Arial" w:cs="Arial"/>
        </w:rPr>
        <w:t xml:space="preserve">Przedmiot zamówienia został podzielony  na </w:t>
      </w:r>
      <w:r w:rsidRPr="00BC7E92">
        <w:rPr>
          <w:rFonts w:ascii="Arial" w:hAnsi="Arial" w:cs="Arial"/>
          <w:b/>
        </w:rPr>
        <w:t>dwie części</w:t>
      </w:r>
      <w:r>
        <w:rPr>
          <w:rFonts w:ascii="Arial" w:hAnsi="Arial" w:cs="Arial"/>
          <w:b/>
        </w:rPr>
        <w:t>/ zadania</w:t>
      </w:r>
      <w:r>
        <w:rPr>
          <w:rFonts w:ascii="Arial" w:hAnsi="Arial" w:cs="Arial"/>
        </w:rPr>
        <w:t>:</w:t>
      </w:r>
    </w:p>
    <w:p w:rsidR="00A5052C" w:rsidRDefault="00A5052C" w:rsidP="00A5052C">
      <w:pPr>
        <w:pStyle w:val="Akapitzlist"/>
        <w:ind w:left="785"/>
        <w:jc w:val="both"/>
        <w:rPr>
          <w:rFonts w:ascii="Arial" w:hAnsi="Arial" w:cs="Arial"/>
        </w:rPr>
      </w:pPr>
    </w:p>
    <w:p w:rsidR="00A5052C" w:rsidRDefault="00A5052C" w:rsidP="00A5052C">
      <w:pPr>
        <w:pStyle w:val="Akapitzlist"/>
        <w:ind w:left="785"/>
        <w:jc w:val="both"/>
        <w:rPr>
          <w:rFonts w:ascii="Arial" w:hAnsi="Arial" w:cs="Arial"/>
        </w:rPr>
      </w:pPr>
      <w:r w:rsidRPr="00BC7E92">
        <w:rPr>
          <w:rFonts w:ascii="Arial" w:hAnsi="Arial" w:cs="Arial"/>
          <w:b/>
        </w:rPr>
        <w:t xml:space="preserve">Część </w:t>
      </w:r>
      <w:r>
        <w:rPr>
          <w:rFonts w:ascii="Arial" w:hAnsi="Arial" w:cs="Arial"/>
          <w:b/>
        </w:rPr>
        <w:t>1</w:t>
      </w:r>
      <w:r>
        <w:rPr>
          <w:rFonts w:ascii="Arial" w:hAnsi="Arial" w:cs="Arial"/>
        </w:rPr>
        <w:t xml:space="preserve"> -  Budowa sieci kanalizacji sanitarnej w miejscowościach Gałki , Wywóz.</w:t>
      </w:r>
    </w:p>
    <w:p w:rsidR="00A5052C" w:rsidRDefault="00A5052C" w:rsidP="00A5052C">
      <w:pPr>
        <w:pStyle w:val="Akapitzlist"/>
        <w:ind w:left="785"/>
        <w:jc w:val="both"/>
        <w:rPr>
          <w:rFonts w:ascii="Arial" w:hAnsi="Arial" w:cs="Arial"/>
        </w:rPr>
      </w:pPr>
      <w:r w:rsidRPr="00BC7E92">
        <w:rPr>
          <w:rFonts w:ascii="Arial" w:hAnsi="Arial" w:cs="Arial"/>
          <w:b/>
        </w:rPr>
        <w:t xml:space="preserve">Część </w:t>
      </w:r>
      <w:r>
        <w:rPr>
          <w:rFonts w:ascii="Arial" w:hAnsi="Arial" w:cs="Arial"/>
          <w:b/>
        </w:rPr>
        <w:t>2</w:t>
      </w:r>
      <w:r>
        <w:rPr>
          <w:rFonts w:ascii="Arial" w:hAnsi="Arial" w:cs="Arial"/>
        </w:rPr>
        <w:t xml:space="preserve"> – Budowa sieci kanalizacji sanitarnej  w miejscowości Brzezinki</w:t>
      </w:r>
    </w:p>
    <w:p w:rsidR="00A5052C" w:rsidRDefault="00A5052C" w:rsidP="00A5052C">
      <w:pPr>
        <w:pStyle w:val="Akapitzlist"/>
        <w:ind w:left="785"/>
        <w:jc w:val="both"/>
        <w:rPr>
          <w:rFonts w:ascii="Arial" w:hAnsi="Arial" w:cs="Arial"/>
        </w:rPr>
      </w:pPr>
    </w:p>
    <w:p w:rsidR="00A5052C" w:rsidRPr="00997D3A" w:rsidRDefault="00A5052C" w:rsidP="00997D3A">
      <w:pPr>
        <w:pStyle w:val="Akapitzlist"/>
        <w:numPr>
          <w:ilvl w:val="0"/>
          <w:numId w:val="27"/>
        </w:numPr>
        <w:jc w:val="both"/>
        <w:rPr>
          <w:rFonts w:ascii="Arial" w:hAnsi="Arial" w:cs="Arial"/>
        </w:rPr>
      </w:pPr>
      <w:r w:rsidRPr="00997D3A">
        <w:rPr>
          <w:rFonts w:ascii="Arial" w:hAnsi="Arial" w:cs="Arial"/>
        </w:rPr>
        <w:t xml:space="preserve">Szczegółowy zakres prac w zakresie Części 1 i części 2 został określony w dokumentacji projektowej obejmującej: Projekt budowlany, Specyfikację  techniczną wykonania i odbioru robót budowlanych  </w:t>
      </w:r>
      <w:r w:rsidRPr="0028278A">
        <w:rPr>
          <w:rFonts w:ascii="Arial" w:hAnsi="Arial" w:cs="Arial"/>
        </w:rPr>
        <w:t xml:space="preserve">, </w:t>
      </w:r>
      <w:r w:rsidR="00E20E16" w:rsidRPr="0028278A">
        <w:rPr>
          <w:rFonts w:ascii="Arial" w:hAnsi="Arial" w:cs="Arial"/>
        </w:rPr>
        <w:t>kosztorys nakładczy</w:t>
      </w:r>
      <w:r w:rsidRPr="00997D3A">
        <w:rPr>
          <w:rFonts w:ascii="Arial" w:hAnsi="Arial" w:cs="Arial"/>
        </w:rPr>
        <w:t xml:space="preserve"> stanowiące załączniki do SIWZ</w:t>
      </w:r>
    </w:p>
    <w:p w:rsidR="00997D3A" w:rsidRPr="00997D3A" w:rsidRDefault="00997D3A" w:rsidP="00997D3A">
      <w:pPr>
        <w:pStyle w:val="Akapitzlist"/>
        <w:ind w:left="785"/>
        <w:jc w:val="both"/>
        <w:rPr>
          <w:rFonts w:ascii="Arial" w:hAnsi="Arial" w:cs="Arial"/>
        </w:rPr>
      </w:pPr>
      <w:r w:rsidRPr="00997D3A">
        <w:rPr>
          <w:rFonts w:ascii="Arial" w:hAnsi="Arial" w:cs="Arial"/>
          <w:bCs/>
        </w:rPr>
        <w:t xml:space="preserve">Kolejność wykonania kanalizacji w poszczególnych miejscowościach ( dotyczy części 1)  ustala Zamawiający z Wykonawcą przed podpisaniem umowy i zatwierdza w harmonogramie. </w:t>
      </w:r>
    </w:p>
    <w:p w:rsidR="00A5052C" w:rsidRDefault="00A5052C" w:rsidP="00A5052C">
      <w:pPr>
        <w:jc w:val="both"/>
        <w:rPr>
          <w:rFonts w:ascii="Arial" w:hAnsi="Arial" w:cs="Arial"/>
          <w:b/>
          <w:bCs/>
        </w:rPr>
      </w:pPr>
      <w:r w:rsidRPr="003C22D3">
        <w:rPr>
          <w:rFonts w:ascii="Arial" w:hAnsi="Arial" w:cs="Arial"/>
          <w:b/>
          <w:bCs/>
        </w:rPr>
        <w:t xml:space="preserve">Wykonawca, którego oferta wybrana zostanie jako najkorzystniejsza, zobowiązany jest do przedłożenia szczegółowego harmonogramu robót oraz kosztorysu ofertowego sporządzonego na podstawie </w:t>
      </w:r>
      <w:r w:rsidR="00ED717B" w:rsidRPr="0028278A">
        <w:rPr>
          <w:rFonts w:ascii="Arial" w:hAnsi="Arial" w:cs="Arial"/>
          <w:b/>
          <w:bCs/>
        </w:rPr>
        <w:t>kosztorysu nakładczego</w:t>
      </w:r>
      <w:r w:rsidRPr="003C22D3">
        <w:rPr>
          <w:rFonts w:ascii="Arial" w:hAnsi="Arial" w:cs="Arial"/>
          <w:b/>
          <w:bCs/>
        </w:rPr>
        <w:t xml:space="preserve"> na etapie przed podpisaniem umowy.</w:t>
      </w:r>
    </w:p>
    <w:p w:rsidR="00A5052C" w:rsidRPr="003C22D3" w:rsidRDefault="00A5052C" w:rsidP="00A5052C">
      <w:pPr>
        <w:jc w:val="both"/>
        <w:rPr>
          <w:rFonts w:ascii="Arial" w:hAnsi="Arial" w:cs="Arial"/>
          <w:b/>
          <w:bCs/>
        </w:rPr>
      </w:pPr>
      <w:r>
        <w:rPr>
          <w:rFonts w:ascii="Arial" w:hAnsi="Arial" w:cs="Arial"/>
          <w:b/>
          <w:bCs/>
        </w:rPr>
        <w:t xml:space="preserve">Nieprzedłożenie przez wybranego  Wykonawcę  ww. dokumentów </w:t>
      </w:r>
      <w:proofErr w:type="spellStart"/>
      <w:r>
        <w:rPr>
          <w:rFonts w:ascii="Arial" w:hAnsi="Arial" w:cs="Arial"/>
          <w:b/>
          <w:bCs/>
        </w:rPr>
        <w:t>tj</w:t>
      </w:r>
      <w:proofErr w:type="spellEnd"/>
      <w:r>
        <w:rPr>
          <w:rFonts w:ascii="Arial" w:hAnsi="Arial" w:cs="Arial"/>
          <w:b/>
          <w:bCs/>
        </w:rPr>
        <w:t xml:space="preserve"> harmonogramu  robót i kosztorysu Zamawiający potraktuje jako odmowę podpisania umowy.</w:t>
      </w:r>
    </w:p>
    <w:p w:rsidR="00A5052C" w:rsidRDefault="00A5052C" w:rsidP="00A5052C">
      <w:pPr>
        <w:jc w:val="both"/>
        <w:rPr>
          <w:rFonts w:ascii="Arial" w:hAnsi="Arial" w:cs="Arial"/>
        </w:rPr>
      </w:pPr>
      <w:r>
        <w:rPr>
          <w:rFonts w:ascii="Arial" w:hAnsi="Arial" w:cs="Arial"/>
          <w:bCs/>
        </w:rPr>
        <w:t xml:space="preserve">      4) </w:t>
      </w:r>
      <w:r w:rsidRPr="00297CC7">
        <w:rPr>
          <w:rFonts w:ascii="Arial" w:hAnsi="Arial" w:cs="Arial"/>
        </w:rPr>
        <w:t>Okres gwarancji na przedmiot umowy</w:t>
      </w:r>
      <w:r w:rsidRPr="00297CC7">
        <w:rPr>
          <w:rFonts w:ascii="Arial" w:hAnsi="Arial" w:cs="Arial"/>
          <w:bCs/>
        </w:rPr>
        <w:t xml:space="preserve"> </w:t>
      </w:r>
      <w:r w:rsidRPr="00297CC7">
        <w:rPr>
          <w:rFonts w:ascii="Arial" w:hAnsi="Arial" w:cs="Arial"/>
        </w:rPr>
        <w:t>będzie zgodny z ofertą przy czym minimalny wymagany okres gwarancji wynosi 36 miesięcy</w:t>
      </w:r>
      <w:r>
        <w:rPr>
          <w:rFonts w:ascii="Arial" w:hAnsi="Arial" w:cs="Arial"/>
        </w:rPr>
        <w:t>.</w:t>
      </w:r>
    </w:p>
    <w:p w:rsidR="00A5052C" w:rsidRPr="00F7610E" w:rsidRDefault="00A5052C" w:rsidP="00A5052C">
      <w:pPr>
        <w:jc w:val="both"/>
        <w:rPr>
          <w:rFonts w:ascii="Arial" w:hAnsi="Arial" w:cs="Arial"/>
        </w:rPr>
      </w:pPr>
      <w:r>
        <w:rPr>
          <w:rFonts w:ascii="Arial" w:hAnsi="Arial" w:cs="Arial"/>
        </w:rPr>
        <w:t xml:space="preserve">      5) Zamawiający wskazuje, że oferty należy złożyć  w odniesieniu do jednej części lub wszystkich części określonych w pkt. 2 , zgodnie z art. 36 aa ust.32 ustawy</w:t>
      </w:r>
    </w:p>
    <w:p w:rsidR="00A5052C" w:rsidRDefault="00A5052C" w:rsidP="00A5052C">
      <w:pPr>
        <w:jc w:val="both"/>
        <w:rPr>
          <w:rFonts w:ascii="Arial" w:hAnsi="Arial" w:cs="Arial"/>
          <w:bCs/>
        </w:rPr>
      </w:pPr>
    </w:p>
    <w:p w:rsidR="00A5052C" w:rsidRPr="00F409FB" w:rsidRDefault="00A5052C" w:rsidP="00A5052C">
      <w:pPr>
        <w:jc w:val="both"/>
        <w:rPr>
          <w:rFonts w:ascii="Arial" w:hAnsi="Arial"/>
        </w:rPr>
      </w:pPr>
      <w:r w:rsidRPr="00BC7E92">
        <w:rPr>
          <w:rFonts w:ascii="Arial" w:hAnsi="Arial" w:cs="Arial"/>
          <w:b/>
          <w:bCs/>
        </w:rPr>
        <w:t xml:space="preserve"> 1.1</w:t>
      </w:r>
      <w:r>
        <w:rPr>
          <w:rFonts w:ascii="Arial" w:hAnsi="Arial" w:cs="Arial"/>
          <w:bCs/>
        </w:rPr>
        <w:t xml:space="preserve"> </w:t>
      </w:r>
      <w:r w:rsidRPr="00F409FB">
        <w:rPr>
          <w:rFonts w:ascii="Arial" w:hAnsi="Arial" w:cs="Arial"/>
          <w:b/>
          <w:bCs/>
          <w:lang w:bidi="pl-PL"/>
        </w:rPr>
        <w:t xml:space="preserve">Rozwiązania równoważne </w:t>
      </w:r>
    </w:p>
    <w:p w:rsidR="00A5052C" w:rsidRDefault="00A5052C" w:rsidP="00A5052C">
      <w:pPr>
        <w:spacing w:before="120" w:after="120"/>
        <w:ind w:left="408"/>
        <w:jc w:val="both"/>
        <w:rPr>
          <w:rFonts w:ascii="Arial" w:hAnsi="Arial" w:cs="Arial"/>
          <w:bCs/>
        </w:rPr>
      </w:pPr>
      <w:r>
        <w:rPr>
          <w:rFonts w:ascii="Arial" w:hAnsi="Arial" w:cs="Arial"/>
          <w:bCs/>
        </w:rPr>
        <w:t xml:space="preserve">Wykonawca wykona przedmiot zamówienia zgodnie z obowiązującymi przepisami, w tym w szczególności zgodnie z ustawą Prawo budowlane (tj. Dz. U. 2017r, poz. 1409 z </w:t>
      </w:r>
      <w:proofErr w:type="spellStart"/>
      <w:r>
        <w:rPr>
          <w:rFonts w:ascii="Arial" w:hAnsi="Arial" w:cs="Arial"/>
          <w:bCs/>
        </w:rPr>
        <w:t>poźn</w:t>
      </w:r>
      <w:proofErr w:type="spellEnd"/>
      <w:r>
        <w:rPr>
          <w:rFonts w:ascii="Arial" w:hAnsi="Arial" w:cs="Arial"/>
          <w:bCs/>
        </w:rPr>
        <w:t xml:space="preserve">. zm.).  Wskazane przez Zamawiającego nazwy własne producentów nie są wiążące dla Wykonawcy i należy je traktować jako przykładowe do określenia parametrów i wymogów technicznych .Przyjęte typy materiałów  i urządzeń   ( wskazane w dokumentacji technicznej ) zostały użyte wyłącznie  przykładowo, w celu opisania przedmiotu zamówienia . Wykonawca uprawniony  jest do przedstawienia w ofercie  materiałów i urządzeń równoważnych, o nie gorszych parametrach, wskazanych w opisie przedmiotu zamówienia  Wykonawca powinien określić  ich parametry , celem wykazania , że spełniają  warunki określone  w opisie przedmiotu zamówienia.. Rozwiązania równoważne  zgodnie ze swoją definicją , muszą posiadać  parametry  oraz spełniać  standardy  nie gorsze  niż produkty  podane przykładowo. Do wskazanych  w dokumentacji projektowej  i w Specyfikacjach  Technicznych Wykonania i Odbioru Robót Budowlanych  znaków towarowych , patentów lub pochodzenia  zastosowanie ma  określenie „lub równoważne”, co oznacza, że Wykonawca  może użyć  innych produktów  niż określone  w dokumentacji  projektowej w Specyfikacjach  Technicznych Wykonania i Odbioru Robót Budowlanych , jednakże  wyłącznie pod warunkiem , że posiadają  one tożsamy charakter  użytkowy ( tożsamość funkcji) oraz , że zapewnią  uzyskanie parametrów  technicznych  oraz bezpieczeństwa użytkowania  nie gorszych  od założonych  w wyżej wymienionych  dokumentach  po uzyskaniu akceptacji Zamawiającego. W miejscu gdzie Zamawiający dokonuje opisu przedmiotu zamówienia za pomocą norm , aprobat, specyfikacji technicznych  i systemów odniesienia , o których mowa w art. 30 ust.1 -3 Ustawy Zamawiający, dopuszcza rozwiązania równoważne opisywanym.   </w:t>
      </w:r>
    </w:p>
    <w:p w:rsidR="00A5052C" w:rsidRPr="00F7610E" w:rsidRDefault="00A5052C" w:rsidP="00A5052C">
      <w:pPr>
        <w:spacing w:before="120" w:after="120"/>
        <w:ind w:left="408"/>
        <w:jc w:val="both"/>
        <w:rPr>
          <w:rFonts w:ascii="Arial" w:hAnsi="Arial" w:cs="Arial"/>
          <w:bCs/>
        </w:rPr>
      </w:pPr>
      <w:r w:rsidRPr="00F7610E">
        <w:rPr>
          <w:rFonts w:ascii="Arial" w:hAnsi="Arial" w:cs="Arial"/>
          <w:bCs/>
        </w:rPr>
        <w:t>Wykonawca oświadcza w formularzu ofertowym, czy dla celów kalkulacji ceny ofertowej przyjął  materiały/wyroby/urządzenia, o których mowa w dokumentacji technicznej, czy też zastosował materiały/wyroby/urządzenia o parametrach równoważnych. Wykonawca, który powołuje się na rozwiązania równoważne zobowiązany jest załączyć do oferty „</w:t>
      </w:r>
      <w:r w:rsidRPr="00F7610E">
        <w:rPr>
          <w:rFonts w:ascii="Arial" w:hAnsi="Arial" w:cs="Arial"/>
          <w:b/>
          <w:bCs/>
        </w:rPr>
        <w:t xml:space="preserve">WYKAZ MATERIAŁÓW </w:t>
      </w:r>
      <w:r w:rsidRPr="00F7610E">
        <w:rPr>
          <w:rFonts w:ascii="Arial" w:hAnsi="Arial" w:cs="Arial"/>
          <w:b/>
          <w:bCs/>
        </w:rPr>
        <w:br/>
        <w:t>I URZĄDZEŃ ROWNOWAŻNYCH</w:t>
      </w:r>
      <w:r w:rsidRPr="00F7610E">
        <w:rPr>
          <w:rFonts w:ascii="Arial" w:hAnsi="Arial" w:cs="Arial"/>
          <w:bCs/>
        </w:rPr>
        <w:t xml:space="preserve">”, stanowiący załącznik </w:t>
      </w:r>
      <w:r w:rsidRPr="006F4078">
        <w:rPr>
          <w:rFonts w:ascii="Arial" w:hAnsi="Arial" w:cs="Arial"/>
          <w:bCs/>
        </w:rPr>
        <w:t xml:space="preserve">nr </w:t>
      </w:r>
      <w:r>
        <w:rPr>
          <w:rFonts w:ascii="Arial" w:hAnsi="Arial" w:cs="Arial"/>
          <w:bCs/>
        </w:rPr>
        <w:t>7</w:t>
      </w:r>
      <w:r w:rsidRPr="006F4078">
        <w:rPr>
          <w:rFonts w:ascii="Arial" w:hAnsi="Arial" w:cs="Arial"/>
          <w:bCs/>
        </w:rPr>
        <w:t xml:space="preserve"> do</w:t>
      </w:r>
      <w:r w:rsidRPr="00F7610E">
        <w:rPr>
          <w:rFonts w:ascii="Arial" w:hAnsi="Arial" w:cs="Arial"/>
          <w:bCs/>
        </w:rPr>
        <w:t xml:space="preserve"> SIWZ stosowne dokumenty potwierdzające, że zaoferowane materiały/wyroby/urządzenia zapewnią uzyskanie parametrów technicznych nie gorszych od założonych w dokumentacji technicznej.</w:t>
      </w:r>
    </w:p>
    <w:p w:rsidR="00A5052C" w:rsidRPr="00F7610E" w:rsidRDefault="00A5052C" w:rsidP="00A5052C">
      <w:pPr>
        <w:spacing w:before="120" w:after="120"/>
        <w:ind w:left="408"/>
        <w:jc w:val="both"/>
        <w:rPr>
          <w:rFonts w:ascii="Arial" w:hAnsi="Arial" w:cs="Arial"/>
          <w:bCs/>
        </w:rPr>
      </w:pPr>
      <w:r w:rsidRPr="00F7610E">
        <w:rPr>
          <w:rFonts w:ascii="Arial" w:hAnsi="Arial" w:cs="Arial"/>
          <w:bCs/>
          <w:lang w:val="x-none"/>
        </w:rPr>
        <w:lastRenderedPageBreak/>
        <w:t xml:space="preserve">Poprzez dokumentację potwierdzającą </w:t>
      </w:r>
      <w:r w:rsidRPr="00F7610E">
        <w:rPr>
          <w:rFonts w:ascii="Arial" w:hAnsi="Arial" w:cs="Arial"/>
          <w:bCs/>
        </w:rPr>
        <w:t>spełnianie</w:t>
      </w:r>
      <w:r w:rsidRPr="00F7610E">
        <w:rPr>
          <w:rFonts w:ascii="Arial" w:hAnsi="Arial" w:cs="Arial"/>
          <w:bCs/>
          <w:lang w:val="x-none"/>
        </w:rPr>
        <w:t xml:space="preserve"> minimalnych wymagań parametrów jakościowych, Zamawiający rozumie wymagania towarów zawarte w ogólnie dostępnych źródłach, katalogach, stronach internetowych producentów.</w:t>
      </w:r>
    </w:p>
    <w:p w:rsidR="00A5052C" w:rsidRPr="00F7610E" w:rsidRDefault="00A5052C" w:rsidP="00A5052C">
      <w:pPr>
        <w:ind w:left="408"/>
        <w:jc w:val="both"/>
        <w:rPr>
          <w:rFonts w:ascii="Arial" w:hAnsi="Arial" w:cs="Arial"/>
          <w:bCs/>
        </w:rPr>
      </w:pPr>
      <w:r w:rsidRPr="00F7610E">
        <w:rPr>
          <w:rFonts w:ascii="Arial" w:hAnsi="Arial" w:cs="Arial"/>
          <w:bCs/>
        </w:rPr>
        <w:t>UWAGA: W przypadku zaoferowania materiałów/wyrobów/urządzeń niespełniających minimalnych parametrów jakościowych, określonych w opisie przedmiotu zamówienia oferta takiego Wykonawcy zostanie odrzucona na podstawie art.</w:t>
      </w:r>
      <w:r>
        <w:rPr>
          <w:rFonts w:ascii="Arial" w:hAnsi="Arial" w:cs="Arial"/>
          <w:bCs/>
        </w:rPr>
        <w:t xml:space="preserve"> 89 ust. 1 pkt 2 </w:t>
      </w:r>
      <w:proofErr w:type="spellStart"/>
      <w:r w:rsidRPr="00F7610E">
        <w:rPr>
          <w:rFonts w:ascii="Arial" w:hAnsi="Arial" w:cs="Arial"/>
          <w:bCs/>
        </w:rPr>
        <w:t>Pzp</w:t>
      </w:r>
      <w:proofErr w:type="spellEnd"/>
      <w:r w:rsidRPr="00F7610E">
        <w:rPr>
          <w:rFonts w:ascii="Arial" w:hAnsi="Arial" w:cs="Arial"/>
          <w:bCs/>
        </w:rPr>
        <w:t>, jako że jej treść nie będzie odpowiadała treści SIWZ.</w:t>
      </w:r>
    </w:p>
    <w:p w:rsidR="00A5052C" w:rsidRPr="00F7610E" w:rsidRDefault="00A5052C" w:rsidP="00A5052C">
      <w:pPr>
        <w:ind w:left="408"/>
        <w:jc w:val="both"/>
        <w:rPr>
          <w:rFonts w:ascii="Arial" w:hAnsi="Arial" w:cs="Arial"/>
          <w:bCs/>
        </w:rPr>
      </w:pPr>
    </w:p>
    <w:p w:rsidR="00A5052C" w:rsidRPr="00E9374C" w:rsidRDefault="00A5052C" w:rsidP="00A5052C">
      <w:pPr>
        <w:pStyle w:val="Akapitzlist"/>
        <w:numPr>
          <w:ilvl w:val="1"/>
          <w:numId w:val="40"/>
        </w:numPr>
        <w:spacing w:before="120" w:after="120"/>
        <w:jc w:val="both"/>
        <w:rPr>
          <w:rFonts w:ascii="Arial" w:hAnsi="Arial" w:cs="Arial"/>
          <w:b/>
        </w:rPr>
      </w:pPr>
      <w:r w:rsidRPr="00E9374C">
        <w:rPr>
          <w:rFonts w:ascii="Arial" w:hAnsi="Arial" w:cs="Arial"/>
          <w:b/>
        </w:rPr>
        <w:t>Nazwy i kody dotyczące przedmiotu zamówienia określone we Wspólnym Słowniku Zamówień Publicznych (CPV):</w:t>
      </w:r>
    </w:p>
    <w:p w:rsidR="00A5052C" w:rsidRDefault="00A5052C" w:rsidP="00A5052C">
      <w:pPr>
        <w:spacing w:before="120" w:after="120"/>
        <w:ind w:left="408"/>
        <w:jc w:val="both"/>
        <w:rPr>
          <w:rFonts w:ascii="Arial" w:hAnsi="Arial" w:cs="Arial"/>
        </w:rPr>
      </w:pPr>
      <w:r w:rsidRPr="00F409FB">
        <w:rPr>
          <w:rFonts w:ascii="Arial" w:hAnsi="Arial" w:cs="Arial"/>
        </w:rPr>
        <w:t>45 000000-7 Roboty budowlane</w:t>
      </w:r>
    </w:p>
    <w:p w:rsidR="00A5052C" w:rsidRDefault="00A5052C" w:rsidP="00A5052C">
      <w:pPr>
        <w:spacing w:before="120" w:after="120"/>
        <w:ind w:left="408"/>
        <w:jc w:val="both"/>
        <w:rPr>
          <w:rFonts w:ascii="Arial" w:hAnsi="Arial" w:cs="Arial"/>
        </w:rPr>
      </w:pPr>
      <w:r>
        <w:rPr>
          <w:rFonts w:ascii="Arial" w:hAnsi="Arial" w:cs="Arial"/>
        </w:rPr>
        <w:t>45 111200-0 Przygotowanie terenu pod budowę i roboty ziemne</w:t>
      </w:r>
    </w:p>
    <w:p w:rsidR="00A5052C" w:rsidRDefault="00A5052C" w:rsidP="00A5052C">
      <w:pPr>
        <w:spacing w:before="120" w:after="120"/>
        <w:ind w:left="408"/>
        <w:jc w:val="both"/>
        <w:rPr>
          <w:rFonts w:ascii="Arial" w:hAnsi="Arial" w:cs="Arial"/>
        </w:rPr>
      </w:pPr>
      <w:r>
        <w:rPr>
          <w:rFonts w:ascii="Arial" w:hAnsi="Arial" w:cs="Arial"/>
        </w:rPr>
        <w:t>45 2313000-8 Roboty budowlane w zakresie budowy wodociągów  i rurociągów do odprowadzania  ścieków</w:t>
      </w:r>
    </w:p>
    <w:p w:rsidR="00A5052C" w:rsidRDefault="00A5052C" w:rsidP="00A5052C">
      <w:pPr>
        <w:spacing w:before="120" w:after="120"/>
        <w:ind w:left="408"/>
        <w:jc w:val="both"/>
        <w:rPr>
          <w:rFonts w:ascii="Arial" w:hAnsi="Arial" w:cs="Arial"/>
        </w:rPr>
      </w:pPr>
      <w:r>
        <w:rPr>
          <w:rFonts w:ascii="Arial" w:hAnsi="Arial" w:cs="Arial"/>
        </w:rPr>
        <w:t xml:space="preserve">45 </w:t>
      </w:r>
      <w:r w:rsidR="00883CEF">
        <w:rPr>
          <w:rFonts w:ascii="Arial" w:hAnsi="Arial" w:cs="Arial"/>
        </w:rPr>
        <w:t xml:space="preserve"> </w:t>
      </w:r>
      <w:r>
        <w:rPr>
          <w:rFonts w:ascii="Arial" w:hAnsi="Arial" w:cs="Arial"/>
        </w:rPr>
        <w:t>232400-6 Roboty budowlane w zakresie kanałów ściekowych</w:t>
      </w:r>
    </w:p>
    <w:p w:rsidR="00A5052C" w:rsidRPr="001A2276" w:rsidRDefault="00375BDC" w:rsidP="00A5052C">
      <w:pPr>
        <w:pStyle w:val="Akapitzlist"/>
        <w:numPr>
          <w:ilvl w:val="0"/>
          <w:numId w:val="29"/>
        </w:numPr>
        <w:spacing w:before="120" w:after="120"/>
        <w:jc w:val="both"/>
        <w:rPr>
          <w:rFonts w:ascii="Arial" w:hAnsi="Arial" w:cs="Arial"/>
        </w:rPr>
      </w:pPr>
      <w:r>
        <w:rPr>
          <w:rFonts w:ascii="Arial" w:hAnsi="Arial" w:cs="Arial"/>
        </w:rPr>
        <w:t>2</w:t>
      </w:r>
      <w:r w:rsidR="00A5052C" w:rsidRPr="001A2276">
        <w:rPr>
          <w:rFonts w:ascii="Arial" w:hAnsi="Arial" w:cs="Arial"/>
        </w:rPr>
        <w:t>33142-6 Roboty w zakresie  naprawy dróg</w:t>
      </w:r>
    </w:p>
    <w:p w:rsidR="00A5052C" w:rsidRPr="007D4501" w:rsidRDefault="00A5052C" w:rsidP="00A5052C">
      <w:pPr>
        <w:pStyle w:val="Tekstpodstawowy"/>
        <w:ind w:left="408"/>
        <w:rPr>
          <w:rFonts w:ascii="Arial" w:hAnsi="Arial" w:cs="Arial"/>
          <w:u w:val="single"/>
        </w:rPr>
      </w:pPr>
    </w:p>
    <w:p w:rsidR="00A5052C" w:rsidRPr="00E9374C" w:rsidRDefault="00A5052C" w:rsidP="00A5052C">
      <w:pPr>
        <w:pStyle w:val="Akapitzlist"/>
        <w:numPr>
          <w:ilvl w:val="1"/>
          <w:numId w:val="40"/>
        </w:numPr>
        <w:spacing w:before="120" w:after="120"/>
        <w:jc w:val="both"/>
        <w:rPr>
          <w:rFonts w:ascii="Arial" w:hAnsi="Arial" w:cs="Arial"/>
          <w:b/>
        </w:rPr>
      </w:pPr>
      <w:r w:rsidRPr="00E9374C">
        <w:rPr>
          <w:rFonts w:ascii="Arial" w:hAnsi="Arial" w:cs="Arial"/>
          <w:b/>
        </w:rPr>
        <w:t xml:space="preserve"> Obowiązek zatrudnienia na podstawie umowy o pracę:</w:t>
      </w:r>
    </w:p>
    <w:p w:rsidR="00A5052C" w:rsidRPr="00065AB7" w:rsidRDefault="00A5052C" w:rsidP="00A5052C">
      <w:pPr>
        <w:pStyle w:val="Akapitzlist"/>
        <w:numPr>
          <w:ilvl w:val="2"/>
          <w:numId w:val="40"/>
        </w:numPr>
        <w:spacing w:before="120" w:after="120"/>
        <w:jc w:val="both"/>
        <w:rPr>
          <w:rFonts w:ascii="Arial" w:hAnsi="Arial" w:cs="Arial"/>
        </w:rPr>
      </w:pPr>
      <w:r w:rsidRPr="00065AB7">
        <w:rPr>
          <w:rFonts w:ascii="Arial" w:hAnsi="Arial" w:cs="Arial"/>
        </w:rPr>
        <w:t xml:space="preserve">Zamawiający stosownie do art. 29 ust.3a ustawy </w:t>
      </w:r>
      <w:proofErr w:type="spellStart"/>
      <w:r w:rsidRPr="00065AB7">
        <w:rPr>
          <w:rFonts w:ascii="Arial" w:hAnsi="Arial" w:cs="Arial"/>
        </w:rPr>
        <w:t>pzp</w:t>
      </w:r>
      <w:proofErr w:type="spellEnd"/>
      <w:r w:rsidRPr="00065AB7">
        <w:rPr>
          <w:rFonts w:ascii="Arial" w:hAnsi="Arial" w:cs="Arial"/>
        </w:rPr>
        <w:t>, wymaga zatrudnienia  przez Wykonawcę lub Podwykonawcę  na podstawie umowy o prace  osób wykonujących wskazane przez Zamawiającego  czynności w zakresie realizacji przedmiotu zamówienia , których wykonanie polega na wykonywaniu pracy w sposób określony  w art. 22 § 1 ustawy z dnia 26 czerwca 1974r – Kodeks pracy.</w:t>
      </w:r>
    </w:p>
    <w:p w:rsidR="00A5052C" w:rsidRDefault="00A5052C" w:rsidP="00A5052C">
      <w:pPr>
        <w:pStyle w:val="Akapitzlist"/>
        <w:numPr>
          <w:ilvl w:val="2"/>
          <w:numId w:val="40"/>
        </w:numPr>
        <w:spacing w:before="120" w:after="120"/>
        <w:jc w:val="both"/>
        <w:rPr>
          <w:rFonts w:ascii="Arial" w:hAnsi="Arial" w:cs="Arial"/>
        </w:rPr>
      </w:pPr>
      <w:r w:rsidRPr="00065AB7">
        <w:rPr>
          <w:rFonts w:ascii="Arial" w:hAnsi="Arial" w:cs="Arial"/>
        </w:rPr>
        <w:t xml:space="preserve"> Rodzaj czynności niezbędnych do realizacji zamówienia , których dotyczą wymagania zatrudnienia  na podstawie  umowy o pracę  przez Wykonawcę lub Podwykonawcę osób wykonujących czynności  w trakcie  realizacji zamówienia obejmuje prace:</w:t>
      </w:r>
    </w:p>
    <w:p w:rsidR="00A5052C" w:rsidRDefault="00A5052C" w:rsidP="00A5052C">
      <w:pPr>
        <w:pStyle w:val="Akapitzlist"/>
        <w:numPr>
          <w:ilvl w:val="0"/>
          <w:numId w:val="38"/>
        </w:numPr>
        <w:spacing w:before="120" w:after="120"/>
        <w:jc w:val="both"/>
        <w:rPr>
          <w:rFonts w:ascii="Arial" w:hAnsi="Arial" w:cs="Arial"/>
        </w:rPr>
      </w:pPr>
      <w:r>
        <w:rPr>
          <w:rFonts w:ascii="Arial" w:hAnsi="Arial" w:cs="Arial"/>
        </w:rPr>
        <w:t>roboty ziemne</w:t>
      </w:r>
    </w:p>
    <w:p w:rsidR="00A5052C" w:rsidRDefault="00A5052C" w:rsidP="00A5052C">
      <w:pPr>
        <w:pStyle w:val="Akapitzlist"/>
        <w:numPr>
          <w:ilvl w:val="0"/>
          <w:numId w:val="38"/>
        </w:numPr>
        <w:spacing w:before="120" w:after="120"/>
        <w:jc w:val="both"/>
        <w:rPr>
          <w:rFonts w:ascii="Arial" w:hAnsi="Arial" w:cs="Arial"/>
        </w:rPr>
      </w:pPr>
      <w:r>
        <w:rPr>
          <w:rFonts w:ascii="Arial" w:hAnsi="Arial" w:cs="Arial"/>
        </w:rPr>
        <w:t>roboty montażowe – instalacyjne</w:t>
      </w:r>
    </w:p>
    <w:p w:rsidR="00A5052C" w:rsidRPr="00E92503" w:rsidRDefault="00A5052C" w:rsidP="00A5052C">
      <w:pPr>
        <w:pStyle w:val="Akapitzlist"/>
        <w:numPr>
          <w:ilvl w:val="0"/>
          <w:numId w:val="38"/>
        </w:numPr>
        <w:spacing w:before="120" w:after="120"/>
        <w:jc w:val="both"/>
        <w:rPr>
          <w:rFonts w:ascii="Arial" w:hAnsi="Arial" w:cs="Arial"/>
        </w:rPr>
      </w:pPr>
      <w:r>
        <w:rPr>
          <w:rFonts w:ascii="Arial" w:hAnsi="Arial" w:cs="Arial"/>
        </w:rPr>
        <w:t xml:space="preserve">obsługa sprzętu budowlanego </w:t>
      </w:r>
      <w:r w:rsidRPr="00E92503">
        <w:rPr>
          <w:rFonts w:ascii="Arial" w:hAnsi="Arial" w:cs="Arial"/>
        </w:rPr>
        <w:t>.</w:t>
      </w:r>
    </w:p>
    <w:p w:rsidR="00A5052C" w:rsidRDefault="00A5052C" w:rsidP="00A5052C">
      <w:pPr>
        <w:pStyle w:val="Bezodstpw"/>
        <w:ind w:left="0" w:firstLine="0"/>
        <w:jc w:val="both"/>
        <w:rPr>
          <w:rFonts w:ascii="Arial" w:hAnsi="Arial" w:cs="Arial"/>
        </w:rPr>
      </w:pPr>
      <w:r>
        <w:rPr>
          <w:b/>
        </w:rPr>
        <w:t>1.3.3</w:t>
      </w:r>
      <w:r w:rsidRPr="001724F6">
        <w:rPr>
          <w:rFonts w:ascii="Arial" w:hAnsi="Arial" w:cs="Arial"/>
        </w:rPr>
        <w:t xml:space="preserve">  Uprawnienia </w:t>
      </w:r>
      <w:r>
        <w:rPr>
          <w:rFonts w:ascii="Arial" w:hAnsi="Arial" w:cs="Arial"/>
        </w:rPr>
        <w:t>Z</w:t>
      </w:r>
      <w:r w:rsidRPr="001724F6">
        <w:rPr>
          <w:rFonts w:ascii="Arial" w:hAnsi="Arial" w:cs="Arial"/>
        </w:rPr>
        <w:t>amawiającego w zakresie  kontroli spełnian</w:t>
      </w:r>
      <w:r>
        <w:rPr>
          <w:rFonts w:ascii="Arial" w:hAnsi="Arial" w:cs="Arial"/>
        </w:rPr>
        <w:t>ia  przez Wykonawcę wymagań,  o</w:t>
      </w:r>
      <w:r w:rsidRPr="001724F6">
        <w:rPr>
          <w:rFonts w:ascii="Arial" w:hAnsi="Arial" w:cs="Arial"/>
        </w:rPr>
        <w:t xml:space="preserve">  </w:t>
      </w:r>
      <w:r>
        <w:rPr>
          <w:rFonts w:ascii="Arial" w:hAnsi="Arial" w:cs="Arial"/>
        </w:rPr>
        <w:t xml:space="preserve">   </w:t>
      </w:r>
    </w:p>
    <w:p w:rsidR="00A5052C" w:rsidRDefault="00A5052C" w:rsidP="00A5052C">
      <w:pPr>
        <w:pStyle w:val="Bezodstpw"/>
        <w:ind w:left="0" w:firstLine="0"/>
        <w:jc w:val="both"/>
        <w:rPr>
          <w:rFonts w:ascii="Arial" w:hAnsi="Arial" w:cs="Arial"/>
        </w:rPr>
      </w:pPr>
      <w:r>
        <w:rPr>
          <w:rFonts w:ascii="Arial" w:hAnsi="Arial" w:cs="Arial"/>
        </w:rPr>
        <w:t xml:space="preserve">         </w:t>
      </w:r>
      <w:r w:rsidRPr="001724F6">
        <w:rPr>
          <w:rFonts w:ascii="Arial" w:hAnsi="Arial" w:cs="Arial"/>
        </w:rPr>
        <w:t>których mowa w art. 29 ust.3a , oraz  sankcji z tytułu niespełnienia tych wymagań:</w:t>
      </w:r>
    </w:p>
    <w:p w:rsidR="00A5052C" w:rsidRDefault="00A5052C" w:rsidP="00A5052C">
      <w:pPr>
        <w:pStyle w:val="Akapitzlist"/>
        <w:numPr>
          <w:ilvl w:val="0"/>
          <w:numId w:val="24"/>
        </w:numPr>
        <w:spacing w:before="120" w:after="120"/>
        <w:jc w:val="both"/>
        <w:rPr>
          <w:rFonts w:ascii="Arial" w:hAnsi="Arial" w:cs="Arial"/>
        </w:rPr>
      </w:pPr>
      <w:r w:rsidRPr="008B5F15">
        <w:rPr>
          <w:rFonts w:ascii="Arial" w:hAnsi="Arial" w:cs="Arial"/>
        </w:rPr>
        <w:t xml:space="preserve">W trakcie </w:t>
      </w:r>
      <w:r>
        <w:rPr>
          <w:rFonts w:ascii="Arial" w:hAnsi="Arial" w:cs="Arial"/>
        </w:rPr>
        <w:t xml:space="preserve">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1.3.2  czynności w trakcie realizacji zamówienia: </w:t>
      </w:r>
    </w:p>
    <w:p w:rsidR="00A5052C" w:rsidRDefault="00A5052C" w:rsidP="00A5052C">
      <w:pPr>
        <w:pStyle w:val="Akapitzlist"/>
        <w:numPr>
          <w:ilvl w:val="0"/>
          <w:numId w:val="39"/>
        </w:numPr>
        <w:spacing w:before="120" w:after="120"/>
        <w:jc w:val="both"/>
        <w:rPr>
          <w:rFonts w:ascii="Arial" w:hAnsi="Arial" w:cs="Arial"/>
        </w:rPr>
      </w:pPr>
      <w:r>
        <w:rPr>
          <w:rFonts w:ascii="Arial" w:hAnsi="Arial" w:cs="Arial"/>
        </w:rPr>
        <w:t>Oświadczenie wykonawcy lub podwykonawcy  o zatrudnieniu na podstawie umowy o pracę osób wykonujących czynności , których dotyczy  wezwanie zamawiającego. Oświadczenie to powinno zawierać  w szczególności  dokładne określenie  podmiotu składającego oświadczenie , datę złożenia  oświadczenia , wskazanie , że objęte wezwaniem  czynności  wykonują osoby zatrudnione  na podstawie umowy o pracę wraz ze wskazaniem liczby tych osób, rodzaje umowy o pracę i wymiary etatu oraz podpis osoby uprawnionej do złożenia oświadczenia w imieniu wykonawcy lub podwykonawcy;</w:t>
      </w:r>
    </w:p>
    <w:p w:rsidR="00A5052C" w:rsidRPr="006B4727" w:rsidRDefault="00A5052C" w:rsidP="00A5052C">
      <w:pPr>
        <w:pStyle w:val="Bezodstpw"/>
        <w:jc w:val="both"/>
        <w:rPr>
          <w:rFonts w:ascii="Arial" w:hAnsi="Arial" w:cs="Arial"/>
        </w:rPr>
      </w:pPr>
      <w:r w:rsidRPr="00745FB3">
        <w:t xml:space="preserve"> </w:t>
      </w:r>
      <w:r>
        <w:t xml:space="preserve">       </w:t>
      </w:r>
      <w:r w:rsidRPr="006B4727">
        <w:rPr>
          <w:rFonts w:ascii="Arial" w:hAnsi="Arial" w:cs="Arial"/>
        </w:rPr>
        <w:t xml:space="preserve">b) </w:t>
      </w:r>
      <w:r>
        <w:rPr>
          <w:rFonts w:ascii="Arial" w:hAnsi="Arial" w:cs="Arial"/>
        </w:rPr>
        <w:t xml:space="preserve">   W</w:t>
      </w:r>
      <w:r w:rsidRPr="006B4727">
        <w:rPr>
          <w:rFonts w:ascii="Arial" w:hAnsi="Arial" w:cs="Arial"/>
        </w:rPr>
        <w:t xml:space="preserve"> trakcie realizacji zamówienia  Zamawiający  upoważniony  jest do wykonywania  </w:t>
      </w:r>
    </w:p>
    <w:p w:rsidR="00A5052C" w:rsidRDefault="00A5052C" w:rsidP="00A5052C">
      <w:pPr>
        <w:pStyle w:val="Bezodstpw"/>
        <w:jc w:val="both"/>
        <w:rPr>
          <w:rFonts w:ascii="Arial" w:hAnsi="Arial" w:cs="Arial"/>
        </w:rPr>
      </w:pPr>
      <w:r w:rsidRPr="006B4727">
        <w:rPr>
          <w:rFonts w:ascii="Arial" w:hAnsi="Arial" w:cs="Arial"/>
        </w:rPr>
        <w:t xml:space="preserve">             czynności kontrolnych wobec Wykonawcy odnośnie spełniania przez Wykonawcę </w:t>
      </w:r>
      <w:r>
        <w:rPr>
          <w:rFonts w:ascii="Arial" w:hAnsi="Arial" w:cs="Arial"/>
        </w:rPr>
        <w:t xml:space="preserve">lub  </w:t>
      </w:r>
    </w:p>
    <w:p w:rsidR="00A5052C" w:rsidRDefault="00A5052C" w:rsidP="00A5052C">
      <w:pPr>
        <w:pStyle w:val="Bezodstpw"/>
        <w:jc w:val="both"/>
        <w:rPr>
          <w:rFonts w:ascii="Arial" w:hAnsi="Arial" w:cs="Arial"/>
        </w:rPr>
      </w:pPr>
      <w:r>
        <w:rPr>
          <w:rFonts w:ascii="Arial" w:hAnsi="Arial" w:cs="Arial"/>
        </w:rPr>
        <w:t xml:space="preserve">             podwykonawcę  wymogu zatrudniania na podstawie umowy o pracę przez żądania oświadczeń       </w:t>
      </w:r>
    </w:p>
    <w:p w:rsidR="00A5052C" w:rsidRDefault="00A5052C" w:rsidP="00A5052C">
      <w:pPr>
        <w:pStyle w:val="Bezodstpw"/>
        <w:jc w:val="both"/>
        <w:rPr>
          <w:rFonts w:ascii="Arial" w:hAnsi="Arial" w:cs="Arial"/>
        </w:rPr>
      </w:pPr>
      <w:r>
        <w:rPr>
          <w:rFonts w:ascii="Arial" w:hAnsi="Arial" w:cs="Arial"/>
        </w:rPr>
        <w:t xml:space="preserve">             i dokumentów w zakresie potwierdzenia spełniania ww. wymogu i dokonywania  ich   oceny ,       </w:t>
      </w:r>
    </w:p>
    <w:p w:rsidR="00A5052C" w:rsidRDefault="00A5052C" w:rsidP="00A5052C">
      <w:pPr>
        <w:pStyle w:val="Bezodstpw"/>
        <w:jc w:val="both"/>
        <w:rPr>
          <w:rFonts w:ascii="Arial" w:hAnsi="Arial" w:cs="Arial"/>
        </w:rPr>
      </w:pPr>
      <w:r>
        <w:rPr>
          <w:rFonts w:ascii="Arial" w:hAnsi="Arial" w:cs="Arial"/>
        </w:rPr>
        <w:t xml:space="preserve">             żądania  wyjaśnień w przypadku wątpliwości  w zakresie potwierdzenia spełniania ww.   </w:t>
      </w:r>
    </w:p>
    <w:p w:rsidR="00A5052C" w:rsidRDefault="00A5052C" w:rsidP="00A5052C">
      <w:pPr>
        <w:pStyle w:val="Bezodstpw"/>
        <w:jc w:val="both"/>
        <w:rPr>
          <w:rFonts w:ascii="Arial" w:hAnsi="Arial" w:cs="Arial"/>
        </w:rPr>
      </w:pPr>
      <w:r>
        <w:rPr>
          <w:rFonts w:ascii="Arial" w:hAnsi="Arial" w:cs="Arial"/>
        </w:rPr>
        <w:t xml:space="preserve">             wymogów oraz przeprowadzania  kontroli na miejscu wykonywania świadczenia,</w:t>
      </w:r>
    </w:p>
    <w:p w:rsidR="00A5052C" w:rsidRDefault="00A5052C" w:rsidP="00A5052C">
      <w:pPr>
        <w:pStyle w:val="Bezodstpw"/>
        <w:jc w:val="both"/>
        <w:rPr>
          <w:rFonts w:ascii="Arial" w:hAnsi="Arial" w:cs="Arial"/>
        </w:rPr>
      </w:pPr>
      <w:r>
        <w:rPr>
          <w:rFonts w:ascii="Arial" w:hAnsi="Arial" w:cs="Arial"/>
        </w:rPr>
        <w:t xml:space="preserve">       c)   Z tytułu niespełnienia  przez Wykonawcę  lub Podwykonawcę wymogu zatrudnienia  na     </w:t>
      </w:r>
    </w:p>
    <w:p w:rsidR="00A5052C" w:rsidRDefault="00A5052C" w:rsidP="00A5052C">
      <w:pPr>
        <w:pStyle w:val="Bezodstpw"/>
        <w:jc w:val="both"/>
        <w:rPr>
          <w:rFonts w:ascii="Arial" w:hAnsi="Arial" w:cs="Arial"/>
        </w:rPr>
      </w:pPr>
      <w:r>
        <w:rPr>
          <w:rFonts w:ascii="Arial" w:hAnsi="Arial" w:cs="Arial"/>
        </w:rPr>
        <w:t xml:space="preserve">             podstawie umowy o pracę osób wykonujących  wskazane w pkt. 1.3.2 czynności zamawiający    </w:t>
      </w:r>
    </w:p>
    <w:p w:rsidR="00A5052C" w:rsidRDefault="00A5052C" w:rsidP="00A5052C">
      <w:pPr>
        <w:pStyle w:val="Bezodstpw"/>
        <w:jc w:val="both"/>
        <w:rPr>
          <w:rFonts w:ascii="Arial" w:hAnsi="Arial" w:cs="Arial"/>
        </w:rPr>
      </w:pPr>
      <w:r>
        <w:rPr>
          <w:rFonts w:ascii="Arial" w:hAnsi="Arial" w:cs="Arial"/>
        </w:rPr>
        <w:t xml:space="preserve">             przewiduje  sankcje  w postaci  zapłaty przez Wykonawcę kary umownej   w wysokości </w:t>
      </w:r>
    </w:p>
    <w:p w:rsidR="00A5052C" w:rsidRDefault="00A5052C" w:rsidP="00A5052C">
      <w:pPr>
        <w:pStyle w:val="Bezodstpw"/>
        <w:jc w:val="both"/>
        <w:rPr>
          <w:rFonts w:ascii="Arial" w:hAnsi="Arial" w:cs="Arial"/>
        </w:rPr>
      </w:pPr>
      <w:r>
        <w:rPr>
          <w:rFonts w:ascii="Arial" w:hAnsi="Arial" w:cs="Arial"/>
        </w:rPr>
        <w:t xml:space="preserve">             5 000,00zł .   </w:t>
      </w:r>
    </w:p>
    <w:p w:rsidR="00A5052C" w:rsidRDefault="00A5052C" w:rsidP="00A5052C">
      <w:pPr>
        <w:pStyle w:val="Bezodstpw"/>
        <w:jc w:val="both"/>
        <w:rPr>
          <w:rFonts w:ascii="Arial" w:hAnsi="Arial" w:cs="Arial"/>
        </w:rPr>
      </w:pPr>
      <w:r>
        <w:rPr>
          <w:rFonts w:ascii="Arial" w:hAnsi="Arial" w:cs="Arial"/>
        </w:rPr>
        <w:t xml:space="preserve">             Niezłożenie  przez wykonawcę  w wyznaczonym przez zamawiającego terminie  żądanych </w:t>
      </w:r>
    </w:p>
    <w:p w:rsidR="00A5052C" w:rsidRDefault="00A5052C" w:rsidP="00A5052C">
      <w:pPr>
        <w:pStyle w:val="Bezodstpw"/>
        <w:jc w:val="both"/>
        <w:rPr>
          <w:rFonts w:ascii="Arial" w:hAnsi="Arial" w:cs="Arial"/>
        </w:rPr>
      </w:pPr>
      <w:r>
        <w:rPr>
          <w:rFonts w:ascii="Arial" w:hAnsi="Arial" w:cs="Arial"/>
        </w:rPr>
        <w:t xml:space="preserve">             przez zamawiającego  dowodów w celu potwierdzenia  spełniania  przez wykonawcę lub </w:t>
      </w:r>
    </w:p>
    <w:p w:rsidR="00A5052C" w:rsidRDefault="00A5052C" w:rsidP="00A5052C">
      <w:pPr>
        <w:pStyle w:val="Bezodstpw"/>
        <w:jc w:val="both"/>
        <w:rPr>
          <w:rFonts w:ascii="Arial" w:hAnsi="Arial" w:cs="Arial"/>
        </w:rPr>
      </w:pPr>
      <w:r>
        <w:rPr>
          <w:rFonts w:ascii="Arial" w:hAnsi="Arial" w:cs="Arial"/>
        </w:rPr>
        <w:t xml:space="preserve">             podwykonawcę  wymogu zatrudnienia  na podstawie umowy o pracę  traktowane będzie  jako   </w:t>
      </w:r>
    </w:p>
    <w:p w:rsidR="00A5052C" w:rsidRDefault="00A5052C" w:rsidP="00A5052C">
      <w:pPr>
        <w:pStyle w:val="Bezodstpw"/>
        <w:jc w:val="both"/>
        <w:rPr>
          <w:rFonts w:ascii="Arial" w:hAnsi="Arial" w:cs="Arial"/>
        </w:rPr>
      </w:pPr>
      <w:r>
        <w:rPr>
          <w:rFonts w:ascii="Arial" w:hAnsi="Arial" w:cs="Arial"/>
        </w:rPr>
        <w:lastRenderedPageBreak/>
        <w:t xml:space="preserve">             niespełnienie przez wykonawcę  lub podwykonawcę wymogu zatrudnienia  na podstawie </w:t>
      </w:r>
    </w:p>
    <w:p w:rsidR="00A5052C" w:rsidRDefault="00A5052C" w:rsidP="00A5052C">
      <w:pPr>
        <w:pStyle w:val="Bezodstpw"/>
        <w:jc w:val="both"/>
        <w:rPr>
          <w:rFonts w:ascii="Arial" w:hAnsi="Arial" w:cs="Arial"/>
        </w:rPr>
      </w:pPr>
      <w:r>
        <w:rPr>
          <w:rFonts w:ascii="Arial" w:hAnsi="Arial" w:cs="Arial"/>
        </w:rPr>
        <w:t xml:space="preserve">             umowy o pracę  osób wykonujących  wskazane w pkt. 1.3.2  czynności.</w:t>
      </w:r>
    </w:p>
    <w:p w:rsidR="00A5052C" w:rsidRDefault="00A5052C" w:rsidP="00A5052C">
      <w:pPr>
        <w:pStyle w:val="Bezodstpw"/>
        <w:jc w:val="both"/>
        <w:rPr>
          <w:rFonts w:ascii="Arial" w:hAnsi="Arial" w:cs="Arial"/>
        </w:rPr>
      </w:pPr>
      <w:r>
        <w:rPr>
          <w:rFonts w:ascii="Arial" w:hAnsi="Arial" w:cs="Arial"/>
        </w:rPr>
        <w:t xml:space="preserve">      d)   w przypadku uzasadnionych wątpliwości  co do przestrzegania  prawa pracy  przez   </w:t>
      </w:r>
    </w:p>
    <w:p w:rsidR="00A5052C" w:rsidRDefault="00A5052C" w:rsidP="00A5052C">
      <w:pPr>
        <w:pStyle w:val="Bezodstpw"/>
        <w:ind w:left="0" w:firstLine="0"/>
        <w:jc w:val="both"/>
        <w:rPr>
          <w:rFonts w:ascii="Arial" w:hAnsi="Arial" w:cs="Arial"/>
        </w:rPr>
      </w:pPr>
      <w:r>
        <w:rPr>
          <w:rFonts w:ascii="Arial" w:hAnsi="Arial" w:cs="Arial"/>
        </w:rPr>
        <w:t xml:space="preserve">                   Wykonawcę lub Podwykonawcę , Zamawiający może zwrócić się o przeprowadzenie      </w:t>
      </w:r>
    </w:p>
    <w:p w:rsidR="00A5052C" w:rsidRPr="006B4727" w:rsidRDefault="00A5052C" w:rsidP="00A5052C">
      <w:pPr>
        <w:pStyle w:val="Bezodstpw"/>
        <w:jc w:val="both"/>
        <w:rPr>
          <w:rFonts w:ascii="Arial" w:hAnsi="Arial" w:cs="Arial"/>
        </w:rPr>
      </w:pPr>
      <w:r>
        <w:rPr>
          <w:rFonts w:ascii="Arial" w:hAnsi="Arial" w:cs="Arial"/>
        </w:rPr>
        <w:t xml:space="preserve">             kontroli przez Państwową Inspekcję Pracy.   </w:t>
      </w:r>
    </w:p>
    <w:p w:rsidR="00A5052C" w:rsidRPr="001724F6" w:rsidRDefault="00A5052C" w:rsidP="00A5052C">
      <w:pPr>
        <w:pStyle w:val="Bezodstpw"/>
        <w:ind w:left="0" w:firstLine="0"/>
        <w:jc w:val="both"/>
        <w:rPr>
          <w:rFonts w:ascii="Arial" w:hAnsi="Arial" w:cs="Arial"/>
        </w:rPr>
      </w:pPr>
    </w:p>
    <w:p w:rsidR="00A5052C" w:rsidRPr="00251C49" w:rsidRDefault="00A5052C" w:rsidP="00A5052C">
      <w:pPr>
        <w:pStyle w:val="Tekstpodstawowy3"/>
        <w:spacing w:before="120"/>
        <w:ind w:left="360"/>
        <w:jc w:val="both"/>
        <w:rPr>
          <w:rFonts w:ascii="Arial" w:hAnsi="Arial" w:cs="Arial"/>
          <w:sz w:val="20"/>
          <w:szCs w:val="20"/>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rFonts w:ascii="Arial" w:hAnsi="Arial" w:cs="Arial"/>
                <w:color w:val="auto"/>
              </w:rPr>
            </w:pPr>
            <w:r>
              <w:rPr>
                <w:rFonts w:ascii="Arial" w:hAnsi="Arial" w:cs="Arial"/>
                <w:color w:val="auto"/>
              </w:rPr>
              <w:t xml:space="preserve">II. </w:t>
            </w:r>
            <w:r w:rsidRPr="00F7610E">
              <w:rPr>
                <w:rFonts w:ascii="Arial" w:hAnsi="Arial" w:cs="Arial"/>
                <w:color w:val="auto"/>
              </w:rPr>
              <w:t xml:space="preserve">Termin wykonania przedmiotu zamówienia </w:t>
            </w:r>
          </w:p>
        </w:tc>
      </w:tr>
    </w:tbl>
    <w:p w:rsidR="00A5052C" w:rsidRDefault="00A5052C" w:rsidP="00A5052C">
      <w:pPr>
        <w:spacing w:before="120" w:after="120"/>
        <w:jc w:val="both"/>
        <w:rPr>
          <w:rFonts w:ascii="Arial" w:hAnsi="Arial" w:cs="Arial"/>
        </w:rPr>
      </w:pPr>
    </w:p>
    <w:p w:rsidR="00A5052C" w:rsidRPr="00F7610E" w:rsidRDefault="00A5052C" w:rsidP="00A5052C">
      <w:pPr>
        <w:spacing w:before="120" w:after="120"/>
        <w:jc w:val="both"/>
        <w:rPr>
          <w:rFonts w:ascii="Arial" w:hAnsi="Arial" w:cs="Arial"/>
        </w:rPr>
      </w:pPr>
      <w:r>
        <w:rPr>
          <w:rFonts w:ascii="Arial" w:hAnsi="Arial" w:cs="Arial"/>
        </w:rPr>
        <w:t xml:space="preserve">Część 1 -  do </w:t>
      </w:r>
      <w:r w:rsidR="00997D3A">
        <w:rPr>
          <w:rFonts w:ascii="Arial" w:hAnsi="Arial" w:cs="Arial"/>
        </w:rPr>
        <w:t>30.09</w:t>
      </w:r>
      <w:r>
        <w:rPr>
          <w:rFonts w:ascii="Arial" w:hAnsi="Arial" w:cs="Arial"/>
        </w:rPr>
        <w:t xml:space="preserve">.2018r  </w:t>
      </w:r>
    </w:p>
    <w:p w:rsidR="00A5052C" w:rsidRPr="00BC7E92" w:rsidRDefault="00A5052C" w:rsidP="00A5052C">
      <w:pPr>
        <w:spacing w:before="120" w:after="120"/>
        <w:jc w:val="both"/>
        <w:rPr>
          <w:rFonts w:ascii="Arial" w:hAnsi="Arial" w:cs="Arial"/>
        </w:rPr>
      </w:pPr>
      <w:r w:rsidRPr="00BC7E92">
        <w:rPr>
          <w:rFonts w:ascii="Arial" w:hAnsi="Arial" w:cs="Arial"/>
        </w:rPr>
        <w:t xml:space="preserve">Część 2 </w:t>
      </w:r>
      <w:r>
        <w:rPr>
          <w:rFonts w:ascii="Arial" w:hAnsi="Arial" w:cs="Arial"/>
        </w:rPr>
        <w:t xml:space="preserve">-  do </w:t>
      </w:r>
      <w:r w:rsidR="00997D3A">
        <w:rPr>
          <w:rFonts w:ascii="Arial" w:hAnsi="Arial" w:cs="Arial"/>
        </w:rPr>
        <w:t>30</w:t>
      </w:r>
      <w:r>
        <w:rPr>
          <w:rFonts w:ascii="Arial" w:hAnsi="Arial" w:cs="Arial"/>
        </w:rPr>
        <w:t>.1</w:t>
      </w:r>
      <w:r w:rsidR="00997D3A">
        <w:rPr>
          <w:rFonts w:ascii="Arial" w:hAnsi="Arial" w:cs="Arial"/>
        </w:rPr>
        <w:t>1</w:t>
      </w:r>
      <w:r>
        <w:rPr>
          <w:rFonts w:ascii="Arial" w:hAnsi="Arial" w:cs="Arial"/>
        </w:rPr>
        <w:t xml:space="preserve">.2018r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rFonts w:ascii="Arial" w:hAnsi="Arial" w:cs="Arial"/>
                <w:color w:val="auto"/>
                <w:sz w:val="20"/>
              </w:rPr>
            </w:pPr>
            <w:r>
              <w:rPr>
                <w:rFonts w:ascii="Arial" w:hAnsi="Arial" w:cs="Arial"/>
                <w:color w:val="auto"/>
              </w:rPr>
              <w:t xml:space="preserve">III. </w:t>
            </w:r>
            <w:r w:rsidRPr="00F7610E">
              <w:rPr>
                <w:rFonts w:ascii="Arial" w:hAnsi="Arial" w:cs="Arial"/>
                <w:color w:val="auto"/>
              </w:rPr>
              <w:t>Informacja dotycząca gwarancji</w:t>
            </w:r>
          </w:p>
        </w:tc>
      </w:tr>
    </w:tbl>
    <w:p w:rsidR="00A5052C" w:rsidRPr="00F7610E" w:rsidRDefault="00A5052C" w:rsidP="00A5052C">
      <w:pPr>
        <w:pStyle w:val="Akapitzlist"/>
        <w:numPr>
          <w:ilvl w:val="0"/>
          <w:numId w:val="40"/>
        </w:numPr>
        <w:spacing w:before="120" w:after="120"/>
        <w:jc w:val="both"/>
        <w:rPr>
          <w:rFonts w:ascii="Arial" w:eastAsia="Arial" w:hAnsi="Arial" w:cs="Arial"/>
          <w:vanish/>
          <w:shd w:val="clear" w:color="auto" w:fill="FFFFFF"/>
        </w:rPr>
      </w:pPr>
    </w:p>
    <w:p w:rsidR="00A5052C" w:rsidRPr="00F7610E" w:rsidRDefault="00A5052C" w:rsidP="00A5052C">
      <w:pPr>
        <w:pStyle w:val="Akapitzlist"/>
        <w:numPr>
          <w:ilvl w:val="0"/>
          <w:numId w:val="40"/>
        </w:numPr>
        <w:spacing w:before="120" w:after="120"/>
        <w:jc w:val="both"/>
        <w:rPr>
          <w:rFonts w:ascii="Arial" w:eastAsia="Arial" w:hAnsi="Arial" w:cs="Arial"/>
          <w:vanish/>
          <w:shd w:val="clear" w:color="auto" w:fill="FFFFFF"/>
        </w:rPr>
      </w:pPr>
    </w:p>
    <w:p w:rsidR="00A5052C" w:rsidRPr="00D50F97" w:rsidRDefault="00A5052C" w:rsidP="00A5052C">
      <w:pPr>
        <w:pStyle w:val="Akapitzlist"/>
        <w:numPr>
          <w:ilvl w:val="1"/>
          <w:numId w:val="41"/>
        </w:numPr>
        <w:spacing w:before="120" w:after="120"/>
        <w:jc w:val="both"/>
        <w:rPr>
          <w:rFonts w:ascii="Arial" w:eastAsia="Arial" w:hAnsi="Arial" w:cs="Arial"/>
          <w:b/>
        </w:rPr>
      </w:pPr>
      <w:r w:rsidRPr="00D50F97">
        <w:rPr>
          <w:rFonts w:ascii="Arial" w:eastAsia="Arial" w:hAnsi="Arial" w:cs="Arial"/>
          <w:shd w:val="clear" w:color="auto" w:fill="FFFFFF"/>
        </w:rPr>
        <w:t>Minimalny</w:t>
      </w:r>
      <w:r w:rsidRPr="00D50F97">
        <w:rPr>
          <w:rFonts w:ascii="Arial" w:eastAsia="Arial" w:hAnsi="Arial" w:cs="Arial"/>
          <w:shd w:val="clear" w:color="auto" w:fill="FFFFFF"/>
          <w:vertAlign w:val="subscript"/>
        </w:rPr>
        <w:t xml:space="preserve"> </w:t>
      </w:r>
      <w:r w:rsidRPr="00D50F97">
        <w:rPr>
          <w:rFonts w:ascii="Arial" w:eastAsia="Arial" w:hAnsi="Arial" w:cs="Arial"/>
          <w:shd w:val="clear" w:color="auto" w:fill="FFFFFF"/>
        </w:rPr>
        <w:t>okres gwarancji wynosi 36</w:t>
      </w:r>
      <w:r w:rsidRPr="00D50F97">
        <w:rPr>
          <w:rFonts w:ascii="Arial" w:eastAsia="Arial" w:hAnsi="Arial" w:cs="Arial"/>
          <w:b/>
          <w:shd w:val="clear" w:color="auto" w:fill="FFFFFF"/>
        </w:rPr>
        <w:t xml:space="preserve"> miesięcy</w:t>
      </w:r>
      <w:r w:rsidRPr="00D50F97">
        <w:rPr>
          <w:rFonts w:ascii="Arial" w:eastAsia="Arial" w:hAnsi="Arial" w:cs="Arial"/>
          <w:shd w:val="clear" w:color="auto" w:fill="FFFFFF"/>
        </w:rPr>
        <w:t xml:space="preserve"> licząc od daty odbioru końcowego, maksymalny 84 miesiące licząc od daty odbioru końcowego.</w:t>
      </w:r>
    </w:p>
    <w:p w:rsidR="00A5052C" w:rsidRPr="00F7610E" w:rsidRDefault="00A5052C" w:rsidP="00A5052C">
      <w:pPr>
        <w:spacing w:before="120" w:after="120"/>
        <w:ind w:left="360"/>
        <w:jc w:val="both"/>
        <w:rPr>
          <w:rFonts w:ascii="Arial" w:hAnsi="Arial" w:cs="Arial"/>
        </w:rPr>
      </w:pPr>
      <w:r w:rsidRPr="00F7610E">
        <w:rPr>
          <w:rFonts w:ascii="Arial" w:hAnsi="Arial" w:cs="Arial"/>
          <w:b/>
          <w:u w:val="single"/>
        </w:rPr>
        <w:t>UWAGI:</w:t>
      </w:r>
    </w:p>
    <w:p w:rsidR="00A5052C" w:rsidRPr="00F7610E" w:rsidRDefault="00A5052C" w:rsidP="00A5052C">
      <w:pPr>
        <w:numPr>
          <w:ilvl w:val="0"/>
          <w:numId w:val="4"/>
        </w:numPr>
        <w:spacing w:before="120" w:after="120"/>
        <w:jc w:val="both"/>
        <w:rPr>
          <w:rFonts w:ascii="Arial" w:hAnsi="Arial" w:cs="Arial"/>
        </w:rPr>
      </w:pPr>
      <w:r w:rsidRPr="00F7610E">
        <w:rPr>
          <w:rFonts w:ascii="Arial" w:hAnsi="Arial" w:cs="Arial"/>
        </w:rPr>
        <w:t>Okres gwarancji stanowi kryterium oceny ofert.</w:t>
      </w:r>
    </w:p>
    <w:p w:rsidR="00A5052C" w:rsidRPr="00F7610E" w:rsidRDefault="00A5052C" w:rsidP="00A5052C">
      <w:pPr>
        <w:numPr>
          <w:ilvl w:val="0"/>
          <w:numId w:val="4"/>
        </w:numPr>
        <w:spacing w:before="120" w:after="120"/>
        <w:jc w:val="both"/>
        <w:rPr>
          <w:rFonts w:ascii="Arial" w:hAnsi="Arial" w:cs="Arial"/>
        </w:rPr>
      </w:pPr>
      <w:r w:rsidRPr="00F7610E">
        <w:rPr>
          <w:rFonts w:ascii="Arial" w:hAnsi="Arial" w:cs="Arial"/>
        </w:rPr>
        <w:t>Okres gwarancji należy zadeklarować w miesiącach od dnia podpisania protokołu odbioru końcowego robót budowlanych.</w:t>
      </w:r>
    </w:p>
    <w:p w:rsidR="00A5052C" w:rsidRPr="00F7610E" w:rsidRDefault="00A5052C" w:rsidP="00A5052C">
      <w:pPr>
        <w:numPr>
          <w:ilvl w:val="1"/>
          <w:numId w:val="41"/>
        </w:numPr>
        <w:spacing w:before="120" w:after="120"/>
        <w:jc w:val="both"/>
        <w:rPr>
          <w:rFonts w:ascii="Arial" w:hAnsi="Arial" w:cs="Arial"/>
        </w:rPr>
      </w:pPr>
      <w:r w:rsidRPr="00F7610E">
        <w:rPr>
          <w:rFonts w:ascii="Arial" w:hAnsi="Arial" w:cs="Arial"/>
        </w:rPr>
        <w:t>Okres gwarancyjny nie zostanie uznany za zakończony, dopóki nie zostaną usunięte przez Wykonawcę wady i usterki zgłoszone do czasu upływu terminu gwarancyjnego oraz nie wygaśnie bieg gwarancji zgodnie z art. 581 par.1 Kodeksu cywilnego, a potwierdzeniem zakończenia będzie podpisany przez obie strony protokół odbioru pogwarancyjnego.</w:t>
      </w:r>
    </w:p>
    <w:p w:rsidR="00A5052C" w:rsidRPr="00F7610E" w:rsidRDefault="00A5052C" w:rsidP="00A5052C">
      <w:pPr>
        <w:numPr>
          <w:ilvl w:val="1"/>
          <w:numId w:val="41"/>
        </w:numPr>
        <w:spacing w:before="120" w:after="120"/>
        <w:jc w:val="both"/>
        <w:rPr>
          <w:rFonts w:ascii="Arial" w:hAnsi="Arial" w:cs="Arial"/>
        </w:rPr>
      </w:pPr>
      <w:r w:rsidRPr="00F7610E">
        <w:rPr>
          <w:rFonts w:ascii="Arial" w:hAnsi="Arial" w:cs="Arial"/>
        </w:rPr>
        <w:t xml:space="preserve">Na wykonane roboty budowlane Wykonawca udziela rękojmi za wady </w:t>
      </w:r>
      <w:r w:rsidRPr="00F7610E">
        <w:rPr>
          <w:rFonts w:ascii="Arial" w:hAnsi="Arial" w:cs="Arial"/>
          <w:b/>
        </w:rPr>
        <w:t>n</w:t>
      </w:r>
      <w:r w:rsidRPr="00F7610E">
        <w:rPr>
          <w:rFonts w:ascii="Arial" w:hAnsi="Arial" w:cs="Arial"/>
          <w:b/>
          <w:bCs/>
        </w:rPr>
        <w:t>a okres równy okresowi gwarancji, licząc od daty podpisania protokołu końcowego odbioru robót budowlanych.</w:t>
      </w:r>
    </w:p>
    <w:p w:rsidR="00A5052C" w:rsidRPr="00F7610E" w:rsidRDefault="00A5052C" w:rsidP="00A5052C">
      <w:pPr>
        <w:numPr>
          <w:ilvl w:val="1"/>
          <w:numId w:val="41"/>
        </w:numPr>
        <w:spacing w:before="120" w:after="120"/>
        <w:jc w:val="both"/>
        <w:rPr>
          <w:rFonts w:ascii="Arial" w:hAnsi="Arial" w:cs="Arial"/>
        </w:rPr>
      </w:pPr>
      <w:r w:rsidRPr="00F7610E">
        <w:rPr>
          <w:rFonts w:ascii="Arial" w:hAnsi="Arial" w:cs="Arial"/>
        </w:rPr>
        <w:t>Uprawnienia Zamawiającego wynikające z rękojmi za wady będą egzekwowane niezależnie od uprawnień wynikających z gwarancji.</w:t>
      </w:r>
    </w:p>
    <w:p w:rsidR="00A5052C" w:rsidRPr="00F7610E" w:rsidRDefault="00A5052C" w:rsidP="00A5052C">
      <w:pPr>
        <w:numPr>
          <w:ilvl w:val="1"/>
          <w:numId w:val="41"/>
        </w:numPr>
        <w:spacing w:before="120" w:after="120"/>
        <w:jc w:val="both"/>
        <w:rPr>
          <w:rFonts w:ascii="Arial" w:hAnsi="Arial" w:cs="Arial"/>
        </w:rPr>
      </w:pPr>
      <w:r w:rsidRPr="00F7610E">
        <w:rPr>
          <w:rFonts w:ascii="Arial" w:hAnsi="Arial" w:cs="Arial"/>
        </w:rPr>
        <w:t>Jeżeli Wykonawca nie usunie wad lub usterek w okresie gwarancji lub rękojmi w wyznaczonym na piśmie przez Zamawiającego terminie, Zamawiający, po uprzednim zawiadomieniu Wykonawcy, może zlecić ich usunięcie osobie trzeciej na koszt i ryzyko Wykonawcy, bez konieczności uzyskania uprzedniej zgody Sądu – tzw. wykonanie zastępcze.</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251C49"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061FD4" w:rsidRDefault="00A5052C" w:rsidP="00EB2E48">
            <w:pPr>
              <w:pStyle w:val="Nagwek7"/>
              <w:spacing w:before="120" w:after="120"/>
              <w:rPr>
                <w:color w:val="auto"/>
              </w:rPr>
            </w:pPr>
            <w:r w:rsidRPr="00061FD4">
              <w:rPr>
                <w:rFonts w:ascii="Arial" w:hAnsi="Arial" w:cs="Arial"/>
                <w:color w:val="auto"/>
              </w:rPr>
              <w:t xml:space="preserve">IV. </w:t>
            </w:r>
            <w:r>
              <w:rPr>
                <w:rFonts w:ascii="Arial" w:hAnsi="Arial" w:cs="Arial"/>
                <w:color w:val="auto"/>
              </w:rPr>
              <w:t>Oferty częściowe i wariantowe</w:t>
            </w:r>
            <w:r w:rsidRPr="00061FD4">
              <w:rPr>
                <w:rFonts w:ascii="Arial" w:hAnsi="Arial" w:cs="Arial"/>
                <w:color w:val="auto"/>
              </w:rPr>
              <w:t xml:space="preserve"> </w:t>
            </w:r>
          </w:p>
        </w:tc>
      </w:tr>
    </w:tbl>
    <w:p w:rsidR="00A5052C" w:rsidRDefault="00A5052C" w:rsidP="00A5052C">
      <w:pPr>
        <w:pStyle w:val="Bezodstpw"/>
        <w:ind w:left="0" w:firstLine="0"/>
        <w:rPr>
          <w:rFonts w:ascii="Arial" w:hAnsi="Arial" w:cs="Arial"/>
        </w:rPr>
      </w:pPr>
    </w:p>
    <w:p w:rsidR="00BF7430" w:rsidRPr="00BC7E92" w:rsidRDefault="00A5052C" w:rsidP="00BF7430">
      <w:pPr>
        <w:pStyle w:val="Bezodstpw"/>
        <w:ind w:left="0" w:firstLine="0"/>
        <w:rPr>
          <w:rFonts w:ascii="Arial" w:hAnsi="Arial" w:cs="Arial"/>
        </w:rPr>
      </w:pPr>
      <w:r>
        <w:rPr>
          <w:rFonts w:ascii="Arial" w:hAnsi="Arial" w:cs="Arial"/>
        </w:rPr>
        <w:t>1.</w:t>
      </w:r>
      <w:r w:rsidR="00BF7430">
        <w:rPr>
          <w:rFonts w:ascii="Arial" w:hAnsi="Arial" w:cs="Arial"/>
        </w:rPr>
        <w:t xml:space="preserve"> </w:t>
      </w:r>
      <w:r w:rsidR="00BF7430" w:rsidRPr="00BC7E92">
        <w:rPr>
          <w:rFonts w:ascii="Arial" w:hAnsi="Arial" w:cs="Arial"/>
        </w:rPr>
        <w:t>Wykonawca może złożyć ofert</w:t>
      </w:r>
      <w:r w:rsidR="00BF7430">
        <w:rPr>
          <w:rFonts w:ascii="Arial" w:hAnsi="Arial" w:cs="Arial"/>
        </w:rPr>
        <w:t>ę</w:t>
      </w:r>
      <w:r w:rsidR="00BF7430" w:rsidRPr="00BC7E92">
        <w:rPr>
          <w:rFonts w:ascii="Arial" w:hAnsi="Arial" w:cs="Arial"/>
        </w:rPr>
        <w:t xml:space="preserve"> </w:t>
      </w:r>
      <w:r w:rsidR="00BF7430">
        <w:rPr>
          <w:rFonts w:ascii="Arial" w:hAnsi="Arial" w:cs="Arial"/>
        </w:rPr>
        <w:t xml:space="preserve"> na </w:t>
      </w:r>
      <w:r w:rsidR="00BF7430" w:rsidRPr="00BC7E92">
        <w:rPr>
          <w:rFonts w:ascii="Arial" w:hAnsi="Arial" w:cs="Arial"/>
        </w:rPr>
        <w:t xml:space="preserve"> jedną</w:t>
      </w:r>
      <w:r w:rsidR="00BF7430">
        <w:rPr>
          <w:rFonts w:ascii="Arial" w:hAnsi="Arial" w:cs="Arial"/>
        </w:rPr>
        <w:t xml:space="preserve">  albo na dwie części.</w:t>
      </w:r>
    </w:p>
    <w:p w:rsidR="00A5052C" w:rsidRPr="00BC7E92" w:rsidRDefault="00A5052C" w:rsidP="00A5052C">
      <w:pPr>
        <w:pStyle w:val="Bezodstpw"/>
        <w:ind w:left="0" w:firstLine="0"/>
        <w:rPr>
          <w:rFonts w:ascii="Arial" w:hAnsi="Arial" w:cs="Arial"/>
        </w:rPr>
      </w:pPr>
    </w:p>
    <w:p w:rsidR="00A5052C" w:rsidRPr="00BC7E92" w:rsidRDefault="00A5052C" w:rsidP="00A5052C">
      <w:pPr>
        <w:autoSpaceDE w:val="0"/>
        <w:spacing w:before="120" w:after="120"/>
        <w:jc w:val="both"/>
        <w:rPr>
          <w:rFonts w:ascii="Arial" w:hAnsi="Arial" w:cs="Arial"/>
          <w:bCs/>
        </w:rPr>
      </w:pPr>
      <w:r>
        <w:rPr>
          <w:rFonts w:ascii="Arial" w:hAnsi="Arial" w:cs="Arial"/>
          <w:bCs/>
        </w:rPr>
        <w:t xml:space="preserve">2. </w:t>
      </w:r>
      <w:r w:rsidRPr="00BC7E92">
        <w:rPr>
          <w:rFonts w:ascii="Arial" w:hAnsi="Arial" w:cs="Arial"/>
          <w:bCs/>
        </w:rPr>
        <w:t>Zamawiający nie wymaga i nie dopuszcza możliwości składania ofert wariantowych.</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624"/>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spacing w:before="120" w:after="120"/>
              <w:jc w:val="both"/>
            </w:pPr>
            <w:r>
              <w:rPr>
                <w:rFonts w:ascii="Arial" w:hAnsi="Arial" w:cs="Arial"/>
                <w:b/>
                <w:bCs/>
                <w:sz w:val="24"/>
              </w:rPr>
              <w:t xml:space="preserve">V. </w:t>
            </w:r>
            <w:r w:rsidRPr="00F7610E">
              <w:rPr>
                <w:rFonts w:ascii="Arial" w:hAnsi="Arial" w:cs="Arial"/>
                <w:b/>
                <w:bCs/>
                <w:sz w:val="24"/>
              </w:rPr>
              <w:t>Procedura odwrócona w przetargu nieograniczonym</w:t>
            </w:r>
          </w:p>
        </w:tc>
      </w:tr>
    </w:tbl>
    <w:p w:rsidR="00A5052C" w:rsidRPr="00F7610E" w:rsidRDefault="00A5052C" w:rsidP="00A5052C">
      <w:pPr>
        <w:spacing w:before="120" w:after="120"/>
        <w:jc w:val="both"/>
        <w:rPr>
          <w:rFonts w:ascii="Arial" w:hAnsi="Arial" w:cs="Arial"/>
          <w:bCs/>
        </w:rPr>
      </w:pPr>
      <w:r w:rsidRPr="00F7610E">
        <w:rPr>
          <w:rFonts w:ascii="Arial" w:hAnsi="Arial" w:cs="Arial"/>
          <w:bCs/>
        </w:rPr>
        <w:t xml:space="preserve">W prowadzonym postępowaniu o udzielenie zamówienia publicznego Zamawiający przewiduje tzw. „procedurę odwróconą”, o której mowa w art. 24aa ustawy </w:t>
      </w:r>
      <w:proofErr w:type="spellStart"/>
      <w:r w:rsidRPr="00F7610E">
        <w:rPr>
          <w:rFonts w:ascii="Arial" w:hAnsi="Arial" w:cs="Arial"/>
          <w:bCs/>
        </w:rPr>
        <w:t>Pzp</w:t>
      </w:r>
      <w:proofErr w:type="spellEnd"/>
      <w:r w:rsidR="00BF7430">
        <w:rPr>
          <w:rFonts w:ascii="Arial" w:hAnsi="Arial" w:cs="Arial"/>
          <w:bCs/>
        </w:rPr>
        <w:t>.</w:t>
      </w:r>
      <w:r w:rsidRPr="00F7610E">
        <w:rPr>
          <w:rFonts w:ascii="Arial" w:hAnsi="Arial" w:cs="Arial"/>
          <w:bCs/>
        </w:rPr>
        <w:t xml:space="preserve"> </w:t>
      </w:r>
      <w:r w:rsidR="00BF7430">
        <w:rPr>
          <w:rFonts w:ascii="Arial" w:hAnsi="Arial" w:cs="Arial"/>
          <w:bCs/>
        </w:rPr>
        <w:t>Najpierw dokona  oceny ofert, a następnie  zbada, czy  wykonawca , którego oferta  została  oceniona jako najkorzystniejsza , nie podlega wykluczeniu oraz spełnia warunki udziału w postępowaniu.</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2"/>
              <w:spacing w:before="120" w:after="120"/>
              <w:ind w:left="110" w:firstLine="0"/>
              <w:rPr>
                <w:color w:val="auto"/>
              </w:rPr>
            </w:pPr>
            <w:r>
              <w:rPr>
                <w:b/>
                <w:bCs/>
                <w:color w:val="auto"/>
                <w:sz w:val="24"/>
              </w:rPr>
              <w:t xml:space="preserve">VI. </w:t>
            </w:r>
            <w:r w:rsidRPr="00F7610E">
              <w:rPr>
                <w:b/>
                <w:bCs/>
                <w:color w:val="auto"/>
                <w:sz w:val="24"/>
              </w:rPr>
              <w:t xml:space="preserve">Podstawy wykluczenia z postępowania [obligatoryjne                     i fakultatywne] oraz warunki podmiotowe udziału </w:t>
            </w:r>
            <w:r w:rsidRPr="00F7610E">
              <w:rPr>
                <w:b/>
                <w:bCs/>
                <w:color w:val="auto"/>
                <w:sz w:val="24"/>
              </w:rPr>
              <w:br/>
              <w:t>w postępowaniu</w:t>
            </w:r>
          </w:p>
        </w:tc>
      </w:tr>
    </w:tbl>
    <w:p w:rsidR="00A5052C" w:rsidRPr="00F7610E" w:rsidRDefault="00A5052C" w:rsidP="00A5052C">
      <w:pPr>
        <w:pStyle w:val="Akapitzlist"/>
        <w:numPr>
          <w:ilvl w:val="0"/>
          <w:numId w:val="41"/>
        </w:numPr>
        <w:spacing w:before="120" w:after="120"/>
        <w:jc w:val="both"/>
        <w:rPr>
          <w:rFonts w:ascii="Arial" w:hAnsi="Arial" w:cs="Arial"/>
          <w:b/>
          <w:bCs/>
          <w:vanish/>
        </w:rPr>
      </w:pPr>
    </w:p>
    <w:p w:rsidR="00A5052C" w:rsidRPr="00F7610E" w:rsidRDefault="00A5052C" w:rsidP="00A5052C">
      <w:pPr>
        <w:pStyle w:val="Akapitzlist"/>
        <w:numPr>
          <w:ilvl w:val="0"/>
          <w:numId w:val="41"/>
        </w:numPr>
        <w:spacing w:before="120" w:after="120"/>
        <w:jc w:val="both"/>
        <w:rPr>
          <w:rFonts w:ascii="Arial" w:hAnsi="Arial" w:cs="Arial"/>
          <w:b/>
          <w:bCs/>
          <w:vanish/>
        </w:rPr>
      </w:pPr>
    </w:p>
    <w:p w:rsidR="00A5052C" w:rsidRPr="00F7610E" w:rsidRDefault="00A5052C" w:rsidP="00A5052C">
      <w:pPr>
        <w:pStyle w:val="Akapitzlist"/>
        <w:numPr>
          <w:ilvl w:val="0"/>
          <w:numId w:val="41"/>
        </w:numPr>
        <w:spacing w:before="120" w:after="120"/>
        <w:jc w:val="both"/>
        <w:rPr>
          <w:rFonts w:ascii="Arial" w:hAnsi="Arial" w:cs="Arial"/>
          <w:b/>
          <w:bCs/>
          <w:vanish/>
        </w:rPr>
      </w:pPr>
    </w:p>
    <w:p w:rsidR="00A5052C" w:rsidRPr="001A2276" w:rsidRDefault="00A5052C" w:rsidP="00A5052C">
      <w:pPr>
        <w:pStyle w:val="Akapitzlist"/>
        <w:numPr>
          <w:ilvl w:val="1"/>
          <w:numId w:val="41"/>
        </w:numPr>
        <w:spacing w:before="120" w:after="120"/>
        <w:jc w:val="both"/>
        <w:rPr>
          <w:rFonts w:ascii="Arial" w:hAnsi="Arial" w:cs="Arial"/>
          <w:b/>
          <w:bCs/>
        </w:rPr>
      </w:pPr>
      <w:r w:rsidRPr="001A2276">
        <w:rPr>
          <w:rFonts w:ascii="Arial" w:hAnsi="Arial" w:cs="Arial"/>
          <w:b/>
          <w:bCs/>
        </w:rPr>
        <w:t>O udzielenie zamówienia mogą ubiegać się Wykonawcy, którzy nie podlegają wykluczeniu.</w:t>
      </w:r>
    </w:p>
    <w:p w:rsidR="00A5052C" w:rsidRPr="00F7610E" w:rsidRDefault="00A5052C" w:rsidP="00A5052C">
      <w:pPr>
        <w:numPr>
          <w:ilvl w:val="2"/>
          <w:numId w:val="41"/>
        </w:numPr>
        <w:spacing w:before="120" w:after="120"/>
        <w:jc w:val="both"/>
        <w:rPr>
          <w:rFonts w:ascii="Arial" w:hAnsi="Arial" w:cs="Arial"/>
          <w:b/>
        </w:rPr>
      </w:pPr>
      <w:r w:rsidRPr="00F7610E">
        <w:rPr>
          <w:rFonts w:ascii="Arial" w:hAnsi="Arial" w:cs="Arial"/>
          <w:b/>
        </w:rPr>
        <w:t xml:space="preserve">Zamawiający wykluczy z postępowania Wykonawcę w przypadkach, o których mowa              </w:t>
      </w:r>
      <w:r>
        <w:rPr>
          <w:rFonts w:ascii="Arial" w:hAnsi="Arial" w:cs="Arial"/>
          <w:b/>
        </w:rPr>
        <w:t xml:space="preserve">w art. 24 ust. 1 pkt 12-23 ustawy </w:t>
      </w:r>
      <w:proofErr w:type="spellStart"/>
      <w:r w:rsidRPr="00F7610E">
        <w:rPr>
          <w:rFonts w:ascii="Arial" w:hAnsi="Arial" w:cs="Arial"/>
          <w:b/>
        </w:rPr>
        <w:t>Pzp</w:t>
      </w:r>
      <w:proofErr w:type="spellEnd"/>
      <w:r>
        <w:rPr>
          <w:rFonts w:ascii="Arial" w:hAnsi="Arial" w:cs="Arial"/>
          <w:b/>
        </w:rPr>
        <w:t xml:space="preserve"> </w:t>
      </w:r>
      <w:r w:rsidRPr="00F7610E">
        <w:rPr>
          <w:rFonts w:ascii="Arial" w:hAnsi="Arial" w:cs="Arial"/>
          <w:b/>
        </w:rPr>
        <w:t xml:space="preserve"> </w:t>
      </w:r>
      <w:r>
        <w:rPr>
          <w:rFonts w:ascii="Arial" w:hAnsi="Arial" w:cs="Arial"/>
          <w:b/>
        </w:rPr>
        <w:t>(</w:t>
      </w:r>
      <w:r w:rsidRPr="00F7610E">
        <w:rPr>
          <w:rFonts w:ascii="Arial" w:hAnsi="Arial" w:cs="Arial"/>
          <w:b/>
        </w:rPr>
        <w:t>tzw. przesłanki wykluczenia obligatoryjne</w:t>
      </w:r>
      <w:r>
        <w:rPr>
          <w:rFonts w:ascii="Arial" w:hAnsi="Arial" w:cs="Arial"/>
          <w:b/>
        </w:rPr>
        <w:t>)</w:t>
      </w:r>
      <w:r w:rsidRPr="00F7610E">
        <w:rPr>
          <w:rFonts w:ascii="Arial" w:hAnsi="Arial" w:cs="Arial"/>
          <w:b/>
        </w:rPr>
        <w:t>.</w:t>
      </w:r>
    </w:p>
    <w:p w:rsidR="00A5052C" w:rsidRPr="00F7610E" w:rsidRDefault="00A5052C" w:rsidP="00A5052C">
      <w:pPr>
        <w:numPr>
          <w:ilvl w:val="2"/>
          <w:numId w:val="41"/>
        </w:numPr>
        <w:spacing w:before="120" w:after="120"/>
        <w:jc w:val="both"/>
        <w:rPr>
          <w:rFonts w:ascii="Arial" w:hAnsi="Arial" w:cs="Arial"/>
          <w:b/>
        </w:rPr>
      </w:pPr>
      <w:r w:rsidRPr="00F7610E">
        <w:rPr>
          <w:rFonts w:ascii="Arial" w:hAnsi="Arial" w:cs="Arial"/>
          <w:b/>
        </w:rPr>
        <w:lastRenderedPageBreak/>
        <w:t xml:space="preserve">Z postępowania o udzielenie zamówienia Zamawiający wykluczy także Wykonawcę                 w następujących przypadkach - wybrane przez Zamawiającego przesłanki wykluczenia fakultatywne, przewidziane w art. 24 ust. 5 </w:t>
      </w:r>
      <w:r>
        <w:rPr>
          <w:rFonts w:ascii="Arial" w:hAnsi="Arial" w:cs="Arial"/>
          <w:b/>
        </w:rPr>
        <w:t xml:space="preserve"> pkt 1 </w:t>
      </w:r>
      <w:r w:rsidRPr="00F7610E">
        <w:rPr>
          <w:rFonts w:ascii="Arial" w:hAnsi="Arial" w:cs="Arial"/>
          <w:b/>
        </w:rPr>
        <w:t xml:space="preserve">ustawy </w:t>
      </w:r>
      <w:proofErr w:type="spellStart"/>
      <w:r w:rsidRPr="00F7610E">
        <w:rPr>
          <w:rFonts w:ascii="Arial" w:hAnsi="Arial" w:cs="Arial"/>
          <w:b/>
        </w:rPr>
        <w:t>Pzp</w:t>
      </w:r>
      <w:proofErr w:type="spellEnd"/>
      <w:r w:rsidRPr="00F7610E">
        <w:rPr>
          <w:rFonts w:ascii="Arial" w:hAnsi="Arial" w:cs="Arial"/>
          <w:b/>
        </w:rPr>
        <w:t>:</w:t>
      </w:r>
    </w:p>
    <w:p w:rsidR="00A5052C" w:rsidRPr="00ED2AED" w:rsidRDefault="00A5052C" w:rsidP="00A5052C">
      <w:pPr>
        <w:pStyle w:val="Akapitzlist"/>
        <w:numPr>
          <w:ilvl w:val="0"/>
          <w:numId w:val="22"/>
        </w:numPr>
        <w:spacing w:before="120" w:after="120"/>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ust.1 ustawy z dnia 15 maja 2015r – Prawo restrukturyzacyjne (</w:t>
      </w:r>
      <w:proofErr w:type="spellStart"/>
      <w:r>
        <w:rPr>
          <w:rFonts w:ascii="Arial" w:hAnsi="Arial" w:cs="Arial"/>
        </w:rPr>
        <w:t>t.j</w:t>
      </w:r>
      <w:proofErr w:type="spellEnd"/>
      <w:r>
        <w:rPr>
          <w:rFonts w:ascii="Arial" w:hAnsi="Arial" w:cs="Arial"/>
        </w:rPr>
        <w:t xml:space="preserve">. Dz.U. ,z 2017r poz. 1508 z </w:t>
      </w:r>
      <w:proofErr w:type="spellStart"/>
      <w:r>
        <w:rPr>
          <w:rFonts w:ascii="Arial" w:hAnsi="Arial" w:cs="Arial"/>
        </w:rPr>
        <w:t>późn</w:t>
      </w:r>
      <w:proofErr w:type="spellEnd"/>
      <w:r>
        <w:rPr>
          <w:rFonts w:ascii="Arial" w:hAnsi="Arial" w:cs="Arial"/>
        </w:rPr>
        <w:t xml:space="preserve">. zm.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Prawo upadłościowe ( </w:t>
      </w:r>
      <w:proofErr w:type="spellStart"/>
      <w:r>
        <w:rPr>
          <w:rFonts w:ascii="Arial" w:hAnsi="Arial" w:cs="Arial"/>
        </w:rPr>
        <w:t>t.j</w:t>
      </w:r>
      <w:proofErr w:type="spellEnd"/>
      <w:r>
        <w:rPr>
          <w:rFonts w:ascii="Arial" w:hAnsi="Arial" w:cs="Arial"/>
        </w:rPr>
        <w:t xml:space="preserve">. Dz.U. z 2016r poz. 2171 z </w:t>
      </w:r>
      <w:proofErr w:type="spellStart"/>
      <w:r>
        <w:rPr>
          <w:rFonts w:ascii="Arial" w:hAnsi="Arial" w:cs="Arial"/>
        </w:rPr>
        <w:t>późn</w:t>
      </w:r>
      <w:proofErr w:type="spellEnd"/>
      <w:r>
        <w:rPr>
          <w:rFonts w:ascii="Arial" w:hAnsi="Arial" w:cs="Arial"/>
        </w:rPr>
        <w:t xml:space="preserve">. zm.)   </w:t>
      </w:r>
    </w:p>
    <w:p w:rsidR="00A5052C" w:rsidRPr="00F7610E" w:rsidRDefault="00A5052C" w:rsidP="00A5052C">
      <w:pPr>
        <w:numPr>
          <w:ilvl w:val="2"/>
          <w:numId w:val="41"/>
        </w:numPr>
        <w:spacing w:before="120" w:after="120"/>
        <w:jc w:val="both"/>
        <w:rPr>
          <w:rFonts w:ascii="Arial" w:hAnsi="Arial" w:cs="Arial"/>
          <w:b/>
        </w:rPr>
      </w:pPr>
      <w:r w:rsidRPr="00F7610E">
        <w:rPr>
          <w:rFonts w:ascii="Arial" w:hAnsi="Arial" w:cs="Arial"/>
          <w:bCs/>
        </w:rPr>
        <w:t>Zamawiający może wykluczyć Wykonawcę na każdym etapie postępowania o udzielenie zamówienia.</w:t>
      </w:r>
    </w:p>
    <w:p w:rsidR="00A5052C" w:rsidRPr="00F7610E" w:rsidRDefault="00A5052C" w:rsidP="00A5052C">
      <w:pPr>
        <w:numPr>
          <w:ilvl w:val="1"/>
          <w:numId w:val="41"/>
        </w:numPr>
        <w:spacing w:before="120" w:after="120"/>
        <w:jc w:val="both"/>
        <w:rPr>
          <w:rFonts w:ascii="Arial" w:hAnsi="Arial" w:cs="Arial"/>
          <w:b/>
        </w:rPr>
      </w:pPr>
      <w:r w:rsidRPr="00F7610E">
        <w:rPr>
          <w:rFonts w:ascii="Arial" w:hAnsi="Arial" w:cs="Arial"/>
          <w:b/>
          <w:bCs/>
        </w:rPr>
        <w:t xml:space="preserve">Wykonawca musi spełnić warunki, o których mowa w art. 22 ust. 1b ustawy </w:t>
      </w:r>
      <w:proofErr w:type="spellStart"/>
      <w:r w:rsidRPr="00F7610E">
        <w:rPr>
          <w:rFonts w:ascii="Arial" w:hAnsi="Arial" w:cs="Arial"/>
          <w:b/>
          <w:bCs/>
        </w:rPr>
        <w:t>Pzp</w:t>
      </w:r>
      <w:proofErr w:type="spellEnd"/>
      <w:r w:rsidRPr="00F7610E">
        <w:rPr>
          <w:rFonts w:ascii="Arial" w:hAnsi="Arial" w:cs="Arial"/>
          <w:b/>
          <w:bCs/>
        </w:rPr>
        <w:t>, dotyczące:</w:t>
      </w:r>
    </w:p>
    <w:p w:rsidR="00A5052C" w:rsidRPr="00F7610E" w:rsidRDefault="00A5052C" w:rsidP="00A5052C">
      <w:pPr>
        <w:numPr>
          <w:ilvl w:val="2"/>
          <w:numId w:val="41"/>
        </w:numPr>
        <w:spacing w:before="120" w:after="120"/>
        <w:jc w:val="both"/>
        <w:rPr>
          <w:rFonts w:ascii="Arial" w:hAnsi="Arial" w:cs="Arial"/>
          <w:b/>
        </w:rPr>
      </w:pPr>
      <w:r w:rsidRPr="00F7610E">
        <w:rPr>
          <w:rFonts w:ascii="Arial" w:hAnsi="Arial" w:cs="Arial"/>
          <w:b/>
          <w:bCs/>
        </w:rPr>
        <w:t>kompetencji lub uprawnień do prowadzenia określonej działalności zawodowej, o ile wynika to z odrębnych przepisów:</w:t>
      </w:r>
    </w:p>
    <w:p w:rsidR="00A5052C" w:rsidRPr="00F7610E" w:rsidRDefault="00A5052C" w:rsidP="00A5052C">
      <w:pPr>
        <w:spacing w:before="120" w:after="120"/>
        <w:ind w:left="720"/>
        <w:jc w:val="both"/>
        <w:rPr>
          <w:rFonts w:ascii="Arial" w:hAnsi="Arial" w:cs="Arial"/>
          <w:b/>
        </w:rPr>
      </w:pPr>
      <w:r w:rsidRPr="00F7610E">
        <w:rPr>
          <w:rStyle w:val="Odwoaniedokomentarza2"/>
          <w:rFonts w:ascii="Arial" w:hAnsi="Arial" w:cs="Arial"/>
        </w:rPr>
        <w:t>Zamawiający nie określa warunku w tym zakresie.</w:t>
      </w:r>
    </w:p>
    <w:p w:rsidR="00A5052C" w:rsidRPr="00251C49" w:rsidRDefault="00A5052C" w:rsidP="00A5052C">
      <w:pPr>
        <w:numPr>
          <w:ilvl w:val="2"/>
          <w:numId w:val="41"/>
        </w:numPr>
        <w:spacing w:before="120" w:after="120"/>
        <w:jc w:val="both"/>
        <w:rPr>
          <w:rFonts w:ascii="Arial" w:hAnsi="Arial" w:cs="Arial"/>
          <w:b/>
        </w:rPr>
      </w:pPr>
      <w:r w:rsidRPr="00F7610E">
        <w:rPr>
          <w:rFonts w:ascii="Arial" w:hAnsi="Arial" w:cs="Arial"/>
          <w:b/>
          <w:bCs/>
        </w:rPr>
        <w:t>sytuacji ekonomicznej lub finansowej:</w:t>
      </w:r>
    </w:p>
    <w:p w:rsidR="00A5052C" w:rsidRPr="00251C49" w:rsidRDefault="00A5052C" w:rsidP="00A5052C">
      <w:pPr>
        <w:pStyle w:val="Akapitzlist"/>
        <w:spacing w:before="120" w:after="120"/>
        <w:ind w:left="360"/>
        <w:jc w:val="both"/>
        <w:rPr>
          <w:rFonts w:ascii="Arial" w:hAnsi="Arial" w:cs="Arial"/>
          <w:b/>
        </w:rPr>
      </w:pPr>
      <w:r w:rsidRPr="00251C49">
        <w:rPr>
          <w:rStyle w:val="Odwoaniedokomentarza2"/>
          <w:rFonts w:ascii="Arial" w:hAnsi="Arial" w:cs="Arial"/>
        </w:rPr>
        <w:t>Zamawiający nie określa warunku w tym zakresie.</w:t>
      </w:r>
    </w:p>
    <w:p w:rsidR="00A5052C" w:rsidRPr="00774B0B" w:rsidRDefault="00A5052C" w:rsidP="00A5052C">
      <w:pPr>
        <w:numPr>
          <w:ilvl w:val="2"/>
          <w:numId w:val="41"/>
        </w:numPr>
        <w:spacing w:before="120" w:after="120"/>
        <w:jc w:val="both"/>
        <w:rPr>
          <w:rFonts w:ascii="Arial" w:hAnsi="Arial" w:cs="Arial"/>
          <w:b/>
        </w:rPr>
      </w:pPr>
      <w:r w:rsidRPr="00774B0B">
        <w:rPr>
          <w:rFonts w:ascii="Arial" w:hAnsi="Arial" w:cs="Arial"/>
          <w:b/>
          <w:bCs/>
        </w:rPr>
        <w:t>zdolności technicznej lub zawodowej:</w:t>
      </w:r>
    </w:p>
    <w:p w:rsidR="00A5052C" w:rsidRPr="00883CEF" w:rsidRDefault="00A5052C" w:rsidP="00A5052C">
      <w:pPr>
        <w:spacing w:before="120" w:after="120"/>
        <w:ind w:left="720"/>
        <w:jc w:val="both"/>
        <w:rPr>
          <w:rFonts w:ascii="Arial" w:hAnsi="Arial" w:cs="Arial"/>
          <w:b/>
          <w:sz w:val="22"/>
        </w:rPr>
      </w:pPr>
      <w:r w:rsidRPr="00883CEF">
        <w:rPr>
          <w:rFonts w:ascii="Arial" w:hAnsi="Arial" w:cs="Arial"/>
          <w:b/>
          <w:sz w:val="22"/>
        </w:rPr>
        <w:t>Za minimalny poziom zdolności uznane zostanie</w:t>
      </w:r>
      <w:r w:rsidRPr="00883CEF">
        <w:rPr>
          <w:rFonts w:ascii="Arial" w:hAnsi="Arial" w:cs="Arial"/>
          <w:sz w:val="22"/>
        </w:rPr>
        <w:t>, wykazanie przez Wykonawcę, że:</w:t>
      </w:r>
    </w:p>
    <w:p w:rsidR="00A5052C" w:rsidRPr="00883CEF" w:rsidRDefault="00A5052C" w:rsidP="00A5052C">
      <w:pPr>
        <w:numPr>
          <w:ilvl w:val="3"/>
          <w:numId w:val="41"/>
        </w:numPr>
        <w:jc w:val="both"/>
        <w:rPr>
          <w:rFonts w:ascii="Arial" w:hAnsi="Arial" w:cs="Arial"/>
          <w:b/>
          <w:sz w:val="22"/>
        </w:rPr>
      </w:pPr>
      <w:r w:rsidRPr="00883CEF">
        <w:rPr>
          <w:rFonts w:ascii="Arial" w:hAnsi="Arial" w:cs="Arial"/>
          <w:sz w:val="22"/>
        </w:rPr>
        <w:t xml:space="preserve">nie wcześniej niż w okresie ostatnich pięciu lat przed upływem terminu składania ofert, a jeżeli okres prowadzenia działalności jest krótszy - w tym okresie, </w:t>
      </w:r>
      <w:r w:rsidRPr="00883CEF">
        <w:rPr>
          <w:rFonts w:ascii="Arial" w:hAnsi="Arial" w:cs="Arial"/>
          <w:b/>
          <w:sz w:val="22"/>
        </w:rPr>
        <w:t xml:space="preserve">wykonał </w:t>
      </w:r>
      <w:r w:rsidRPr="00883CEF">
        <w:rPr>
          <w:rFonts w:ascii="Arial" w:hAnsi="Arial" w:cs="Arial"/>
          <w:sz w:val="22"/>
        </w:rPr>
        <w:t>w sposób należyty, zgodnie z przepisami prawa budowlanego i prawidłowo ukończył:</w:t>
      </w:r>
    </w:p>
    <w:p w:rsidR="00A5052C" w:rsidRPr="00883CEF" w:rsidRDefault="00A5052C" w:rsidP="00A5052C">
      <w:pPr>
        <w:numPr>
          <w:ilvl w:val="4"/>
          <w:numId w:val="41"/>
        </w:numPr>
        <w:jc w:val="both"/>
        <w:rPr>
          <w:rFonts w:ascii="Arial" w:hAnsi="Arial" w:cs="Arial"/>
          <w:sz w:val="22"/>
        </w:rPr>
      </w:pPr>
      <w:r w:rsidRPr="00883CEF">
        <w:rPr>
          <w:rFonts w:ascii="Arial" w:hAnsi="Arial" w:cs="Arial"/>
          <w:sz w:val="22"/>
        </w:rPr>
        <w:t xml:space="preserve">co najmniej </w:t>
      </w:r>
      <w:r w:rsidRPr="00883CEF">
        <w:rPr>
          <w:rFonts w:ascii="Arial" w:hAnsi="Arial" w:cs="Arial"/>
          <w:b/>
          <w:sz w:val="22"/>
        </w:rPr>
        <w:t>1 robotę</w:t>
      </w:r>
      <w:r w:rsidRPr="00883CEF">
        <w:rPr>
          <w:rFonts w:ascii="Arial" w:hAnsi="Arial" w:cs="Arial"/>
          <w:sz w:val="22"/>
        </w:rPr>
        <w:t xml:space="preserve"> budowlaną - polegającą na: </w:t>
      </w:r>
      <w:r w:rsidRPr="00883CEF">
        <w:rPr>
          <w:rFonts w:ascii="Arial" w:hAnsi="Arial" w:cs="Arial"/>
          <w:sz w:val="22"/>
          <w:lang w:eastAsia="pl-PL" w:bidi="pl-PL"/>
        </w:rPr>
        <w:t xml:space="preserve">budowie , przebudowie , rozbudowie sieci  kanalizacji sanitarnej </w:t>
      </w:r>
      <w:r w:rsidRPr="00883CEF">
        <w:rPr>
          <w:rFonts w:ascii="Arial" w:hAnsi="Arial" w:cs="Arial"/>
          <w:sz w:val="22"/>
        </w:rPr>
        <w:t>o wartości min.</w:t>
      </w:r>
    </w:p>
    <w:p w:rsidR="00A5052C" w:rsidRPr="00883CEF" w:rsidRDefault="00A5052C" w:rsidP="00A5052C">
      <w:pPr>
        <w:ind w:left="1080"/>
        <w:jc w:val="both"/>
        <w:rPr>
          <w:rFonts w:ascii="Arial" w:hAnsi="Arial" w:cs="Arial"/>
          <w:b/>
          <w:sz w:val="22"/>
        </w:rPr>
      </w:pPr>
      <w:r w:rsidRPr="00883CEF">
        <w:rPr>
          <w:rFonts w:ascii="Arial" w:hAnsi="Arial" w:cs="Arial"/>
          <w:b/>
          <w:sz w:val="22"/>
        </w:rPr>
        <w:t xml:space="preserve">dla Części </w:t>
      </w:r>
      <w:r w:rsidR="00997D3A" w:rsidRPr="00883CEF">
        <w:rPr>
          <w:rFonts w:ascii="Arial" w:hAnsi="Arial" w:cs="Arial"/>
          <w:b/>
          <w:sz w:val="22"/>
        </w:rPr>
        <w:t>1</w:t>
      </w:r>
      <w:r w:rsidRPr="00883CEF">
        <w:rPr>
          <w:rFonts w:ascii="Arial" w:hAnsi="Arial" w:cs="Arial"/>
          <w:b/>
          <w:sz w:val="22"/>
        </w:rPr>
        <w:t xml:space="preserve">  - </w:t>
      </w:r>
      <w:r w:rsidR="00883CEF">
        <w:rPr>
          <w:rFonts w:ascii="Arial" w:hAnsi="Arial" w:cs="Arial"/>
          <w:b/>
          <w:sz w:val="22"/>
        </w:rPr>
        <w:t>2</w:t>
      </w:r>
      <w:r w:rsidRPr="00883CEF">
        <w:rPr>
          <w:rFonts w:ascii="Arial" w:hAnsi="Arial" w:cs="Arial"/>
          <w:b/>
          <w:sz w:val="22"/>
        </w:rPr>
        <w:t> </w:t>
      </w:r>
      <w:r w:rsidR="00883CEF">
        <w:rPr>
          <w:rFonts w:ascii="Arial" w:hAnsi="Arial" w:cs="Arial"/>
          <w:b/>
          <w:sz w:val="22"/>
        </w:rPr>
        <w:t>0</w:t>
      </w:r>
      <w:r w:rsidRPr="00883CEF">
        <w:rPr>
          <w:rFonts w:ascii="Arial" w:hAnsi="Arial" w:cs="Arial"/>
          <w:b/>
          <w:sz w:val="22"/>
        </w:rPr>
        <w:t xml:space="preserve">00 000,00 zł </w:t>
      </w:r>
      <w:r w:rsidR="00883CEF">
        <w:rPr>
          <w:rFonts w:ascii="Arial" w:hAnsi="Arial" w:cs="Arial"/>
          <w:b/>
          <w:sz w:val="22"/>
        </w:rPr>
        <w:t xml:space="preserve"> brutto</w:t>
      </w:r>
      <w:r w:rsidRPr="00883CEF">
        <w:rPr>
          <w:rFonts w:ascii="Arial" w:hAnsi="Arial" w:cs="Arial"/>
          <w:b/>
          <w:sz w:val="22"/>
        </w:rPr>
        <w:t xml:space="preserve"> </w:t>
      </w:r>
    </w:p>
    <w:p w:rsidR="00997D3A" w:rsidRPr="00883CEF" w:rsidRDefault="00997D3A" w:rsidP="00997D3A">
      <w:pPr>
        <w:ind w:left="1080"/>
        <w:jc w:val="both"/>
        <w:rPr>
          <w:rFonts w:ascii="Arial" w:hAnsi="Arial" w:cs="Arial"/>
          <w:b/>
          <w:sz w:val="22"/>
        </w:rPr>
      </w:pPr>
      <w:r w:rsidRPr="00883CEF">
        <w:rPr>
          <w:rFonts w:ascii="Arial" w:hAnsi="Arial" w:cs="Arial"/>
          <w:b/>
          <w:sz w:val="22"/>
        </w:rPr>
        <w:t xml:space="preserve">dla Części 2 -  </w:t>
      </w:r>
      <w:r w:rsidR="00883CEF">
        <w:rPr>
          <w:rFonts w:ascii="Arial" w:hAnsi="Arial" w:cs="Arial"/>
          <w:b/>
          <w:sz w:val="22"/>
        </w:rPr>
        <w:t>1</w:t>
      </w:r>
      <w:r w:rsidRPr="00883CEF">
        <w:rPr>
          <w:rFonts w:ascii="Arial" w:hAnsi="Arial" w:cs="Arial"/>
          <w:b/>
          <w:sz w:val="22"/>
        </w:rPr>
        <w:t xml:space="preserve"> </w:t>
      </w:r>
      <w:r w:rsidR="00883CEF">
        <w:rPr>
          <w:rFonts w:ascii="Arial" w:hAnsi="Arial" w:cs="Arial"/>
          <w:b/>
          <w:sz w:val="22"/>
        </w:rPr>
        <w:t>000</w:t>
      </w:r>
      <w:r w:rsidRPr="00883CEF">
        <w:rPr>
          <w:rFonts w:ascii="Arial" w:hAnsi="Arial" w:cs="Arial"/>
          <w:b/>
          <w:sz w:val="22"/>
        </w:rPr>
        <w:t xml:space="preserve"> 000,00 zł </w:t>
      </w:r>
      <w:r w:rsidR="00883CEF">
        <w:rPr>
          <w:rFonts w:ascii="Arial" w:hAnsi="Arial" w:cs="Arial"/>
          <w:b/>
          <w:sz w:val="22"/>
        </w:rPr>
        <w:t xml:space="preserve"> brutto</w:t>
      </w:r>
      <w:r w:rsidRPr="00883CEF">
        <w:rPr>
          <w:rFonts w:ascii="Arial" w:hAnsi="Arial" w:cs="Arial"/>
          <w:b/>
          <w:sz w:val="22"/>
        </w:rPr>
        <w:t xml:space="preserve"> </w:t>
      </w:r>
    </w:p>
    <w:p w:rsidR="00A5052C" w:rsidRPr="00883CEF" w:rsidRDefault="00A5052C" w:rsidP="00A5052C">
      <w:pPr>
        <w:ind w:left="1080"/>
        <w:jc w:val="both"/>
        <w:rPr>
          <w:rFonts w:ascii="Arial" w:hAnsi="Arial" w:cs="Arial"/>
          <w:sz w:val="22"/>
        </w:rPr>
      </w:pPr>
      <w:r w:rsidRPr="00883CEF">
        <w:rPr>
          <w:rFonts w:ascii="Arial" w:hAnsi="Arial" w:cs="Arial"/>
          <w:sz w:val="22"/>
        </w:rPr>
        <w:t xml:space="preserve">zakończoną i odebraną protokołem częściowym lub końcowym. </w:t>
      </w:r>
    </w:p>
    <w:p w:rsidR="00A5052C" w:rsidRPr="00883CEF" w:rsidRDefault="00A5052C" w:rsidP="00A5052C">
      <w:pPr>
        <w:pStyle w:val="Akapitzlist"/>
        <w:numPr>
          <w:ilvl w:val="0"/>
          <w:numId w:val="11"/>
        </w:numPr>
        <w:tabs>
          <w:tab w:val="clear" w:pos="720"/>
          <w:tab w:val="num" w:pos="1428"/>
        </w:tabs>
        <w:suppressAutoHyphens w:val="0"/>
        <w:spacing w:before="120" w:after="120"/>
        <w:ind w:left="1422" w:hanging="357"/>
        <w:jc w:val="both"/>
        <w:rPr>
          <w:rFonts w:ascii="Arial Narrow" w:hAnsi="Arial Narrow"/>
          <w:sz w:val="22"/>
        </w:rPr>
      </w:pPr>
      <w:r w:rsidRPr="00883CEF">
        <w:rPr>
          <w:rFonts w:ascii="Arial" w:hAnsi="Arial" w:cs="Arial"/>
          <w:sz w:val="22"/>
        </w:rPr>
        <w:t>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w:t>
      </w:r>
    </w:p>
    <w:p w:rsidR="00A5052C" w:rsidRPr="00F7610E" w:rsidRDefault="00A5052C" w:rsidP="00A5052C">
      <w:pPr>
        <w:pStyle w:val="Akapitzlist"/>
        <w:numPr>
          <w:ilvl w:val="0"/>
          <w:numId w:val="11"/>
        </w:numPr>
        <w:tabs>
          <w:tab w:val="clear" w:pos="720"/>
          <w:tab w:val="num" w:pos="1428"/>
        </w:tabs>
        <w:suppressAutoHyphens w:val="0"/>
        <w:spacing w:before="120" w:after="120"/>
        <w:ind w:left="1422" w:hanging="357"/>
        <w:jc w:val="both"/>
        <w:rPr>
          <w:rFonts w:ascii="Arial Narrow" w:hAnsi="Arial Narrow"/>
        </w:rPr>
      </w:pPr>
      <w:r w:rsidRPr="00883CEF">
        <w:rPr>
          <w:rFonts w:ascii="Arial" w:hAnsi="Arial" w:cs="Arial"/>
          <w:sz w:val="22"/>
        </w:rPr>
        <w:t xml:space="preserve">W przypadku, gdy Wykonawca </w:t>
      </w:r>
      <w:r w:rsidRPr="00F7610E">
        <w:rPr>
          <w:rFonts w:ascii="Arial" w:hAnsi="Arial" w:cs="Arial"/>
        </w:rPr>
        <w:t>polega na zasobach innych podmiotów przy wykazaniu spełniania warunku doświadczenia, zobowiązany jest wykazać że podmioty te zrealizują roboty budowlane do realizacji których te zdolności są wymagane.</w:t>
      </w:r>
    </w:p>
    <w:p w:rsidR="00A5052C" w:rsidRPr="00DF4D01" w:rsidRDefault="00A5052C" w:rsidP="00A5052C">
      <w:pPr>
        <w:numPr>
          <w:ilvl w:val="3"/>
          <w:numId w:val="41"/>
        </w:numPr>
        <w:spacing w:before="120" w:after="120"/>
        <w:jc w:val="both"/>
        <w:rPr>
          <w:rFonts w:ascii="Arial" w:hAnsi="Arial" w:cs="Arial"/>
          <w:b/>
          <w:u w:val="single"/>
        </w:rPr>
      </w:pPr>
      <w:r w:rsidRPr="00F7610E">
        <w:rPr>
          <w:rFonts w:ascii="Arial" w:hAnsi="Arial" w:cs="Arial"/>
          <w:b/>
        </w:rPr>
        <w:t>dysponuje lub będzie dysponować osobami zdolnymi do wykonania zamówienia</w:t>
      </w:r>
      <w:r w:rsidRPr="00F7610E">
        <w:rPr>
          <w:rFonts w:ascii="Arial" w:hAnsi="Arial" w:cs="Arial"/>
        </w:rPr>
        <w:t>,</w:t>
      </w:r>
    </w:p>
    <w:p w:rsidR="00A5052C" w:rsidRPr="005330D7" w:rsidRDefault="00A5052C" w:rsidP="00A5052C">
      <w:pPr>
        <w:spacing w:before="120" w:after="120"/>
        <w:ind w:left="720"/>
        <w:jc w:val="both"/>
        <w:rPr>
          <w:rFonts w:ascii="Arial" w:hAnsi="Arial" w:cs="Arial"/>
          <w:b/>
          <w:u w:val="single"/>
        </w:rPr>
      </w:pPr>
      <w:r w:rsidRPr="00DF4D01">
        <w:rPr>
          <w:rFonts w:ascii="Arial" w:hAnsi="Arial" w:cs="Arial"/>
        </w:rPr>
        <w:t>Wykonawca musi</w:t>
      </w:r>
      <w:r>
        <w:rPr>
          <w:rFonts w:ascii="Arial" w:hAnsi="Arial" w:cs="Arial"/>
          <w:b/>
        </w:rPr>
        <w:t xml:space="preserve"> </w:t>
      </w:r>
      <w:r w:rsidRPr="00F7610E">
        <w:rPr>
          <w:rFonts w:ascii="Arial" w:hAnsi="Arial" w:cs="Arial"/>
        </w:rPr>
        <w:t xml:space="preserve"> </w:t>
      </w:r>
      <w:r>
        <w:rPr>
          <w:rFonts w:ascii="Arial" w:hAnsi="Arial" w:cs="Arial"/>
        </w:rPr>
        <w:t xml:space="preserve">wykazać  dysponowanie  </w:t>
      </w:r>
      <w:r w:rsidRPr="0048519A">
        <w:rPr>
          <w:rFonts w:ascii="Arial" w:hAnsi="Arial" w:cs="Arial"/>
          <w:b/>
        </w:rPr>
        <w:t>co najmniej 1 osobą</w:t>
      </w:r>
      <w:r>
        <w:rPr>
          <w:rFonts w:ascii="Arial" w:hAnsi="Arial" w:cs="Arial"/>
          <w:b/>
        </w:rPr>
        <w:t xml:space="preserve"> ( dla części </w:t>
      </w:r>
      <w:r w:rsidR="00997D3A">
        <w:rPr>
          <w:rFonts w:ascii="Arial" w:hAnsi="Arial" w:cs="Arial"/>
          <w:b/>
        </w:rPr>
        <w:t>1</w:t>
      </w:r>
      <w:r>
        <w:rPr>
          <w:rFonts w:ascii="Arial" w:hAnsi="Arial" w:cs="Arial"/>
          <w:b/>
        </w:rPr>
        <w:t xml:space="preserve">  </w:t>
      </w:r>
      <w:r>
        <w:rPr>
          <w:rFonts w:ascii="Arial" w:hAnsi="Arial" w:cs="Arial"/>
        </w:rPr>
        <w:t xml:space="preserve">i </w:t>
      </w:r>
      <w:r w:rsidR="00997D3A" w:rsidRPr="00997D3A">
        <w:rPr>
          <w:rFonts w:ascii="Arial" w:hAnsi="Arial" w:cs="Arial"/>
          <w:b/>
        </w:rPr>
        <w:t>2</w:t>
      </w:r>
      <w:r>
        <w:rPr>
          <w:rFonts w:ascii="Arial" w:hAnsi="Arial" w:cs="Arial"/>
          <w:b/>
        </w:rPr>
        <w:t xml:space="preserve">) </w:t>
      </w:r>
      <w:r>
        <w:rPr>
          <w:rFonts w:ascii="Arial" w:hAnsi="Arial" w:cs="Arial"/>
        </w:rPr>
        <w:t>, którą skieruje do realizacji zamówienia i która będzie pełnić  funkcję kierownika budowy , posiadającą uprawnienia do kierowania  robotami budowlanymi w specjalności : instalacyjnej w zakresie sieci instalacji i urządzeń cieplnych, wentylacyjnych, gazowych, wodociągowych i kanalizacyjnych bez ograniczeń.</w:t>
      </w:r>
    </w:p>
    <w:p w:rsidR="00A5052C" w:rsidRPr="00F7610E" w:rsidRDefault="00A5052C" w:rsidP="00A5052C">
      <w:pPr>
        <w:spacing w:before="120" w:after="120"/>
        <w:ind w:left="708"/>
        <w:jc w:val="both"/>
        <w:rPr>
          <w:rFonts w:ascii="Arial" w:hAnsi="Arial" w:cs="Arial"/>
        </w:rPr>
      </w:pPr>
      <w:r w:rsidRPr="00F7610E">
        <w:rPr>
          <w:rFonts w:ascii="Arial" w:hAnsi="Arial" w:cs="Arial"/>
        </w:rPr>
        <w:t>Uwaga</w:t>
      </w:r>
      <w:r w:rsidRPr="00F7610E">
        <w:rPr>
          <w:rFonts w:ascii="Arial" w:hAnsi="Arial" w:cs="Arial"/>
          <w:b/>
        </w:rPr>
        <w:t xml:space="preserve">: </w:t>
      </w:r>
      <w:r w:rsidRPr="00F7610E">
        <w:rPr>
          <w:rFonts w:ascii="Arial" w:hAnsi="Arial" w:cs="Arial"/>
        </w:rPr>
        <w:t>Dopuszcza się odpowiadające uprawnienia budowlane, które zostały wydane na podstawie wcześniej obowiązujących przepisów oraz dopuszcza w stosunku do wykonawców zagranicznych – równoważnych kwalifikacji, zdobytych w innych państwach na zasadach określonych w art. 12a ustawy z dnia 7 lipca 1994r. Prawo budowlane, z uwzględnieniem postanowień ustawy z dnia 22 grudnia 2015 r. o zasadach uznawania kwalifikacji zawodowych nabytych w państwach członkowskich Unii Europejskiej (Dz.U. z 2016 r. poz. 65).</w:t>
      </w:r>
    </w:p>
    <w:p w:rsidR="00A5052C" w:rsidRPr="00F7610E" w:rsidRDefault="00A5052C" w:rsidP="00A5052C">
      <w:pPr>
        <w:numPr>
          <w:ilvl w:val="1"/>
          <w:numId w:val="41"/>
        </w:numPr>
        <w:spacing w:before="120" w:after="120"/>
        <w:jc w:val="both"/>
        <w:rPr>
          <w:rFonts w:ascii="Arial" w:hAnsi="Arial" w:cs="Arial"/>
          <w:b/>
        </w:rPr>
      </w:pPr>
      <w:r w:rsidRPr="00F7610E">
        <w:rPr>
          <w:rFonts w:ascii="Arial" w:hAnsi="Arial" w:cs="Arial"/>
          <w:b/>
        </w:rPr>
        <w:t xml:space="preserve">Zamawiający nie wprowadza zastrzeżenia, o którym mowa w art. 22 ust. 2 ustawy </w:t>
      </w:r>
      <w:proofErr w:type="spellStart"/>
      <w:r w:rsidRPr="00F7610E">
        <w:rPr>
          <w:rFonts w:ascii="Arial" w:hAnsi="Arial" w:cs="Arial"/>
          <w:b/>
        </w:rPr>
        <w:t>Pzp</w:t>
      </w:r>
      <w:proofErr w:type="spellEnd"/>
      <w:r w:rsidRPr="00F7610E">
        <w:rPr>
          <w:rFonts w:ascii="Arial" w:hAnsi="Arial" w:cs="Arial"/>
          <w:b/>
        </w:rPr>
        <w:t>.</w:t>
      </w:r>
    </w:p>
    <w:p w:rsidR="00A5052C" w:rsidRPr="00F7610E" w:rsidRDefault="00A5052C" w:rsidP="00A5052C">
      <w:pPr>
        <w:numPr>
          <w:ilvl w:val="1"/>
          <w:numId w:val="41"/>
        </w:numPr>
        <w:spacing w:before="120" w:after="120"/>
        <w:jc w:val="both"/>
        <w:rPr>
          <w:rFonts w:ascii="Arial" w:hAnsi="Arial" w:cs="Arial"/>
          <w:b/>
        </w:rPr>
      </w:pPr>
      <w:r w:rsidRPr="00F7610E">
        <w:rPr>
          <w:rFonts w:ascii="Arial" w:hAnsi="Arial" w:cs="Arial"/>
          <w:b/>
        </w:rPr>
        <w:t xml:space="preserve">Poleganie na zasobach innych podmiotów [art. 22a ustawy </w:t>
      </w:r>
      <w:proofErr w:type="spellStart"/>
      <w:r w:rsidRPr="00F7610E">
        <w:rPr>
          <w:rFonts w:ascii="Arial" w:hAnsi="Arial" w:cs="Arial"/>
          <w:b/>
        </w:rPr>
        <w:t>Pzp</w:t>
      </w:r>
      <w:proofErr w:type="spellEnd"/>
      <w:r w:rsidRPr="00F7610E">
        <w:rPr>
          <w:rFonts w:ascii="Arial" w:hAnsi="Arial" w:cs="Arial"/>
          <w:b/>
        </w:rPr>
        <w:t>]:</w:t>
      </w:r>
    </w:p>
    <w:p w:rsidR="00A5052C" w:rsidRPr="00F7610E" w:rsidRDefault="00A5052C" w:rsidP="00A5052C">
      <w:pPr>
        <w:numPr>
          <w:ilvl w:val="2"/>
          <w:numId w:val="41"/>
        </w:numPr>
        <w:spacing w:before="120" w:after="120"/>
        <w:jc w:val="both"/>
        <w:rPr>
          <w:rFonts w:ascii="Arial" w:hAnsi="Arial" w:cs="Arial"/>
          <w:b/>
        </w:rPr>
      </w:pPr>
      <w:r w:rsidRPr="00F7610E">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052C" w:rsidRPr="00F7610E" w:rsidRDefault="00A5052C" w:rsidP="00A5052C">
      <w:pPr>
        <w:numPr>
          <w:ilvl w:val="2"/>
          <w:numId w:val="41"/>
        </w:numPr>
        <w:spacing w:before="120" w:after="120"/>
        <w:jc w:val="both"/>
        <w:rPr>
          <w:rFonts w:ascii="Arial" w:hAnsi="Arial" w:cs="Arial"/>
          <w:b/>
        </w:rPr>
      </w:pPr>
      <w:r w:rsidRPr="00F7610E">
        <w:rPr>
          <w:rFonts w:ascii="Arial" w:hAnsi="Arial" w:cs="Arial"/>
        </w:rPr>
        <w:lastRenderedPageBreak/>
        <w:t xml:space="preserve">Zamawiający jednocześnie informuje, iż </w:t>
      </w:r>
      <w:r w:rsidRPr="00F7610E">
        <w:rPr>
          <w:rFonts w:ascii="Arial" w:hAnsi="Arial" w:cs="Arial"/>
          <w:b/>
        </w:rPr>
        <w:t>„stosowna sytuacja” o której mowa w pkt 6.4.1</w:t>
      </w:r>
      <w:r w:rsidRPr="00F7610E">
        <w:rPr>
          <w:rFonts w:ascii="Arial" w:hAnsi="Arial" w:cs="Arial"/>
        </w:rPr>
        <w:t xml:space="preserve"> </w:t>
      </w:r>
      <w:r w:rsidRPr="00F7610E">
        <w:rPr>
          <w:rFonts w:ascii="Arial" w:hAnsi="Arial" w:cs="Arial"/>
          <w:b/>
        </w:rPr>
        <w:t>SIWZ</w:t>
      </w:r>
      <w:r w:rsidRPr="00F7610E">
        <w:rPr>
          <w:rFonts w:ascii="Arial" w:hAnsi="Arial" w:cs="Arial"/>
        </w:rPr>
        <w:t xml:space="preserve"> wystąpi wyłącznie w przypadku kiedy:</w:t>
      </w:r>
    </w:p>
    <w:p w:rsidR="00A5052C" w:rsidRPr="00F7610E" w:rsidRDefault="00A5052C" w:rsidP="00A5052C">
      <w:pPr>
        <w:numPr>
          <w:ilvl w:val="3"/>
          <w:numId w:val="41"/>
        </w:numPr>
        <w:spacing w:before="120" w:after="120"/>
        <w:jc w:val="both"/>
        <w:rPr>
          <w:rFonts w:ascii="Arial" w:hAnsi="Arial" w:cs="Arial"/>
          <w:b/>
        </w:rPr>
      </w:pPr>
      <w:r w:rsidRPr="00F7610E">
        <w:rPr>
          <w:rFonts w:ascii="Arial" w:hAnsi="Arial" w:cs="Arial"/>
        </w:rPr>
        <w:t xml:space="preserve">Wykonawca, który polega na zdolnościach lub sytuacji innych podmiotów udowodni Zamawiającemu, że realizując zamówienie w sposób realny będzie dysponował niezbędnymi zasobami tych podmiotów, </w:t>
      </w:r>
      <w:r w:rsidRPr="007C5B7B">
        <w:rPr>
          <w:rFonts w:ascii="Arial" w:hAnsi="Arial" w:cs="Arial"/>
          <w:b/>
        </w:rPr>
        <w:t xml:space="preserve">w szczególności przedstawiając </w:t>
      </w:r>
      <w:r>
        <w:rPr>
          <w:rFonts w:ascii="Arial" w:hAnsi="Arial" w:cs="Arial"/>
          <w:b/>
        </w:rPr>
        <w:t xml:space="preserve">wraz z ofertą </w:t>
      </w:r>
      <w:r w:rsidRPr="007C5B7B">
        <w:rPr>
          <w:rFonts w:ascii="Arial" w:hAnsi="Arial" w:cs="Arial"/>
          <w:b/>
        </w:rPr>
        <w:t>zobowiązanie tych podmiotów</w:t>
      </w:r>
      <w:r w:rsidRPr="00F7610E">
        <w:rPr>
          <w:rFonts w:ascii="Arial" w:hAnsi="Arial" w:cs="Arial"/>
        </w:rPr>
        <w:t xml:space="preserve"> do oddania mu do dyspozycji niezbędnych zasobów na potrzeby realizacji zamówienia.</w:t>
      </w:r>
    </w:p>
    <w:p w:rsidR="00A5052C" w:rsidRPr="00F7610E" w:rsidRDefault="00A5052C" w:rsidP="00A5052C">
      <w:pPr>
        <w:numPr>
          <w:ilvl w:val="3"/>
          <w:numId w:val="41"/>
        </w:numPr>
        <w:spacing w:before="120" w:after="120"/>
        <w:jc w:val="both"/>
        <w:rPr>
          <w:rFonts w:ascii="Arial" w:hAnsi="Arial" w:cs="Arial"/>
          <w:b/>
        </w:rPr>
      </w:pPr>
      <w:r w:rsidRPr="00F7610E">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F7610E">
        <w:rPr>
          <w:rFonts w:ascii="Arial" w:hAnsi="Arial" w:cs="Arial"/>
        </w:rPr>
        <w:t>Pzp</w:t>
      </w:r>
      <w:proofErr w:type="spellEnd"/>
      <w:r w:rsidRPr="00F7610E">
        <w:rPr>
          <w:rFonts w:ascii="Arial" w:hAnsi="Arial" w:cs="Arial"/>
        </w:rPr>
        <w:t xml:space="preserve"> (w zakresie określonym wyłącznie w  SIWZ).</w:t>
      </w:r>
    </w:p>
    <w:p w:rsidR="00A5052C" w:rsidRPr="00F7610E" w:rsidRDefault="00A5052C" w:rsidP="00A5052C">
      <w:pPr>
        <w:numPr>
          <w:ilvl w:val="3"/>
          <w:numId w:val="41"/>
        </w:numPr>
        <w:spacing w:before="120" w:after="120"/>
        <w:jc w:val="both"/>
        <w:rPr>
          <w:rFonts w:ascii="Arial" w:hAnsi="Arial" w:cs="Arial"/>
          <w:b/>
        </w:rPr>
      </w:pPr>
      <w:r w:rsidRPr="00F7610E">
        <w:rPr>
          <w:rFonts w:ascii="Arial" w:hAnsi="Arial" w:cs="Arial"/>
        </w:rPr>
        <w:t>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w:t>
      </w:r>
    </w:p>
    <w:p w:rsidR="00A5052C" w:rsidRPr="00F7610E" w:rsidRDefault="00A5052C" w:rsidP="00A5052C">
      <w:pPr>
        <w:numPr>
          <w:ilvl w:val="3"/>
          <w:numId w:val="41"/>
        </w:numPr>
        <w:spacing w:before="120" w:after="120"/>
        <w:jc w:val="both"/>
        <w:rPr>
          <w:rFonts w:ascii="Arial" w:hAnsi="Arial" w:cs="Arial"/>
          <w:b/>
        </w:rPr>
      </w:pPr>
      <w:r w:rsidRPr="00F7610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052C" w:rsidRPr="00F7610E" w:rsidRDefault="00A5052C" w:rsidP="00A5052C">
      <w:pPr>
        <w:numPr>
          <w:ilvl w:val="3"/>
          <w:numId w:val="41"/>
        </w:numPr>
        <w:spacing w:before="120" w:after="120"/>
        <w:jc w:val="both"/>
        <w:rPr>
          <w:rFonts w:ascii="Arial" w:hAnsi="Arial" w:cs="Arial"/>
          <w:b/>
        </w:rPr>
      </w:pPr>
      <w:r w:rsidRPr="00F7610E">
        <w:rPr>
          <w:rFonts w:ascii="Arial" w:hAnsi="Arial" w:cs="Arial"/>
        </w:rPr>
        <w:t>Jeżeli zdolności techniczne lub zawodowe lub sytuacja ekonomiczna lub finansowa, podmiotu, o którym mowa w pkt 6.4.1 nie potwierdzają spełnienia przez Wykonawcę warunków udziału                       w postępowaniu lub zachodzą wobec tych podmiotów podstawy wykluczenia, Zamawiający żąda, aby Wykonawca w terminie określonym przez Zamawiającego:</w:t>
      </w:r>
    </w:p>
    <w:p w:rsidR="00A5052C" w:rsidRPr="00F7610E" w:rsidRDefault="00A5052C" w:rsidP="00A505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1) zastąpił ten podmiot innym podmiotem lub podmiotami lub</w:t>
      </w:r>
    </w:p>
    <w:p w:rsidR="00A5052C" w:rsidRPr="00F7610E" w:rsidRDefault="00A5052C" w:rsidP="00A505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720"/>
        <w:jc w:val="both"/>
        <w:rPr>
          <w:rFonts w:ascii="Arial" w:hAnsi="Arial" w:cs="Arial"/>
        </w:rPr>
      </w:pPr>
      <w:r w:rsidRPr="00F7610E">
        <w:rPr>
          <w:rFonts w:ascii="Arial" w:hAnsi="Arial" w:cs="Arial"/>
        </w:rPr>
        <w:t>2) zobowiązał się do osobistego wykonania odpowiedniej części zamówienia, jeżeli wykaże  zdolności techniczne lub zawodowe lub sytuację finansową lub ekonomiczną, o których mowa w pkt 6.2.3.1.</w:t>
      </w:r>
      <w:r>
        <w:rPr>
          <w:rFonts w:ascii="Arial" w:hAnsi="Arial" w:cs="Arial"/>
        </w:rPr>
        <w:t>, 6.2.3.2</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E86A60" w:rsidRDefault="00A5052C" w:rsidP="00EB2E48">
            <w:pPr>
              <w:pStyle w:val="Nagwek4"/>
              <w:numPr>
                <w:ilvl w:val="0"/>
                <w:numId w:val="0"/>
              </w:numPr>
              <w:jc w:val="both"/>
              <w:rPr>
                <w:sz w:val="24"/>
                <w:szCs w:val="24"/>
              </w:rPr>
            </w:pPr>
            <w:r w:rsidRPr="007F5AA3">
              <w:rPr>
                <w:bCs/>
                <w:sz w:val="24"/>
              </w:rPr>
              <w:t>VII.</w:t>
            </w:r>
            <w:r>
              <w:rPr>
                <w:b w:val="0"/>
                <w:bCs/>
                <w:sz w:val="24"/>
              </w:rPr>
              <w:t xml:space="preserve"> </w:t>
            </w:r>
            <w:r w:rsidRPr="00F7610E">
              <w:rPr>
                <w:b w:val="0"/>
                <w:bCs/>
                <w:sz w:val="24"/>
              </w:rPr>
              <w:t xml:space="preserve"> </w:t>
            </w:r>
            <w:r w:rsidRPr="00E86A60">
              <w:rPr>
                <w:sz w:val="24"/>
                <w:szCs w:val="24"/>
              </w:rPr>
              <w:t>Oświadczenia i dokumenty, jakie zobowiązani są  dostarczyć  Wykonawcy w celu wykazania braku podstaw wykluczenia  oraz potwierdzenia  spełniania  warunków udziału w post</w:t>
            </w:r>
            <w:r w:rsidR="00ED0F83">
              <w:rPr>
                <w:sz w:val="24"/>
                <w:szCs w:val="24"/>
              </w:rPr>
              <w:t>ę</w:t>
            </w:r>
            <w:r w:rsidRPr="00E86A60">
              <w:rPr>
                <w:sz w:val="24"/>
                <w:szCs w:val="24"/>
              </w:rPr>
              <w:t>powaniu , niezbędne do przeprowadzenia post</w:t>
            </w:r>
            <w:r w:rsidR="00ED0F83">
              <w:rPr>
                <w:sz w:val="24"/>
                <w:szCs w:val="24"/>
              </w:rPr>
              <w:t>ę</w:t>
            </w:r>
            <w:r w:rsidRPr="00E86A60">
              <w:rPr>
                <w:sz w:val="24"/>
                <w:szCs w:val="24"/>
              </w:rPr>
              <w:t>powania.</w:t>
            </w:r>
          </w:p>
          <w:p w:rsidR="00A5052C" w:rsidRPr="007F5AA3" w:rsidRDefault="00A5052C" w:rsidP="00EB2E48">
            <w:r>
              <w:t>,</w:t>
            </w:r>
          </w:p>
        </w:tc>
      </w:tr>
    </w:tbl>
    <w:p w:rsidR="00A5052C" w:rsidRPr="00F7610E" w:rsidRDefault="00A5052C" w:rsidP="00A5052C">
      <w:pPr>
        <w:pStyle w:val="Akapitzlist"/>
        <w:numPr>
          <w:ilvl w:val="0"/>
          <w:numId w:val="41"/>
        </w:numPr>
        <w:spacing w:before="120" w:after="120"/>
        <w:jc w:val="both"/>
        <w:rPr>
          <w:rFonts w:ascii="Arial" w:hAnsi="Arial" w:cs="Arial"/>
          <w:vanish/>
        </w:rPr>
      </w:pPr>
    </w:p>
    <w:p w:rsidR="00A5052C" w:rsidRPr="007B42F0" w:rsidRDefault="00A5052C" w:rsidP="00A5052C">
      <w:pPr>
        <w:spacing w:before="120" w:after="120"/>
        <w:jc w:val="both"/>
        <w:rPr>
          <w:rFonts w:ascii="Arial" w:hAnsi="Arial" w:cs="Arial"/>
          <w:bCs/>
        </w:rPr>
      </w:pPr>
      <w:r w:rsidRPr="007B42F0">
        <w:rPr>
          <w:rFonts w:ascii="Arial" w:hAnsi="Arial" w:cs="Arial"/>
          <w:bCs/>
        </w:rPr>
        <w:t>Wykonawca zobowiązany jest złożyć do upływu terminu  składania ofert wskazanego w rozdz. XI SIWZ:</w:t>
      </w:r>
    </w:p>
    <w:p w:rsidR="00A5052C" w:rsidRPr="007B42F0" w:rsidRDefault="00A5052C" w:rsidP="00A5052C">
      <w:pPr>
        <w:spacing w:before="120" w:after="120"/>
        <w:jc w:val="both"/>
        <w:rPr>
          <w:rFonts w:ascii="Arial" w:hAnsi="Arial" w:cs="Arial"/>
          <w:b/>
          <w:bCs/>
        </w:rPr>
      </w:pPr>
      <w:r w:rsidRPr="007B42F0">
        <w:rPr>
          <w:rFonts w:ascii="Arial" w:hAnsi="Arial" w:cs="Arial"/>
          <w:b/>
          <w:bCs/>
        </w:rPr>
        <w:t>7.1</w:t>
      </w:r>
      <w:r w:rsidRPr="007B42F0">
        <w:rPr>
          <w:rFonts w:ascii="Arial" w:hAnsi="Arial" w:cs="Arial"/>
          <w:bCs/>
        </w:rPr>
        <w:t xml:space="preserve"> Aktualne na dzień składania  ofert oświadczenia  stanowiące wstępne potwierdzenie , że Wykonawca </w:t>
      </w:r>
      <w:r w:rsidRPr="007B42F0">
        <w:rPr>
          <w:rFonts w:ascii="Arial" w:hAnsi="Arial" w:cs="Arial"/>
        </w:rPr>
        <w:t xml:space="preserve">spełniania warunki udziału w postępowaniu oraz braku podstaw wykluczenia </w:t>
      </w:r>
      <w:r w:rsidRPr="007B42F0">
        <w:rPr>
          <w:rFonts w:ascii="Arial" w:eastAsia="TimesNewRoman" w:hAnsi="Arial" w:cs="Arial"/>
        </w:rPr>
        <w:t xml:space="preserve">- </w:t>
      </w:r>
      <w:r w:rsidRPr="007B42F0">
        <w:rPr>
          <w:rFonts w:ascii="Arial" w:hAnsi="Arial" w:cs="Arial"/>
        </w:rPr>
        <w:t xml:space="preserve">wzór oświadczenia stanowi </w:t>
      </w:r>
      <w:r w:rsidRPr="007B42F0">
        <w:rPr>
          <w:rFonts w:ascii="Arial" w:hAnsi="Arial" w:cs="Arial"/>
          <w:b/>
          <w:bCs/>
        </w:rPr>
        <w:t>załącznik nr 1 i załącznik nr 2 do SIWZ.</w:t>
      </w:r>
    </w:p>
    <w:p w:rsidR="00A5052C" w:rsidRPr="007B42F0" w:rsidRDefault="00A5052C" w:rsidP="00A5052C">
      <w:pPr>
        <w:spacing w:before="120" w:after="120"/>
        <w:ind w:left="360"/>
        <w:jc w:val="both"/>
        <w:rPr>
          <w:rFonts w:ascii="Arial" w:hAnsi="Arial" w:cs="Arial"/>
          <w:b/>
          <w:bCs/>
          <w:i/>
        </w:rPr>
      </w:pPr>
      <w:r w:rsidRPr="007B42F0">
        <w:rPr>
          <w:rFonts w:ascii="Arial" w:hAnsi="Arial" w:cs="Arial"/>
          <w:b/>
          <w:bCs/>
          <w:i/>
        </w:rPr>
        <w:t>Uwaga:</w:t>
      </w:r>
    </w:p>
    <w:p w:rsidR="00A5052C" w:rsidRPr="007B42F0" w:rsidRDefault="00A5052C" w:rsidP="00A5052C">
      <w:pPr>
        <w:spacing w:before="120" w:after="120"/>
        <w:ind w:left="360"/>
        <w:jc w:val="both"/>
        <w:rPr>
          <w:rFonts w:ascii="Arial" w:hAnsi="Arial" w:cs="Arial"/>
          <w:bCs/>
        </w:rPr>
      </w:pPr>
      <w:r w:rsidRPr="007B42F0">
        <w:rPr>
          <w:rFonts w:ascii="Arial" w:hAnsi="Arial" w:cs="Arial"/>
          <w:bCs/>
        </w:rPr>
        <w:t>Wykonawca , który powołuje się na zasoby innych podmiotów , w celu wykazania braku istnienia  wobec nich podstaw wykluczenia  oraz spełniania , w zakresie w jakim powołuje  się na ich zasoby, warunków udziału w postępowaniu, zamieszcza informacje o tych podmiotach w oświadczeniach, o których mowa w pkt.7.1</w:t>
      </w:r>
    </w:p>
    <w:p w:rsidR="00A5052C" w:rsidRPr="00AE17C6" w:rsidRDefault="00A5052C" w:rsidP="00A5052C">
      <w:pPr>
        <w:spacing w:before="120" w:after="120"/>
        <w:ind w:left="360"/>
        <w:jc w:val="both"/>
        <w:rPr>
          <w:rFonts w:ascii="Arial" w:hAnsi="Arial" w:cs="Arial"/>
          <w:bCs/>
          <w:i/>
        </w:rPr>
      </w:pPr>
      <w:r w:rsidRPr="00AE17C6">
        <w:rPr>
          <w:rFonts w:ascii="Arial" w:hAnsi="Arial" w:cs="Arial"/>
          <w:bCs/>
          <w:i/>
        </w:rPr>
        <w:t xml:space="preserve"> </w:t>
      </w:r>
    </w:p>
    <w:p w:rsidR="00A5052C" w:rsidRPr="007B42F0" w:rsidRDefault="00A5052C" w:rsidP="00A5052C">
      <w:pPr>
        <w:pStyle w:val="Akapitzlist"/>
        <w:numPr>
          <w:ilvl w:val="1"/>
          <w:numId w:val="42"/>
        </w:numPr>
        <w:spacing w:before="120" w:after="120"/>
        <w:jc w:val="both"/>
        <w:rPr>
          <w:rFonts w:ascii="Arial" w:hAnsi="Arial" w:cs="Arial"/>
          <w:b/>
          <w:bCs/>
        </w:rPr>
      </w:pPr>
      <w:r w:rsidRPr="007B42F0">
        <w:rPr>
          <w:rFonts w:ascii="Arial" w:hAnsi="Arial" w:cs="Arial"/>
        </w:rPr>
        <w:t xml:space="preserve">W celu </w:t>
      </w:r>
      <w:r w:rsidRPr="007B42F0">
        <w:rPr>
          <w:rFonts w:ascii="Arial" w:hAnsi="Arial" w:cs="Arial"/>
          <w:b/>
        </w:rPr>
        <w:t>wstępnego</w:t>
      </w:r>
      <w:r w:rsidRPr="007B42F0">
        <w:rPr>
          <w:rFonts w:ascii="Arial" w:hAnsi="Arial" w:cs="Arial"/>
        </w:rPr>
        <w:t xml:space="preserve"> potwierdzenia braku podstaw wykluczenia Wykonawcy z udziału </w:t>
      </w:r>
      <w:r w:rsidRPr="007B42F0">
        <w:rPr>
          <w:rFonts w:ascii="Arial" w:hAnsi="Arial" w:cs="Arial"/>
        </w:rPr>
        <w:br/>
        <w:t>w postępowaniu Zamawiający żąda od wszystkich Wykonawców:</w:t>
      </w:r>
      <w:r w:rsidRPr="007B42F0">
        <w:rPr>
          <w:rStyle w:val="alb"/>
          <w:rFonts w:eastAsia="Arial"/>
        </w:rPr>
        <w:t xml:space="preserve"> </w:t>
      </w:r>
      <w:r w:rsidRPr="007B42F0">
        <w:rPr>
          <w:rFonts w:ascii="Arial" w:hAnsi="Arial" w:cs="Arial"/>
        </w:rPr>
        <w:t xml:space="preserve">w terminie 3 dni od zamieszczenia na stronie internetowej informacji, o której mowa w art. 86 ust. 5 ustawy </w:t>
      </w:r>
      <w:proofErr w:type="spellStart"/>
      <w:r w:rsidRPr="007B42F0">
        <w:rPr>
          <w:rFonts w:ascii="Arial" w:hAnsi="Arial" w:cs="Arial"/>
        </w:rPr>
        <w:t>Pzp</w:t>
      </w:r>
      <w:proofErr w:type="spellEnd"/>
      <w:r w:rsidRPr="007B42F0">
        <w:rPr>
          <w:rFonts w:ascii="Arial" w:hAnsi="Arial" w:cs="Arial"/>
        </w:rPr>
        <w:t>, oświadczenia Wykonawcy o przynależności albo braku przynależności do tej samej grupy kapitałowej o które</w:t>
      </w:r>
      <w:r w:rsidR="0028278A">
        <w:rPr>
          <w:rFonts w:ascii="Arial" w:hAnsi="Arial" w:cs="Arial"/>
        </w:rPr>
        <w:t xml:space="preserve">j mowa w art. 24 ust. 1 pkt 23 </w:t>
      </w:r>
      <w:proofErr w:type="spellStart"/>
      <w:r w:rsidRPr="007B42F0">
        <w:rPr>
          <w:rFonts w:ascii="Arial" w:hAnsi="Arial" w:cs="Arial"/>
        </w:rPr>
        <w:t>Pzp</w:t>
      </w:r>
      <w:proofErr w:type="spellEnd"/>
      <w:r w:rsidR="0028278A">
        <w:rPr>
          <w:rFonts w:ascii="Arial" w:hAnsi="Arial" w:cs="Arial"/>
        </w:rPr>
        <w:t xml:space="preserve"> </w:t>
      </w:r>
      <w:r w:rsidRPr="007B42F0">
        <w:rPr>
          <w:rFonts w:ascii="Arial" w:hAnsi="Arial" w:cs="Arial"/>
        </w:rPr>
        <w:t xml:space="preserve">, zgodnie ze wzorem stanowiącym </w:t>
      </w:r>
      <w:r w:rsidRPr="007B42F0">
        <w:rPr>
          <w:rFonts w:ascii="Arial" w:hAnsi="Arial" w:cs="Arial"/>
          <w:b/>
          <w:bCs/>
        </w:rPr>
        <w:t>załącznik nr 3 do SIWZ.</w:t>
      </w:r>
    </w:p>
    <w:p w:rsidR="00A5052C" w:rsidRPr="00F7610E" w:rsidRDefault="00A5052C" w:rsidP="00A5052C">
      <w:pPr>
        <w:spacing w:before="120" w:after="120"/>
        <w:ind w:left="408"/>
        <w:jc w:val="both"/>
        <w:rPr>
          <w:rFonts w:ascii="Arial" w:hAnsi="Arial" w:cs="Arial"/>
          <w:b/>
          <w:bCs/>
        </w:rPr>
      </w:pPr>
      <w:r w:rsidRPr="00F7610E">
        <w:rPr>
          <w:rFonts w:ascii="Arial" w:hAnsi="Arial" w:cs="Arial"/>
        </w:rPr>
        <w:t xml:space="preserve">Wraz ze złożeniem oświadczenia, Wykonawca może złożyć </w:t>
      </w:r>
      <w:r w:rsidRPr="00F7610E">
        <w:rPr>
          <w:rStyle w:val="Uwydatnienie"/>
          <w:rFonts w:eastAsia="Calibri"/>
          <w:i w:val="0"/>
        </w:rPr>
        <w:t>dokumenty</w:t>
      </w:r>
      <w:r w:rsidRPr="00F7610E">
        <w:rPr>
          <w:rFonts w:ascii="Arial" w:hAnsi="Arial" w:cs="Arial"/>
        </w:rPr>
        <w:t xml:space="preserve"> bądź informacje potwierdzające, że powiązania z innym Wykonawcą nie prowadzą do zakłócenia konkurencji </w:t>
      </w:r>
      <w:r w:rsidRPr="00F7610E">
        <w:rPr>
          <w:rFonts w:ascii="Arial" w:hAnsi="Arial" w:cs="Arial"/>
        </w:rPr>
        <w:br/>
        <w:t>w postępowaniu</w:t>
      </w:r>
      <w:r w:rsidRPr="00F7610E">
        <w:rPr>
          <w:rFonts w:ascii="Arial" w:eastAsia="TimesNewRoman" w:hAnsi="Arial" w:cs="Arial"/>
        </w:rPr>
        <w:t>.</w:t>
      </w:r>
    </w:p>
    <w:p w:rsidR="00A5052C" w:rsidRPr="00F7610E" w:rsidRDefault="00A5052C" w:rsidP="00A5052C">
      <w:pPr>
        <w:numPr>
          <w:ilvl w:val="1"/>
          <w:numId w:val="42"/>
        </w:numPr>
        <w:spacing w:before="120" w:after="120"/>
        <w:jc w:val="both"/>
        <w:rPr>
          <w:rFonts w:ascii="Arial" w:hAnsi="Arial" w:cs="Arial"/>
        </w:rPr>
      </w:pPr>
      <w:r w:rsidRPr="00F7610E">
        <w:rPr>
          <w:rFonts w:ascii="Arial" w:hAnsi="Arial" w:cs="Arial"/>
          <w:b/>
          <w:bCs/>
        </w:rPr>
        <w:lastRenderedPageBreak/>
        <w:t>Ponadto do oferty należy załączyć:</w:t>
      </w:r>
    </w:p>
    <w:p w:rsidR="00A5052C" w:rsidRPr="00F7610E" w:rsidRDefault="00A5052C" w:rsidP="00A5052C">
      <w:pPr>
        <w:numPr>
          <w:ilvl w:val="2"/>
          <w:numId w:val="42"/>
        </w:numPr>
        <w:spacing w:before="120" w:after="120"/>
        <w:jc w:val="both"/>
        <w:rPr>
          <w:rFonts w:ascii="Arial" w:hAnsi="Arial" w:cs="Arial"/>
        </w:rPr>
      </w:pPr>
      <w:r w:rsidRPr="00F7610E">
        <w:rPr>
          <w:rFonts w:ascii="Arial" w:hAnsi="Arial" w:cs="Arial"/>
        </w:rPr>
        <w:t xml:space="preserve">Formularz ofertowy - </w:t>
      </w:r>
      <w:r w:rsidRPr="00F7610E">
        <w:rPr>
          <w:rFonts w:ascii="Arial" w:hAnsi="Arial" w:cs="Arial"/>
          <w:b/>
        </w:rPr>
        <w:t xml:space="preserve">załącznik nr </w:t>
      </w:r>
      <w:r>
        <w:rPr>
          <w:rFonts w:ascii="Arial" w:hAnsi="Arial" w:cs="Arial"/>
          <w:b/>
        </w:rPr>
        <w:t>4</w:t>
      </w:r>
      <w:r w:rsidRPr="00F7610E">
        <w:rPr>
          <w:rFonts w:ascii="Arial" w:hAnsi="Arial" w:cs="Arial"/>
          <w:b/>
        </w:rPr>
        <w:t xml:space="preserve"> do SIWZ.</w:t>
      </w:r>
    </w:p>
    <w:p w:rsidR="00A5052C" w:rsidRPr="00F7610E" w:rsidRDefault="00A5052C" w:rsidP="00A5052C">
      <w:pPr>
        <w:numPr>
          <w:ilvl w:val="2"/>
          <w:numId w:val="42"/>
        </w:numPr>
        <w:spacing w:before="120" w:after="120"/>
        <w:jc w:val="both"/>
        <w:rPr>
          <w:rFonts w:ascii="Arial" w:hAnsi="Arial" w:cs="Arial"/>
          <w:sz w:val="18"/>
          <w:szCs w:val="18"/>
        </w:rPr>
      </w:pPr>
      <w:r w:rsidRPr="00F7610E">
        <w:rPr>
          <w:rFonts w:ascii="Arial" w:hAnsi="Arial" w:cs="Arial"/>
        </w:rPr>
        <w:t xml:space="preserve">Pełnomocnictwo do reprezentowania Wykonawcy – jeżeli zostało ustanowione bądź </w:t>
      </w:r>
      <w:r w:rsidRPr="00F7610E">
        <w:rPr>
          <w:rFonts w:ascii="Arial" w:hAnsi="Arial" w:cs="Arial"/>
        </w:rPr>
        <w:br/>
        <w:t xml:space="preserve">do reprezentowania Wykonawców wspólnie ubiegających się o zamówienie przedłożone </w:t>
      </w:r>
      <w:r w:rsidRPr="00F7610E">
        <w:rPr>
          <w:rFonts w:ascii="Arial" w:hAnsi="Arial" w:cs="Arial"/>
        </w:rPr>
        <w:br/>
        <w:t xml:space="preserve">w formie oryginału lub kopii poświadczonej przez notariusza [dotyczy również spółki cywilnej];  </w:t>
      </w:r>
    </w:p>
    <w:p w:rsidR="00A5052C" w:rsidRPr="00642162" w:rsidRDefault="00A5052C" w:rsidP="00A5052C">
      <w:pPr>
        <w:numPr>
          <w:ilvl w:val="2"/>
          <w:numId w:val="42"/>
        </w:numPr>
        <w:spacing w:before="120" w:after="120"/>
        <w:jc w:val="both"/>
        <w:rPr>
          <w:rFonts w:ascii="Arial" w:hAnsi="Arial" w:cs="Arial"/>
          <w:sz w:val="18"/>
          <w:szCs w:val="18"/>
        </w:rPr>
      </w:pPr>
      <w:r w:rsidRPr="00F7610E">
        <w:rPr>
          <w:rFonts w:ascii="Arial" w:hAnsi="Arial" w:cs="Arial"/>
          <w:bCs/>
        </w:rPr>
        <w:t>Wykonawca, który powołuje się na rozwiązania równoważne zobowiązany jest załączyć do oferty „</w:t>
      </w:r>
      <w:r w:rsidRPr="00F7610E">
        <w:rPr>
          <w:rFonts w:ascii="Arial" w:hAnsi="Arial" w:cs="Arial"/>
          <w:b/>
          <w:bCs/>
        </w:rPr>
        <w:t>WYKAZ MATERIAŁÓW I URZĄDZEŃ ROWNOWAŻNYCH</w:t>
      </w:r>
      <w:r w:rsidRPr="00F7610E">
        <w:rPr>
          <w:rFonts w:ascii="Arial" w:hAnsi="Arial" w:cs="Arial"/>
          <w:bCs/>
        </w:rPr>
        <w:t xml:space="preserve">” – załącznik </w:t>
      </w:r>
      <w:r w:rsidRPr="00A4267E">
        <w:rPr>
          <w:rFonts w:ascii="Arial" w:hAnsi="Arial" w:cs="Arial"/>
          <w:bCs/>
        </w:rPr>
        <w:t xml:space="preserve">nr </w:t>
      </w:r>
      <w:r>
        <w:rPr>
          <w:rFonts w:ascii="Arial" w:hAnsi="Arial" w:cs="Arial"/>
          <w:bCs/>
        </w:rPr>
        <w:t>7</w:t>
      </w:r>
      <w:r w:rsidRPr="00F7610E">
        <w:rPr>
          <w:rFonts w:ascii="Arial" w:hAnsi="Arial" w:cs="Arial"/>
          <w:bCs/>
        </w:rPr>
        <w:t xml:space="preserve"> do SIWZ.</w:t>
      </w:r>
    </w:p>
    <w:p w:rsidR="00A5052C" w:rsidRPr="00BB78C9" w:rsidRDefault="00A5052C" w:rsidP="00A5052C">
      <w:pPr>
        <w:numPr>
          <w:ilvl w:val="2"/>
          <w:numId w:val="42"/>
        </w:numPr>
        <w:spacing w:before="120" w:after="120"/>
        <w:jc w:val="both"/>
        <w:rPr>
          <w:rFonts w:ascii="Arial" w:hAnsi="Arial" w:cs="Arial"/>
        </w:rPr>
      </w:pPr>
      <w:r w:rsidRPr="00BB78C9">
        <w:rPr>
          <w:rFonts w:ascii="Arial" w:hAnsi="Arial" w:cs="Arial"/>
        </w:rPr>
        <w:t>Zobowiązanie  wymagane postanowieniami rozdział VI pkt. 6.4.2.1, w przypadku , gdy Wykonawca polega na zdolnościach innych podmiotów w celu potwierdzenia spełniania warunków udziału w postępowaniu ( o ile dotycz</w:t>
      </w:r>
      <w:r>
        <w:rPr>
          <w:rFonts w:ascii="Arial" w:hAnsi="Arial" w:cs="Arial"/>
        </w:rPr>
        <w:t>y</w:t>
      </w:r>
      <w:r w:rsidRPr="00BB78C9">
        <w:rPr>
          <w:rFonts w:ascii="Arial" w:hAnsi="Arial" w:cs="Arial"/>
        </w:rPr>
        <w:t xml:space="preserve">) </w:t>
      </w:r>
    </w:p>
    <w:p w:rsidR="00A5052C" w:rsidRPr="00620332" w:rsidRDefault="00A5052C" w:rsidP="00A5052C">
      <w:pPr>
        <w:spacing w:before="120" w:after="120"/>
        <w:jc w:val="both"/>
        <w:rPr>
          <w:rFonts w:ascii="Arial" w:hAnsi="Arial" w:cs="Arial"/>
          <w:bCs/>
        </w:rPr>
      </w:pPr>
      <w:r w:rsidRPr="00620332">
        <w:rPr>
          <w:rFonts w:ascii="Arial" w:hAnsi="Arial" w:cs="Arial"/>
          <w:bCs/>
        </w:rPr>
        <w:t>7.3.5</w:t>
      </w:r>
      <w:r>
        <w:rPr>
          <w:rFonts w:ascii="Arial" w:hAnsi="Arial" w:cs="Arial"/>
          <w:bCs/>
        </w:rPr>
        <w:t xml:space="preserve">     Dowód wniesienia wadium</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2"/>
              <w:spacing w:before="120" w:after="120"/>
              <w:ind w:left="0" w:firstLine="0"/>
              <w:rPr>
                <w:color w:val="auto"/>
              </w:rPr>
            </w:pPr>
            <w:r>
              <w:rPr>
                <w:b/>
                <w:bCs/>
                <w:color w:val="auto"/>
                <w:sz w:val="24"/>
              </w:rPr>
              <w:t xml:space="preserve">VIII. </w:t>
            </w:r>
            <w:r w:rsidRPr="00F7610E">
              <w:rPr>
                <w:b/>
                <w:bCs/>
                <w:color w:val="auto"/>
                <w:sz w:val="24"/>
              </w:rPr>
              <w:t>Wykaz oświadczeń lub dokumentów żądanych wyłącznie od Wykonawcy, którego oferta została najwyżej oceniona</w:t>
            </w:r>
          </w:p>
        </w:tc>
      </w:tr>
    </w:tbl>
    <w:p w:rsidR="00A5052C" w:rsidRPr="00F7610E" w:rsidRDefault="00A5052C" w:rsidP="00A5052C">
      <w:pPr>
        <w:pStyle w:val="Akapitzlist"/>
        <w:numPr>
          <w:ilvl w:val="0"/>
          <w:numId w:val="41"/>
        </w:numPr>
        <w:spacing w:before="120" w:after="120"/>
        <w:jc w:val="both"/>
        <w:rPr>
          <w:rFonts w:ascii="Arial" w:hAnsi="Arial" w:cs="Arial"/>
          <w:b/>
          <w:bCs/>
          <w:vanish/>
        </w:rPr>
      </w:pPr>
    </w:p>
    <w:p w:rsidR="00A5052C" w:rsidRPr="00F7610E" w:rsidRDefault="00A5052C" w:rsidP="00A5052C">
      <w:pPr>
        <w:numPr>
          <w:ilvl w:val="1"/>
          <w:numId w:val="41"/>
        </w:numPr>
        <w:spacing w:before="120" w:after="120"/>
        <w:jc w:val="both"/>
        <w:rPr>
          <w:rFonts w:ascii="Arial" w:hAnsi="Arial" w:cs="Arial"/>
          <w:b/>
          <w:bCs/>
        </w:rPr>
      </w:pPr>
      <w:r w:rsidRPr="00F7610E">
        <w:rPr>
          <w:rFonts w:ascii="Arial" w:eastAsia="TimesNewRoman" w:hAnsi="Arial" w:cs="Arial"/>
        </w:rPr>
        <w:t xml:space="preserve">W celu potwierdzenia spełniania przez Wykonawcę, którego </w:t>
      </w:r>
      <w:r w:rsidRPr="00F7610E">
        <w:rPr>
          <w:rFonts w:ascii="Arial" w:eastAsia="TimesNewRoman" w:hAnsi="Arial" w:cs="Arial"/>
          <w:b/>
          <w:bCs/>
        </w:rPr>
        <w:t xml:space="preserve">oferta została najwyżej oceniona, </w:t>
      </w:r>
      <w:r w:rsidRPr="00F7610E">
        <w:rPr>
          <w:rFonts w:ascii="Arial" w:eastAsia="TimesNewRoman" w:hAnsi="Arial" w:cs="Arial"/>
        </w:rPr>
        <w:t xml:space="preserve">warunków udziału w postępowaniu,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t>
      </w:r>
      <w:r w:rsidRPr="00F7610E">
        <w:rPr>
          <w:rFonts w:ascii="Arial" w:eastAsia="TimesNewRoman" w:hAnsi="Arial" w:cs="Arial"/>
          <w:b/>
          <w:bCs/>
        </w:rPr>
        <w:t>wezwie do złożenia w terminie nie krótszym niż 5 dni,</w:t>
      </w:r>
      <w:r w:rsidRPr="00F7610E">
        <w:rPr>
          <w:rFonts w:ascii="Arial" w:eastAsia="TimesNewRoman" w:hAnsi="Arial" w:cs="Arial"/>
        </w:rPr>
        <w:t xml:space="preserve"> następujących oświadczeń i dokumentów aktualnych na dzień ich</w:t>
      </w:r>
      <w:r w:rsidRPr="00F7610E">
        <w:rPr>
          <w:rFonts w:ascii="Arial" w:eastAsia="TimesNewRoman" w:hAnsi="Arial" w:cs="Arial"/>
          <w:b/>
        </w:rPr>
        <w:t xml:space="preserve"> </w:t>
      </w:r>
      <w:r w:rsidRPr="00F7610E">
        <w:rPr>
          <w:rFonts w:ascii="Arial" w:eastAsia="TimesNewRoman" w:hAnsi="Arial" w:cs="Arial"/>
        </w:rPr>
        <w:t>złożenia:</w:t>
      </w:r>
    </w:p>
    <w:p w:rsidR="00A5052C" w:rsidRPr="00F7610E" w:rsidRDefault="00A5052C" w:rsidP="00A5052C">
      <w:pPr>
        <w:numPr>
          <w:ilvl w:val="2"/>
          <w:numId w:val="41"/>
        </w:numPr>
        <w:spacing w:before="120" w:after="120"/>
        <w:jc w:val="both"/>
        <w:rPr>
          <w:rFonts w:ascii="Arial" w:hAnsi="Arial" w:cs="Arial"/>
          <w:b/>
          <w:bCs/>
        </w:rPr>
      </w:pPr>
      <w:r w:rsidRPr="00F7610E">
        <w:rPr>
          <w:rFonts w:ascii="Arial" w:eastAsia="TimesNewRoman" w:hAnsi="Arial" w:cs="Aria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F7610E">
        <w:rPr>
          <w:rFonts w:ascii="Arial" w:eastAsia="TimesNewRoman" w:hAnsi="Arial" w:cs="Arial"/>
          <w:b/>
        </w:rPr>
        <w:t xml:space="preserve">wzór wykazu stanowi załącznik nr </w:t>
      </w:r>
      <w:r>
        <w:rPr>
          <w:rFonts w:ascii="Arial" w:eastAsia="TimesNewRoman" w:hAnsi="Arial" w:cs="Arial"/>
          <w:b/>
        </w:rPr>
        <w:t>5</w:t>
      </w:r>
      <w:r w:rsidRPr="00F7610E">
        <w:rPr>
          <w:rFonts w:ascii="Arial" w:eastAsia="TimesNewRoman" w:hAnsi="Arial" w:cs="Arial"/>
          <w:b/>
        </w:rPr>
        <w:t xml:space="preserve"> do SIWZ.</w:t>
      </w:r>
    </w:p>
    <w:p w:rsidR="00A5052C" w:rsidRPr="00F7610E" w:rsidRDefault="00A5052C" w:rsidP="00A5052C">
      <w:pPr>
        <w:numPr>
          <w:ilvl w:val="2"/>
          <w:numId w:val="41"/>
        </w:numPr>
        <w:spacing w:before="120" w:after="120"/>
        <w:jc w:val="both"/>
        <w:rPr>
          <w:rFonts w:ascii="Arial" w:hAnsi="Arial" w:cs="Arial"/>
          <w:b/>
          <w:bCs/>
        </w:rPr>
      </w:pPr>
      <w:r w:rsidRPr="00F7610E">
        <w:rPr>
          <w:rFonts w:ascii="Arial" w:eastAsia="TimesNewRoman" w:hAnsi="Arial" w:cs="Arial"/>
          <w:b/>
        </w:rPr>
        <w:t>wykazu os</w:t>
      </w:r>
      <w:r w:rsidRPr="00F7610E">
        <w:rPr>
          <w:rFonts w:ascii="Arial" w:eastAsia="TimesNewRoman" w:hAnsi="Arial" w:cs="Arial" w:hint="eastAsia"/>
          <w:b/>
        </w:rPr>
        <w:t>ó</w:t>
      </w:r>
      <w:r w:rsidRPr="00F7610E">
        <w:rPr>
          <w:rFonts w:ascii="Arial" w:eastAsia="TimesNewRoman" w:hAnsi="Arial" w:cs="Arial"/>
          <w:b/>
        </w:rPr>
        <w:t>b</w:t>
      </w:r>
      <w:r w:rsidRPr="00F7610E">
        <w:rPr>
          <w:rFonts w:ascii="Arial" w:eastAsia="TimesNewRoman" w:hAnsi="Arial" w:cs="Arial"/>
        </w:rPr>
        <w:t>, skierowanych przez wykonawcę do realizacji zamówienia publicznego,</w:t>
      </w:r>
      <w:r w:rsidRPr="00F7610E">
        <w:rPr>
          <w:rFonts w:ascii="Arial" w:hAnsi="Arial" w:cs="Arial"/>
          <w:b/>
          <w:bCs/>
        </w:rPr>
        <w:t xml:space="preserve"> </w:t>
      </w:r>
      <w:r w:rsidRPr="00F7610E">
        <w:rPr>
          <w:rFonts w:ascii="Arial" w:eastAsia="TimesNewRoman" w:hAnsi="Arial" w:cs="Arial"/>
        </w:rPr>
        <w:t>odpowiedzialnych za kierowanie robotami budowlanymi, wraz z informacjami na temat ich</w:t>
      </w:r>
      <w:r w:rsidRPr="00F7610E">
        <w:rPr>
          <w:rFonts w:ascii="Arial" w:hAnsi="Arial" w:cs="Arial"/>
          <w:b/>
          <w:bCs/>
        </w:rPr>
        <w:t xml:space="preserve"> </w:t>
      </w:r>
      <w:r w:rsidRPr="00F7610E">
        <w:rPr>
          <w:rFonts w:ascii="Arial" w:eastAsia="TimesNewRoman" w:hAnsi="Arial" w:cs="Arial"/>
        </w:rPr>
        <w:t>kwalifikacji zawodowych, doświadczenia i wykształcenia niezbędnych do wykonania</w:t>
      </w:r>
      <w:r w:rsidRPr="00F7610E">
        <w:rPr>
          <w:rFonts w:ascii="Arial" w:hAnsi="Arial" w:cs="Arial"/>
          <w:b/>
          <w:bCs/>
        </w:rPr>
        <w:t xml:space="preserve"> </w:t>
      </w:r>
      <w:r w:rsidRPr="00F7610E">
        <w:rPr>
          <w:rFonts w:ascii="Arial" w:eastAsia="TimesNewRoman" w:hAnsi="Arial" w:cs="Arial"/>
        </w:rPr>
        <w:t>zamówienia publicznego, a także zakresu wykonywanych przez nie czynności oraz</w:t>
      </w:r>
      <w:r w:rsidRPr="00F7610E">
        <w:rPr>
          <w:rFonts w:ascii="Arial" w:hAnsi="Arial" w:cs="Arial"/>
          <w:b/>
          <w:bCs/>
        </w:rPr>
        <w:t xml:space="preserve"> </w:t>
      </w:r>
      <w:r w:rsidRPr="00F7610E">
        <w:rPr>
          <w:rFonts w:ascii="Arial" w:eastAsia="TimesNewRoman" w:hAnsi="Arial" w:cs="Arial"/>
        </w:rPr>
        <w:t xml:space="preserve">informacją o podstawie do dysponowania tymi osobami - </w:t>
      </w:r>
      <w:r w:rsidRPr="00F7610E">
        <w:rPr>
          <w:rFonts w:ascii="Arial" w:eastAsia="TimesNewRoman" w:hAnsi="Arial" w:cs="Arial"/>
          <w:b/>
        </w:rPr>
        <w:t>wz</w:t>
      </w:r>
      <w:r w:rsidRPr="00F7610E">
        <w:rPr>
          <w:rFonts w:ascii="Arial" w:eastAsia="TimesNewRoman" w:hAnsi="Arial" w:cs="Arial" w:hint="eastAsia"/>
          <w:b/>
        </w:rPr>
        <w:t>ó</w:t>
      </w:r>
      <w:r w:rsidRPr="00F7610E">
        <w:rPr>
          <w:rFonts w:ascii="Arial" w:eastAsia="TimesNewRoman" w:hAnsi="Arial" w:cs="Arial"/>
          <w:b/>
        </w:rPr>
        <w:t>r wykazu stanowi za</w:t>
      </w:r>
      <w:r w:rsidRPr="00F7610E">
        <w:rPr>
          <w:rFonts w:ascii="Arial" w:eastAsia="TimesNewRoman" w:hAnsi="Arial" w:cs="Arial" w:hint="eastAsia"/>
          <w:b/>
        </w:rPr>
        <w:t>łą</w:t>
      </w:r>
      <w:r w:rsidRPr="00F7610E">
        <w:rPr>
          <w:rFonts w:ascii="Arial" w:eastAsia="TimesNewRoman" w:hAnsi="Arial" w:cs="Arial"/>
          <w:b/>
        </w:rPr>
        <w:t xml:space="preserve">cznik nr </w:t>
      </w:r>
      <w:r>
        <w:rPr>
          <w:rFonts w:ascii="Arial" w:eastAsia="TimesNewRoman" w:hAnsi="Arial" w:cs="Arial"/>
          <w:b/>
        </w:rPr>
        <w:t>8</w:t>
      </w:r>
      <w:r w:rsidRPr="00F7610E">
        <w:rPr>
          <w:rFonts w:ascii="Arial" w:eastAsia="TimesNewRoman" w:hAnsi="Arial" w:cs="Arial"/>
          <w:b/>
        </w:rPr>
        <w:t xml:space="preserve"> do SIWZ</w:t>
      </w:r>
      <w:r w:rsidRPr="00F7610E">
        <w:rPr>
          <w:rFonts w:ascii="Calibri-Bold" w:eastAsia="Calibri-Bold" w:cs="Calibri-Bold"/>
          <w:b/>
          <w:bCs/>
          <w:sz w:val="21"/>
          <w:szCs w:val="21"/>
          <w:lang w:eastAsia="pl-PL"/>
        </w:rPr>
        <w:t>.</w:t>
      </w:r>
    </w:p>
    <w:p w:rsidR="00A5052C" w:rsidRPr="00F7610E" w:rsidRDefault="00A5052C" w:rsidP="00A5052C">
      <w:pPr>
        <w:numPr>
          <w:ilvl w:val="1"/>
          <w:numId w:val="41"/>
        </w:numPr>
        <w:spacing w:before="120" w:after="120"/>
        <w:jc w:val="both"/>
        <w:rPr>
          <w:rFonts w:ascii="Arial" w:eastAsia="TimesNewRoman" w:hAnsi="Arial" w:cs="Arial"/>
          <w:b/>
        </w:rPr>
      </w:pPr>
      <w:r w:rsidRPr="00F7610E">
        <w:rPr>
          <w:rFonts w:ascii="Arial" w:eastAsia="TimesNewRoman" w:hAnsi="Arial" w:cs="Arial"/>
        </w:rPr>
        <w:t xml:space="preserve">W celu potwierdzenia przez Wykonawcę, którego </w:t>
      </w:r>
      <w:r w:rsidRPr="00F7610E">
        <w:rPr>
          <w:rFonts w:ascii="Arial" w:eastAsia="TimesNewRoman" w:hAnsi="Arial" w:cs="Arial"/>
          <w:b/>
          <w:bCs/>
        </w:rPr>
        <w:t xml:space="preserve">oferta została najwyżej oceniona, </w:t>
      </w:r>
      <w:r w:rsidRPr="00F7610E">
        <w:rPr>
          <w:rFonts w:ascii="Arial" w:hAnsi="Arial" w:cs="Arial"/>
        </w:rPr>
        <w:t>braku podstaw wykluczenia</w:t>
      </w:r>
      <w:r w:rsidRPr="00F7610E">
        <w:rPr>
          <w:rFonts w:ascii="Arial" w:eastAsia="TimesNewRoman" w:hAnsi="Arial" w:cs="Arial"/>
        </w:rPr>
        <w:t xml:space="preserve">, zgodnie z art. 26 ust. 2 ustawy </w:t>
      </w:r>
      <w:proofErr w:type="spellStart"/>
      <w:r w:rsidRPr="00F7610E">
        <w:rPr>
          <w:rFonts w:ascii="Arial" w:eastAsia="TimesNewRoman" w:hAnsi="Arial" w:cs="Arial"/>
        </w:rPr>
        <w:t>Pzp</w:t>
      </w:r>
      <w:proofErr w:type="spellEnd"/>
      <w:r w:rsidRPr="00F7610E">
        <w:rPr>
          <w:rFonts w:ascii="Arial" w:eastAsia="TimesNewRoman" w:hAnsi="Arial" w:cs="Arial"/>
        </w:rPr>
        <w:t xml:space="preserve"> Zamawiający wezwie </w:t>
      </w:r>
      <w:r w:rsidRPr="00F7610E">
        <w:rPr>
          <w:rFonts w:ascii="Arial" w:eastAsia="TimesNewRoman" w:hAnsi="Arial" w:cs="Arial"/>
          <w:b/>
        </w:rPr>
        <w:t xml:space="preserve">do złożenia w terminie </w:t>
      </w:r>
      <w:r w:rsidRPr="00F7610E">
        <w:rPr>
          <w:rFonts w:ascii="Arial" w:eastAsia="TimesNewRoman" w:hAnsi="Arial" w:cs="Arial"/>
          <w:b/>
          <w:bCs/>
        </w:rPr>
        <w:t xml:space="preserve">nie krótszym niż </w:t>
      </w:r>
      <w:r w:rsidRPr="00F7610E">
        <w:rPr>
          <w:rFonts w:ascii="Arial" w:eastAsia="TimesNewRoman" w:hAnsi="Arial" w:cs="Arial"/>
          <w:b/>
        </w:rPr>
        <w:t xml:space="preserve">5 dni, następujących oświadczeń i dokumentów </w:t>
      </w:r>
      <w:r w:rsidRPr="00F7610E">
        <w:rPr>
          <w:rFonts w:ascii="Arial" w:eastAsia="TimesNewRoman" w:hAnsi="Arial" w:cs="Arial"/>
        </w:rPr>
        <w:t>aktualnych na dzień ich</w:t>
      </w:r>
      <w:r w:rsidRPr="00F7610E">
        <w:rPr>
          <w:rFonts w:ascii="Arial" w:eastAsia="TimesNewRoman" w:hAnsi="Arial" w:cs="Arial"/>
          <w:b/>
        </w:rPr>
        <w:t xml:space="preserve"> </w:t>
      </w:r>
      <w:r w:rsidRPr="00F7610E">
        <w:rPr>
          <w:rFonts w:ascii="Arial" w:eastAsia="TimesNewRoman" w:hAnsi="Arial" w:cs="Arial"/>
        </w:rPr>
        <w:t xml:space="preserve">złożenia: </w:t>
      </w:r>
    </w:p>
    <w:p w:rsidR="00A5052C" w:rsidRPr="00D3188F" w:rsidRDefault="00A5052C" w:rsidP="00A5052C">
      <w:pPr>
        <w:numPr>
          <w:ilvl w:val="2"/>
          <w:numId w:val="41"/>
        </w:numPr>
        <w:spacing w:before="120" w:after="120"/>
        <w:jc w:val="both"/>
        <w:rPr>
          <w:rFonts w:ascii="Arial" w:eastAsia="TimesNewRoman" w:hAnsi="Arial" w:cs="Arial"/>
        </w:rPr>
      </w:pPr>
      <w:r w:rsidRPr="00D3188F">
        <w:rPr>
          <w:rFonts w:ascii="Arial" w:eastAsia="TimesNewRoman" w:hAnsi="Arial" w:cs="Arial"/>
        </w:rPr>
        <w:t>Odpisu</w:t>
      </w:r>
      <w:r>
        <w:rPr>
          <w:rFonts w:ascii="Arial" w:eastAsia="TimesNewRoman" w:hAnsi="Arial" w:cs="Arial"/>
        </w:rPr>
        <w:t xml:space="preserve"> z właściwego rejestru lub z centralnej ewidencji i informacji o działalności  gospodarczej, jeżeli odrębne przepisy  wymagają wpisu  do rejestru lub ewidencji , w celu potwierdzenia  braku podstaw  wykluczenia  na podstawie art. 24 ust.5 pkt.1 </w:t>
      </w:r>
      <w:proofErr w:type="spellStart"/>
      <w:r>
        <w:rPr>
          <w:rFonts w:ascii="Arial" w:eastAsia="TimesNewRoman" w:hAnsi="Arial" w:cs="Arial"/>
        </w:rPr>
        <w:t>Pzp</w:t>
      </w:r>
      <w:proofErr w:type="spellEnd"/>
      <w:r>
        <w:rPr>
          <w:rFonts w:ascii="Arial" w:eastAsia="TimesNewRoman" w:hAnsi="Arial" w:cs="Arial"/>
        </w:rPr>
        <w:t>.</w:t>
      </w:r>
    </w:p>
    <w:p w:rsidR="00A5052C" w:rsidRDefault="00A5052C" w:rsidP="00A5052C">
      <w:pPr>
        <w:spacing w:before="120" w:after="120"/>
        <w:ind w:left="720"/>
        <w:jc w:val="both"/>
        <w:rPr>
          <w:rFonts w:ascii="Arial" w:hAnsi="Arial" w:cs="Arial"/>
          <w:b/>
          <w:bCs/>
          <w:u w:val="single"/>
        </w:rPr>
      </w:pPr>
    </w:p>
    <w:p w:rsidR="00ED717B" w:rsidRPr="00F7610E" w:rsidRDefault="00ED717B" w:rsidP="00A5052C">
      <w:pPr>
        <w:spacing w:before="120" w:after="120"/>
        <w:ind w:left="720"/>
        <w:jc w:val="both"/>
        <w:rPr>
          <w:rFonts w:ascii="Arial" w:hAnsi="Arial" w:cs="Arial"/>
          <w:b/>
          <w:bCs/>
          <w:u w:val="single"/>
        </w:rPr>
      </w:pPr>
    </w:p>
    <w:p w:rsidR="00A5052C" w:rsidRPr="00F7610E" w:rsidRDefault="00A5052C" w:rsidP="00A5052C">
      <w:pPr>
        <w:tabs>
          <w:tab w:val="left" w:pos="142"/>
        </w:tabs>
        <w:spacing w:before="120" w:after="120" w:line="240" w:lineRule="atLeast"/>
        <w:jc w:val="both"/>
        <w:rPr>
          <w:rFonts w:ascii="Arial" w:hAnsi="Arial" w:cs="Arial"/>
        </w:rPr>
      </w:pPr>
      <w:r w:rsidRPr="00F7610E">
        <w:rPr>
          <w:rFonts w:ascii="Arial" w:hAnsi="Arial" w:cs="Arial"/>
          <w:b/>
          <w:bCs/>
          <w:u w:val="single"/>
        </w:rPr>
        <w:t>UWAGI do pkt 8 SIWZ:</w:t>
      </w:r>
    </w:p>
    <w:p w:rsidR="00A5052C" w:rsidRPr="00F7610E" w:rsidRDefault="00A5052C" w:rsidP="00A5052C">
      <w:pPr>
        <w:numPr>
          <w:ilvl w:val="0"/>
          <w:numId w:val="2"/>
        </w:numPr>
        <w:autoSpaceDE w:val="0"/>
        <w:spacing w:before="120" w:after="120"/>
        <w:jc w:val="both"/>
        <w:rPr>
          <w:rFonts w:ascii="Arial" w:hAnsi="Arial" w:cs="Arial"/>
        </w:rPr>
      </w:pPr>
      <w:r w:rsidRPr="00F7610E">
        <w:rPr>
          <w:rFonts w:ascii="Arial" w:hAnsi="Arial" w:cs="Arial"/>
        </w:rPr>
        <w:t>Jeżeli Wykonawca, którego oferta została najwyżej oceniona ma siedzibę lub miejsce zamieszkania poza terytorium Rzeczypospolitej Polskiej, zamiast dokumentów, o których mowa:</w:t>
      </w:r>
    </w:p>
    <w:p w:rsidR="00A5052C" w:rsidRPr="00F7610E" w:rsidRDefault="00A5052C" w:rsidP="00A5052C">
      <w:pPr>
        <w:numPr>
          <w:ilvl w:val="1"/>
          <w:numId w:val="5"/>
        </w:numPr>
        <w:autoSpaceDE w:val="0"/>
        <w:spacing w:before="120" w:after="120"/>
        <w:jc w:val="both"/>
        <w:rPr>
          <w:rFonts w:ascii="Arial" w:hAnsi="Arial" w:cs="Arial"/>
        </w:rPr>
      </w:pPr>
      <w:r w:rsidRPr="00F7610E">
        <w:rPr>
          <w:rFonts w:ascii="Arial" w:hAnsi="Arial" w:cs="Arial"/>
        </w:rPr>
        <w:t xml:space="preserve">w pkt. 8.2.1. SIWZ – składa dokument lub dokumenty wystawione w kraju, </w:t>
      </w:r>
      <w:r w:rsidRPr="00F7610E">
        <w:rPr>
          <w:rFonts w:ascii="Arial" w:hAnsi="Arial" w:cs="Arial"/>
        </w:rPr>
        <w:br/>
        <w:t>w którym Wykonawca ma siedzibę lub miejsce zamieszkania, potwierdzające odpowiednio, że</w:t>
      </w:r>
      <w:r>
        <w:rPr>
          <w:rFonts w:ascii="Arial" w:hAnsi="Arial" w:cs="Arial"/>
        </w:rPr>
        <w:t xml:space="preserve"> nie otwarto  jego likwidacji ani  nie ogłoszono upadłości.</w:t>
      </w:r>
    </w:p>
    <w:p w:rsidR="00A5052C" w:rsidRPr="00F7610E" w:rsidRDefault="00A5052C" w:rsidP="00A5052C">
      <w:pPr>
        <w:autoSpaceDE w:val="0"/>
        <w:spacing w:before="120" w:after="120"/>
        <w:ind w:left="1440"/>
        <w:jc w:val="both"/>
        <w:rPr>
          <w:rFonts w:ascii="Arial" w:hAnsi="Arial" w:cs="Arial"/>
        </w:rPr>
      </w:pPr>
      <w:r w:rsidRPr="00F7610E">
        <w:rPr>
          <w:rFonts w:ascii="Arial" w:hAnsi="Arial" w:cs="Arial"/>
        </w:rPr>
        <w:t>.</w:t>
      </w:r>
    </w:p>
    <w:p w:rsidR="00A5052C" w:rsidRPr="00F7610E" w:rsidRDefault="00A5052C" w:rsidP="00A5052C">
      <w:pPr>
        <w:numPr>
          <w:ilvl w:val="0"/>
          <w:numId w:val="2"/>
        </w:numPr>
        <w:autoSpaceDE w:val="0"/>
        <w:spacing w:before="120" w:after="120"/>
        <w:jc w:val="both"/>
        <w:rPr>
          <w:rFonts w:ascii="Arial" w:hAnsi="Arial" w:cs="Arial"/>
        </w:rPr>
      </w:pPr>
      <w:r w:rsidRPr="00F7610E">
        <w:rPr>
          <w:rFonts w:ascii="Arial" w:hAnsi="Arial" w:cs="Arial"/>
        </w:rPr>
        <w:t xml:space="preserve">Dokument, o którym mowa w pkt. 1.1. Uwag do pkt 8  SIWZ, powinny być wystawione nie wcześniej niż </w:t>
      </w:r>
      <w:r>
        <w:rPr>
          <w:rFonts w:ascii="Arial" w:hAnsi="Arial" w:cs="Arial"/>
        </w:rPr>
        <w:t>6</w:t>
      </w:r>
      <w:r w:rsidRPr="00F7610E">
        <w:rPr>
          <w:rFonts w:ascii="Arial" w:hAnsi="Arial" w:cs="Arial"/>
        </w:rPr>
        <w:t xml:space="preserve"> miesi</w:t>
      </w:r>
      <w:r>
        <w:rPr>
          <w:rFonts w:ascii="Arial" w:hAnsi="Arial" w:cs="Arial"/>
        </w:rPr>
        <w:t xml:space="preserve">ęcy </w:t>
      </w:r>
      <w:r w:rsidRPr="00F7610E">
        <w:rPr>
          <w:rFonts w:ascii="Arial" w:hAnsi="Arial" w:cs="Arial"/>
        </w:rPr>
        <w:t xml:space="preserve"> przed upływem terminu</w:t>
      </w:r>
      <w:r>
        <w:rPr>
          <w:rFonts w:ascii="Arial" w:hAnsi="Arial" w:cs="Arial"/>
        </w:rPr>
        <w:t xml:space="preserve"> składania ofert  albo wniosków  o dopuszczenie  do udziału w postępowaniu</w:t>
      </w:r>
    </w:p>
    <w:p w:rsidR="00A5052C" w:rsidRPr="00F7610E" w:rsidRDefault="00A5052C" w:rsidP="00A5052C">
      <w:pPr>
        <w:numPr>
          <w:ilvl w:val="0"/>
          <w:numId w:val="2"/>
        </w:numPr>
        <w:autoSpaceDE w:val="0"/>
        <w:spacing w:before="120" w:after="120"/>
        <w:jc w:val="both"/>
        <w:rPr>
          <w:rFonts w:ascii="Arial" w:hAnsi="Arial" w:cs="Arial"/>
        </w:rPr>
      </w:pPr>
      <w:r w:rsidRPr="00F7610E">
        <w:rPr>
          <w:rFonts w:ascii="Arial" w:hAnsi="Arial" w:cs="Arial"/>
        </w:rPr>
        <w:t xml:space="preserve">Jeżeli w kraju, w którym Wykonawca ma siedzibę lub miejsce zamieszkania lub miejsce zamieszkania ma osoba, której dokument dotyczy, nie wydaje się dokumentów, o których mowa w </w:t>
      </w:r>
      <w:r w:rsidRPr="00F7610E">
        <w:rPr>
          <w:rFonts w:ascii="Arial" w:hAnsi="Arial" w:cs="Arial"/>
        </w:rPr>
        <w:lastRenderedPageBreak/>
        <w:t>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A5052C" w:rsidRPr="00F7610E" w:rsidRDefault="00A5052C" w:rsidP="00A5052C">
      <w:pPr>
        <w:numPr>
          <w:ilvl w:val="0"/>
          <w:numId w:val="2"/>
        </w:numPr>
        <w:autoSpaceDE w:val="0"/>
        <w:spacing w:before="120" w:after="120"/>
        <w:jc w:val="both"/>
        <w:rPr>
          <w:rFonts w:ascii="Arial" w:hAnsi="Arial" w:cs="Arial"/>
          <w:b/>
        </w:rPr>
      </w:pPr>
      <w:r w:rsidRPr="00F7610E">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5052C" w:rsidRPr="00F7610E" w:rsidRDefault="00A5052C" w:rsidP="00A5052C">
      <w:pPr>
        <w:numPr>
          <w:ilvl w:val="0"/>
          <w:numId w:val="2"/>
        </w:numPr>
        <w:tabs>
          <w:tab w:val="left" w:pos="284"/>
        </w:tabs>
        <w:autoSpaceDE w:val="0"/>
        <w:spacing w:before="120" w:after="120"/>
        <w:jc w:val="both"/>
        <w:rPr>
          <w:rFonts w:ascii="Arial" w:hAnsi="Arial" w:cs="Arial"/>
        </w:rPr>
      </w:pPr>
      <w:r w:rsidRPr="00F7610E">
        <w:rPr>
          <w:rFonts w:ascii="Arial" w:hAnsi="Arial" w:cs="Arial"/>
          <w:b/>
        </w:rPr>
        <w:t>Wykonawca, którego oferta została najwyżej oceniona, a który powołuje się na zasoby innych podmiotów, w celu wykazania spełniania warunków udziału w postępowaniu składa dokumenty o których mowa w pkt 8.1.1. – 8.1.</w:t>
      </w:r>
      <w:r>
        <w:rPr>
          <w:rFonts w:ascii="Arial" w:hAnsi="Arial" w:cs="Arial"/>
          <w:b/>
        </w:rPr>
        <w:t>2</w:t>
      </w:r>
      <w:r w:rsidRPr="00F7610E">
        <w:rPr>
          <w:rFonts w:ascii="Arial" w:hAnsi="Arial" w:cs="Arial"/>
          <w:b/>
        </w:rPr>
        <w:t xml:space="preserve"> SIWZ w zakresie, w jakim powołuje się na zasoby tych podmiotów, a w  celu wykazania braku podstaw do wykluczenia składa dokumenty o których mowa w pkt 8.2. </w:t>
      </w:r>
      <w:r>
        <w:rPr>
          <w:rFonts w:ascii="Arial" w:hAnsi="Arial" w:cs="Arial"/>
          <w:b/>
        </w:rPr>
        <w:t xml:space="preserve">1 </w:t>
      </w:r>
      <w:r w:rsidRPr="00F7610E">
        <w:rPr>
          <w:rFonts w:ascii="Arial" w:hAnsi="Arial" w:cs="Arial"/>
          <w:b/>
        </w:rPr>
        <w:t>SIWZ.</w:t>
      </w:r>
    </w:p>
    <w:p w:rsidR="00A5052C" w:rsidRPr="00F7610E" w:rsidRDefault="00A5052C" w:rsidP="00A5052C">
      <w:pPr>
        <w:pStyle w:val="NormalnyWeb"/>
        <w:numPr>
          <w:ilvl w:val="0"/>
          <w:numId w:val="2"/>
        </w:numPr>
        <w:tabs>
          <w:tab w:val="left" w:pos="284"/>
        </w:tabs>
        <w:suppressAutoHyphens w:val="0"/>
        <w:spacing w:before="120" w:after="120"/>
        <w:rPr>
          <w:rFonts w:ascii="Arial" w:hAnsi="Arial" w:cs="Arial"/>
          <w:bCs/>
        </w:rPr>
      </w:pPr>
      <w:r>
        <w:rPr>
          <w:rFonts w:ascii="Arial" w:hAnsi="Arial" w:cs="Arial"/>
        </w:rPr>
        <w:t xml:space="preserve">Zgodnie z art. 26 ust. 2f </w:t>
      </w:r>
      <w:proofErr w:type="spellStart"/>
      <w:r w:rsidRPr="00F7610E">
        <w:rPr>
          <w:rFonts w:ascii="Arial" w:hAnsi="Arial" w:cs="Arial"/>
        </w:rPr>
        <w:t>Pzp</w:t>
      </w:r>
      <w:proofErr w:type="spellEnd"/>
      <w:r>
        <w:rPr>
          <w:rFonts w:ascii="Arial" w:hAnsi="Arial" w:cs="Arial"/>
        </w:rPr>
        <w:t xml:space="preserve"> </w:t>
      </w:r>
      <w:r w:rsidRPr="00F7610E">
        <w:rPr>
          <w:rFonts w:ascii="Arial" w:hAnsi="Arial" w:cs="Arial"/>
        </w:rPr>
        <w:t xml:space="preserve">: Jeżeli okaże się to </w:t>
      </w:r>
      <w:r w:rsidRPr="00F7610E">
        <w:rPr>
          <w:rFonts w:ascii="Arial" w:hAnsi="Arial" w:cs="Arial"/>
          <w:b/>
        </w:rPr>
        <w:t>niezbędne do zapewnienia odpowiedniego przebiegu postępowania</w:t>
      </w:r>
      <w:r w:rsidRPr="00F7610E">
        <w:rPr>
          <w:rFonts w:ascii="Arial" w:hAnsi="Arial" w:cs="Arial"/>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5052C" w:rsidRPr="00350CB7" w:rsidRDefault="00A5052C" w:rsidP="00A5052C">
      <w:pPr>
        <w:numPr>
          <w:ilvl w:val="0"/>
          <w:numId w:val="2"/>
        </w:numPr>
        <w:tabs>
          <w:tab w:val="left" w:pos="284"/>
        </w:tabs>
        <w:spacing w:before="120" w:after="120"/>
        <w:jc w:val="both"/>
        <w:rPr>
          <w:rFonts w:ascii="Arial" w:hAnsi="Arial" w:cs="Arial"/>
          <w:bCs/>
        </w:rPr>
      </w:pPr>
      <w:r w:rsidRPr="00F7610E">
        <w:rPr>
          <w:rFonts w:ascii="Arial" w:hAnsi="Arial" w:cs="Arial"/>
          <w:bCs/>
        </w:rPr>
        <w:t xml:space="preserve">Wykonawca </w:t>
      </w:r>
      <w:r w:rsidRPr="00F7610E">
        <w:rPr>
          <w:rFonts w:ascii="Arial" w:hAnsi="Arial" w:cs="Arial"/>
          <w:b/>
          <w:bCs/>
        </w:rPr>
        <w:t>nie jest obowiązany do złożenia oświadczeń lub dokumentów</w:t>
      </w:r>
      <w:r w:rsidRPr="00F7610E">
        <w:rPr>
          <w:rFonts w:ascii="Arial" w:hAnsi="Arial" w:cs="Arial"/>
          <w:bCs/>
        </w:rPr>
        <w:t xml:space="preserve"> potwierdzających okoliczności, o których m</w:t>
      </w:r>
      <w:r>
        <w:rPr>
          <w:rFonts w:ascii="Arial" w:hAnsi="Arial" w:cs="Arial"/>
          <w:bCs/>
        </w:rPr>
        <w:t xml:space="preserve">owa w art. 25 ust. 1 pkt 1 i 3 </w:t>
      </w:r>
      <w:proofErr w:type="spellStart"/>
      <w:r w:rsidRPr="00F7610E">
        <w:rPr>
          <w:rFonts w:ascii="Arial" w:hAnsi="Arial" w:cs="Arial"/>
          <w:bCs/>
        </w:rPr>
        <w:t>Pzp</w:t>
      </w:r>
      <w:proofErr w:type="spellEnd"/>
      <w:r w:rsidRPr="00F7610E">
        <w:rPr>
          <w:rFonts w:ascii="Arial" w:hAnsi="Arial" w:cs="Arial"/>
          <w:bC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2017 r. poz. 570</w:t>
      </w:r>
      <w:r>
        <w:rPr>
          <w:rFonts w:ascii="Arial" w:hAnsi="Arial" w:cs="Arial"/>
          <w:bCs/>
        </w:rPr>
        <w:t xml:space="preserve"> </w:t>
      </w:r>
      <w:r w:rsidRPr="00350CB7">
        <w:rPr>
          <w:rFonts w:ascii="Arial" w:hAnsi="Arial" w:cs="Arial"/>
          <w:bCs/>
        </w:rPr>
        <w:t>ze zm.).</w:t>
      </w:r>
    </w:p>
    <w:p w:rsidR="00A5052C" w:rsidRPr="00F7610E" w:rsidRDefault="00A5052C" w:rsidP="00A5052C">
      <w:pPr>
        <w:numPr>
          <w:ilvl w:val="0"/>
          <w:numId w:val="2"/>
        </w:numPr>
        <w:tabs>
          <w:tab w:val="left" w:pos="284"/>
        </w:tabs>
        <w:spacing w:before="120" w:after="120"/>
        <w:jc w:val="both"/>
        <w:rPr>
          <w:rFonts w:ascii="Arial" w:hAnsi="Arial" w:cs="Arial"/>
          <w:bCs/>
        </w:rPr>
      </w:pPr>
      <w:r w:rsidRPr="00F7610E">
        <w:rPr>
          <w:rFonts w:ascii="Arial" w:hAnsi="Arial" w:cs="Arial"/>
          <w:bCs/>
        </w:rPr>
        <w:t xml:space="preserve">Oświadczenia, o których mowa w Rozporządzeniu Ministra Rozwoju z dnia 26 lipca 2016 r. </w:t>
      </w:r>
      <w:r w:rsidRPr="00F7610E">
        <w:rPr>
          <w:rFonts w:ascii="Arial" w:hAnsi="Arial" w:cs="Arial"/>
          <w:bCs/>
        </w:rPr>
        <w:br/>
        <w:t xml:space="preserve">w sprawie rodzajów dokumentów, jakich może żądać zamawiający od wykonawcy </w:t>
      </w:r>
      <w:r w:rsidRPr="00F7610E">
        <w:rPr>
          <w:rFonts w:ascii="Arial" w:hAnsi="Arial" w:cs="Arial"/>
          <w:bCs/>
        </w:rPr>
        <w:br/>
        <w:t>w postępowaniu o udzielenie zamówienia, dotyczące Wykonawcy i innych podmiotów, na których  zdolnościach lub sytuacji polega Wykonawca na zasadach określonych w art. 22a ustawy oraz dotyczące podwykonawców, składane są w oryginale.</w:t>
      </w:r>
    </w:p>
    <w:p w:rsidR="00A5052C" w:rsidRPr="00F7610E" w:rsidRDefault="00A5052C" w:rsidP="00A5052C">
      <w:pPr>
        <w:numPr>
          <w:ilvl w:val="0"/>
          <w:numId w:val="2"/>
        </w:numPr>
        <w:tabs>
          <w:tab w:val="left" w:pos="284"/>
        </w:tabs>
        <w:spacing w:before="120" w:after="120"/>
        <w:jc w:val="both"/>
        <w:rPr>
          <w:rFonts w:ascii="Arial" w:hAnsi="Arial" w:cs="Arial"/>
          <w:bCs/>
        </w:rPr>
      </w:pPr>
      <w:r w:rsidRPr="00F7610E">
        <w:rPr>
          <w:rFonts w:ascii="Arial" w:hAnsi="Arial" w:cs="Arial"/>
          <w:bCs/>
        </w:rPr>
        <w:t xml:space="preserve">Dokumenty, o których mowa w Rozporządzeniu, inne niż oświadczenia, składane są </w:t>
      </w:r>
      <w:r w:rsidRPr="00F7610E">
        <w:rPr>
          <w:rFonts w:ascii="Arial" w:hAnsi="Arial" w:cs="Arial"/>
          <w:bCs/>
        </w:rPr>
        <w:br/>
        <w:t>w oryginale lub kopii poświadczonej za zgodność z oryginałem.</w:t>
      </w:r>
    </w:p>
    <w:p w:rsidR="00A5052C" w:rsidRPr="00F7610E" w:rsidRDefault="00A5052C" w:rsidP="00A5052C">
      <w:pPr>
        <w:numPr>
          <w:ilvl w:val="0"/>
          <w:numId w:val="2"/>
        </w:numPr>
        <w:tabs>
          <w:tab w:val="left" w:pos="284"/>
        </w:tabs>
        <w:spacing w:before="120" w:after="120"/>
        <w:jc w:val="both"/>
        <w:rPr>
          <w:rFonts w:ascii="Arial" w:hAnsi="Arial" w:cs="Arial"/>
          <w:bCs/>
        </w:rPr>
      </w:pPr>
      <w:r w:rsidRPr="00F7610E">
        <w:rPr>
          <w:rFonts w:ascii="Arial" w:hAnsi="Arial" w:cs="Arial"/>
          <w:bCs/>
        </w:rPr>
        <w:t xml:space="preserve">Poświadczenia za zgodność z oryginałem dokonuje odpowiednio Wykonawca, podmiot, na którego zdolnościach lub sytuacji polega wykonawca, Wykonawcy wspólnie ubiegający się </w:t>
      </w:r>
      <w:r w:rsidRPr="00F7610E">
        <w:rPr>
          <w:rFonts w:ascii="Arial" w:hAnsi="Arial" w:cs="Arial"/>
          <w:bCs/>
        </w:rPr>
        <w:br/>
        <w:t>o udzielenie zamówienia publicznego albo  podwykonawca, w zakresie dokumentów, które każdego z nich dotyczą.</w:t>
      </w:r>
    </w:p>
    <w:p w:rsidR="00A5052C" w:rsidRPr="00F7610E" w:rsidRDefault="00A5052C" w:rsidP="00A5052C">
      <w:pPr>
        <w:numPr>
          <w:ilvl w:val="0"/>
          <w:numId w:val="2"/>
        </w:numPr>
        <w:tabs>
          <w:tab w:val="left" w:pos="284"/>
        </w:tabs>
        <w:spacing w:before="120" w:after="120"/>
        <w:jc w:val="both"/>
        <w:rPr>
          <w:rFonts w:ascii="Arial" w:hAnsi="Arial" w:cs="Arial"/>
        </w:rPr>
      </w:pPr>
      <w:r w:rsidRPr="00F7610E">
        <w:rPr>
          <w:rFonts w:ascii="Arial" w:hAnsi="Arial" w:cs="Arial"/>
          <w:bC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5052C" w:rsidRPr="00F7610E" w:rsidRDefault="00A5052C" w:rsidP="00A5052C">
      <w:pPr>
        <w:pStyle w:val="NormalnyWeb"/>
        <w:numPr>
          <w:ilvl w:val="0"/>
          <w:numId w:val="2"/>
        </w:numPr>
        <w:suppressAutoHyphens w:val="0"/>
        <w:spacing w:before="120" w:after="120"/>
        <w:rPr>
          <w:rFonts w:ascii="Arial" w:hAnsi="Arial" w:cs="Arial"/>
          <w:bCs/>
        </w:rPr>
      </w:pPr>
      <w:r w:rsidRPr="00F7610E">
        <w:rPr>
          <w:rFonts w:ascii="Arial" w:hAnsi="Arial" w:cs="Arial"/>
        </w:rPr>
        <w:t xml:space="preserve">Jeżeli z uzasadnionej przyczyny Wykonawca </w:t>
      </w:r>
      <w:r w:rsidRPr="00F7610E">
        <w:rPr>
          <w:rFonts w:ascii="Arial" w:hAnsi="Arial" w:cs="Arial"/>
          <w:b/>
        </w:rPr>
        <w:t>nie może złożyć dokumentów</w:t>
      </w:r>
      <w:r w:rsidRPr="00F7610E">
        <w:rPr>
          <w:rFonts w:ascii="Arial" w:hAnsi="Arial" w:cs="Arial"/>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A5052C" w:rsidRPr="00F7610E" w:rsidRDefault="00A5052C" w:rsidP="00A5052C">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oświadczenia</w:t>
      </w:r>
      <w:r w:rsidRPr="00F7610E">
        <w:rPr>
          <w:rFonts w:ascii="Arial" w:hAnsi="Arial" w:cs="Arial"/>
          <w:bCs/>
        </w:rPr>
        <w:t xml:space="preserve">, o którym mowa w art. 25a ust. 1 ustawy </w:t>
      </w:r>
      <w:proofErr w:type="spellStart"/>
      <w:r w:rsidRPr="00F7610E">
        <w:rPr>
          <w:rFonts w:ascii="Arial" w:hAnsi="Arial" w:cs="Arial"/>
          <w:bCs/>
        </w:rPr>
        <w:t>Pzp</w:t>
      </w:r>
      <w:proofErr w:type="spellEnd"/>
      <w:r w:rsidRPr="00F7610E">
        <w:rPr>
          <w:rFonts w:ascii="Arial" w:hAnsi="Arial" w:cs="Arial"/>
          <w:bCs/>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5052C" w:rsidRPr="00F7610E" w:rsidRDefault="00A5052C" w:rsidP="00A5052C">
      <w:pPr>
        <w:numPr>
          <w:ilvl w:val="0"/>
          <w:numId w:val="2"/>
        </w:numPr>
        <w:spacing w:before="120" w:after="120"/>
        <w:jc w:val="both"/>
        <w:rPr>
          <w:rFonts w:ascii="Arial" w:hAnsi="Arial" w:cs="Arial"/>
          <w:bCs/>
        </w:rPr>
      </w:pPr>
      <w:r w:rsidRPr="00F7610E">
        <w:rPr>
          <w:rFonts w:ascii="Arial" w:hAnsi="Arial" w:cs="Arial"/>
          <w:bCs/>
        </w:rPr>
        <w:t xml:space="preserve">Jeżeli Wykonawca </w:t>
      </w:r>
      <w:r w:rsidRPr="00F7610E">
        <w:rPr>
          <w:rFonts w:ascii="Arial" w:hAnsi="Arial" w:cs="Arial"/>
          <w:b/>
          <w:bCs/>
        </w:rPr>
        <w:t>nie złożył wymaganych pełnomocnictw</w:t>
      </w:r>
      <w:r w:rsidRPr="00F7610E">
        <w:rPr>
          <w:rFonts w:ascii="Arial" w:hAnsi="Arial" w:cs="Arial"/>
          <w:bCs/>
        </w:rPr>
        <w:t xml:space="preserve"> albo złożył wadliwe pełnomocnictwa, Zamawiający wzywa do ich złożenia w terminie przez siebie wskazanym, chyba że mimo ich złożenia oferta Wykonawcy podlega odrzuceniu albo konieczne byłoby unieważnienie postępowania.</w:t>
      </w:r>
    </w:p>
    <w:p w:rsidR="00A5052C" w:rsidRPr="00F7610E" w:rsidRDefault="00A5052C" w:rsidP="00A5052C">
      <w:pPr>
        <w:numPr>
          <w:ilvl w:val="1"/>
          <w:numId w:val="41"/>
        </w:numPr>
        <w:spacing w:before="120" w:after="120"/>
        <w:jc w:val="both"/>
        <w:rPr>
          <w:rFonts w:ascii="Arial" w:hAnsi="Arial" w:cs="Arial"/>
          <w:b/>
          <w:u w:val="single"/>
        </w:rPr>
      </w:pPr>
      <w:r w:rsidRPr="00F7610E">
        <w:rPr>
          <w:rFonts w:ascii="Arial" w:hAnsi="Arial" w:cs="Arial"/>
          <w:b/>
          <w:u w:val="single"/>
        </w:rPr>
        <w:t>Wykonawcy wspólnie ubiegający się o udzielenie zamówienia</w:t>
      </w:r>
    </w:p>
    <w:p w:rsidR="00A5052C" w:rsidRPr="00F7610E" w:rsidRDefault="00A5052C" w:rsidP="00A5052C">
      <w:pPr>
        <w:numPr>
          <w:ilvl w:val="0"/>
          <w:numId w:val="6"/>
        </w:numPr>
        <w:spacing w:before="120" w:after="120"/>
        <w:jc w:val="both"/>
        <w:rPr>
          <w:rFonts w:ascii="Arial" w:hAnsi="Arial" w:cs="Arial"/>
        </w:rPr>
      </w:pPr>
      <w:r w:rsidRPr="00F7610E">
        <w:rPr>
          <w:rFonts w:ascii="Arial" w:hAnsi="Arial" w:cs="Arial"/>
        </w:rPr>
        <w:lastRenderedPageBreak/>
        <w:t>Wykonawcy wspólnie ubiegający się o udzielenie niniejszego zamówienia powinni spełniać warunki udziału w postępowaniu określone w części VI niniejszej SIWZ oraz złożyć dokumenty i oświadczenia potwierdzające spełnianie tych warunków zgodnie z zapisami zawartymi w części VII i VIII SIWZ.</w:t>
      </w:r>
    </w:p>
    <w:p w:rsidR="00A5052C" w:rsidRPr="00F7610E" w:rsidRDefault="00A5052C" w:rsidP="00A5052C">
      <w:pPr>
        <w:numPr>
          <w:ilvl w:val="0"/>
          <w:numId w:val="6"/>
        </w:numPr>
        <w:spacing w:before="120" w:after="120"/>
        <w:jc w:val="both"/>
        <w:rPr>
          <w:rFonts w:ascii="Arial" w:hAnsi="Arial" w:cs="Arial"/>
        </w:rPr>
      </w:pPr>
      <w:r w:rsidRPr="00F7610E">
        <w:rPr>
          <w:rFonts w:ascii="Arial" w:hAnsi="Arial" w:cs="Arial"/>
        </w:rPr>
        <w:t xml:space="preserve">W przypadku, Wykonawców wspólnie ubiegających się o udzielenie zamówienia dokumenty, </w:t>
      </w:r>
      <w:r w:rsidRPr="00F7610E">
        <w:rPr>
          <w:rFonts w:ascii="Arial" w:hAnsi="Arial" w:cs="Arial"/>
        </w:rPr>
        <w:br/>
        <w:t>o których mowa:</w:t>
      </w:r>
    </w:p>
    <w:p w:rsidR="00A5052C" w:rsidRPr="00F7610E" w:rsidRDefault="00A5052C" w:rsidP="00A5052C">
      <w:pPr>
        <w:pStyle w:val="NormalnyWeb"/>
        <w:numPr>
          <w:ilvl w:val="0"/>
          <w:numId w:val="3"/>
        </w:numPr>
        <w:suppressAutoHyphens w:val="0"/>
        <w:spacing w:before="120" w:after="120"/>
        <w:rPr>
          <w:rFonts w:ascii="Arial" w:hAnsi="Arial" w:cs="Arial"/>
        </w:rPr>
      </w:pPr>
      <w:r w:rsidRPr="00F7610E">
        <w:rPr>
          <w:rFonts w:ascii="Arial" w:hAnsi="Arial" w:cs="Arial"/>
        </w:rPr>
        <w:t xml:space="preserve">w pkt. 7.1. do 7.2. SIWZ oraz w pkt.  8.2.1. SIWZ należy przedłożyć odrębnie dla każdego z Wykonawców wspólnie ubiegających się o udzielenie zamówienia; </w:t>
      </w:r>
    </w:p>
    <w:p w:rsidR="00A5052C" w:rsidRPr="00F7610E" w:rsidRDefault="00A5052C" w:rsidP="00A5052C">
      <w:pPr>
        <w:pStyle w:val="NormalnyWeb"/>
        <w:numPr>
          <w:ilvl w:val="0"/>
          <w:numId w:val="3"/>
        </w:numPr>
        <w:suppressAutoHyphens w:val="0"/>
        <w:spacing w:before="120" w:after="120"/>
        <w:rPr>
          <w:rFonts w:ascii="Arial" w:hAnsi="Arial" w:cs="Arial"/>
        </w:rPr>
      </w:pPr>
      <w:r w:rsidRPr="00F7610E">
        <w:rPr>
          <w:rFonts w:ascii="Arial" w:hAnsi="Arial" w:cs="Arial"/>
        </w:rPr>
        <w:t>w pkt. od 8.1.1. do 8.1.</w:t>
      </w:r>
      <w:r>
        <w:rPr>
          <w:rFonts w:ascii="Arial" w:hAnsi="Arial" w:cs="Arial"/>
        </w:rPr>
        <w:t>2</w:t>
      </w:r>
      <w:r w:rsidRPr="00F7610E">
        <w:rPr>
          <w:rFonts w:ascii="Arial" w:hAnsi="Arial" w:cs="Arial"/>
        </w:rPr>
        <w:t>. SIWZ Wykonawcy składają tak, aby wykazać, że wspólnie spełniają warunki udziału w postępowaniu;</w:t>
      </w:r>
    </w:p>
    <w:p w:rsidR="00A5052C" w:rsidRPr="001F454E" w:rsidRDefault="00A5052C" w:rsidP="00A5052C">
      <w:pPr>
        <w:pStyle w:val="NormalnyWeb"/>
        <w:numPr>
          <w:ilvl w:val="0"/>
          <w:numId w:val="3"/>
        </w:numPr>
        <w:suppressAutoHyphens w:val="0"/>
        <w:spacing w:before="120" w:after="120"/>
        <w:rPr>
          <w:rFonts w:ascii="Arial" w:eastAsia="Arial" w:hAnsi="Arial" w:cs="Arial"/>
        </w:rPr>
      </w:pPr>
      <w:r w:rsidRPr="00F7610E">
        <w:rPr>
          <w:rFonts w:ascii="Arial" w:hAnsi="Arial" w:cs="Arial"/>
        </w:rPr>
        <w:t>w pkt. 7.3.1 do 7.3.</w:t>
      </w:r>
      <w:r>
        <w:rPr>
          <w:rFonts w:ascii="Arial" w:hAnsi="Arial" w:cs="Arial"/>
        </w:rPr>
        <w:t>5</w:t>
      </w:r>
      <w:r w:rsidRPr="00F7610E">
        <w:rPr>
          <w:rFonts w:ascii="Arial" w:hAnsi="Arial" w:cs="Arial"/>
        </w:rPr>
        <w:t>. SIWZ Wykonawcy składają łącznie;</w:t>
      </w:r>
    </w:p>
    <w:p w:rsidR="00A5052C" w:rsidRPr="00F7610E" w:rsidRDefault="00A5052C" w:rsidP="00A5052C">
      <w:pPr>
        <w:pStyle w:val="NormalnyWeb"/>
        <w:numPr>
          <w:ilvl w:val="0"/>
          <w:numId w:val="6"/>
        </w:numPr>
        <w:suppressAutoHyphens w:val="0"/>
        <w:spacing w:before="120" w:after="120"/>
        <w:rPr>
          <w:rFonts w:ascii="Arial" w:hAnsi="Arial" w:cs="Arial"/>
        </w:rPr>
      </w:pPr>
      <w:r w:rsidRPr="00F7610E">
        <w:rPr>
          <w:rFonts w:ascii="Arial" w:hAnsi="Arial" w:cs="Arial"/>
        </w:rPr>
        <w:t>Wykonawcy tworzący jeden podmiot przedłożą wraz z ofertą stosowne pełnomocnictwo ustanowione do reprezentowania Wykonawcy/ów ubiegającego/</w:t>
      </w:r>
      <w:proofErr w:type="spellStart"/>
      <w:r w:rsidRPr="00F7610E">
        <w:rPr>
          <w:rFonts w:ascii="Arial" w:hAnsi="Arial" w:cs="Arial"/>
        </w:rPr>
        <w:t>cych</w:t>
      </w:r>
      <w:proofErr w:type="spellEnd"/>
      <w:r w:rsidRPr="00F7610E">
        <w:rPr>
          <w:rFonts w:ascii="Arial" w:hAnsi="Arial" w:cs="Arial"/>
        </w:rPr>
        <w:t xml:space="preserve"> się o udzielenie zamówienia publicznego, bądź wszyscy wspólnicy podpiszą ofertę. Pełnomocnictwo należy dołączyć w oryginale bądź w formie notarialnie uwierzytelnionej kopii.</w:t>
      </w:r>
    </w:p>
    <w:p w:rsidR="00A5052C" w:rsidRPr="00F7610E" w:rsidRDefault="00A5052C" w:rsidP="00A5052C">
      <w:pPr>
        <w:pStyle w:val="NormalnyWeb"/>
        <w:suppressAutoHyphens w:val="0"/>
        <w:spacing w:before="120" w:after="120"/>
        <w:ind w:left="720"/>
        <w:rPr>
          <w:rFonts w:ascii="Arial" w:hAnsi="Arial" w:cs="Arial"/>
        </w:rPr>
      </w:pPr>
      <w:r w:rsidRPr="00F7610E">
        <w:rPr>
          <w:rFonts w:ascii="Arial" w:hAnsi="Arial" w:cs="Arial"/>
          <w:b/>
        </w:rPr>
        <w:t xml:space="preserve">Pełnomocnictwo, o którym mowa powyżej może wynikać albo z dokumentu pod taką samą nazwą, albo z umowy podmiotów składających wspólnie ofertę. </w:t>
      </w:r>
      <w:r w:rsidRPr="00F7610E">
        <w:rPr>
          <w:rFonts w:ascii="Arial" w:hAnsi="Arial" w:cs="Arial"/>
        </w:rPr>
        <w:t>Oferta musi być podpisana w taki sposób, by prawnie zobowiązywała wszystkich Wykonawców występujących wspólnie (przez każdego z Wykonawców lub pełnomocnika). Wykonawcy wspólnie ubiegający się o zamówienie muszą udokumentować – przy ofercie - że pełnomocnictwo ustanowione do ich reprezentacji zostało podpisane przez osobę[y] uprawnione do działania w ich imieniu.</w:t>
      </w:r>
    </w:p>
    <w:p w:rsidR="00A5052C" w:rsidRPr="00F7610E" w:rsidRDefault="00A5052C" w:rsidP="00A5052C">
      <w:pPr>
        <w:pStyle w:val="NormalnyWeb"/>
        <w:numPr>
          <w:ilvl w:val="0"/>
          <w:numId w:val="6"/>
        </w:numPr>
        <w:suppressAutoHyphens w:val="0"/>
        <w:spacing w:before="120" w:after="120"/>
        <w:rPr>
          <w:rFonts w:ascii="Arial" w:hAnsi="Arial" w:cs="Arial"/>
        </w:rPr>
      </w:pPr>
      <w:r w:rsidRPr="00F7610E">
        <w:rPr>
          <w:rFonts w:ascii="Arial" w:hAnsi="Arial" w:cs="Arial"/>
        </w:rPr>
        <w:t>W przypadku wspólnego ubiegania się o zamówienie przez Wykonawców oświadczeni</w:t>
      </w:r>
      <w:r>
        <w:rPr>
          <w:rFonts w:ascii="Arial" w:hAnsi="Arial" w:cs="Arial"/>
        </w:rPr>
        <w:t>a</w:t>
      </w:r>
      <w:r w:rsidRPr="00F7610E">
        <w:rPr>
          <w:rFonts w:ascii="Arial" w:hAnsi="Arial" w:cs="Arial"/>
        </w:rPr>
        <w:t xml:space="preserve"> wstępne zgodnie ze wzorem stanowiącym </w:t>
      </w:r>
      <w:r w:rsidRPr="00F7610E">
        <w:rPr>
          <w:rFonts w:ascii="Arial" w:hAnsi="Arial" w:cs="Arial"/>
          <w:b/>
        </w:rPr>
        <w:t>załącznik nr 1</w:t>
      </w:r>
      <w:r>
        <w:rPr>
          <w:rFonts w:ascii="Arial" w:hAnsi="Arial" w:cs="Arial"/>
          <w:b/>
        </w:rPr>
        <w:t xml:space="preserve"> i załącznik nr 2 </w:t>
      </w:r>
      <w:r w:rsidRPr="00F7610E">
        <w:rPr>
          <w:rFonts w:ascii="Arial" w:hAnsi="Arial" w:cs="Arial"/>
        </w:rPr>
        <w:t xml:space="preserve"> do SIWZ</w:t>
      </w:r>
      <w:r w:rsidRPr="00F7610E">
        <w:rPr>
          <w:rFonts w:ascii="Arial" w:hAnsi="Arial" w:cs="Arial"/>
          <w:b/>
        </w:rPr>
        <w:t xml:space="preserve"> </w:t>
      </w:r>
      <w:r>
        <w:rPr>
          <w:rFonts w:ascii="Arial" w:hAnsi="Arial" w:cs="Arial"/>
        </w:rPr>
        <w:t xml:space="preserve">składa każdy  </w:t>
      </w:r>
      <w:r w:rsidRPr="00F7610E">
        <w:rPr>
          <w:rFonts w:ascii="Arial" w:hAnsi="Arial" w:cs="Arial"/>
        </w:rPr>
        <w:t>z wykonawców wspólnie ubiegających się o zamówienie.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A5052C" w:rsidRPr="00F7610E" w:rsidRDefault="00A5052C" w:rsidP="00A5052C">
      <w:pPr>
        <w:numPr>
          <w:ilvl w:val="0"/>
          <w:numId w:val="6"/>
        </w:numPr>
        <w:tabs>
          <w:tab w:val="left" w:pos="680"/>
        </w:tabs>
        <w:suppressAutoHyphens w:val="0"/>
        <w:spacing w:before="120" w:after="120"/>
        <w:jc w:val="both"/>
        <w:rPr>
          <w:rFonts w:ascii="Arial" w:hAnsi="Arial" w:cs="Arial"/>
        </w:rPr>
      </w:pPr>
      <w:r w:rsidRPr="00F7610E">
        <w:rPr>
          <w:rFonts w:ascii="Arial" w:hAnsi="Arial" w:cs="Arial"/>
        </w:rPr>
        <w:t>Wszelka korespondencja prowadzona będzie wyłącznie z podmiotem występującym jako pełnomocnik Wykonawców składających wspólną ofertę.</w:t>
      </w:r>
    </w:p>
    <w:p w:rsidR="00A5052C" w:rsidRPr="00F7610E" w:rsidRDefault="00A5052C" w:rsidP="00A5052C">
      <w:pPr>
        <w:numPr>
          <w:ilvl w:val="0"/>
          <w:numId w:val="6"/>
        </w:numPr>
        <w:tabs>
          <w:tab w:val="left" w:pos="680"/>
        </w:tabs>
        <w:suppressAutoHyphens w:val="0"/>
        <w:spacing w:before="120" w:after="120"/>
        <w:jc w:val="both"/>
        <w:rPr>
          <w:rFonts w:ascii="Arial" w:hAnsi="Arial" w:cs="Arial"/>
        </w:rPr>
      </w:pPr>
      <w:r w:rsidRPr="00F7610E">
        <w:rPr>
          <w:rFonts w:ascii="Arial" w:hAnsi="Arial" w:cs="Arial"/>
        </w:rPr>
        <w:t>Jeżeli oferta wykonawców wspólnie ubiegających się o zamówienie będzie ofertą najkorzystniejszą, wówczas Zamawiający może żądać przed zawarciem umowy w sprawie zamówienia publicznego - umowy regulującej współpracę tych wykonawców, która musi zawierać:</w:t>
      </w:r>
    </w:p>
    <w:p w:rsidR="00A5052C" w:rsidRPr="00F7610E" w:rsidRDefault="00A5052C" w:rsidP="00A5052C">
      <w:pPr>
        <w:numPr>
          <w:ilvl w:val="0"/>
          <w:numId w:val="10"/>
        </w:numPr>
        <w:tabs>
          <w:tab w:val="left" w:pos="680"/>
          <w:tab w:val="left" w:pos="1418"/>
        </w:tabs>
        <w:suppressAutoHyphens w:val="0"/>
        <w:spacing w:before="120" w:after="120"/>
        <w:ind w:left="1134" w:firstLine="0"/>
        <w:jc w:val="both"/>
        <w:rPr>
          <w:rFonts w:ascii="Arial" w:hAnsi="Arial" w:cs="Arial"/>
        </w:rPr>
      </w:pPr>
      <w:r w:rsidRPr="00F7610E">
        <w:rPr>
          <w:rFonts w:ascii="Arial" w:hAnsi="Arial" w:cs="Arial"/>
        </w:rPr>
        <w:t xml:space="preserve">Jednoznaczne określenie celu gospodarczego, </w:t>
      </w:r>
    </w:p>
    <w:p w:rsidR="00A5052C" w:rsidRPr="00350CB7" w:rsidRDefault="00A5052C" w:rsidP="00A5052C">
      <w:pPr>
        <w:pStyle w:val="Bezodstpw"/>
        <w:ind w:left="1134" w:firstLine="0"/>
        <w:rPr>
          <w:rFonts w:ascii="Arial" w:hAnsi="Arial" w:cs="Arial"/>
        </w:rPr>
      </w:pPr>
      <w:r>
        <w:t>2</w:t>
      </w:r>
      <w:r w:rsidRPr="00350CB7">
        <w:rPr>
          <w:rFonts w:ascii="Arial" w:hAnsi="Arial" w:cs="Arial"/>
        </w:rPr>
        <w:t>) Zobowiązanie do złożenia oferty wspólnej (w tym do wniesienia wadium i zabezpieczenia</w:t>
      </w:r>
    </w:p>
    <w:p w:rsidR="00A5052C" w:rsidRDefault="00A5052C" w:rsidP="00A5052C">
      <w:pPr>
        <w:pStyle w:val="Bezodstpw"/>
        <w:rPr>
          <w:rFonts w:ascii="Arial" w:hAnsi="Arial" w:cs="Arial"/>
        </w:rPr>
      </w:pPr>
      <w:r w:rsidRPr="00350CB7">
        <w:rPr>
          <w:rFonts w:ascii="Arial" w:hAnsi="Arial" w:cs="Arial"/>
        </w:rPr>
        <w:t xml:space="preserve"> </w:t>
      </w:r>
      <w:r>
        <w:rPr>
          <w:rFonts w:ascii="Arial" w:hAnsi="Arial" w:cs="Arial"/>
        </w:rPr>
        <w:t xml:space="preserve">               </w:t>
      </w:r>
      <w:r w:rsidRPr="00350CB7">
        <w:rPr>
          <w:rFonts w:ascii="Arial" w:hAnsi="Arial" w:cs="Arial"/>
        </w:rPr>
        <w:t xml:space="preserve"> należytego wykonania umowy)  i realizacji zamówienia publicznego w przypadku wyboru </w:t>
      </w:r>
      <w:r>
        <w:rPr>
          <w:rFonts w:ascii="Arial" w:hAnsi="Arial" w:cs="Arial"/>
        </w:rPr>
        <w:t xml:space="preserve">     </w:t>
      </w:r>
    </w:p>
    <w:p w:rsidR="00A5052C" w:rsidRDefault="00A5052C" w:rsidP="00A5052C">
      <w:pPr>
        <w:pStyle w:val="Bezodstpw"/>
        <w:rPr>
          <w:rFonts w:ascii="Arial" w:hAnsi="Arial" w:cs="Arial"/>
        </w:rPr>
      </w:pPr>
      <w:r>
        <w:rPr>
          <w:rFonts w:ascii="Arial" w:hAnsi="Arial" w:cs="Arial"/>
        </w:rPr>
        <w:t xml:space="preserve">                 </w:t>
      </w:r>
      <w:r w:rsidRPr="00350CB7">
        <w:rPr>
          <w:rFonts w:ascii="Arial" w:hAnsi="Arial" w:cs="Arial"/>
        </w:rPr>
        <w:t>oferty i solidarnej odpowiedzialności,</w:t>
      </w:r>
    </w:p>
    <w:p w:rsidR="00A5052C" w:rsidRDefault="00A5052C" w:rsidP="00A5052C">
      <w:pPr>
        <w:pStyle w:val="Bezodstpw"/>
        <w:rPr>
          <w:rFonts w:ascii="Arial" w:hAnsi="Arial" w:cs="Arial"/>
        </w:rPr>
      </w:pPr>
      <w:r>
        <w:t xml:space="preserve">              </w:t>
      </w:r>
      <w:r w:rsidRPr="00350CB7">
        <w:rPr>
          <w:rFonts w:ascii="Arial" w:hAnsi="Arial" w:cs="Arial"/>
        </w:rPr>
        <w:t xml:space="preserve">3) Oznaczenie czasu trwania konsorcjum obejmującego okres realizacji zamówienia oraz </w:t>
      </w:r>
      <w:r>
        <w:rPr>
          <w:rFonts w:ascii="Arial" w:hAnsi="Arial" w:cs="Arial"/>
        </w:rPr>
        <w:t xml:space="preserve">    </w:t>
      </w:r>
    </w:p>
    <w:p w:rsidR="00A5052C" w:rsidRPr="00350CB7" w:rsidRDefault="00A5052C" w:rsidP="00A5052C">
      <w:pPr>
        <w:pStyle w:val="Bezodstpw"/>
        <w:rPr>
          <w:rFonts w:ascii="Arial" w:hAnsi="Arial" w:cs="Arial"/>
        </w:rPr>
      </w:pPr>
      <w:r>
        <w:rPr>
          <w:rFonts w:ascii="Arial" w:hAnsi="Arial" w:cs="Arial"/>
        </w:rPr>
        <w:t xml:space="preserve">                </w:t>
      </w:r>
      <w:r w:rsidRPr="00350CB7">
        <w:rPr>
          <w:rFonts w:ascii="Arial" w:hAnsi="Arial" w:cs="Arial"/>
        </w:rPr>
        <w:t xml:space="preserve">okres    trwania gwarancji /rękojmi za wady, </w:t>
      </w:r>
    </w:p>
    <w:p w:rsidR="00A5052C" w:rsidRPr="003047CE" w:rsidRDefault="00A5052C" w:rsidP="00A5052C">
      <w:pPr>
        <w:pStyle w:val="Bezodstpw"/>
        <w:rPr>
          <w:rFonts w:ascii="Arial" w:hAnsi="Arial" w:cs="Arial"/>
        </w:rPr>
      </w:pPr>
      <w:r>
        <w:t xml:space="preserve">              4</w:t>
      </w:r>
      <w:r w:rsidRPr="003047CE">
        <w:rPr>
          <w:rFonts w:ascii="Arial" w:hAnsi="Arial" w:cs="Arial"/>
        </w:rPr>
        <w:t xml:space="preserve">) Określenie sposobu reprezentacji wszystkich podmiotów, w tym wskazanie podmiotu                 </w:t>
      </w:r>
    </w:p>
    <w:p w:rsidR="00A5052C" w:rsidRPr="003047CE" w:rsidRDefault="00A5052C" w:rsidP="00A5052C">
      <w:pPr>
        <w:pStyle w:val="Bezodstpw"/>
        <w:rPr>
          <w:rFonts w:ascii="Arial" w:hAnsi="Arial" w:cs="Arial"/>
        </w:rPr>
      </w:pPr>
      <w:r w:rsidRPr="003047CE">
        <w:rPr>
          <w:rFonts w:ascii="Arial" w:hAnsi="Arial" w:cs="Arial"/>
        </w:rPr>
        <w:t xml:space="preserve">               wiodącego, uprawnionego do podpisania oferty, umowy oraz bezpośredniego kontaktowania  </w:t>
      </w:r>
    </w:p>
    <w:p w:rsidR="00A5052C" w:rsidRPr="003047CE" w:rsidRDefault="00A5052C" w:rsidP="00A5052C">
      <w:pPr>
        <w:pStyle w:val="Bezodstpw"/>
        <w:rPr>
          <w:rFonts w:ascii="Arial" w:hAnsi="Arial" w:cs="Arial"/>
        </w:rPr>
      </w:pPr>
      <w:r w:rsidRPr="003047CE">
        <w:t xml:space="preserve">        </w:t>
      </w:r>
      <w:r>
        <w:t xml:space="preserve">      </w:t>
      </w:r>
      <w:r w:rsidRPr="003047CE">
        <w:t xml:space="preserve"> </w:t>
      </w:r>
      <w:r>
        <w:t xml:space="preserve"> </w:t>
      </w:r>
      <w:r w:rsidRPr="003047CE">
        <w:rPr>
          <w:rFonts w:ascii="Arial" w:hAnsi="Arial" w:cs="Arial"/>
        </w:rPr>
        <w:t xml:space="preserve">się z i współdziałania z Zamawiającym. Wszelka korespondencja będzie prowadzona  </w:t>
      </w:r>
    </w:p>
    <w:p w:rsidR="00A5052C" w:rsidRDefault="00A5052C" w:rsidP="00A5052C">
      <w:pPr>
        <w:pStyle w:val="Bezodstpw"/>
      </w:pPr>
      <w:r w:rsidRPr="003047CE">
        <w:rPr>
          <w:rFonts w:ascii="Arial" w:hAnsi="Arial" w:cs="Arial"/>
        </w:rPr>
        <w:t xml:space="preserve">        </w:t>
      </w:r>
      <w:r>
        <w:rPr>
          <w:rFonts w:ascii="Arial" w:hAnsi="Arial" w:cs="Arial"/>
        </w:rPr>
        <w:t xml:space="preserve">     </w:t>
      </w:r>
      <w:r w:rsidRPr="003047CE">
        <w:rPr>
          <w:rFonts w:ascii="Arial" w:hAnsi="Arial" w:cs="Arial"/>
        </w:rPr>
        <w:t xml:space="preserve"> </w:t>
      </w:r>
      <w:r>
        <w:rPr>
          <w:rFonts w:ascii="Arial" w:hAnsi="Arial" w:cs="Arial"/>
        </w:rPr>
        <w:t xml:space="preserve"> </w:t>
      </w:r>
      <w:r w:rsidRPr="003047CE">
        <w:rPr>
          <w:rFonts w:ascii="Arial" w:hAnsi="Arial" w:cs="Arial"/>
        </w:rPr>
        <w:t>wyłącznie z pełnomocnikiem</w:t>
      </w:r>
      <w:r w:rsidRPr="00F7610E">
        <w:t xml:space="preserve">. </w:t>
      </w:r>
    </w:p>
    <w:p w:rsidR="00A5052C" w:rsidRPr="00F7610E" w:rsidRDefault="00A5052C" w:rsidP="00A5052C">
      <w:pPr>
        <w:pStyle w:val="Bezodstpw"/>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jc w:val="both"/>
              <w:rPr>
                <w:rFonts w:ascii="Arial" w:hAnsi="Arial" w:cs="Arial"/>
                <w:color w:val="auto"/>
                <w:sz w:val="8"/>
              </w:rPr>
            </w:pPr>
            <w:r>
              <w:rPr>
                <w:rFonts w:ascii="Arial" w:hAnsi="Arial" w:cs="Arial"/>
                <w:bCs/>
                <w:color w:val="auto"/>
              </w:rPr>
              <w:t xml:space="preserve">IX. </w:t>
            </w:r>
            <w:r w:rsidRPr="00F7610E">
              <w:rPr>
                <w:rFonts w:ascii="Arial" w:hAnsi="Arial" w:cs="Arial"/>
                <w:bCs/>
                <w:color w:val="auto"/>
              </w:rPr>
              <w:t>Wymagania dotyczące wadium oraz zabezpieczenia należytego wykonania umowy</w:t>
            </w:r>
          </w:p>
        </w:tc>
      </w:tr>
    </w:tbl>
    <w:p w:rsidR="00A5052C" w:rsidRPr="00F7610E" w:rsidRDefault="00A5052C" w:rsidP="00A5052C">
      <w:pPr>
        <w:pStyle w:val="Akapitzlist"/>
        <w:numPr>
          <w:ilvl w:val="0"/>
          <w:numId w:val="36"/>
        </w:numPr>
        <w:spacing w:before="120" w:after="120"/>
        <w:jc w:val="both"/>
        <w:rPr>
          <w:rFonts w:ascii="Arial" w:hAnsi="Arial" w:cs="Arial"/>
          <w:b/>
          <w:vanish/>
          <w:u w:val="single"/>
        </w:rPr>
      </w:pPr>
    </w:p>
    <w:p w:rsidR="00A5052C" w:rsidRPr="003047CE" w:rsidRDefault="00A5052C" w:rsidP="00A5052C">
      <w:pPr>
        <w:pStyle w:val="Akapitzlist"/>
        <w:numPr>
          <w:ilvl w:val="1"/>
          <w:numId w:val="37"/>
        </w:numPr>
        <w:spacing w:before="120" w:after="120"/>
        <w:jc w:val="both"/>
        <w:rPr>
          <w:rFonts w:ascii="Arial" w:hAnsi="Arial" w:cs="Arial"/>
          <w:b/>
          <w:u w:val="single"/>
        </w:rPr>
      </w:pPr>
      <w:r w:rsidRPr="003047CE">
        <w:rPr>
          <w:rFonts w:ascii="Arial" w:hAnsi="Arial" w:cs="Arial"/>
          <w:b/>
          <w:u w:val="single"/>
        </w:rPr>
        <w:t>Wymagania dotyczące wadium</w:t>
      </w:r>
    </w:p>
    <w:p w:rsidR="00A5052C" w:rsidRPr="003047CE" w:rsidRDefault="00A5052C" w:rsidP="00A5052C">
      <w:pPr>
        <w:pStyle w:val="Akapitzlist"/>
        <w:numPr>
          <w:ilvl w:val="2"/>
          <w:numId w:val="37"/>
        </w:numPr>
        <w:spacing w:before="120" w:after="120"/>
        <w:jc w:val="both"/>
        <w:rPr>
          <w:rFonts w:ascii="Arial" w:hAnsi="Arial" w:cs="Arial"/>
          <w:sz w:val="16"/>
          <w:szCs w:val="16"/>
        </w:rPr>
      </w:pPr>
      <w:r w:rsidRPr="003047CE">
        <w:rPr>
          <w:rFonts w:ascii="Arial" w:hAnsi="Arial" w:cs="Arial"/>
          <w:b/>
        </w:rPr>
        <w:t xml:space="preserve">Wykonawca przystępujący do przetargu jest zobowiązany wnieść wadium w wysokości </w:t>
      </w:r>
      <w:r>
        <w:rPr>
          <w:rFonts w:ascii="Arial" w:hAnsi="Arial" w:cs="Arial"/>
          <w:b/>
        </w:rPr>
        <w:t>:</w:t>
      </w:r>
    </w:p>
    <w:p w:rsidR="00A5052C" w:rsidRDefault="00A5052C" w:rsidP="00997D3A">
      <w:pPr>
        <w:pStyle w:val="Akapitzlist"/>
        <w:spacing w:before="120" w:after="120"/>
        <w:ind w:left="720"/>
        <w:jc w:val="both"/>
        <w:rPr>
          <w:rFonts w:ascii="Arial" w:hAnsi="Arial" w:cs="Arial"/>
        </w:rPr>
      </w:pPr>
      <w:r>
        <w:rPr>
          <w:rFonts w:ascii="Arial" w:hAnsi="Arial" w:cs="Arial"/>
          <w:b/>
        </w:rPr>
        <w:t xml:space="preserve"> Część </w:t>
      </w:r>
      <w:r w:rsidR="00997D3A">
        <w:rPr>
          <w:rFonts w:ascii="Arial" w:hAnsi="Arial" w:cs="Arial"/>
          <w:b/>
        </w:rPr>
        <w:t>1</w:t>
      </w:r>
      <w:r>
        <w:rPr>
          <w:rFonts w:ascii="Arial" w:hAnsi="Arial" w:cs="Arial"/>
          <w:b/>
        </w:rPr>
        <w:t xml:space="preserve"> -  34 000,00 zł ( </w:t>
      </w:r>
      <w:r w:rsidRPr="00C062D8">
        <w:rPr>
          <w:rFonts w:ascii="Arial" w:hAnsi="Arial" w:cs="Arial"/>
        </w:rPr>
        <w:t>słownie:</w:t>
      </w:r>
      <w:r>
        <w:rPr>
          <w:rFonts w:ascii="Arial" w:hAnsi="Arial" w:cs="Arial"/>
        </w:rPr>
        <w:t xml:space="preserve"> trzydzieści cztery tysiące złotych) </w:t>
      </w:r>
    </w:p>
    <w:p w:rsidR="00997D3A" w:rsidRPr="003047CE" w:rsidRDefault="00997D3A" w:rsidP="00997D3A">
      <w:pPr>
        <w:pStyle w:val="Akapitzlist"/>
        <w:spacing w:before="120" w:after="120"/>
        <w:ind w:left="720"/>
        <w:jc w:val="both"/>
        <w:rPr>
          <w:rFonts w:ascii="Arial" w:hAnsi="Arial" w:cs="Arial"/>
          <w:sz w:val="16"/>
          <w:szCs w:val="16"/>
        </w:rPr>
      </w:pPr>
      <w:r>
        <w:rPr>
          <w:rFonts w:ascii="Arial" w:hAnsi="Arial" w:cs="Arial"/>
          <w:b/>
        </w:rPr>
        <w:t xml:space="preserve"> </w:t>
      </w:r>
      <w:r w:rsidRPr="003047CE">
        <w:rPr>
          <w:rFonts w:ascii="Arial" w:hAnsi="Arial" w:cs="Arial"/>
          <w:b/>
        </w:rPr>
        <w:t>Częś</w:t>
      </w:r>
      <w:r>
        <w:rPr>
          <w:rFonts w:ascii="Arial" w:hAnsi="Arial" w:cs="Arial"/>
          <w:b/>
        </w:rPr>
        <w:t>ć</w:t>
      </w:r>
      <w:r w:rsidRPr="003047CE">
        <w:rPr>
          <w:rFonts w:ascii="Arial" w:hAnsi="Arial" w:cs="Arial"/>
          <w:b/>
        </w:rPr>
        <w:t xml:space="preserve"> </w:t>
      </w:r>
      <w:r>
        <w:rPr>
          <w:rFonts w:ascii="Arial" w:hAnsi="Arial" w:cs="Arial"/>
          <w:b/>
        </w:rPr>
        <w:t xml:space="preserve"> 2</w:t>
      </w:r>
      <w:r w:rsidRPr="003047CE">
        <w:rPr>
          <w:rFonts w:ascii="Arial" w:hAnsi="Arial" w:cs="Arial"/>
          <w:b/>
        </w:rPr>
        <w:t xml:space="preserve"> – 18 000,0</w:t>
      </w:r>
      <w:r w:rsidRPr="003047CE">
        <w:rPr>
          <w:rFonts w:ascii="Arial" w:hAnsi="Arial" w:cs="Arial"/>
          <w:b/>
          <w:bCs/>
        </w:rPr>
        <w:t>0 z</w:t>
      </w:r>
      <w:r w:rsidRPr="003047CE">
        <w:rPr>
          <w:rFonts w:ascii="Arial" w:hAnsi="Arial" w:cs="Arial"/>
        </w:rPr>
        <w:t>ł (słownie: osiemnaście tysięcy złotych)</w:t>
      </w:r>
    </w:p>
    <w:p w:rsidR="00A5052C" w:rsidRPr="00922288" w:rsidRDefault="00A5052C" w:rsidP="00A5052C">
      <w:pPr>
        <w:spacing w:before="120" w:after="120"/>
        <w:ind w:left="720"/>
        <w:jc w:val="both"/>
        <w:rPr>
          <w:rStyle w:val="Odwoaniedokomentarza5"/>
          <w:rFonts w:ascii="Arial" w:hAnsi="Arial" w:cs="Arial"/>
        </w:rPr>
      </w:pPr>
      <w:r w:rsidRPr="00922288">
        <w:rPr>
          <w:rFonts w:ascii="Arial" w:hAnsi="Arial" w:cs="Arial"/>
        </w:rPr>
        <w:t xml:space="preserve"> w formach określonych w art. 45 ust. 6</w:t>
      </w:r>
      <w:r w:rsidRPr="00922288">
        <w:rPr>
          <w:rFonts w:ascii="Arial" w:hAnsi="Arial" w:cs="Arial"/>
          <w:iCs/>
        </w:rPr>
        <w:t xml:space="preserve"> ustawy </w:t>
      </w:r>
      <w:proofErr w:type="spellStart"/>
      <w:r w:rsidRPr="00922288">
        <w:rPr>
          <w:rFonts w:ascii="Arial" w:hAnsi="Arial" w:cs="Arial"/>
          <w:iCs/>
        </w:rPr>
        <w:t>Pz</w:t>
      </w:r>
      <w:r w:rsidRPr="00922288">
        <w:rPr>
          <w:rStyle w:val="Odwoaniedokomentarza5"/>
          <w:rFonts w:ascii="Arial" w:hAnsi="Arial" w:cs="Arial"/>
        </w:rPr>
        <w:t>p</w:t>
      </w:r>
      <w:proofErr w:type="spellEnd"/>
      <w:r w:rsidRPr="00922288">
        <w:rPr>
          <w:rStyle w:val="Odwoaniedokomentarza5"/>
          <w:rFonts w:ascii="Arial" w:hAnsi="Arial" w:cs="Arial"/>
        </w:rPr>
        <w:t>.</w:t>
      </w:r>
    </w:p>
    <w:p w:rsidR="00A5052C" w:rsidRPr="00C96404" w:rsidRDefault="00A5052C" w:rsidP="00A5052C">
      <w:pPr>
        <w:numPr>
          <w:ilvl w:val="2"/>
          <w:numId w:val="37"/>
        </w:numPr>
        <w:spacing w:before="120" w:after="120"/>
        <w:jc w:val="both"/>
        <w:rPr>
          <w:rFonts w:ascii="Arial" w:hAnsi="Arial" w:cs="Arial"/>
          <w:sz w:val="16"/>
          <w:szCs w:val="16"/>
          <w:u w:val="single"/>
        </w:rPr>
      </w:pPr>
      <w:r w:rsidRPr="00C96404">
        <w:rPr>
          <w:rFonts w:ascii="Arial" w:hAnsi="Arial" w:cs="Arial"/>
        </w:rPr>
        <w:t xml:space="preserve">Wadium wnoszone w pieniądzu należy </w:t>
      </w:r>
      <w:r w:rsidRPr="00C96404">
        <w:rPr>
          <w:rFonts w:ascii="Arial" w:hAnsi="Arial" w:cs="Arial"/>
          <w:b/>
        </w:rPr>
        <w:t>wpłacić przelewem na rachunek Zamawiającego:</w:t>
      </w:r>
      <w:r w:rsidRPr="00C96404">
        <w:rPr>
          <w:rFonts w:ascii="Arial" w:hAnsi="Arial" w:cs="Arial"/>
          <w:sz w:val="22"/>
          <w:szCs w:val="22"/>
        </w:rPr>
        <w:t xml:space="preserve">      </w:t>
      </w:r>
    </w:p>
    <w:p w:rsidR="00A5052C" w:rsidRDefault="00A5052C" w:rsidP="00A5052C">
      <w:pPr>
        <w:pStyle w:val="Tekstpodstawowy"/>
        <w:rPr>
          <w:rFonts w:ascii="Arial" w:hAnsi="Arial" w:cs="Arial"/>
        </w:rPr>
      </w:pPr>
      <w:r>
        <w:rPr>
          <w:rFonts w:ascii="Arial" w:hAnsi="Arial" w:cs="Arial"/>
        </w:rPr>
        <w:t xml:space="preserve">            </w:t>
      </w:r>
      <w:r w:rsidRPr="00D02E5B">
        <w:rPr>
          <w:rFonts w:ascii="Arial" w:hAnsi="Arial" w:cs="Arial"/>
        </w:rPr>
        <w:t xml:space="preserve">Bank Spółdzielczy w Przysusze O/ Gielniów Nr 43 9145 1066 30001515 2000 0002. Na </w:t>
      </w:r>
      <w:r>
        <w:rPr>
          <w:rFonts w:ascii="Arial" w:hAnsi="Arial" w:cs="Arial"/>
        </w:rPr>
        <w:t xml:space="preserve"> </w:t>
      </w:r>
    </w:p>
    <w:p w:rsidR="00A5052C" w:rsidRDefault="00A5052C" w:rsidP="00A5052C">
      <w:pPr>
        <w:pStyle w:val="Tekstpodstawowy"/>
        <w:rPr>
          <w:rFonts w:ascii="Arial" w:hAnsi="Arial" w:cs="Arial"/>
        </w:rPr>
      </w:pPr>
      <w:r>
        <w:rPr>
          <w:rFonts w:ascii="Arial" w:hAnsi="Arial" w:cs="Arial"/>
        </w:rPr>
        <w:t xml:space="preserve">            </w:t>
      </w:r>
      <w:r w:rsidRPr="00D02E5B">
        <w:rPr>
          <w:rFonts w:ascii="Arial" w:hAnsi="Arial" w:cs="Arial"/>
        </w:rPr>
        <w:t>poleceniu przelewu należy wpisać :” wadium do przetargu</w:t>
      </w:r>
      <w:r>
        <w:rPr>
          <w:rFonts w:ascii="Arial" w:hAnsi="Arial" w:cs="Arial"/>
        </w:rPr>
        <w:t xml:space="preserve"> Nr RGG.271</w:t>
      </w:r>
      <w:r w:rsidR="00ED0F83">
        <w:rPr>
          <w:rFonts w:ascii="Arial" w:hAnsi="Arial" w:cs="Arial"/>
        </w:rPr>
        <w:t>.1</w:t>
      </w:r>
      <w:r>
        <w:rPr>
          <w:rFonts w:ascii="Arial" w:hAnsi="Arial" w:cs="Arial"/>
        </w:rPr>
        <w:t xml:space="preserve">.2018 Część ……. </w:t>
      </w:r>
      <w:r w:rsidRPr="00BA57DC">
        <w:rPr>
          <w:rFonts w:ascii="Arial" w:hAnsi="Arial" w:cs="Arial"/>
        </w:rPr>
        <w:t xml:space="preserve">  ”</w:t>
      </w:r>
    </w:p>
    <w:p w:rsidR="00A5052C" w:rsidRPr="00BA57DC" w:rsidRDefault="00A5052C" w:rsidP="00A5052C">
      <w:pPr>
        <w:pStyle w:val="Tekstpodstawowy"/>
        <w:rPr>
          <w:rFonts w:ascii="Arial" w:hAnsi="Arial" w:cs="Arial"/>
          <w:b/>
          <w:u w:val="single"/>
        </w:rPr>
      </w:pPr>
      <w:r>
        <w:rPr>
          <w:rFonts w:ascii="Arial" w:hAnsi="Arial" w:cs="Arial"/>
        </w:rPr>
        <w:lastRenderedPageBreak/>
        <w:t xml:space="preserve">            ( wpisać odpowiednio 1 lub 2)</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Wadium wniesione w pieniądzu Zamawiający przechowuje na rachunku bankowym </w:t>
      </w:r>
      <w:r w:rsidRPr="00F7610E">
        <w:rPr>
          <w:rFonts w:ascii="Arial" w:hAnsi="Arial" w:cs="Arial"/>
        </w:rPr>
        <w:br/>
        <w:t xml:space="preserve">z uwzględnieniem art. 46 ust. 4 ustawy </w:t>
      </w:r>
      <w:proofErr w:type="spellStart"/>
      <w:r w:rsidRPr="00F7610E">
        <w:rPr>
          <w:rFonts w:ascii="Arial" w:hAnsi="Arial" w:cs="Arial"/>
        </w:rPr>
        <w:t>Pzp</w:t>
      </w:r>
      <w:proofErr w:type="spellEnd"/>
      <w:r w:rsidRPr="00F7610E">
        <w:rPr>
          <w:rFonts w:ascii="Arial" w:hAnsi="Arial" w:cs="Arial"/>
        </w:rPr>
        <w:t>. Wskazane jest dołączenie do oferty kopii polecenia przelewu potwierdzonej przez Wykonawcę.</w:t>
      </w:r>
    </w:p>
    <w:p w:rsidR="00A5052C" w:rsidRPr="003047CE" w:rsidRDefault="00A5052C" w:rsidP="00A5052C">
      <w:pPr>
        <w:numPr>
          <w:ilvl w:val="2"/>
          <w:numId w:val="37"/>
        </w:numPr>
        <w:spacing w:before="120" w:after="120"/>
        <w:jc w:val="both"/>
        <w:rPr>
          <w:rFonts w:ascii="Arial" w:hAnsi="Arial" w:cs="Arial"/>
          <w:b/>
          <w:u w:val="single"/>
        </w:rPr>
      </w:pPr>
      <w:r w:rsidRPr="00F7610E">
        <w:rPr>
          <w:rFonts w:ascii="Arial" w:hAnsi="Arial" w:cs="Arial"/>
          <w:bCs/>
        </w:rPr>
        <w:t xml:space="preserve">Wadium wnoszone w postaci niepieniężnej należy złożyć w oryginalnym egzemplarzu bezpośrednio do oferty. Zaleca się zamieścić dokument wadialny w taki sposób, aby jego zwrot przez Zamawiającego nie naruszył integralności oferty i dołączonych oświadczeń wraz </w:t>
      </w:r>
      <w:r w:rsidRPr="00F7610E">
        <w:rPr>
          <w:rFonts w:ascii="Arial" w:hAnsi="Arial" w:cs="Arial"/>
          <w:bCs/>
        </w:rPr>
        <w:br/>
        <w:t>z dokumentami (np. umieszczony w koszulce, co pozwoli na swobodne oddzielenie wadium od reszty dokumentów) lub do oferty załączyć kserokopię natomiast oryginalny egzemplarz (np. zabezpieczony w koszulce) umieścić odrębnie w kopercie zawierającej ofertę</w:t>
      </w:r>
      <w:r w:rsidRPr="00F7610E">
        <w:rPr>
          <w:rFonts w:ascii="Arial" w:hAnsi="Arial" w:cs="Arial"/>
        </w:rPr>
        <w:t xml:space="preserve">. Wadium wnoszone w formie innej niż w pieniądzu musi spełniać wymagania wynikające z ustawy,            w szczególności określać bezwarunkowy, nieodwołalny obowiązek zapłaty na pierwsze żądanie Zamawiającego, w przypadkach określonych w ustawie </w:t>
      </w:r>
      <w:proofErr w:type="spellStart"/>
      <w:r w:rsidRPr="00F7610E">
        <w:rPr>
          <w:rFonts w:ascii="Arial" w:hAnsi="Arial" w:cs="Arial"/>
        </w:rPr>
        <w:t>Pzp</w:t>
      </w:r>
      <w:proofErr w:type="spellEnd"/>
      <w:r w:rsidRPr="00F7610E">
        <w:rPr>
          <w:rFonts w:ascii="Arial" w:hAnsi="Arial" w:cs="Arial"/>
        </w:rPr>
        <w:t xml:space="preserve"> oraz być ważne przez okres związania ofertą, określony w niniejszej specyfikacji. Dokument wadialny w formie niepieniężnej musi obejmować w swojej treści wszystkie</w:t>
      </w:r>
      <w:r>
        <w:rPr>
          <w:rFonts w:ascii="Arial" w:hAnsi="Arial" w:cs="Arial"/>
        </w:rPr>
        <w:t xml:space="preserve"> </w:t>
      </w:r>
      <w:r w:rsidRPr="00F7610E">
        <w:rPr>
          <w:rFonts w:ascii="Arial" w:hAnsi="Arial" w:cs="Arial"/>
        </w:rPr>
        <w:t>pr</w:t>
      </w:r>
      <w:r>
        <w:rPr>
          <w:rFonts w:ascii="Arial" w:hAnsi="Arial" w:cs="Arial"/>
        </w:rPr>
        <w:t>zesłanki do zatrzymania wadium,</w:t>
      </w:r>
      <w:r w:rsidR="0028278A">
        <w:rPr>
          <w:rFonts w:ascii="Arial" w:hAnsi="Arial" w:cs="Arial"/>
        </w:rPr>
        <w:t xml:space="preserve"> </w:t>
      </w:r>
      <w:r w:rsidRPr="003047CE">
        <w:rPr>
          <w:rFonts w:ascii="Arial" w:hAnsi="Arial" w:cs="Arial"/>
        </w:rPr>
        <w:t xml:space="preserve">o których mowa w art. 46 ust. 4a i 5 </w:t>
      </w:r>
      <w:proofErr w:type="spellStart"/>
      <w:r w:rsidRPr="003047CE">
        <w:rPr>
          <w:rFonts w:ascii="Arial" w:hAnsi="Arial" w:cs="Arial"/>
        </w:rPr>
        <w:t>Pzp</w:t>
      </w:r>
      <w:proofErr w:type="spellEnd"/>
      <w:r w:rsidRPr="003047CE">
        <w:rPr>
          <w:rFonts w:ascii="Arial" w:hAnsi="Arial" w:cs="Arial"/>
        </w:rPr>
        <w:t xml:space="preserve"> – aktualne wg stanu na dzień wszczęcia niniejszego postępowania.</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Dokument wadialny winien wymieniać nazwy wszystkich podmiotów działających wspólnie lub może zostać wystawiony na jednego tylko z wykonawców wspólnie ubiegających się </w:t>
      </w:r>
      <w:r w:rsidRPr="00F7610E">
        <w:rPr>
          <w:rFonts w:ascii="Arial" w:hAnsi="Arial" w:cs="Arial"/>
        </w:rPr>
        <w:br/>
        <w:t>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Zwrot wadium - zgodnie z art. 46 ust. 1, 1a, 2 i 4  ustawy </w:t>
      </w:r>
      <w:proofErr w:type="spellStart"/>
      <w:r w:rsidRPr="00F7610E">
        <w:rPr>
          <w:rFonts w:ascii="Arial" w:hAnsi="Arial" w:cs="Arial"/>
        </w:rPr>
        <w:t>Pzp</w:t>
      </w:r>
      <w:proofErr w:type="spellEnd"/>
      <w:r w:rsidRPr="00F7610E">
        <w:rPr>
          <w:rFonts w:ascii="Arial" w:hAnsi="Arial" w:cs="Arial"/>
        </w:rPr>
        <w:t>.</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Zatrzymanie wadium - zgodnie z art. 46 ust. 4a i 46 ust. 5 ustawy </w:t>
      </w:r>
      <w:proofErr w:type="spellStart"/>
      <w:r w:rsidRPr="00F7610E">
        <w:rPr>
          <w:rFonts w:ascii="Arial" w:hAnsi="Arial" w:cs="Arial"/>
        </w:rPr>
        <w:t>Pzp</w:t>
      </w:r>
      <w:proofErr w:type="spellEnd"/>
      <w:r w:rsidRPr="00F7610E">
        <w:rPr>
          <w:rFonts w:ascii="Arial" w:hAnsi="Arial" w:cs="Arial"/>
        </w:rPr>
        <w:t>.</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Zamawiający żąda ponownego wniesienia wadium przez Wykonawcę, któremu zwrócono wadiu</w:t>
      </w:r>
      <w:r>
        <w:rPr>
          <w:rFonts w:ascii="Arial" w:hAnsi="Arial" w:cs="Arial"/>
        </w:rPr>
        <w:t xml:space="preserve">m na podstawie art. 46 ust. 1 </w:t>
      </w:r>
      <w:proofErr w:type="spellStart"/>
      <w:r>
        <w:rPr>
          <w:rFonts w:ascii="Arial" w:hAnsi="Arial" w:cs="Arial"/>
        </w:rPr>
        <w:t>Pzp</w:t>
      </w:r>
      <w:proofErr w:type="spellEnd"/>
      <w:r w:rsidRPr="00F7610E">
        <w:rPr>
          <w:rFonts w:ascii="Arial" w:hAnsi="Arial" w:cs="Arial"/>
        </w:rPr>
        <w:t>, jeżeli w wyniku rozstrzygnięcia odwołania jego oferta została wybrana jako najkorzystniejsza. Wykonawca wnosi wadium w terminie określonym przez Zamawiającego.</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Oferty Wykonawców, którzy nie wniosą wadium lub wniosą w sposób nieprawidłowy zostaną od</w:t>
      </w:r>
      <w:r>
        <w:rPr>
          <w:rFonts w:ascii="Arial" w:hAnsi="Arial" w:cs="Arial"/>
        </w:rPr>
        <w:t xml:space="preserve">rzucone (art. 89 ust. 1 pkt 7b </w:t>
      </w:r>
      <w:proofErr w:type="spellStart"/>
      <w:r w:rsidRPr="00F7610E">
        <w:rPr>
          <w:rFonts w:ascii="Arial" w:hAnsi="Arial" w:cs="Arial"/>
        </w:rPr>
        <w:t>Pzp</w:t>
      </w:r>
      <w:proofErr w:type="spellEnd"/>
      <w:r w:rsidRPr="00F7610E">
        <w:rPr>
          <w:rFonts w:ascii="Arial" w:hAnsi="Arial" w:cs="Arial"/>
        </w:rPr>
        <w:t>).</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Ważność wadium w formie niepieniężnej winna obejmować cały okres związania ofertą.</w:t>
      </w:r>
    </w:p>
    <w:p w:rsidR="00A5052C" w:rsidRPr="00F7610E" w:rsidRDefault="00A5052C" w:rsidP="00A5052C">
      <w:pPr>
        <w:numPr>
          <w:ilvl w:val="1"/>
          <w:numId w:val="37"/>
        </w:numPr>
        <w:spacing w:before="120" w:after="120"/>
        <w:jc w:val="both"/>
        <w:rPr>
          <w:rFonts w:ascii="Arial" w:hAnsi="Arial" w:cs="Arial"/>
          <w:b/>
          <w:u w:val="single"/>
        </w:rPr>
      </w:pPr>
      <w:r w:rsidRPr="00F7610E">
        <w:rPr>
          <w:rFonts w:ascii="Arial" w:hAnsi="Arial" w:cs="Arial"/>
          <w:b/>
          <w:u w:val="single"/>
        </w:rPr>
        <w:t>Wymagania dotyczące zabezpieczenia należytego wykonania umowy</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Zamawiający wymaga wniesienia zabezpieczenia należytego wykonania umowy w wysokości: </w:t>
      </w:r>
      <w:r w:rsidRPr="00F7610E">
        <w:rPr>
          <w:rFonts w:ascii="Arial" w:hAnsi="Arial" w:cs="Arial"/>
          <w:b/>
        </w:rPr>
        <w:t>10% ceny brutto podanej w ofercie.</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Zabezpieczenie służy pokryciu roszczeń z tytułu niewyko</w:t>
      </w:r>
      <w:r w:rsidRPr="00F7610E">
        <w:rPr>
          <w:rFonts w:ascii="Arial" w:hAnsi="Arial" w:cs="Arial"/>
        </w:rPr>
        <w:softHyphen/>
        <w:t>nania lub nienależytego wykonania umowy.</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Zabezpieczenie może być wnoszone w jednej lub kilku formach, zgodnie z dyspozycją art. 148 ust.1 ustawy </w:t>
      </w:r>
      <w:proofErr w:type="spellStart"/>
      <w:r w:rsidRPr="00F7610E">
        <w:rPr>
          <w:rFonts w:ascii="Arial" w:hAnsi="Arial" w:cs="Arial"/>
        </w:rPr>
        <w:t>Pzp</w:t>
      </w:r>
      <w:proofErr w:type="spellEnd"/>
      <w:r w:rsidRPr="00F7610E">
        <w:rPr>
          <w:rFonts w:ascii="Arial" w:hAnsi="Arial" w:cs="Arial"/>
        </w:rPr>
        <w:t>.</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Zabezpieczenie wnoszone w formie pieniężnej powinno zostać wpłacone nie później niż w dniu podpisania umowy na rachunek bankowy Zamawiającego: </w:t>
      </w:r>
    </w:p>
    <w:p w:rsidR="00A5052C" w:rsidRPr="00037AFA" w:rsidRDefault="00A5052C" w:rsidP="00A5052C">
      <w:pPr>
        <w:spacing w:before="120" w:after="120"/>
        <w:ind w:left="720"/>
        <w:jc w:val="both"/>
        <w:rPr>
          <w:rFonts w:ascii="Arial" w:hAnsi="Arial" w:cs="Arial"/>
          <w:b/>
        </w:rPr>
      </w:pPr>
      <w:r w:rsidRPr="00037AFA">
        <w:rPr>
          <w:rFonts w:ascii="Arial" w:hAnsi="Arial" w:cs="Arial"/>
        </w:rPr>
        <w:t>Bank Spółdzielczy w Przysusze O/ Gielniów Nr 43 9145 1066 30001515 2000 0002.</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Skuteczne wniesienie zabezpieczenia należytego wykonania umowy w formie pieniężnej następuje z chwilą wpływu środków pieniężnych na ww. rachunek Zamawiającego.</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F7610E">
        <w:rPr>
          <w:rFonts w:ascii="Arial" w:hAnsi="Arial" w:cs="Arial"/>
        </w:rPr>
        <w:softHyphen/>
        <w:t>niędzy na rachunek bankowy wykonawcy.</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Zamawiający zwraca zabezpieczenie w terminie 30 dni od dnia wykonania zamówienia i uznania przez Zamawiającego za należycie wykonane.</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 xml:space="preserve">Kwota pozostawiona na zabezpieczenie roszczeń z tytułu rękojmi za wady wyniesie 30% wysokości zabezpieczenia. </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Kwota, o której mowa w pkt. 9.2.8. SIWZ, zostanie zwrócona nie później niż w 15 dniu po upływie okresu rękojmi za wady.</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lastRenderedPageBreak/>
        <w:t xml:space="preserve">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 </w:t>
      </w:r>
    </w:p>
    <w:p w:rsidR="00A5052C" w:rsidRPr="00F7610E" w:rsidRDefault="00A5052C" w:rsidP="00A5052C">
      <w:pPr>
        <w:numPr>
          <w:ilvl w:val="2"/>
          <w:numId w:val="37"/>
        </w:numPr>
        <w:spacing w:before="120" w:after="120"/>
        <w:jc w:val="both"/>
        <w:rPr>
          <w:rFonts w:ascii="Arial" w:hAnsi="Arial" w:cs="Arial"/>
          <w:b/>
          <w:u w:val="single"/>
        </w:rPr>
      </w:pPr>
      <w:r w:rsidRPr="00F7610E">
        <w:rPr>
          <w:rFonts w:ascii="Arial" w:hAnsi="Arial" w:cs="Arial"/>
        </w:rPr>
        <w:t>Jeśli zabezpieczenie jest wnoszone w innej formie niż pieniężna, należy je dostarczyć do Zamawiającego najpóźniej w dniu podpisania umowy.</w:t>
      </w:r>
    </w:p>
    <w:tbl>
      <w:tblPr>
        <w:tblW w:w="7732"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color w:val="auto"/>
              </w:rPr>
            </w:pPr>
            <w:r>
              <w:rPr>
                <w:rFonts w:ascii="Arial" w:hAnsi="Arial" w:cs="Arial"/>
                <w:bCs/>
                <w:color w:val="auto"/>
              </w:rPr>
              <w:t xml:space="preserve">X.  </w:t>
            </w:r>
            <w:r w:rsidRPr="00F7610E">
              <w:rPr>
                <w:rFonts w:ascii="Arial" w:hAnsi="Arial" w:cs="Arial"/>
                <w:bCs/>
                <w:color w:val="auto"/>
              </w:rPr>
              <w:t>Opis sposobu przygotowania oferty oraz wyjaśnianie jej treści</w:t>
            </w:r>
          </w:p>
        </w:tc>
      </w:tr>
    </w:tbl>
    <w:p w:rsidR="00A5052C" w:rsidRPr="00F7610E" w:rsidRDefault="00A5052C" w:rsidP="00A5052C">
      <w:pPr>
        <w:pStyle w:val="Akapitzlist"/>
        <w:numPr>
          <w:ilvl w:val="0"/>
          <w:numId w:val="37"/>
        </w:numPr>
        <w:spacing w:before="120" w:after="120"/>
        <w:jc w:val="both"/>
        <w:rPr>
          <w:rFonts w:ascii="Arial" w:hAnsi="Arial" w:cs="Arial"/>
          <w:bCs/>
          <w:vanish/>
        </w:rPr>
      </w:pPr>
    </w:p>
    <w:p w:rsidR="00A5052C" w:rsidRPr="009B58A2" w:rsidRDefault="00A5052C" w:rsidP="00A5052C">
      <w:pPr>
        <w:pStyle w:val="Bezodstpw"/>
        <w:ind w:left="0" w:firstLine="0"/>
        <w:rPr>
          <w:rFonts w:ascii="Arial" w:hAnsi="Arial" w:cs="Arial"/>
        </w:rPr>
      </w:pPr>
      <w:r w:rsidRPr="009B58A2">
        <w:rPr>
          <w:rFonts w:ascii="Arial" w:hAnsi="Arial" w:cs="Arial"/>
          <w:b/>
        </w:rPr>
        <w:t>10.1</w:t>
      </w:r>
      <w:r>
        <w:rPr>
          <w:rFonts w:ascii="Arial" w:hAnsi="Arial" w:cs="Arial"/>
        </w:rPr>
        <w:t xml:space="preserve">   </w:t>
      </w:r>
      <w:r w:rsidRPr="009B58A2">
        <w:rPr>
          <w:rFonts w:ascii="Arial" w:hAnsi="Arial" w:cs="Arial"/>
        </w:rPr>
        <w:t xml:space="preserve"> Wykonawca może złożyć tylko jedną ofertę dotyczącą danej części  zamówienia , </w:t>
      </w:r>
      <w:r>
        <w:rPr>
          <w:rFonts w:ascii="Arial" w:hAnsi="Arial" w:cs="Arial"/>
        </w:rPr>
        <w:t>która musi odpowiadać treści zgodnej  z określoną w załączniku Nr 4 do SIWZ.</w:t>
      </w:r>
      <w:r w:rsidRPr="009B58A2">
        <w:rPr>
          <w:rFonts w:ascii="Arial" w:hAnsi="Arial" w:cs="Arial"/>
        </w:rPr>
        <w:t>.</w:t>
      </w:r>
    </w:p>
    <w:p w:rsidR="00A5052C" w:rsidRPr="009B58A2" w:rsidRDefault="00A5052C" w:rsidP="00A5052C">
      <w:pPr>
        <w:pStyle w:val="Akapitzlist"/>
        <w:numPr>
          <w:ilvl w:val="1"/>
          <w:numId w:val="28"/>
        </w:numPr>
        <w:spacing w:before="120" w:after="120"/>
        <w:jc w:val="both"/>
        <w:rPr>
          <w:rFonts w:ascii="Arial" w:hAnsi="Arial" w:cs="Arial"/>
          <w:bCs/>
        </w:rPr>
      </w:pPr>
      <w:r w:rsidRPr="009B58A2">
        <w:rPr>
          <w:rFonts w:ascii="Arial" w:hAnsi="Arial" w:cs="Arial"/>
          <w:bCs/>
        </w:rPr>
        <w:t>Ofertę należy przygotować według wymagań określonych w niniejszej SIWZ.</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bCs/>
        </w:rPr>
        <w:t xml:space="preserve">Wykonawca ponosi wszelkie koszty związane z przygotowaniem i złożeniem oferty </w:t>
      </w:r>
      <w:r w:rsidRPr="00F7610E">
        <w:rPr>
          <w:rFonts w:ascii="Arial" w:hAnsi="Arial" w:cs="Arial"/>
          <w:bCs/>
        </w:rPr>
        <w:br/>
        <w:t>z zastrzeżeniem treści art. 93 ust. 4 Ustawy.</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bCs/>
        </w:rPr>
        <w:t>Oferta musi być sporządzona:</w:t>
      </w:r>
    </w:p>
    <w:p w:rsidR="00A5052C" w:rsidRPr="00F7610E" w:rsidRDefault="00A5052C" w:rsidP="00A5052C">
      <w:pPr>
        <w:numPr>
          <w:ilvl w:val="0"/>
          <w:numId w:val="13"/>
        </w:numPr>
        <w:spacing w:before="120" w:after="120"/>
        <w:jc w:val="both"/>
        <w:rPr>
          <w:rFonts w:ascii="Arial" w:hAnsi="Arial" w:cs="Arial"/>
          <w:bCs/>
        </w:rPr>
      </w:pPr>
      <w:r w:rsidRPr="00F7610E">
        <w:rPr>
          <w:rFonts w:ascii="Arial" w:hAnsi="Arial" w:cs="Arial"/>
          <w:bCs/>
        </w:rPr>
        <w:t>w języku polskim [</w:t>
      </w:r>
      <w:r w:rsidRPr="00F7610E">
        <w:rPr>
          <w:rFonts w:ascii="Arial" w:eastAsia="Calibri" w:hAnsi="Arial" w:cs="Arial"/>
        </w:rPr>
        <w:t xml:space="preserve">dokumenty sporządzone w języku obcym są składane wraz </w:t>
      </w:r>
      <w:r w:rsidRPr="00F7610E">
        <w:rPr>
          <w:rFonts w:ascii="Arial" w:eastAsia="Calibri" w:hAnsi="Arial" w:cs="Arial"/>
        </w:rPr>
        <w:br/>
        <w:t xml:space="preserve"> tłumaczeniem na język polski],</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bCs/>
        </w:rPr>
        <w:t xml:space="preserve">Całość oferty powinna być złożona w formie uniemożliwiającej jej przypadkowe </w:t>
      </w:r>
      <w:r>
        <w:rPr>
          <w:rFonts w:ascii="Arial" w:hAnsi="Arial" w:cs="Arial"/>
          <w:bCs/>
        </w:rPr>
        <w:t xml:space="preserve">     </w:t>
      </w:r>
      <w:r w:rsidRPr="00F7610E">
        <w:rPr>
          <w:rFonts w:ascii="Arial" w:hAnsi="Arial" w:cs="Arial"/>
          <w:bCs/>
        </w:rPr>
        <w:t xml:space="preserve">zdekompletowanie.       </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bCs/>
        </w:rPr>
        <w:t>Wskazane jest aby wszystkie zapisane strony oferty były ponumerowane.</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bCs/>
        </w:rPr>
        <w:t>Wszelkie miejsca w ofercie, w których Wykonawca naniósł poprawki lub zmiany wpisywanej</w:t>
      </w:r>
      <w:r w:rsidRPr="00F7610E">
        <w:rPr>
          <w:rFonts w:ascii="Arial" w:eastAsia="Arial" w:hAnsi="Arial" w:cs="Arial"/>
          <w:bCs/>
        </w:rPr>
        <w:t xml:space="preserve"> </w:t>
      </w:r>
      <w:r w:rsidRPr="00F7610E">
        <w:rPr>
          <w:rFonts w:ascii="Arial" w:hAnsi="Arial" w:cs="Arial"/>
          <w:bCs/>
        </w:rPr>
        <w:t>przez siebie treści, (czyli wyłącznie w miejscach, w których jest to dopuszczone przez</w:t>
      </w:r>
      <w:r w:rsidRPr="00F7610E">
        <w:rPr>
          <w:rFonts w:ascii="Arial" w:eastAsia="Arial" w:hAnsi="Arial" w:cs="Arial"/>
          <w:bCs/>
        </w:rPr>
        <w:t xml:space="preserve"> </w:t>
      </w:r>
      <w:r w:rsidRPr="00F7610E">
        <w:rPr>
          <w:rFonts w:ascii="Arial" w:hAnsi="Arial" w:cs="Arial"/>
          <w:bCs/>
        </w:rPr>
        <w:t>Zamawiającego) muszą być parafowane przez osobę (osoby) podpisującą (podpisujące) ofertę.</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bCs/>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2003r. nr 153 poz. 1503 z </w:t>
      </w:r>
      <w:proofErr w:type="spellStart"/>
      <w:r w:rsidRPr="00F7610E">
        <w:rPr>
          <w:rFonts w:ascii="Arial" w:hAnsi="Arial" w:cs="Arial"/>
          <w:bCs/>
        </w:rPr>
        <w:t>późn</w:t>
      </w:r>
      <w:proofErr w:type="spellEnd"/>
      <w:r w:rsidRPr="00F7610E">
        <w:rPr>
          <w:rFonts w:ascii="Arial" w:hAnsi="Arial" w:cs="Arial"/>
          <w:bCs/>
        </w:rPr>
        <w:t>. zmianami)” i dołączone do oferty, zaleca się aby były trwale, oddzielnie spięte. Zgodnie z tym przepisem przez tajem</w:t>
      </w:r>
      <w:r w:rsidRPr="00F7610E">
        <w:rPr>
          <w:rFonts w:ascii="Arial" w:hAnsi="Arial" w:cs="Arial"/>
        </w:rPr>
        <w:t xml:space="preserve">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sidRPr="00F7610E">
        <w:rPr>
          <w:rFonts w:ascii="Arial" w:hAnsi="Arial" w:cs="Arial"/>
        </w:rPr>
        <w:t>Pzp</w:t>
      </w:r>
      <w:proofErr w:type="spellEnd"/>
      <w:r w:rsidRPr="00F7610E">
        <w:rPr>
          <w:rFonts w:ascii="Arial" w:hAnsi="Arial" w:cs="Aria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8C2441">
        <w:rPr>
          <w:rFonts w:ascii="Arial" w:hAnsi="Arial" w:cs="Arial"/>
        </w:rPr>
        <w:t>wykazał, iż zastrzeżone informacje stanowią tajemnicę przedsiębiorstwa.</w:t>
      </w:r>
      <w:r w:rsidRPr="00F7610E">
        <w:rPr>
          <w:rFonts w:ascii="Arial" w:hAnsi="Arial" w:cs="Arial"/>
        </w:rPr>
        <w:t xml:space="preserve"> Wykonawca nie może zastrzec informacji, o których mowa w art. 86 ust. 4 ustawy </w:t>
      </w:r>
      <w:proofErr w:type="spellStart"/>
      <w:r w:rsidRPr="00F7610E">
        <w:rPr>
          <w:rFonts w:ascii="Arial" w:hAnsi="Arial" w:cs="Arial"/>
        </w:rPr>
        <w:t>Pzp</w:t>
      </w:r>
      <w:proofErr w:type="spellEnd"/>
      <w:r w:rsidRPr="00F7610E">
        <w:rPr>
          <w:rFonts w:ascii="Arial" w:hAnsi="Arial" w:cs="Arial"/>
        </w:rPr>
        <w:t>.</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rPr>
        <w:t xml:space="preserve">Wyjaśnienia treści SIWZ, a także ewentualna jej modyfikacja dokonywane będą na zasadach określonych w art. 38 ustawy </w:t>
      </w:r>
      <w:proofErr w:type="spellStart"/>
      <w:r w:rsidRPr="00F7610E">
        <w:rPr>
          <w:rFonts w:ascii="Arial" w:hAnsi="Arial" w:cs="Arial"/>
          <w:iCs/>
        </w:rPr>
        <w:t>Pzp</w:t>
      </w:r>
      <w:proofErr w:type="spellEnd"/>
      <w:r w:rsidRPr="00F7610E">
        <w:rPr>
          <w:rFonts w:ascii="Arial" w:hAnsi="Arial" w:cs="Arial"/>
        </w:rPr>
        <w:t>.</w:t>
      </w:r>
    </w:p>
    <w:p w:rsidR="00A5052C" w:rsidRPr="00F7610E" w:rsidRDefault="00A5052C" w:rsidP="00A5052C">
      <w:pPr>
        <w:numPr>
          <w:ilvl w:val="1"/>
          <w:numId w:val="28"/>
        </w:numPr>
        <w:spacing w:before="120" w:after="120"/>
        <w:jc w:val="both"/>
        <w:rPr>
          <w:rFonts w:ascii="Arial" w:hAnsi="Arial" w:cs="Arial"/>
          <w:bCs/>
        </w:rPr>
      </w:pPr>
      <w:r w:rsidRPr="00F7610E">
        <w:rPr>
          <w:rFonts w:ascii="Arial" w:hAnsi="Arial" w:cs="Arial"/>
        </w:rPr>
        <w:t>Zamawiający nie przewiduje zebrania Wykonawców.</w:t>
      </w:r>
    </w:p>
    <w:p w:rsidR="00A5052C" w:rsidRPr="00456C7F" w:rsidRDefault="00A5052C" w:rsidP="00A5052C">
      <w:pPr>
        <w:numPr>
          <w:ilvl w:val="1"/>
          <w:numId w:val="28"/>
        </w:numPr>
        <w:jc w:val="both"/>
        <w:rPr>
          <w:rFonts w:ascii="Arial" w:hAnsi="Arial" w:cs="Arial"/>
          <w:bCs/>
        </w:rPr>
      </w:pPr>
      <w:r w:rsidRPr="00F7610E">
        <w:rPr>
          <w:rFonts w:ascii="Arial" w:hAnsi="Arial" w:cs="Arial"/>
        </w:rPr>
        <w:t xml:space="preserve">Osoby upoważnione przez Zamawiającego do kontaktowania się z Wykonawcami </w:t>
      </w:r>
      <w:r>
        <w:rPr>
          <w:rFonts w:ascii="Arial" w:hAnsi="Arial" w:cs="Arial"/>
        </w:rPr>
        <w:t>:</w:t>
      </w:r>
    </w:p>
    <w:p w:rsidR="00A5052C" w:rsidRPr="00456C7F" w:rsidRDefault="00A5052C" w:rsidP="00A5052C">
      <w:pPr>
        <w:spacing w:line="39" w:lineRule="exact"/>
        <w:rPr>
          <w:rFonts w:ascii="Arial" w:hAnsi="Arial" w:cs="Arial"/>
          <w:sz w:val="22"/>
          <w:szCs w:val="22"/>
        </w:rPr>
      </w:pPr>
    </w:p>
    <w:p w:rsidR="00A5052C" w:rsidRPr="002E1350" w:rsidRDefault="00A5052C" w:rsidP="00A5052C">
      <w:pPr>
        <w:pStyle w:val="Tekstpodstawowy"/>
        <w:ind w:left="360"/>
        <w:rPr>
          <w:rFonts w:ascii="Arial" w:hAnsi="Arial" w:cs="Arial"/>
        </w:rPr>
      </w:pPr>
      <w:r w:rsidRPr="002E1350">
        <w:rPr>
          <w:rFonts w:ascii="Arial" w:hAnsi="Arial" w:cs="Arial"/>
        </w:rPr>
        <w:t>W sprawie procedury przetargowej należy kontaktować się z  Lucyną Krajewską  tel. 48 6720011 w. 110</w:t>
      </w:r>
    </w:p>
    <w:p w:rsidR="00A5052C" w:rsidRPr="002E1350" w:rsidRDefault="00A5052C" w:rsidP="00A5052C">
      <w:pPr>
        <w:pStyle w:val="Tekstpodstawowy"/>
        <w:ind w:left="360"/>
        <w:rPr>
          <w:rFonts w:ascii="Arial" w:hAnsi="Arial" w:cs="Arial"/>
        </w:rPr>
      </w:pPr>
      <w:r w:rsidRPr="002E1350">
        <w:rPr>
          <w:rFonts w:ascii="Arial" w:hAnsi="Arial" w:cs="Arial"/>
        </w:rPr>
        <w:t xml:space="preserve"> w sprawach ewentualnych wyjaśnień dotyczących przedmiotu zamówienia – Adam </w:t>
      </w:r>
      <w:proofErr w:type="spellStart"/>
      <w:r w:rsidRPr="002E1350">
        <w:rPr>
          <w:rFonts w:ascii="Arial" w:hAnsi="Arial" w:cs="Arial"/>
        </w:rPr>
        <w:t>Gubiec</w:t>
      </w:r>
      <w:proofErr w:type="spellEnd"/>
      <w:r w:rsidRPr="002E1350">
        <w:rPr>
          <w:rFonts w:ascii="Arial" w:hAnsi="Arial" w:cs="Arial"/>
        </w:rPr>
        <w:t xml:space="preserve">  tel. 48 6720011 w. 110</w:t>
      </w:r>
    </w:p>
    <w:p w:rsidR="00A5052C" w:rsidRPr="00F7610E" w:rsidRDefault="00A5052C" w:rsidP="00A5052C">
      <w:pPr>
        <w:ind w:left="360"/>
        <w:jc w:val="both"/>
        <w:rPr>
          <w:rFonts w:ascii="Arial" w:hAnsi="Arial" w:cs="Arial"/>
          <w:bCs/>
        </w:rPr>
      </w:pPr>
      <w:r>
        <w:rPr>
          <w:rFonts w:ascii="Arial" w:hAnsi="Arial" w:cs="Arial"/>
        </w:rPr>
        <w:t>.</w:t>
      </w:r>
    </w:p>
    <w:p w:rsidR="00A5052C" w:rsidRPr="00F7610E" w:rsidRDefault="00A5052C" w:rsidP="00A5052C">
      <w:pPr>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rPr>
                <w:color w:val="auto"/>
              </w:rPr>
            </w:pPr>
            <w:r>
              <w:rPr>
                <w:rFonts w:ascii="Arial" w:hAnsi="Arial" w:cs="Arial"/>
                <w:iCs/>
                <w:color w:val="auto"/>
              </w:rPr>
              <w:t xml:space="preserve">XI. </w:t>
            </w:r>
            <w:r w:rsidRPr="00F7610E">
              <w:rPr>
                <w:rFonts w:ascii="Arial" w:hAnsi="Arial" w:cs="Arial"/>
                <w:iCs/>
                <w:color w:val="auto"/>
              </w:rPr>
              <w:t>Termin, miejsce składania i otwarcia ofert oraz okres związania ofertą</w:t>
            </w:r>
          </w:p>
        </w:tc>
      </w:tr>
    </w:tbl>
    <w:p w:rsidR="00A5052C" w:rsidRPr="00F7610E" w:rsidRDefault="00A5052C" w:rsidP="00A5052C">
      <w:pPr>
        <w:pStyle w:val="Akapitzlist"/>
        <w:numPr>
          <w:ilvl w:val="0"/>
          <w:numId w:val="28"/>
        </w:numPr>
        <w:spacing w:before="120" w:after="120"/>
        <w:jc w:val="both"/>
        <w:rPr>
          <w:rFonts w:ascii="Arial" w:hAnsi="Arial" w:cs="Arial"/>
          <w:b/>
          <w:vanish/>
        </w:rPr>
      </w:pP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b/>
        </w:rPr>
        <w:t>Złożenie ofert.</w:t>
      </w:r>
    </w:p>
    <w:p w:rsidR="00A5052C" w:rsidRDefault="00A5052C" w:rsidP="00A5052C">
      <w:pPr>
        <w:numPr>
          <w:ilvl w:val="2"/>
          <w:numId w:val="28"/>
        </w:numPr>
        <w:spacing w:before="120" w:after="120"/>
        <w:jc w:val="both"/>
        <w:rPr>
          <w:rFonts w:ascii="Arial" w:hAnsi="Arial" w:cs="Arial"/>
        </w:rPr>
      </w:pPr>
      <w:r w:rsidRPr="00A83C04">
        <w:rPr>
          <w:rFonts w:ascii="Arial" w:hAnsi="Arial" w:cs="Arial"/>
        </w:rPr>
        <w:t xml:space="preserve">Oferty należy składać w terminie </w:t>
      </w:r>
      <w:r w:rsidRPr="00A83C04">
        <w:rPr>
          <w:rFonts w:ascii="Arial" w:hAnsi="Arial" w:cs="Arial"/>
          <w:b/>
        </w:rPr>
        <w:t xml:space="preserve">do dnia </w:t>
      </w:r>
      <w:r w:rsidR="006E2AC4">
        <w:rPr>
          <w:rFonts w:ascii="Arial" w:hAnsi="Arial" w:cs="Arial"/>
          <w:b/>
        </w:rPr>
        <w:t>04.05</w:t>
      </w:r>
      <w:r>
        <w:rPr>
          <w:rFonts w:ascii="Arial" w:hAnsi="Arial" w:cs="Arial"/>
          <w:b/>
        </w:rPr>
        <w:t>.</w:t>
      </w:r>
      <w:r w:rsidRPr="00A83C04">
        <w:rPr>
          <w:rFonts w:ascii="Arial" w:hAnsi="Arial" w:cs="Arial"/>
          <w:b/>
        </w:rPr>
        <w:t>201</w:t>
      </w:r>
      <w:r>
        <w:rPr>
          <w:rFonts w:ascii="Arial" w:hAnsi="Arial" w:cs="Arial"/>
          <w:b/>
        </w:rPr>
        <w:t>8</w:t>
      </w:r>
      <w:r w:rsidRPr="00A83C04">
        <w:rPr>
          <w:rFonts w:ascii="Arial" w:hAnsi="Arial" w:cs="Arial"/>
          <w:b/>
        </w:rPr>
        <w:t xml:space="preserve"> r. do godz. </w:t>
      </w:r>
      <w:r>
        <w:rPr>
          <w:rFonts w:ascii="Arial" w:hAnsi="Arial" w:cs="Arial"/>
          <w:b/>
        </w:rPr>
        <w:t>10</w:t>
      </w:r>
      <w:r w:rsidRPr="00A83C04">
        <w:rPr>
          <w:rFonts w:ascii="Arial" w:hAnsi="Arial" w:cs="Arial"/>
          <w:b/>
        </w:rPr>
        <w:t xml:space="preserve">:00 </w:t>
      </w:r>
      <w:r w:rsidRPr="00A83C04">
        <w:rPr>
          <w:rFonts w:ascii="Arial" w:hAnsi="Arial" w:cs="Arial"/>
        </w:rPr>
        <w:t>w Urzędzie Gminy Gielniów  Plac Wolności 75, 26-434 Gielniów – sekretariat</w:t>
      </w:r>
      <w:r>
        <w:rPr>
          <w:rFonts w:ascii="Arial" w:hAnsi="Arial" w:cs="Arial"/>
        </w:rPr>
        <w:t>.</w:t>
      </w:r>
    </w:p>
    <w:p w:rsidR="00A5052C" w:rsidRPr="00A83C04" w:rsidRDefault="00A5052C" w:rsidP="00A5052C">
      <w:pPr>
        <w:numPr>
          <w:ilvl w:val="2"/>
          <w:numId w:val="28"/>
        </w:numPr>
        <w:spacing w:before="120" w:after="120"/>
        <w:jc w:val="both"/>
        <w:rPr>
          <w:rFonts w:ascii="Arial" w:hAnsi="Arial" w:cs="Arial"/>
        </w:rPr>
      </w:pPr>
      <w:r w:rsidRPr="00A83C04">
        <w:rPr>
          <w:rFonts w:ascii="Arial" w:hAnsi="Arial" w:cs="Arial"/>
        </w:rPr>
        <w:lastRenderedPageBreak/>
        <w:t xml:space="preserve"> Dostarczenie ofert do wskazanego miejsca i we wskazanym terminie odbywa się na koszt </w:t>
      </w:r>
      <w:r w:rsidRPr="00A83C04">
        <w:rPr>
          <w:rFonts w:ascii="Arial" w:hAnsi="Arial" w:cs="Arial"/>
        </w:rPr>
        <w:br/>
        <w:t>i ryzyko Wykonawcy.</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 xml:space="preserve">Ofertę należy złożyć w nieprzezroczystej, zabezpieczonej przed otwarciem, kopercie [paczce]. </w:t>
      </w:r>
    </w:p>
    <w:p w:rsidR="00A5052C" w:rsidRPr="00F7610E" w:rsidRDefault="00A5052C" w:rsidP="00A5052C">
      <w:pPr>
        <w:pStyle w:val="Tekstpodstawowy23"/>
        <w:spacing w:before="120" w:after="120"/>
        <w:ind w:left="708"/>
        <w:rPr>
          <w:rFonts w:ascii="Arial" w:eastAsia="Arial-BoldMT" w:hAnsi="Arial" w:cs="Arial"/>
          <w:sz w:val="20"/>
          <w:szCs w:val="20"/>
        </w:rPr>
      </w:pPr>
      <w:r w:rsidRPr="00F7610E">
        <w:rPr>
          <w:rFonts w:ascii="Arial" w:eastAsia="Arial-BoldMT" w:hAnsi="Arial" w:cs="Arial"/>
          <w:sz w:val="20"/>
          <w:szCs w:val="20"/>
        </w:rPr>
        <w:t>Kopertę (paczkę) należy opisać następująco:</w:t>
      </w:r>
    </w:p>
    <w:p w:rsidR="00A5052C" w:rsidRDefault="00A5052C" w:rsidP="00A5052C">
      <w:pPr>
        <w:pStyle w:val="Tekstpodstawowy23"/>
        <w:spacing w:before="120" w:after="120"/>
        <w:ind w:left="708"/>
        <w:rPr>
          <w:rFonts w:ascii="Arial" w:hAnsi="Arial" w:cs="Arial"/>
          <w:b/>
          <w:sz w:val="20"/>
          <w:szCs w:val="20"/>
        </w:rPr>
      </w:pPr>
      <w:r>
        <w:rPr>
          <w:rFonts w:ascii="Arial" w:hAnsi="Arial" w:cs="Arial"/>
          <w:b/>
          <w:sz w:val="20"/>
          <w:szCs w:val="20"/>
        </w:rPr>
        <w:t>Gmina Gielniów</w:t>
      </w:r>
    </w:p>
    <w:p w:rsidR="00A5052C" w:rsidRPr="00F7610E" w:rsidRDefault="00A5052C" w:rsidP="00A5052C">
      <w:pPr>
        <w:pStyle w:val="Tekstpodstawowy23"/>
        <w:spacing w:before="120" w:after="120"/>
        <w:ind w:left="708"/>
        <w:rPr>
          <w:rFonts w:ascii="Arial" w:hAnsi="Arial" w:cs="Arial"/>
          <w:b/>
          <w:sz w:val="20"/>
          <w:szCs w:val="20"/>
        </w:rPr>
      </w:pPr>
      <w:r>
        <w:rPr>
          <w:rFonts w:ascii="Arial" w:hAnsi="Arial" w:cs="Arial"/>
          <w:b/>
          <w:sz w:val="20"/>
          <w:szCs w:val="20"/>
        </w:rPr>
        <w:t>Plac Wolności 75, 26-434 Gielniów</w:t>
      </w:r>
      <w:r w:rsidRPr="00F7610E">
        <w:rPr>
          <w:rFonts w:ascii="Arial" w:hAnsi="Arial" w:cs="Arial"/>
          <w:b/>
          <w:sz w:val="20"/>
          <w:szCs w:val="20"/>
        </w:rPr>
        <w:tab/>
      </w:r>
      <w:r w:rsidRPr="00F7610E">
        <w:rPr>
          <w:rFonts w:ascii="Arial" w:hAnsi="Arial" w:cs="Arial"/>
          <w:b/>
          <w:sz w:val="20"/>
          <w:szCs w:val="20"/>
        </w:rPr>
        <w:tab/>
      </w:r>
      <w:r w:rsidRPr="00F7610E">
        <w:rPr>
          <w:rFonts w:ascii="Arial" w:hAnsi="Arial" w:cs="Arial"/>
          <w:b/>
          <w:sz w:val="20"/>
          <w:szCs w:val="20"/>
        </w:rPr>
        <w:tab/>
        <w:t xml:space="preserve">                                                         </w:t>
      </w:r>
    </w:p>
    <w:p w:rsidR="00A5052C" w:rsidRDefault="00A5052C" w:rsidP="00A5052C">
      <w:pPr>
        <w:pStyle w:val="Tekstpodstawowy23"/>
        <w:spacing w:before="120" w:after="120"/>
        <w:ind w:left="708"/>
        <w:rPr>
          <w:rFonts w:ascii="Arial" w:hAnsi="Arial" w:cs="Arial"/>
          <w:b/>
          <w:sz w:val="20"/>
          <w:szCs w:val="20"/>
        </w:rPr>
      </w:pPr>
      <w:r w:rsidRPr="00F7610E">
        <w:rPr>
          <w:rFonts w:ascii="Arial" w:hAnsi="Arial" w:cs="Arial"/>
          <w:b/>
          <w:sz w:val="20"/>
          <w:szCs w:val="20"/>
        </w:rPr>
        <w:t xml:space="preserve"> Nazwa i adres Wykonawcy </w:t>
      </w:r>
    </w:p>
    <w:p w:rsidR="00A5052C" w:rsidRPr="00235A60" w:rsidRDefault="00A5052C" w:rsidP="00A5052C">
      <w:pPr>
        <w:pStyle w:val="Tekstpodstawowy"/>
        <w:rPr>
          <w:rFonts w:ascii="Arial" w:hAnsi="Arial" w:cs="Arial"/>
          <w:b/>
        </w:rPr>
      </w:pPr>
      <w:r>
        <w:rPr>
          <w:rFonts w:ascii="Arial" w:hAnsi="Arial" w:cs="Arial"/>
          <w:b/>
        </w:rPr>
        <w:t>Oferta na przetarg nieograniczony:”</w:t>
      </w:r>
      <w:r w:rsidRPr="00235A60">
        <w:rPr>
          <w:rFonts w:ascii="Arial" w:hAnsi="Arial" w:cs="Arial"/>
        </w:rPr>
        <w:t xml:space="preserve"> </w:t>
      </w:r>
      <w:r w:rsidRPr="00235A60">
        <w:rPr>
          <w:rFonts w:ascii="Arial" w:hAnsi="Arial" w:cs="Arial"/>
          <w:b/>
        </w:rPr>
        <w:t>Budowa  sieci kanalizacji  sanitarnej w miejscowościach : Brzezinki, Gałki, Wywóz</w:t>
      </w:r>
      <w:r>
        <w:rPr>
          <w:rFonts w:ascii="Arial" w:hAnsi="Arial" w:cs="Arial"/>
          <w:b/>
        </w:rPr>
        <w:t xml:space="preserve"> </w:t>
      </w:r>
      <w:r w:rsidRPr="004017F6">
        <w:rPr>
          <w:rFonts w:ascii="Arial" w:hAnsi="Arial" w:cs="Arial"/>
          <w:b/>
        </w:rPr>
        <w:t>”</w:t>
      </w:r>
    </w:p>
    <w:p w:rsidR="00A5052C" w:rsidRPr="004017F6" w:rsidRDefault="00A5052C" w:rsidP="00A5052C">
      <w:pPr>
        <w:pStyle w:val="Tekstpodstawowy23"/>
        <w:spacing w:before="120" w:after="120"/>
        <w:ind w:left="708"/>
        <w:rPr>
          <w:rFonts w:ascii="Arial" w:hAnsi="Arial" w:cs="Arial"/>
          <w:b/>
          <w:sz w:val="20"/>
          <w:szCs w:val="20"/>
        </w:rPr>
      </w:pPr>
      <w:r w:rsidRPr="004017F6">
        <w:rPr>
          <w:rFonts w:ascii="Arial" w:hAnsi="Arial" w:cs="Arial"/>
          <w:b/>
          <w:sz w:val="20"/>
          <w:szCs w:val="20"/>
        </w:rPr>
        <w:t xml:space="preserve"> </w:t>
      </w:r>
    </w:p>
    <w:p w:rsidR="00A5052C" w:rsidRPr="004017F6" w:rsidRDefault="00A5052C" w:rsidP="00A5052C">
      <w:pPr>
        <w:pStyle w:val="NormalnyWeb"/>
        <w:shd w:val="clear" w:color="auto" w:fill="FFFFFF"/>
        <w:tabs>
          <w:tab w:val="left" w:pos="4320"/>
          <w:tab w:val="left" w:pos="7957"/>
        </w:tabs>
        <w:spacing w:before="120" w:after="120" w:line="360" w:lineRule="auto"/>
        <w:ind w:left="708"/>
        <w:jc w:val="center"/>
        <w:rPr>
          <w:rFonts w:ascii="Arial" w:hAnsi="Arial" w:cs="Arial"/>
          <w:b/>
          <w:sz w:val="28"/>
          <w:szCs w:val="28"/>
          <w:shd w:val="clear" w:color="auto" w:fill="00FF00"/>
        </w:rPr>
      </w:pPr>
      <w:r w:rsidRPr="004017F6">
        <w:rPr>
          <w:rFonts w:ascii="Arial" w:hAnsi="Arial" w:cs="Arial"/>
          <w:b/>
        </w:rPr>
        <w:t xml:space="preserve">Nie otwierać przed dniem: </w:t>
      </w:r>
      <w:r w:rsidR="006E2AC4">
        <w:rPr>
          <w:rFonts w:ascii="Arial" w:hAnsi="Arial" w:cs="Arial"/>
          <w:b/>
        </w:rPr>
        <w:t>04.05.</w:t>
      </w:r>
      <w:r w:rsidRPr="004017F6">
        <w:rPr>
          <w:rFonts w:ascii="Arial" w:hAnsi="Arial" w:cs="Arial"/>
          <w:b/>
        </w:rPr>
        <w:t>201</w:t>
      </w:r>
      <w:r>
        <w:rPr>
          <w:rFonts w:ascii="Arial" w:hAnsi="Arial" w:cs="Arial"/>
          <w:b/>
        </w:rPr>
        <w:t>8</w:t>
      </w:r>
      <w:r w:rsidRPr="004017F6">
        <w:rPr>
          <w:rFonts w:ascii="Arial" w:hAnsi="Arial" w:cs="Arial"/>
          <w:b/>
        </w:rPr>
        <w:t xml:space="preserve"> r. godz. </w:t>
      </w:r>
      <w:r>
        <w:rPr>
          <w:rFonts w:ascii="Arial" w:hAnsi="Arial" w:cs="Arial"/>
          <w:b/>
        </w:rPr>
        <w:t>10:30</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 xml:space="preserve">Złożone oferty podlegają rejestracji przez Zamawiającego. </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 xml:space="preserve">Oferty, które zostaną dostarczone do Zamawiającego w stanie uszkodzonym, tj. wskazującym na możliwość dokonania podmiany jej zawartości, nie będą dopuszczone do postępowania przetargowego i zwrócone zostaną Wykonawcom z adnotacją o treści: </w:t>
      </w:r>
    </w:p>
    <w:p w:rsidR="00A5052C" w:rsidRPr="00F7610E" w:rsidRDefault="00A5052C" w:rsidP="00A5052C">
      <w:pPr>
        <w:shd w:val="clear" w:color="auto" w:fill="FFFFFF"/>
        <w:spacing w:before="120" w:after="120"/>
        <w:jc w:val="center"/>
        <w:rPr>
          <w:rFonts w:ascii="Arial" w:hAnsi="Arial" w:cs="Arial"/>
        </w:rPr>
      </w:pPr>
      <w:r w:rsidRPr="00F7610E">
        <w:rPr>
          <w:rFonts w:ascii="Arial" w:hAnsi="Arial" w:cs="Arial"/>
        </w:rPr>
        <w:t>„dokumentację przetargową otrzymano w stanie uszkodzonym</w:t>
      </w:r>
    </w:p>
    <w:p w:rsidR="00A5052C" w:rsidRPr="00F7610E" w:rsidRDefault="00A5052C" w:rsidP="00A5052C">
      <w:pPr>
        <w:shd w:val="clear" w:color="auto" w:fill="FFFFFF"/>
        <w:spacing w:before="120" w:after="120"/>
        <w:jc w:val="center"/>
        <w:rPr>
          <w:rFonts w:ascii="Arial" w:hAnsi="Arial" w:cs="Arial"/>
        </w:rPr>
      </w:pPr>
      <w:r w:rsidRPr="00F7610E">
        <w:rPr>
          <w:rFonts w:ascii="Arial" w:hAnsi="Arial" w:cs="Arial"/>
        </w:rPr>
        <w:t>nie podlega rozpatrzeniu”.</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Wykonawca może, przed upływem terminu składania ofert, zmienić lub wycofać ofertę, pod warunkiem, że Zamawiający otrzyma pisemne zawiadomienie przed terminem składania ofert. Powiadomienie o wprowadzeniu zmian musi być złożone według takich samych zasad jak składana oferta, tj. w kopercie odpowiednio oznakowanej napisem „ZMIANA”. Oferty oznaczone „ZMIANA” zostaną otwarte i odczytane w pierwszej kolejności.</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 xml:space="preserve">Wykonawca ma prawo przed terminem składania ofert wycofać się z postępowania poprzez złożenie pisemnego powiadomienia wg tych samych zasad jak wprowadzanie zmian i poprawek z napisem na kopercie „WYCOFANIE”. Koperty z ofertami wycofanymi nie będą otwierane. </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b/>
        </w:rPr>
        <w:t>Otwarcie ofert.</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 xml:space="preserve">Otwarcie ofert jest jawne i nastąpi </w:t>
      </w:r>
      <w:r w:rsidRPr="00F7610E">
        <w:rPr>
          <w:rFonts w:ascii="Arial" w:hAnsi="Arial" w:cs="Arial"/>
          <w:b/>
          <w:shd w:val="clear" w:color="auto" w:fill="FFFFFF"/>
        </w:rPr>
        <w:t xml:space="preserve">w dniu </w:t>
      </w:r>
      <w:r w:rsidR="006E2AC4">
        <w:rPr>
          <w:rFonts w:ascii="Arial" w:hAnsi="Arial" w:cs="Arial"/>
          <w:b/>
          <w:shd w:val="clear" w:color="auto" w:fill="FFFFFF"/>
        </w:rPr>
        <w:t>04.05.</w:t>
      </w:r>
      <w:r w:rsidRPr="00F7610E">
        <w:rPr>
          <w:rFonts w:ascii="Arial" w:hAnsi="Arial" w:cs="Arial"/>
          <w:b/>
          <w:shd w:val="clear" w:color="auto" w:fill="FFFFFF"/>
        </w:rPr>
        <w:t>201</w:t>
      </w:r>
      <w:r>
        <w:rPr>
          <w:rFonts w:ascii="Arial" w:hAnsi="Arial" w:cs="Arial"/>
          <w:b/>
          <w:shd w:val="clear" w:color="auto" w:fill="FFFFFF"/>
        </w:rPr>
        <w:t>8</w:t>
      </w:r>
      <w:r w:rsidRPr="00F7610E">
        <w:rPr>
          <w:rFonts w:ascii="Arial" w:hAnsi="Arial" w:cs="Arial"/>
          <w:b/>
          <w:shd w:val="clear" w:color="auto" w:fill="FFFFFF"/>
        </w:rPr>
        <w:t xml:space="preserve"> r. o godz. </w:t>
      </w:r>
      <w:r>
        <w:rPr>
          <w:rFonts w:ascii="Arial" w:hAnsi="Arial" w:cs="Arial"/>
          <w:b/>
          <w:shd w:val="clear" w:color="auto" w:fill="FFFFFF"/>
        </w:rPr>
        <w:t>10:30</w:t>
      </w:r>
      <w:r w:rsidRPr="00F7610E">
        <w:rPr>
          <w:rFonts w:ascii="Arial" w:hAnsi="Arial" w:cs="Arial"/>
        </w:rPr>
        <w:t xml:space="preserve"> w</w:t>
      </w:r>
      <w:r>
        <w:rPr>
          <w:rFonts w:ascii="Arial" w:hAnsi="Arial" w:cs="Arial"/>
        </w:rPr>
        <w:t xml:space="preserve"> siedzibie  zamawiającego  Urząd Gminy Gielniów , Plac Wolności 75 , sala konferencyjna.</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Bezpośrednio przed otwarciem ofert Zamawiający poda kwotę, jaką zamierza przeznaczyć na sfinansowanie zamówienia.</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 xml:space="preserve">Jeżeli w ofercie Wykonawca poda cenę napisaną słownie inną niż cena napisana cyfrowo podczas otwarcia ofert zostanie podana cena napisana słownie. </w:t>
      </w:r>
    </w:p>
    <w:p w:rsidR="00A5052C" w:rsidRPr="00F7610E" w:rsidRDefault="00A5052C" w:rsidP="00A5052C">
      <w:pPr>
        <w:numPr>
          <w:ilvl w:val="2"/>
          <w:numId w:val="28"/>
        </w:numPr>
        <w:spacing w:before="120" w:after="120"/>
        <w:jc w:val="both"/>
        <w:rPr>
          <w:rFonts w:ascii="Arial" w:hAnsi="Arial" w:cs="Arial"/>
        </w:rPr>
      </w:pPr>
      <w:r w:rsidRPr="00F7610E">
        <w:rPr>
          <w:rFonts w:ascii="Arial" w:hAnsi="Arial" w:cs="Arial"/>
        </w:rPr>
        <w:t>Niezwłocznie po otwarciu ofert Zamawiający zamieści na stronie internetowej informacje dotyczące:</w:t>
      </w:r>
    </w:p>
    <w:p w:rsidR="00A5052C" w:rsidRPr="00F7610E" w:rsidRDefault="00A5052C" w:rsidP="00A5052C">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 xml:space="preserve">kwoty, jaką zamierza przeznaczyć na sfinansowanie zamówienia, </w:t>
      </w:r>
    </w:p>
    <w:p w:rsidR="00A5052C" w:rsidRPr="00F7610E" w:rsidRDefault="00A5052C" w:rsidP="00A5052C">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 xml:space="preserve">firm oraz adresów Wykonawców, którzy złożyli oferty w terminie, </w:t>
      </w:r>
    </w:p>
    <w:p w:rsidR="00A5052C" w:rsidRPr="00F7610E" w:rsidRDefault="00A5052C" w:rsidP="00A5052C">
      <w:pPr>
        <w:pStyle w:val="Tekstpodstawowy32"/>
        <w:numPr>
          <w:ilvl w:val="0"/>
          <w:numId w:val="14"/>
        </w:numPr>
        <w:tabs>
          <w:tab w:val="left" w:pos="1560"/>
        </w:tabs>
        <w:spacing w:before="120" w:after="120"/>
        <w:rPr>
          <w:rFonts w:ascii="Arial" w:hAnsi="Arial" w:cs="Arial"/>
          <w:sz w:val="20"/>
        </w:rPr>
      </w:pPr>
      <w:r w:rsidRPr="00F7610E">
        <w:rPr>
          <w:rFonts w:ascii="Arial" w:hAnsi="Arial" w:cs="Arial"/>
          <w:sz w:val="20"/>
        </w:rPr>
        <w:t>ceny, terminu wykonania zamówienia, okresu gwarancji  zawartych w ofertach.</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 xml:space="preserve">Zgodnie z art. 84 ust. 2 ustawy </w:t>
      </w:r>
      <w:proofErr w:type="spellStart"/>
      <w:r w:rsidRPr="00F7610E">
        <w:rPr>
          <w:rFonts w:ascii="Arial" w:hAnsi="Arial" w:cs="Arial"/>
        </w:rPr>
        <w:t>Pzp</w:t>
      </w:r>
      <w:proofErr w:type="spellEnd"/>
      <w:r w:rsidRPr="00F7610E">
        <w:rPr>
          <w:rFonts w:ascii="Arial" w:hAnsi="Arial" w:cs="Arial"/>
        </w:rPr>
        <w:t xml:space="preserve"> Z</w:t>
      </w:r>
      <w:r w:rsidRPr="00F7610E">
        <w:rPr>
          <w:rFonts w:ascii="Arial" w:hAnsi="Arial" w:cs="Arial"/>
          <w:bCs/>
        </w:rPr>
        <w:t>amawiaj</w:t>
      </w:r>
      <w:r w:rsidRPr="00F7610E">
        <w:rPr>
          <w:rFonts w:ascii="Arial" w:eastAsia="TimesNewRoman" w:hAnsi="Arial" w:cs="Arial"/>
          <w:bCs/>
        </w:rPr>
        <w:t>ą</w:t>
      </w:r>
      <w:r w:rsidRPr="00F7610E">
        <w:rPr>
          <w:rFonts w:ascii="Arial" w:hAnsi="Arial" w:cs="Arial"/>
          <w:bCs/>
        </w:rPr>
        <w:t xml:space="preserve">cy niezwłocznie </w:t>
      </w:r>
      <w:r w:rsidRPr="00F7610E">
        <w:rPr>
          <w:rFonts w:ascii="Arial" w:hAnsi="Arial" w:cs="Arial"/>
        </w:rPr>
        <w:t>zwraca ofertę, która została złożona po terminie.</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 xml:space="preserve">Wykonawca pozostaje związany złożoną ofertą przez </w:t>
      </w:r>
      <w:r w:rsidRPr="00F7610E">
        <w:rPr>
          <w:rFonts w:ascii="Arial" w:hAnsi="Arial" w:cs="Arial"/>
          <w:b/>
        </w:rPr>
        <w:t>30 dni</w:t>
      </w:r>
      <w:r w:rsidRPr="00F7610E">
        <w:rPr>
          <w:rFonts w:ascii="Arial" w:hAnsi="Arial" w:cs="Arial"/>
        </w:rPr>
        <w:t xml:space="preserve"> przy czym, bieg terminu związania ofertą rozpoczyna się wraz z upływem terminu składania ofert.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color w:val="auto"/>
              </w:rPr>
            </w:pPr>
            <w:r>
              <w:rPr>
                <w:rFonts w:ascii="Arial" w:hAnsi="Arial" w:cs="Arial"/>
                <w:iCs/>
                <w:color w:val="auto"/>
              </w:rPr>
              <w:t xml:space="preserve">XII. </w:t>
            </w:r>
            <w:r w:rsidRPr="00F7610E">
              <w:rPr>
                <w:rFonts w:ascii="Arial" w:hAnsi="Arial" w:cs="Arial"/>
                <w:iCs/>
                <w:color w:val="auto"/>
              </w:rPr>
              <w:t>Opis sposobu obliczenia ceny ofertowej</w:t>
            </w:r>
          </w:p>
        </w:tc>
      </w:tr>
    </w:tbl>
    <w:p w:rsidR="00A5052C" w:rsidRPr="00F7610E" w:rsidRDefault="00A5052C" w:rsidP="00A5052C">
      <w:pPr>
        <w:pStyle w:val="Akapitzlist"/>
        <w:numPr>
          <w:ilvl w:val="0"/>
          <w:numId w:val="28"/>
        </w:numPr>
        <w:spacing w:before="120" w:after="120"/>
        <w:jc w:val="both"/>
        <w:rPr>
          <w:rFonts w:ascii="Arial" w:hAnsi="Arial" w:cs="Arial"/>
          <w:vanish/>
        </w:rPr>
      </w:pPr>
    </w:p>
    <w:p w:rsidR="00A5052C" w:rsidRPr="00F7610E" w:rsidRDefault="00A5052C" w:rsidP="00A5052C">
      <w:pPr>
        <w:spacing w:before="120" w:after="120"/>
        <w:jc w:val="both"/>
        <w:rPr>
          <w:rFonts w:ascii="Arial" w:hAnsi="Arial" w:cs="Arial"/>
        </w:rPr>
      </w:pPr>
      <w:r w:rsidRPr="009B58A2">
        <w:rPr>
          <w:rFonts w:ascii="Arial" w:hAnsi="Arial" w:cs="Arial"/>
          <w:b/>
        </w:rPr>
        <w:t>12.1</w:t>
      </w:r>
      <w:r>
        <w:rPr>
          <w:rFonts w:ascii="Arial" w:hAnsi="Arial" w:cs="Arial"/>
          <w:b/>
        </w:rPr>
        <w:t xml:space="preserve"> </w:t>
      </w:r>
      <w:r w:rsidRPr="00F7610E">
        <w:rPr>
          <w:rFonts w:ascii="Arial" w:hAnsi="Arial" w:cs="Arial"/>
        </w:rPr>
        <w:t xml:space="preserve">Podana w ofercie </w:t>
      </w:r>
      <w:r w:rsidRPr="00F7610E">
        <w:rPr>
          <w:rFonts w:ascii="Arial" w:hAnsi="Arial" w:cs="Arial"/>
          <w:b/>
        </w:rPr>
        <w:t>cena ryczałtowa musi być wyrażona w polskich złotych</w:t>
      </w:r>
      <w:r w:rsidRPr="00F7610E">
        <w:rPr>
          <w:rFonts w:ascii="Arial" w:hAnsi="Arial" w:cs="Arial"/>
        </w:rPr>
        <w:t xml:space="preserve"> z dokładnością do dwóch miejsc po przecinku z zastosowaniem przybliżenia dziesiętnego. Zamawiający nie przewiduje rozliczenia w walutach obcych.</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Cenę oferty należy podać w następujący sposób:</w:t>
      </w:r>
    </w:p>
    <w:p w:rsidR="00A5052C" w:rsidRPr="00F7610E" w:rsidRDefault="00A5052C" w:rsidP="00A5052C">
      <w:pPr>
        <w:numPr>
          <w:ilvl w:val="0"/>
          <w:numId w:val="8"/>
        </w:numPr>
        <w:spacing w:before="120" w:after="120"/>
        <w:jc w:val="both"/>
        <w:rPr>
          <w:rFonts w:ascii="Arial" w:hAnsi="Arial" w:cs="Arial"/>
        </w:rPr>
      </w:pPr>
      <w:r w:rsidRPr="00F7610E">
        <w:rPr>
          <w:rFonts w:ascii="Arial" w:hAnsi="Arial" w:cs="Arial"/>
        </w:rPr>
        <w:t>wartość netto,</w:t>
      </w:r>
    </w:p>
    <w:p w:rsidR="00A5052C" w:rsidRPr="00F7610E" w:rsidRDefault="00A5052C" w:rsidP="00A5052C">
      <w:pPr>
        <w:numPr>
          <w:ilvl w:val="0"/>
          <w:numId w:val="8"/>
        </w:numPr>
        <w:spacing w:before="120" w:after="120"/>
        <w:jc w:val="both"/>
        <w:rPr>
          <w:rFonts w:ascii="Arial" w:hAnsi="Arial" w:cs="Arial"/>
          <w:shd w:val="clear" w:color="auto" w:fill="FFFFFF"/>
        </w:rPr>
      </w:pPr>
      <w:r w:rsidRPr="00F7610E">
        <w:rPr>
          <w:rFonts w:ascii="Arial" w:hAnsi="Arial" w:cs="Arial"/>
        </w:rPr>
        <w:t>wartość podatku od towarów i usług (VAT) wg obowiązującej stawki,</w:t>
      </w:r>
    </w:p>
    <w:p w:rsidR="00A5052C" w:rsidRPr="009B58A2" w:rsidRDefault="00A5052C" w:rsidP="00A5052C">
      <w:pPr>
        <w:numPr>
          <w:ilvl w:val="0"/>
          <w:numId w:val="8"/>
        </w:numPr>
        <w:spacing w:before="120" w:after="120"/>
        <w:jc w:val="both"/>
        <w:rPr>
          <w:rFonts w:ascii="Arial" w:hAnsi="Arial" w:cs="Arial"/>
        </w:rPr>
      </w:pPr>
      <w:r w:rsidRPr="00F7610E">
        <w:rPr>
          <w:rFonts w:ascii="Arial" w:hAnsi="Arial" w:cs="Arial"/>
          <w:shd w:val="clear" w:color="auto" w:fill="FFFFFF"/>
        </w:rPr>
        <w:lastRenderedPageBreak/>
        <w:t>wartość brutto [liczbą i słownie].</w:t>
      </w:r>
    </w:p>
    <w:p w:rsidR="00A5052C" w:rsidRPr="00F7610E" w:rsidRDefault="00A5052C" w:rsidP="00A5052C">
      <w:pPr>
        <w:spacing w:before="120" w:after="120"/>
        <w:ind w:left="720"/>
        <w:jc w:val="both"/>
        <w:rPr>
          <w:rFonts w:ascii="Arial" w:hAnsi="Arial" w:cs="Arial"/>
        </w:rPr>
      </w:pPr>
      <w:r>
        <w:rPr>
          <w:rFonts w:ascii="Arial" w:hAnsi="Arial" w:cs="Arial"/>
          <w:shd w:val="clear" w:color="auto" w:fill="FFFFFF"/>
        </w:rPr>
        <w:t>W sposób wskazany w formularzu  ofertowym  - zał. Nr 4  do SIWZ</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 xml:space="preserve">Przez cenę oferty Zamawiający rozumie cenę brutto za </w:t>
      </w:r>
      <w:r>
        <w:rPr>
          <w:rFonts w:ascii="Arial" w:hAnsi="Arial" w:cs="Arial"/>
        </w:rPr>
        <w:t xml:space="preserve">zadanie  objęte  przedmiotem zamówienia </w:t>
      </w:r>
      <w:r w:rsidRPr="00F7610E">
        <w:rPr>
          <w:rFonts w:ascii="Arial" w:hAnsi="Arial" w:cs="Arial"/>
        </w:rPr>
        <w:t>Jeżeli cena ryczałtowa podana liczbą nie będzie odpowiadała cenie ryczałtowej podanej słownie, przyjmuje się za prawidłową cenę ryczałtową podaną słownie.</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Cena oferty ma obejmowa</w:t>
      </w:r>
      <w:r w:rsidRPr="00F7610E">
        <w:rPr>
          <w:rFonts w:ascii="Arial" w:eastAsia="TimesNewRoman" w:hAnsi="Arial" w:cs="Arial"/>
        </w:rPr>
        <w:t xml:space="preserve">ć </w:t>
      </w:r>
      <w:r w:rsidRPr="00F7610E">
        <w:rPr>
          <w:rFonts w:ascii="Arial" w:hAnsi="Arial" w:cs="Arial"/>
        </w:rPr>
        <w:t>całkowity koszt wykonania przedmiotu zamówienia oraz wszelkie koszty towarzysz</w:t>
      </w:r>
      <w:r w:rsidRPr="00F7610E">
        <w:rPr>
          <w:rFonts w:ascii="Arial" w:eastAsia="TimesNewRoman" w:hAnsi="Arial" w:cs="Arial"/>
        </w:rPr>
        <w:t>ą</w:t>
      </w:r>
      <w:r w:rsidRPr="00F7610E">
        <w:rPr>
          <w:rFonts w:ascii="Arial" w:hAnsi="Arial" w:cs="Arial"/>
        </w:rPr>
        <w:t>ce, konieczne do poniesienia przez Wykonawc</w:t>
      </w:r>
      <w:r w:rsidRPr="00F7610E">
        <w:rPr>
          <w:rFonts w:ascii="Arial" w:eastAsia="TimesNewRoman" w:hAnsi="Arial" w:cs="Arial"/>
        </w:rPr>
        <w:t xml:space="preserve">ę </w:t>
      </w:r>
      <w:r w:rsidRPr="00F7610E">
        <w:rPr>
          <w:rFonts w:ascii="Arial" w:hAnsi="Arial" w:cs="Arial"/>
        </w:rPr>
        <w:t>z tytułu wykonania przedmiotu zamówienia oraz uwzgl</w:t>
      </w:r>
      <w:r w:rsidRPr="00F7610E">
        <w:rPr>
          <w:rFonts w:ascii="Arial" w:eastAsia="TimesNewRoman" w:hAnsi="Arial" w:cs="Arial"/>
        </w:rPr>
        <w:t>ę</w:t>
      </w:r>
      <w:r w:rsidRPr="00F7610E">
        <w:rPr>
          <w:rFonts w:ascii="Arial" w:hAnsi="Arial" w:cs="Arial"/>
        </w:rPr>
        <w:t>dnia</w:t>
      </w:r>
      <w:r w:rsidRPr="00F7610E">
        <w:rPr>
          <w:rFonts w:ascii="Arial" w:eastAsia="TimesNewRoman" w:hAnsi="Arial" w:cs="Arial"/>
        </w:rPr>
        <w:t xml:space="preserve">ć </w:t>
      </w:r>
      <w:r w:rsidRPr="00F7610E">
        <w:rPr>
          <w:rFonts w:ascii="Arial" w:hAnsi="Arial" w:cs="Arial"/>
        </w:rPr>
        <w:t>wszystkie elementy zwi</w:t>
      </w:r>
      <w:r w:rsidRPr="00F7610E">
        <w:rPr>
          <w:rFonts w:ascii="Arial" w:eastAsia="TimesNewRoman" w:hAnsi="Arial" w:cs="Arial"/>
        </w:rPr>
        <w:t>ą</w:t>
      </w:r>
      <w:r w:rsidRPr="00F7610E">
        <w:rPr>
          <w:rFonts w:ascii="Arial" w:hAnsi="Arial" w:cs="Arial"/>
        </w:rPr>
        <w:t>zane z prawidłow</w:t>
      </w:r>
      <w:r w:rsidRPr="00F7610E">
        <w:rPr>
          <w:rFonts w:ascii="Arial" w:eastAsia="TimesNewRoman" w:hAnsi="Arial" w:cs="Arial"/>
        </w:rPr>
        <w:t>ą</w:t>
      </w:r>
      <w:r w:rsidRPr="00F7610E">
        <w:rPr>
          <w:rFonts w:ascii="Arial" w:hAnsi="Arial" w:cs="Arial"/>
        </w:rPr>
        <w:t>, terminow</w:t>
      </w:r>
      <w:r w:rsidRPr="00F7610E">
        <w:rPr>
          <w:rFonts w:ascii="Arial" w:eastAsia="TimesNewRoman" w:hAnsi="Arial" w:cs="Arial"/>
        </w:rPr>
        <w:t xml:space="preserve">ą </w:t>
      </w:r>
      <w:r w:rsidRPr="00F7610E">
        <w:rPr>
          <w:rFonts w:ascii="Arial" w:hAnsi="Arial" w:cs="Arial"/>
        </w:rPr>
        <w:t>realizacj</w:t>
      </w:r>
      <w:r w:rsidRPr="00F7610E">
        <w:rPr>
          <w:rFonts w:ascii="Arial" w:eastAsia="TimesNewRoman" w:hAnsi="Arial" w:cs="Arial"/>
        </w:rPr>
        <w:t xml:space="preserve">ą </w:t>
      </w:r>
      <w:r w:rsidRPr="00F7610E">
        <w:rPr>
          <w:rFonts w:ascii="Arial" w:hAnsi="Arial" w:cs="Arial"/>
        </w:rPr>
        <w:t>przedmiotu zamówienia i odbiorem robót.</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Cena oferty stanowi</w:t>
      </w:r>
      <w:r w:rsidRPr="00F7610E">
        <w:rPr>
          <w:rFonts w:ascii="Arial" w:eastAsia="TimesNewRoman" w:hAnsi="Arial" w:cs="Arial"/>
        </w:rPr>
        <w:t xml:space="preserve">ć </w:t>
      </w:r>
      <w:r w:rsidRPr="00F7610E">
        <w:rPr>
          <w:rFonts w:ascii="Arial" w:hAnsi="Arial" w:cs="Arial"/>
        </w:rPr>
        <w:t>b</w:t>
      </w:r>
      <w:r w:rsidRPr="00F7610E">
        <w:rPr>
          <w:rFonts w:ascii="Arial" w:eastAsia="TimesNewRoman" w:hAnsi="Arial" w:cs="Arial"/>
        </w:rPr>
        <w:t>ę</w:t>
      </w:r>
      <w:r w:rsidRPr="00F7610E">
        <w:rPr>
          <w:rFonts w:ascii="Arial" w:hAnsi="Arial" w:cs="Arial"/>
        </w:rPr>
        <w:t>dzie wynagrodzenie ryczałtowe i ostateczne Wykonawcy za wykonanie niniejszego przedmiotu zamówienia, niezale</w:t>
      </w:r>
      <w:r w:rsidRPr="00F7610E">
        <w:rPr>
          <w:rFonts w:ascii="Arial" w:eastAsia="TimesNewRoman" w:hAnsi="Arial" w:cs="Arial"/>
        </w:rPr>
        <w:t>ż</w:t>
      </w:r>
      <w:r w:rsidRPr="00F7610E">
        <w:rPr>
          <w:rFonts w:ascii="Arial" w:hAnsi="Arial" w:cs="Arial"/>
        </w:rPr>
        <w:t xml:space="preserve">ne od rozmiaru robót budowlanych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ponoszonych przez Wykonawc</w:t>
      </w:r>
      <w:r w:rsidRPr="00F7610E">
        <w:rPr>
          <w:rFonts w:ascii="Arial" w:eastAsia="TimesNewRoman" w:hAnsi="Arial" w:cs="Arial"/>
        </w:rPr>
        <w:t xml:space="preserve">ę </w:t>
      </w:r>
      <w:r w:rsidRPr="00F7610E">
        <w:rPr>
          <w:rFonts w:ascii="Arial" w:hAnsi="Arial" w:cs="Arial"/>
        </w:rPr>
        <w:t xml:space="preserve">kosztów ich realizacji. </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Wykonawca nie b</w:t>
      </w:r>
      <w:r w:rsidRPr="00F7610E">
        <w:rPr>
          <w:rFonts w:ascii="Arial" w:eastAsia="TimesNewRoman" w:hAnsi="Arial" w:cs="Arial"/>
        </w:rPr>
        <w:t>ę</w:t>
      </w:r>
      <w:r w:rsidRPr="00F7610E">
        <w:rPr>
          <w:rFonts w:ascii="Arial" w:hAnsi="Arial" w:cs="Arial"/>
        </w:rPr>
        <w:t xml:space="preserve">dzie mógł </w:t>
      </w:r>
      <w:r w:rsidRPr="00F7610E">
        <w:rPr>
          <w:rFonts w:ascii="Arial" w:eastAsia="TimesNewRoman" w:hAnsi="Arial" w:cs="Arial"/>
        </w:rPr>
        <w:t>żą</w:t>
      </w:r>
      <w:r w:rsidRPr="00F7610E">
        <w:rPr>
          <w:rFonts w:ascii="Arial" w:hAnsi="Arial" w:cs="Arial"/>
        </w:rPr>
        <w:t>da</w:t>
      </w:r>
      <w:r w:rsidRPr="00F7610E">
        <w:rPr>
          <w:rFonts w:ascii="Arial" w:eastAsia="TimesNewRoman" w:hAnsi="Arial" w:cs="Arial"/>
        </w:rPr>
        <w:t xml:space="preserve">ć </w:t>
      </w:r>
      <w:r w:rsidRPr="00F7610E">
        <w:rPr>
          <w:rFonts w:ascii="Arial" w:hAnsi="Arial" w:cs="Arial"/>
        </w:rPr>
        <w:t>podwy</w:t>
      </w:r>
      <w:r w:rsidRPr="00F7610E">
        <w:rPr>
          <w:rFonts w:ascii="Arial" w:eastAsia="TimesNewRoman" w:hAnsi="Arial" w:cs="Arial"/>
        </w:rPr>
        <w:t>ż</w:t>
      </w:r>
      <w:r w:rsidRPr="00F7610E">
        <w:rPr>
          <w:rFonts w:ascii="Arial" w:hAnsi="Arial" w:cs="Arial"/>
        </w:rPr>
        <w:t>szenia wynagrodzenia ryczałtowego zaoferowanego w niniejszym przetargu nieograniczonym, chocia</w:t>
      </w:r>
      <w:r w:rsidRPr="00F7610E">
        <w:rPr>
          <w:rFonts w:ascii="Arial" w:eastAsia="TimesNewRoman" w:hAnsi="Arial" w:cs="Arial"/>
        </w:rPr>
        <w:t>ż</w:t>
      </w:r>
      <w:r w:rsidRPr="00F7610E">
        <w:rPr>
          <w:rFonts w:ascii="Arial" w:hAnsi="Arial" w:cs="Arial"/>
        </w:rPr>
        <w:t>by w czasie zawarcia umowy w sprawie zamówienia publicznego nie mo</w:t>
      </w:r>
      <w:r w:rsidRPr="00F7610E">
        <w:rPr>
          <w:rFonts w:ascii="Arial" w:eastAsia="TimesNewRoman" w:hAnsi="Arial" w:cs="Arial"/>
        </w:rPr>
        <w:t>ż</w:t>
      </w:r>
      <w:r w:rsidRPr="00F7610E">
        <w:rPr>
          <w:rFonts w:ascii="Arial" w:hAnsi="Arial" w:cs="Arial"/>
        </w:rPr>
        <w:t>na było przewidzie</w:t>
      </w:r>
      <w:r w:rsidRPr="00F7610E">
        <w:rPr>
          <w:rFonts w:ascii="Arial" w:eastAsia="TimesNewRoman" w:hAnsi="Arial" w:cs="Arial"/>
        </w:rPr>
        <w:t xml:space="preserve">ć </w:t>
      </w:r>
      <w:r w:rsidRPr="00F7610E">
        <w:rPr>
          <w:rFonts w:ascii="Arial" w:hAnsi="Arial" w:cs="Arial"/>
        </w:rPr>
        <w:t xml:space="preserve">rozmiaru lub kosztów tych robót </w:t>
      </w:r>
      <w:r w:rsidRPr="00F7610E">
        <w:rPr>
          <w:rFonts w:ascii="Arial" w:hAnsi="Arial" w:cs="Arial"/>
        </w:rPr>
        <w:br/>
        <w:t xml:space="preserve">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ń.</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Za ustalenie ilo</w:t>
      </w:r>
      <w:r w:rsidRPr="00F7610E">
        <w:rPr>
          <w:rFonts w:ascii="Arial" w:eastAsia="TimesNewRoman" w:hAnsi="Arial" w:cs="Arial"/>
        </w:rPr>
        <w:t>ś</w:t>
      </w:r>
      <w:r w:rsidRPr="00F7610E">
        <w:rPr>
          <w:rFonts w:ascii="Arial" w:hAnsi="Arial" w:cs="Arial"/>
        </w:rPr>
        <w:t xml:space="preserve">ci robót i innych </w:t>
      </w:r>
      <w:r w:rsidRPr="00F7610E">
        <w:rPr>
          <w:rFonts w:ascii="Arial" w:eastAsia="TimesNewRoman" w:hAnsi="Arial" w:cs="Arial"/>
        </w:rPr>
        <w:t>ś</w:t>
      </w:r>
      <w:r w:rsidRPr="00F7610E">
        <w:rPr>
          <w:rFonts w:ascii="Arial" w:hAnsi="Arial" w:cs="Arial"/>
        </w:rPr>
        <w:t>wiadcze</w:t>
      </w:r>
      <w:r w:rsidRPr="00F7610E">
        <w:rPr>
          <w:rFonts w:ascii="Arial" w:eastAsia="TimesNewRoman" w:hAnsi="Arial" w:cs="Arial"/>
        </w:rPr>
        <w:t xml:space="preserve">ń </w:t>
      </w:r>
      <w:r w:rsidRPr="00F7610E">
        <w:rPr>
          <w:rFonts w:ascii="Arial" w:hAnsi="Arial" w:cs="Arial"/>
        </w:rPr>
        <w:t>oraz sposób przeprowadzenia na tej podstawie kalkulacji ofertowego wynagrodzenia ryczałtowego odpowiada wył</w:t>
      </w:r>
      <w:r w:rsidRPr="00F7610E">
        <w:rPr>
          <w:rFonts w:ascii="Arial" w:eastAsia="TimesNewRoman" w:hAnsi="Arial" w:cs="Arial"/>
        </w:rPr>
        <w:t>ą</w:t>
      </w:r>
      <w:r w:rsidRPr="00F7610E">
        <w:rPr>
          <w:rFonts w:ascii="Arial" w:hAnsi="Arial" w:cs="Arial"/>
        </w:rPr>
        <w:t>cznie Wykonawca.</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Wykonawca w cenie oferty uwzgl</w:t>
      </w:r>
      <w:r w:rsidRPr="00F7610E">
        <w:rPr>
          <w:rFonts w:ascii="Arial" w:eastAsia="TimesNewRoman" w:hAnsi="Arial" w:cs="Arial"/>
        </w:rPr>
        <w:t>ę</w:t>
      </w:r>
      <w:r w:rsidRPr="00F7610E">
        <w:rPr>
          <w:rFonts w:ascii="Arial" w:hAnsi="Arial" w:cs="Arial"/>
        </w:rPr>
        <w:t>dni roboty stanowi</w:t>
      </w:r>
      <w:r w:rsidRPr="00F7610E">
        <w:rPr>
          <w:rFonts w:ascii="Arial" w:eastAsia="TimesNewRoman" w:hAnsi="Arial" w:cs="Arial"/>
        </w:rPr>
        <w:t>ą</w:t>
      </w:r>
      <w:r w:rsidRPr="00F7610E">
        <w:rPr>
          <w:rFonts w:ascii="Arial" w:hAnsi="Arial" w:cs="Arial"/>
        </w:rPr>
        <w:t xml:space="preserve">ce </w:t>
      </w:r>
      <w:r w:rsidRPr="00F7610E">
        <w:rPr>
          <w:rFonts w:ascii="Arial" w:hAnsi="Arial" w:cs="Arial"/>
          <w:bCs/>
        </w:rPr>
        <w:t>świadczenia inne, chociażby nie zostały one</w:t>
      </w:r>
      <w:r w:rsidRPr="00F7610E">
        <w:rPr>
          <w:rFonts w:ascii="Arial" w:hAnsi="Arial" w:cs="Arial"/>
          <w:b/>
          <w:bCs/>
        </w:rPr>
        <w:t xml:space="preserve"> </w:t>
      </w:r>
      <w:r w:rsidRPr="00F7610E">
        <w:rPr>
          <w:rFonts w:ascii="Arial" w:hAnsi="Arial" w:cs="Arial"/>
        </w:rPr>
        <w:t>uj</w:t>
      </w:r>
      <w:r w:rsidRPr="00F7610E">
        <w:rPr>
          <w:rFonts w:ascii="Arial" w:eastAsia="TimesNewRoman" w:hAnsi="Arial" w:cs="Arial"/>
        </w:rPr>
        <w:t>ę</w:t>
      </w:r>
      <w:r w:rsidRPr="00F7610E">
        <w:rPr>
          <w:rFonts w:ascii="Arial" w:hAnsi="Arial" w:cs="Arial"/>
        </w:rPr>
        <w:t>te w pozycjach przedmiarowych np. koszt utylizacji odpadów.</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 xml:space="preserve">Z uwagi na formułę wynagrodzenia ryczałtowego, Wykonawcy są zwolnieni z obowiązku załączenia kosztorysu ofertowego do oferty w niniejszym przetargu nieograniczonym. </w:t>
      </w:r>
    </w:p>
    <w:p w:rsidR="00A5052C" w:rsidRDefault="00A5052C" w:rsidP="00A5052C">
      <w:pPr>
        <w:numPr>
          <w:ilvl w:val="1"/>
          <w:numId w:val="28"/>
        </w:numPr>
        <w:spacing w:before="120" w:after="120"/>
        <w:jc w:val="both"/>
        <w:rPr>
          <w:rFonts w:ascii="Arial" w:hAnsi="Arial" w:cs="Arial"/>
        </w:rPr>
      </w:pPr>
      <w:r w:rsidRPr="00F7610E">
        <w:rPr>
          <w:rFonts w:ascii="Arial" w:hAnsi="Arial" w:cs="Arial"/>
        </w:rPr>
        <w:t xml:space="preserve">Zamawiający zastrzega jednak, że najpóźniej w dniu zawarcia umowy w sprawie zamówienia publicznego – ale przed jej faktycznym podpisaniem - będzie żądał przedłożenia dokumentu </w:t>
      </w:r>
      <w:r w:rsidRPr="00F7610E">
        <w:rPr>
          <w:rFonts w:ascii="Arial" w:hAnsi="Arial" w:cs="Arial"/>
        </w:rPr>
        <w:br/>
      </w:r>
      <w:r w:rsidRPr="00AC6CB9">
        <w:rPr>
          <w:rFonts w:ascii="Arial" w:hAnsi="Arial" w:cs="Arial"/>
          <w:b/>
        </w:rPr>
        <w:t>w postaci kosztorysu ofertowego</w:t>
      </w:r>
      <w:r w:rsidRPr="00F7610E">
        <w:rPr>
          <w:rFonts w:ascii="Arial" w:hAnsi="Arial" w:cs="Arial"/>
        </w:rPr>
        <w:t xml:space="preserve"> </w:t>
      </w:r>
      <w:r>
        <w:rPr>
          <w:rFonts w:ascii="Arial" w:hAnsi="Arial" w:cs="Arial"/>
        </w:rPr>
        <w:t xml:space="preserve"> oraz sporządzony na jego podstawie  harmonogram rzeczowo – finansowy, który będzie stanowił  załącznik do umowy , </w:t>
      </w:r>
      <w:r w:rsidRPr="00F7610E">
        <w:rPr>
          <w:rFonts w:ascii="Arial" w:hAnsi="Arial" w:cs="Arial"/>
        </w:rPr>
        <w:t>wyłącznie od Wykonawcy, którego oferta zostanie wybrana jako najkorzystniejsza.</w:t>
      </w:r>
    </w:p>
    <w:p w:rsidR="00A5052C" w:rsidRPr="00BD577E" w:rsidRDefault="00A5052C" w:rsidP="00A5052C">
      <w:pPr>
        <w:numPr>
          <w:ilvl w:val="1"/>
          <w:numId w:val="28"/>
        </w:numPr>
        <w:spacing w:before="120" w:after="120"/>
        <w:jc w:val="both"/>
        <w:rPr>
          <w:rFonts w:ascii="Arial" w:hAnsi="Arial" w:cs="Arial"/>
        </w:rPr>
      </w:pPr>
      <w:r w:rsidRPr="00BD577E">
        <w:rPr>
          <w:rFonts w:ascii="Arial" w:hAnsi="Arial" w:cs="Arial"/>
        </w:rPr>
        <w:t xml:space="preserve">Zamawiający zastrzega, że najpóźniej w dniu zawarcia umowy w sprawie zamówienia publicznego – ale przed jej faktycznym podpisaniem - będzie żądał przedłożenia uprawnień osoby – kierownika robót z </w:t>
      </w:r>
      <w:r w:rsidRPr="00BD577E">
        <w:rPr>
          <w:rFonts w:ascii="Arial" w:hAnsi="Arial" w:cs="Arial"/>
          <w:bCs/>
        </w:rPr>
        <w:t xml:space="preserve">uprawnieniami budowlanymi do kierowania robotami budowlanymi w specjalności  </w:t>
      </w:r>
      <w:r w:rsidRPr="00BD577E">
        <w:rPr>
          <w:rFonts w:ascii="Arial" w:hAnsi="Arial" w:cs="Arial"/>
        </w:rPr>
        <w:t>: instalacyjnej w zakresie sieci instalacji i urządzeń cieplnych, wentylacyjnych, gazowych, wodociągowych i</w:t>
      </w:r>
      <w:r>
        <w:rPr>
          <w:rFonts w:ascii="Arial" w:hAnsi="Arial" w:cs="Arial"/>
        </w:rPr>
        <w:t xml:space="preserve"> kanalizacyjnych bez ograniczeń </w:t>
      </w:r>
      <w:r w:rsidRPr="00BD577E">
        <w:rPr>
          <w:rFonts w:ascii="Arial" w:hAnsi="Arial" w:cs="Arial"/>
          <w:bCs/>
        </w:rPr>
        <w:t>lub odpowiadające im ważne uprawnienia, które zostały wydane na podstawie wcześniej obowiązujących przepisów</w:t>
      </w:r>
      <w:r w:rsidRPr="00BD577E">
        <w:rPr>
          <w:rFonts w:ascii="Arial" w:hAnsi="Arial" w:cs="Arial"/>
          <w:b/>
          <w:lang w:bidi="pl-PL"/>
        </w:rPr>
        <w:t xml:space="preserve"> – </w:t>
      </w:r>
      <w:r w:rsidRPr="00BD577E">
        <w:rPr>
          <w:rFonts w:ascii="Arial" w:hAnsi="Arial" w:cs="Arial"/>
        </w:rPr>
        <w:t>wyłącznie od Wykonawcy, którego oferta zostanie wybrana jako najkorzystniejsza.</w:t>
      </w:r>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Nieprzedłożenie przez Wykonawcę, którego oferta została wybrana jako najkorzystniejsza - kosztorysu ofertowego</w:t>
      </w:r>
      <w:r>
        <w:rPr>
          <w:rFonts w:ascii="Arial" w:hAnsi="Arial" w:cs="Arial"/>
        </w:rPr>
        <w:t xml:space="preserve"> , harmonogramu </w:t>
      </w:r>
      <w:r w:rsidRPr="00F7610E">
        <w:rPr>
          <w:rFonts w:ascii="Arial" w:hAnsi="Arial" w:cs="Arial"/>
        </w:rPr>
        <w:t xml:space="preserve">oraz uprawnień o których mowa w pkt 12.12. będzie równoznaczne z „uchylaniem” się Wykonawcy od zawarcia umowy </w:t>
      </w:r>
      <w:r w:rsidRPr="00F7610E">
        <w:rPr>
          <w:rFonts w:ascii="Arial" w:hAnsi="Arial" w:cs="Arial"/>
        </w:rPr>
        <w:br/>
        <w:t>w sprawie zamówienia publicznego, o k</w:t>
      </w:r>
      <w:r>
        <w:rPr>
          <w:rFonts w:ascii="Arial" w:hAnsi="Arial" w:cs="Arial"/>
        </w:rPr>
        <w:t xml:space="preserve">tórym mowa w art. 24aa ust. 2 </w:t>
      </w:r>
      <w:proofErr w:type="spellStart"/>
      <w:r w:rsidRPr="00F7610E">
        <w:rPr>
          <w:rFonts w:ascii="Arial" w:hAnsi="Arial" w:cs="Arial"/>
        </w:rPr>
        <w:t>Pzp</w:t>
      </w:r>
      <w:proofErr w:type="spellEnd"/>
      <w:r w:rsidRPr="00F7610E">
        <w:rPr>
          <w:rFonts w:ascii="Arial" w:hAnsi="Arial" w:cs="Arial"/>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color w:val="auto"/>
              </w:rPr>
            </w:pPr>
            <w:r>
              <w:rPr>
                <w:rFonts w:ascii="Arial" w:hAnsi="Arial" w:cs="Arial"/>
                <w:iCs/>
                <w:color w:val="auto"/>
              </w:rPr>
              <w:t xml:space="preserve">XIII. </w:t>
            </w:r>
            <w:r w:rsidRPr="00F7610E">
              <w:rPr>
                <w:rFonts w:ascii="Arial" w:hAnsi="Arial" w:cs="Arial"/>
                <w:iCs/>
                <w:color w:val="auto"/>
              </w:rPr>
              <w:t>Kryteria oceny ofert, ich znaczenie oraz sposób punktacji</w:t>
            </w:r>
          </w:p>
        </w:tc>
      </w:tr>
    </w:tbl>
    <w:p w:rsidR="00A5052C" w:rsidRPr="00F7610E" w:rsidRDefault="00A5052C" w:rsidP="00A5052C">
      <w:pPr>
        <w:pStyle w:val="Akapitzlist"/>
        <w:numPr>
          <w:ilvl w:val="0"/>
          <w:numId w:val="28"/>
        </w:numPr>
        <w:spacing w:before="120" w:after="120"/>
        <w:jc w:val="both"/>
        <w:rPr>
          <w:rFonts w:ascii="Arial" w:eastAsia="Arial" w:hAnsi="Arial" w:cs="Arial"/>
          <w:vanish/>
        </w:rPr>
      </w:pPr>
    </w:p>
    <w:p w:rsidR="00A5052C" w:rsidRPr="00F7610E" w:rsidRDefault="00A5052C" w:rsidP="00A5052C">
      <w:pPr>
        <w:numPr>
          <w:ilvl w:val="1"/>
          <w:numId w:val="28"/>
        </w:numPr>
        <w:spacing w:before="120" w:after="120"/>
        <w:jc w:val="both"/>
        <w:rPr>
          <w:rFonts w:ascii="Arial" w:hAnsi="Arial" w:cs="Arial"/>
        </w:rPr>
      </w:pPr>
      <w:r w:rsidRPr="00F7610E">
        <w:rPr>
          <w:rFonts w:ascii="Arial" w:eastAsia="Arial" w:hAnsi="Arial" w:cs="Arial"/>
        </w:rPr>
        <w:t xml:space="preserve">Zamawiający dokona oceny ofert, które nie podlegają odrzuceniu na podstawie                                </w:t>
      </w:r>
      <w:r>
        <w:rPr>
          <w:rFonts w:ascii="Arial" w:eastAsia="Arial" w:hAnsi="Arial" w:cs="Arial"/>
        </w:rPr>
        <w:t>art. 89 ust. 1 „</w:t>
      </w:r>
      <w:proofErr w:type="spellStart"/>
      <w:r w:rsidRPr="00F7610E">
        <w:rPr>
          <w:rFonts w:ascii="Arial" w:eastAsia="Arial" w:hAnsi="Arial" w:cs="Arial"/>
        </w:rPr>
        <w:t>Pzp</w:t>
      </w:r>
      <w:proofErr w:type="spellEnd"/>
    </w:p>
    <w:p w:rsidR="00A5052C" w:rsidRPr="00F7610E" w:rsidRDefault="00A5052C" w:rsidP="00A5052C">
      <w:pPr>
        <w:numPr>
          <w:ilvl w:val="1"/>
          <w:numId w:val="28"/>
        </w:numPr>
        <w:spacing w:before="120" w:after="120"/>
        <w:jc w:val="both"/>
        <w:rPr>
          <w:rFonts w:ascii="Arial" w:hAnsi="Arial" w:cs="Arial"/>
        </w:rPr>
      </w:pPr>
      <w:r w:rsidRPr="00F7610E">
        <w:rPr>
          <w:rFonts w:ascii="Arial" w:hAnsi="Arial" w:cs="Arial"/>
        </w:rPr>
        <w:t>Oferty zostaną ocenione wg następujących kryteriów:</w:t>
      </w:r>
    </w:p>
    <w:p w:rsidR="00A5052C" w:rsidRPr="00F7610E" w:rsidRDefault="00A5052C" w:rsidP="00A5052C">
      <w:pPr>
        <w:widowControl w:val="0"/>
        <w:numPr>
          <w:ilvl w:val="1"/>
          <w:numId w:val="7"/>
        </w:numPr>
        <w:tabs>
          <w:tab w:val="left" w:pos="1080"/>
        </w:tabs>
        <w:autoSpaceDE w:val="0"/>
        <w:spacing w:before="120" w:after="120"/>
        <w:jc w:val="both"/>
        <w:rPr>
          <w:rFonts w:ascii="Arial" w:eastAsia="Arial" w:hAnsi="Arial" w:cs="Arial"/>
          <w:b/>
          <w:bCs/>
        </w:rPr>
      </w:pPr>
      <w:r w:rsidRPr="00F7610E">
        <w:rPr>
          <w:rFonts w:ascii="Arial" w:eastAsia="Arial" w:hAnsi="Arial" w:cs="Arial"/>
          <w:b/>
          <w:bCs/>
        </w:rPr>
        <w:t>Cena oferty za realizację przedmiotu zamówienia [P</w:t>
      </w:r>
      <w:r w:rsidRPr="00F7610E">
        <w:rPr>
          <w:rFonts w:ascii="Arial" w:eastAsia="Arial" w:hAnsi="Arial" w:cs="Arial"/>
          <w:b/>
          <w:bCs/>
          <w:vertAlign w:val="subscript"/>
        </w:rPr>
        <w:t>c1</w:t>
      </w:r>
      <w:r w:rsidRPr="00F7610E">
        <w:rPr>
          <w:rFonts w:ascii="Arial" w:eastAsia="Arial" w:hAnsi="Arial" w:cs="Arial"/>
          <w:b/>
          <w:bCs/>
        </w:rPr>
        <w:t>] – max. 60 pkt</w:t>
      </w:r>
    </w:p>
    <w:p w:rsidR="00A5052C" w:rsidRPr="00F7610E" w:rsidRDefault="00A5052C" w:rsidP="00A5052C">
      <w:pPr>
        <w:widowControl w:val="0"/>
        <w:numPr>
          <w:ilvl w:val="1"/>
          <w:numId w:val="7"/>
        </w:numPr>
        <w:tabs>
          <w:tab w:val="left" w:pos="1080"/>
        </w:tabs>
        <w:autoSpaceDE w:val="0"/>
        <w:spacing w:before="120" w:after="120"/>
        <w:jc w:val="both"/>
        <w:rPr>
          <w:rFonts w:ascii="Arial" w:hAnsi="Arial" w:cs="Arial"/>
        </w:rPr>
      </w:pPr>
      <w:r w:rsidRPr="00F7610E">
        <w:rPr>
          <w:rFonts w:ascii="Arial" w:hAnsi="Arial" w:cs="Arial"/>
          <w:b/>
          <w:bCs/>
        </w:rPr>
        <w:t>Okres udzielonej gwarancji na przedmiot umowy [P</w:t>
      </w:r>
      <w:r w:rsidRPr="00F7610E">
        <w:rPr>
          <w:rFonts w:ascii="Arial" w:hAnsi="Arial" w:cs="Arial"/>
          <w:b/>
          <w:bCs/>
          <w:vertAlign w:val="subscript"/>
        </w:rPr>
        <w:t>c2</w:t>
      </w:r>
      <w:r w:rsidRPr="00F7610E">
        <w:rPr>
          <w:rFonts w:ascii="Arial" w:hAnsi="Arial" w:cs="Arial"/>
          <w:b/>
          <w:bCs/>
        </w:rPr>
        <w:t xml:space="preserve">] </w:t>
      </w:r>
      <w:r w:rsidRPr="00F7610E">
        <w:rPr>
          <w:rFonts w:ascii="Arial" w:eastAsia="Arial" w:hAnsi="Arial" w:cs="Arial"/>
          <w:b/>
          <w:bCs/>
        </w:rPr>
        <w:t xml:space="preserve"> – max. </w:t>
      </w:r>
      <w:r>
        <w:rPr>
          <w:rFonts w:ascii="Arial" w:eastAsia="Arial" w:hAnsi="Arial" w:cs="Arial"/>
          <w:b/>
          <w:bCs/>
        </w:rPr>
        <w:t>4</w:t>
      </w:r>
      <w:r w:rsidRPr="00F7610E">
        <w:rPr>
          <w:rFonts w:ascii="Arial" w:eastAsia="Arial" w:hAnsi="Arial" w:cs="Arial"/>
          <w:b/>
          <w:bCs/>
        </w:rPr>
        <w:t>0 pkt</w:t>
      </w:r>
    </w:p>
    <w:p w:rsidR="00A5052C" w:rsidRPr="00F7610E" w:rsidRDefault="00A5052C" w:rsidP="00A5052C">
      <w:pPr>
        <w:tabs>
          <w:tab w:val="left" w:pos="13213"/>
          <w:tab w:val="left" w:pos="13933"/>
        </w:tabs>
        <w:spacing w:before="120" w:after="120"/>
        <w:jc w:val="both"/>
        <w:rPr>
          <w:rFonts w:ascii="Arial" w:eastAsia="Arial" w:hAnsi="Arial" w:cs="Arial"/>
        </w:rPr>
      </w:pPr>
      <w:r w:rsidRPr="00F7610E">
        <w:rPr>
          <w:rFonts w:ascii="Arial" w:eastAsia="Arial" w:hAnsi="Arial" w:cs="Arial"/>
        </w:rPr>
        <w:t>Maksymalna liczba punktów jaką może przyznać Zamawiający Wykonawcy wynosi 100 pkt. Ocena całkowita punktowa [</w:t>
      </w:r>
      <w:proofErr w:type="spellStart"/>
      <w:r w:rsidRPr="00F7610E">
        <w:rPr>
          <w:rFonts w:ascii="Arial" w:eastAsia="Arial" w:hAnsi="Arial" w:cs="Arial"/>
        </w:rPr>
        <w:t>O</w:t>
      </w:r>
      <w:r w:rsidRPr="00F7610E">
        <w:rPr>
          <w:rFonts w:ascii="Arial" w:eastAsia="Arial" w:hAnsi="Arial" w:cs="Arial"/>
          <w:vertAlign w:val="subscript"/>
        </w:rPr>
        <w:t>cp</w:t>
      </w:r>
      <w:proofErr w:type="spellEnd"/>
      <w:r w:rsidRPr="00F7610E">
        <w:rPr>
          <w:rFonts w:ascii="Arial" w:eastAsia="Arial" w:hAnsi="Arial" w:cs="Arial"/>
        </w:rPr>
        <w:t xml:space="preserve">] złożonej i niepodlegającej odrzuceniu oferty składa się z </w:t>
      </w:r>
      <w:r>
        <w:rPr>
          <w:rFonts w:ascii="Arial" w:eastAsia="Arial" w:hAnsi="Arial" w:cs="Arial"/>
        </w:rPr>
        <w:t>dwóch</w:t>
      </w:r>
      <w:r w:rsidRPr="00F7610E">
        <w:rPr>
          <w:rFonts w:ascii="Arial" w:eastAsia="Arial" w:hAnsi="Arial" w:cs="Arial"/>
        </w:rPr>
        <w:t xml:space="preserve"> czynników, które w przypadku maksimów pozwalają na uzyskanie 100 pkt:</w:t>
      </w:r>
    </w:p>
    <w:p w:rsidR="00A5052C" w:rsidRPr="00F7610E" w:rsidRDefault="00A5052C" w:rsidP="00A5052C">
      <w:pPr>
        <w:tabs>
          <w:tab w:val="left" w:pos="13213"/>
          <w:tab w:val="left" w:pos="13933"/>
        </w:tabs>
        <w:spacing w:before="120" w:after="120"/>
        <w:ind w:left="285"/>
        <w:jc w:val="center"/>
        <w:rPr>
          <w:rFonts w:ascii="Arial" w:eastAsia="Arial" w:hAnsi="Arial" w:cs="Arial"/>
          <w:b/>
          <w:sz w:val="28"/>
          <w:szCs w:val="28"/>
        </w:rPr>
      </w:pPr>
      <w:proofErr w:type="spellStart"/>
      <w:r w:rsidRPr="00F7610E">
        <w:rPr>
          <w:rFonts w:ascii="Arial" w:eastAsia="Arial" w:hAnsi="Arial" w:cs="Arial"/>
          <w:b/>
          <w:sz w:val="28"/>
          <w:szCs w:val="28"/>
        </w:rPr>
        <w:t>O</w:t>
      </w:r>
      <w:r w:rsidRPr="00F7610E">
        <w:rPr>
          <w:rFonts w:ascii="Arial" w:eastAsia="Arial" w:hAnsi="Arial" w:cs="Arial"/>
          <w:b/>
          <w:sz w:val="28"/>
          <w:szCs w:val="28"/>
          <w:vertAlign w:val="subscript"/>
        </w:rPr>
        <w:t>cp</w:t>
      </w:r>
      <w:proofErr w:type="spellEnd"/>
      <w:r w:rsidRPr="00F7610E">
        <w:rPr>
          <w:rFonts w:ascii="Arial" w:eastAsia="Arial" w:hAnsi="Arial" w:cs="Arial"/>
          <w:b/>
          <w:sz w:val="28"/>
          <w:szCs w:val="28"/>
          <w:vertAlign w:val="subscript"/>
        </w:rPr>
        <w:t xml:space="preserve">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c1 + </w:t>
      </w:r>
      <w:r w:rsidRPr="00F7610E">
        <w:rPr>
          <w:rFonts w:ascii="Arial" w:eastAsia="Arial" w:hAnsi="Arial" w:cs="Arial"/>
          <w:b/>
          <w:sz w:val="28"/>
          <w:szCs w:val="28"/>
        </w:rPr>
        <w:t>P</w:t>
      </w:r>
      <w:r w:rsidRPr="00F7610E">
        <w:rPr>
          <w:rFonts w:ascii="Arial" w:eastAsia="Arial" w:hAnsi="Arial" w:cs="Arial"/>
          <w:b/>
          <w:sz w:val="28"/>
          <w:szCs w:val="28"/>
          <w:vertAlign w:val="subscript"/>
        </w:rPr>
        <w:t xml:space="preserve">c2 </w:t>
      </w:r>
    </w:p>
    <w:p w:rsidR="00A5052C" w:rsidRPr="00F7610E" w:rsidRDefault="00A5052C" w:rsidP="00A5052C">
      <w:pPr>
        <w:tabs>
          <w:tab w:val="left" w:pos="13213"/>
          <w:tab w:val="left" w:pos="13933"/>
        </w:tabs>
        <w:spacing w:before="120" w:after="120"/>
        <w:ind w:left="285"/>
        <w:jc w:val="both"/>
        <w:rPr>
          <w:rFonts w:ascii="Arial" w:eastAsia="Arial" w:hAnsi="Arial" w:cs="Arial"/>
          <w:u w:val="single"/>
        </w:rPr>
      </w:pPr>
      <w:r w:rsidRPr="00F7610E">
        <w:rPr>
          <w:rFonts w:ascii="Arial" w:eastAsia="Arial" w:hAnsi="Arial" w:cs="Arial"/>
          <w:b/>
          <w:sz w:val="28"/>
          <w:szCs w:val="28"/>
        </w:rPr>
        <w:lastRenderedPageBreak/>
        <w:t xml:space="preserve">  </w:t>
      </w:r>
      <w:r w:rsidRPr="00F7610E">
        <w:rPr>
          <w:rFonts w:ascii="Arial" w:eastAsia="Arial" w:hAnsi="Arial" w:cs="Arial"/>
          <w:b/>
        </w:rPr>
        <w:t xml:space="preserve">13.2.1 </w:t>
      </w:r>
      <w:r w:rsidRPr="00F7610E">
        <w:rPr>
          <w:rFonts w:ascii="Arial" w:eastAsia="Arial" w:hAnsi="Arial" w:cs="Arial"/>
          <w:b/>
          <w:u w:val="single"/>
        </w:rPr>
        <w:t>Punktowe Kryterium – cena oferty [P</w:t>
      </w:r>
      <w:r w:rsidRPr="00F7610E">
        <w:rPr>
          <w:rFonts w:ascii="Arial" w:eastAsia="Arial" w:hAnsi="Arial" w:cs="Arial"/>
          <w:b/>
          <w:u w:val="single"/>
          <w:vertAlign w:val="subscript"/>
        </w:rPr>
        <w:t>c1</w:t>
      </w:r>
      <w:r w:rsidRPr="00F7610E">
        <w:rPr>
          <w:rFonts w:ascii="Arial" w:eastAsia="Arial" w:hAnsi="Arial" w:cs="Arial"/>
          <w:b/>
          <w:u w:val="single"/>
        </w:rPr>
        <w:t>]</w:t>
      </w:r>
    </w:p>
    <w:p w:rsidR="00A5052C" w:rsidRPr="00F7610E" w:rsidRDefault="00A5052C" w:rsidP="00A5052C">
      <w:pPr>
        <w:autoSpaceDE w:val="0"/>
        <w:spacing w:before="120" w:after="120"/>
        <w:jc w:val="both"/>
        <w:rPr>
          <w:rFonts w:ascii="Arial" w:eastAsia="Arial" w:hAnsi="Arial" w:cs="Arial"/>
        </w:rPr>
      </w:pPr>
      <w:r w:rsidRPr="00F7610E">
        <w:rPr>
          <w:rFonts w:ascii="Arial" w:eastAsia="Arial" w:hAnsi="Arial" w:cs="Arial"/>
        </w:rPr>
        <w:t>Zamawiający przyzna 60 pkt w ofercie z najniższą ceną za wykonanie przedmiotu zamówienia, zgodnie z formularzem oferty. Ilość punktów przyznanych pozostałym Wykonawcom zostanie obliczona zgodnie z następującym wzorem:</w:t>
      </w:r>
    </w:p>
    <w:p w:rsidR="00A5052C" w:rsidRPr="00F7610E" w:rsidRDefault="00A5052C" w:rsidP="00A5052C">
      <w:pPr>
        <w:autoSpaceDE w:val="0"/>
        <w:spacing w:before="120" w:after="120"/>
        <w:jc w:val="both"/>
        <w:rPr>
          <w:rFonts w:ascii="Arial" w:eastAsia="Arial" w:hAnsi="Arial" w:cs="Arial"/>
        </w:rPr>
      </w:pPr>
    </w:p>
    <w:p w:rsidR="00A5052C" w:rsidRPr="00F7610E" w:rsidRDefault="00A5052C" w:rsidP="00A5052C">
      <w:pPr>
        <w:autoSpaceDE w:val="0"/>
        <w:spacing w:before="120" w:after="120"/>
        <w:ind w:left="285"/>
        <w:jc w:val="both"/>
        <w:rPr>
          <w:rFonts w:ascii="Arial" w:eastAsia="Arial" w:hAnsi="Arial" w:cs="Arial"/>
        </w:rPr>
      </w:pPr>
      <w:r w:rsidRPr="00F7610E">
        <w:rPr>
          <w:rFonts w:ascii="Arial" w:eastAsia="Arial" w:hAnsi="Arial" w:cs="Arial"/>
        </w:rPr>
        <w:t xml:space="preserve">                                                                     </w:t>
      </w:r>
      <w:proofErr w:type="spellStart"/>
      <w:r w:rsidRPr="00F7610E">
        <w:rPr>
          <w:rFonts w:ascii="Arial" w:eastAsia="Arial" w:hAnsi="Arial" w:cs="Arial"/>
        </w:rPr>
        <w:t>Cn</w:t>
      </w:r>
      <w:proofErr w:type="spellEnd"/>
    </w:p>
    <w:p w:rsidR="00A5052C" w:rsidRPr="00F7610E" w:rsidRDefault="00A5052C" w:rsidP="00A5052C">
      <w:pPr>
        <w:autoSpaceDE w:val="0"/>
        <w:spacing w:before="120" w:after="120"/>
        <w:ind w:left="285"/>
        <w:jc w:val="center"/>
        <w:rPr>
          <w:rFonts w:ascii="Arial" w:hAnsi="Arial" w:cs="Arial"/>
        </w:rPr>
      </w:pPr>
      <w:r w:rsidRPr="00F7610E">
        <w:rPr>
          <w:rFonts w:ascii="Arial" w:eastAsia="Arial" w:hAnsi="Arial" w:cs="Arial"/>
        </w:rPr>
        <w:t>P</w:t>
      </w:r>
      <w:r w:rsidRPr="00F7610E">
        <w:rPr>
          <w:rFonts w:ascii="Arial" w:eastAsia="Arial" w:hAnsi="Arial" w:cs="Arial"/>
          <w:vertAlign w:val="subscript"/>
        </w:rPr>
        <w:t xml:space="preserve">c1 </w:t>
      </w:r>
      <w:r w:rsidRPr="00F7610E">
        <w:rPr>
          <w:rFonts w:ascii="Arial" w:eastAsia="Arial" w:hAnsi="Arial" w:cs="Arial"/>
        </w:rPr>
        <w:t>= -------- x 60 pkt.</w:t>
      </w:r>
    </w:p>
    <w:p w:rsidR="00A5052C" w:rsidRPr="00F7610E" w:rsidRDefault="00A5052C" w:rsidP="00A5052C">
      <w:pPr>
        <w:autoSpaceDE w:val="0"/>
        <w:spacing w:before="120" w:after="120"/>
        <w:ind w:left="285"/>
        <w:jc w:val="both"/>
        <w:rPr>
          <w:rFonts w:ascii="Arial" w:eastAsia="Arial" w:hAnsi="Arial" w:cs="Arial"/>
        </w:rPr>
      </w:pPr>
      <w:r w:rsidRPr="00F7610E">
        <w:rPr>
          <w:rFonts w:ascii="Arial" w:hAnsi="Arial" w:cs="Arial"/>
        </w:rPr>
        <w:t xml:space="preserve">                                                                     </w:t>
      </w:r>
      <w:proofErr w:type="spellStart"/>
      <w:r w:rsidRPr="00F7610E">
        <w:rPr>
          <w:rFonts w:ascii="Arial" w:hAnsi="Arial" w:cs="Arial"/>
        </w:rPr>
        <w:t>Cob</w:t>
      </w:r>
      <w:proofErr w:type="spellEnd"/>
    </w:p>
    <w:p w:rsidR="00A5052C" w:rsidRPr="00F7610E" w:rsidRDefault="00A5052C" w:rsidP="00A5052C">
      <w:pPr>
        <w:autoSpaceDE w:val="0"/>
        <w:spacing w:before="120" w:after="120"/>
        <w:ind w:left="285"/>
        <w:jc w:val="both"/>
        <w:rPr>
          <w:rFonts w:ascii="Arial" w:eastAsia="Arial" w:hAnsi="Arial" w:cs="Arial"/>
        </w:rPr>
      </w:pPr>
      <w:r w:rsidRPr="00F7610E">
        <w:rPr>
          <w:rFonts w:ascii="Arial" w:eastAsia="Arial" w:hAnsi="Arial" w:cs="Arial"/>
        </w:rPr>
        <w:tab/>
        <w:t>gdzie:</w:t>
      </w:r>
    </w:p>
    <w:p w:rsidR="00A5052C" w:rsidRPr="00F7610E" w:rsidRDefault="00A5052C" w:rsidP="00A5052C">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c1 – liczba punktów za wykonanie przedmiotu zamówienia</w:t>
      </w:r>
    </w:p>
    <w:p w:rsidR="00A5052C" w:rsidRPr="00F7610E" w:rsidRDefault="00A5052C" w:rsidP="00A5052C">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n</w:t>
      </w:r>
      <w:proofErr w:type="spellEnd"/>
      <w:r w:rsidRPr="00F7610E">
        <w:rPr>
          <w:rFonts w:ascii="Arial" w:eastAsia="Arial" w:hAnsi="Arial" w:cs="Arial"/>
          <w:vertAlign w:val="subscript"/>
        </w:rPr>
        <w:t xml:space="preserve"> – najniższa zaoferowana cena za wykonanie przedmiotu zamówienia</w:t>
      </w:r>
    </w:p>
    <w:p w:rsidR="00A5052C" w:rsidRPr="00F7610E" w:rsidRDefault="00A5052C" w:rsidP="00A5052C">
      <w:pPr>
        <w:autoSpaceDE w:val="0"/>
        <w:spacing w:before="120" w:after="120"/>
        <w:ind w:left="285"/>
        <w:jc w:val="both"/>
        <w:rPr>
          <w:rFonts w:ascii="Arial" w:eastAsia="Arial" w:hAnsi="Arial" w:cs="Arial"/>
        </w:rPr>
      </w:pPr>
      <w:proofErr w:type="spellStart"/>
      <w:r w:rsidRPr="00F7610E">
        <w:rPr>
          <w:rFonts w:ascii="Arial" w:eastAsia="Arial" w:hAnsi="Arial" w:cs="Arial"/>
        </w:rPr>
        <w:t>C</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cena w ofercie badanej za wykonanie przedmiotu zamówienia</w:t>
      </w:r>
    </w:p>
    <w:p w:rsidR="00A5052C" w:rsidRPr="00F7610E" w:rsidRDefault="00A5052C" w:rsidP="00A5052C">
      <w:pPr>
        <w:autoSpaceDE w:val="0"/>
        <w:spacing w:before="120" w:after="120"/>
        <w:jc w:val="both"/>
        <w:rPr>
          <w:rFonts w:ascii="Arial" w:eastAsia="Arial" w:hAnsi="Arial" w:cs="Arial"/>
          <w:shd w:val="clear" w:color="auto" w:fill="FFFFFF"/>
        </w:rPr>
      </w:pPr>
      <w:r w:rsidRPr="00F7610E">
        <w:rPr>
          <w:rFonts w:ascii="Arial" w:eastAsia="Arial" w:hAnsi="Arial" w:cs="Arial"/>
          <w:b/>
          <w:shd w:val="clear" w:color="auto" w:fill="FFFFFF"/>
        </w:rPr>
        <w:t>13.2.2.</w:t>
      </w:r>
      <w:r w:rsidRPr="00F7610E">
        <w:rPr>
          <w:rFonts w:ascii="Arial" w:eastAsia="Arial" w:hAnsi="Arial" w:cs="Arial"/>
          <w:b/>
          <w:bCs/>
          <w:shd w:val="clear" w:color="auto" w:fill="FFFFFF"/>
        </w:rPr>
        <w:t xml:space="preserve"> Okres udzielonej gwarancji na przedmiot umowy </w:t>
      </w:r>
      <w:r w:rsidRPr="00F7610E">
        <w:rPr>
          <w:rFonts w:ascii="Arial" w:eastAsia="Arial" w:hAnsi="Arial" w:cs="Arial"/>
          <w:b/>
          <w:bCs/>
        </w:rPr>
        <w:t>[P</w:t>
      </w:r>
      <w:r w:rsidRPr="00F7610E">
        <w:rPr>
          <w:rFonts w:ascii="Arial" w:eastAsia="Arial" w:hAnsi="Arial" w:cs="Arial"/>
          <w:b/>
          <w:bCs/>
          <w:vertAlign w:val="subscript"/>
        </w:rPr>
        <w:t>c2</w:t>
      </w:r>
      <w:r w:rsidRPr="00F7610E">
        <w:rPr>
          <w:rFonts w:ascii="Arial" w:eastAsia="Arial" w:hAnsi="Arial" w:cs="Arial"/>
          <w:b/>
          <w:bCs/>
        </w:rPr>
        <w:t>]</w:t>
      </w:r>
    </w:p>
    <w:p w:rsidR="00A5052C" w:rsidRPr="00F7610E" w:rsidRDefault="00A5052C" w:rsidP="00A5052C">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W celu wyboru najkorzystniejszej oferty Zamawiający w powiązaniu z przedstawionym kryterium będzie posługiwał się następującym wzorem:</w:t>
      </w:r>
    </w:p>
    <w:p w:rsidR="00A5052C" w:rsidRPr="00F7610E" w:rsidRDefault="00A5052C" w:rsidP="00A5052C">
      <w:pPr>
        <w:autoSpaceDE w:val="0"/>
        <w:spacing w:before="120" w:after="120"/>
        <w:ind w:left="285"/>
        <w:jc w:val="both"/>
        <w:rPr>
          <w:rFonts w:ascii="Arial" w:eastAsia="Arial" w:hAnsi="Arial" w:cs="Arial"/>
        </w:rPr>
      </w:pPr>
      <w:r w:rsidRPr="00F7610E">
        <w:rPr>
          <w:rFonts w:ascii="Arial" w:eastAsia="Arial" w:hAnsi="Arial" w:cs="Arial"/>
        </w:rPr>
        <w:t xml:space="preserve">                                                                     </w:t>
      </w:r>
      <w:r w:rsidRPr="00F7610E">
        <w:rPr>
          <w:rFonts w:ascii="Arial" w:eastAsia="Arial" w:hAnsi="Arial" w:cs="Arial"/>
        </w:rPr>
        <w:tab/>
      </w:r>
      <w:proofErr w:type="spellStart"/>
      <w:r w:rsidRPr="00F7610E">
        <w:rPr>
          <w:rFonts w:ascii="Arial" w:eastAsia="Arial" w:hAnsi="Arial" w:cs="Arial"/>
        </w:rPr>
        <w:t>G</w:t>
      </w:r>
      <w:r w:rsidRPr="00F7610E">
        <w:rPr>
          <w:rFonts w:ascii="Arial" w:eastAsia="Arial" w:hAnsi="Arial" w:cs="Arial"/>
          <w:sz w:val="16"/>
          <w:szCs w:val="16"/>
        </w:rPr>
        <w:t>ob</w:t>
      </w:r>
      <w:proofErr w:type="spellEnd"/>
    </w:p>
    <w:p w:rsidR="00A5052C" w:rsidRPr="00F7610E" w:rsidRDefault="00A5052C" w:rsidP="00A5052C">
      <w:pPr>
        <w:autoSpaceDE w:val="0"/>
        <w:spacing w:before="120" w:after="120"/>
        <w:ind w:left="285"/>
        <w:jc w:val="center"/>
        <w:rPr>
          <w:rFonts w:ascii="Arial" w:hAnsi="Arial" w:cs="Arial"/>
        </w:rPr>
      </w:pPr>
      <w:r w:rsidRPr="00F7610E">
        <w:rPr>
          <w:rFonts w:ascii="Arial" w:eastAsia="Arial" w:hAnsi="Arial" w:cs="Arial"/>
        </w:rPr>
        <w:t xml:space="preserve">        P</w:t>
      </w:r>
      <w:r w:rsidRPr="00F7610E">
        <w:rPr>
          <w:rFonts w:ascii="Arial" w:eastAsia="Arial" w:hAnsi="Arial" w:cs="Arial"/>
          <w:vertAlign w:val="subscript"/>
        </w:rPr>
        <w:t xml:space="preserve">c2 </w:t>
      </w:r>
      <w:r w:rsidRPr="00F7610E">
        <w:rPr>
          <w:rFonts w:ascii="Arial" w:eastAsia="Arial" w:hAnsi="Arial" w:cs="Arial"/>
        </w:rPr>
        <w:t xml:space="preserve">= ------------------ x </w:t>
      </w:r>
      <w:r>
        <w:rPr>
          <w:rFonts w:ascii="Arial" w:eastAsia="Arial" w:hAnsi="Arial" w:cs="Arial"/>
        </w:rPr>
        <w:t>4</w:t>
      </w:r>
      <w:r w:rsidRPr="00F7610E">
        <w:rPr>
          <w:rFonts w:ascii="Arial" w:eastAsia="Arial" w:hAnsi="Arial" w:cs="Arial"/>
        </w:rPr>
        <w:t>0 pkt.</w:t>
      </w:r>
    </w:p>
    <w:p w:rsidR="00A5052C" w:rsidRPr="00F7610E" w:rsidRDefault="00A5052C" w:rsidP="00A5052C">
      <w:pPr>
        <w:autoSpaceDE w:val="0"/>
        <w:spacing w:before="120" w:after="120"/>
        <w:ind w:left="285"/>
        <w:jc w:val="both"/>
        <w:rPr>
          <w:rFonts w:ascii="Arial" w:eastAsia="Arial" w:hAnsi="Arial" w:cs="Arial"/>
        </w:rPr>
      </w:pPr>
      <w:r w:rsidRPr="00F7610E">
        <w:rPr>
          <w:rFonts w:ascii="Arial" w:hAnsi="Arial" w:cs="Arial"/>
        </w:rPr>
        <w:t xml:space="preserve">                                                                    84 miesięcy</w:t>
      </w:r>
    </w:p>
    <w:p w:rsidR="00A5052C" w:rsidRPr="00F7610E" w:rsidRDefault="00A5052C" w:rsidP="00A5052C">
      <w:pPr>
        <w:autoSpaceDE w:val="0"/>
        <w:spacing w:before="120" w:after="120"/>
        <w:ind w:left="285"/>
        <w:jc w:val="both"/>
        <w:rPr>
          <w:rFonts w:ascii="Arial" w:eastAsia="Arial" w:hAnsi="Arial" w:cs="Arial"/>
        </w:rPr>
      </w:pPr>
      <w:r w:rsidRPr="00F7610E">
        <w:rPr>
          <w:rFonts w:ascii="Arial" w:eastAsia="Arial" w:hAnsi="Arial" w:cs="Arial"/>
        </w:rPr>
        <w:tab/>
        <w:t>gdzie:</w:t>
      </w:r>
    </w:p>
    <w:p w:rsidR="00A5052C" w:rsidRPr="00F7610E" w:rsidRDefault="00A5052C" w:rsidP="00A5052C">
      <w:pPr>
        <w:autoSpaceDE w:val="0"/>
        <w:spacing w:before="120" w:after="120"/>
        <w:ind w:left="285"/>
        <w:jc w:val="both"/>
        <w:rPr>
          <w:rFonts w:ascii="Arial" w:eastAsia="Arial" w:hAnsi="Arial" w:cs="Arial"/>
        </w:rPr>
      </w:pPr>
      <w:r w:rsidRPr="00F7610E">
        <w:rPr>
          <w:rFonts w:ascii="Arial" w:eastAsia="Arial" w:hAnsi="Arial" w:cs="Arial"/>
        </w:rPr>
        <w:t>P</w:t>
      </w:r>
      <w:r w:rsidRPr="00F7610E">
        <w:rPr>
          <w:rFonts w:ascii="Arial" w:eastAsia="Arial" w:hAnsi="Arial" w:cs="Arial"/>
          <w:vertAlign w:val="subscript"/>
        </w:rPr>
        <w:t>c2 – liczba punktów za deklarowany okres gwarancji</w:t>
      </w:r>
    </w:p>
    <w:p w:rsidR="00A5052C" w:rsidRPr="00F7610E" w:rsidRDefault="00A5052C" w:rsidP="00A5052C">
      <w:pPr>
        <w:autoSpaceDE w:val="0"/>
        <w:spacing w:before="120" w:after="120"/>
        <w:ind w:left="285"/>
        <w:jc w:val="both"/>
        <w:rPr>
          <w:rFonts w:ascii="Arial" w:eastAsia="Arial" w:hAnsi="Arial" w:cs="Arial"/>
        </w:rPr>
      </w:pPr>
      <w:proofErr w:type="spellStart"/>
      <w:r w:rsidRPr="00F7610E">
        <w:rPr>
          <w:rFonts w:ascii="Arial" w:eastAsia="Arial" w:hAnsi="Arial" w:cs="Arial"/>
        </w:rPr>
        <w:t>G</w:t>
      </w:r>
      <w:r w:rsidRPr="00F7610E">
        <w:rPr>
          <w:rFonts w:ascii="Arial" w:eastAsia="Arial" w:hAnsi="Arial" w:cs="Arial"/>
          <w:vertAlign w:val="subscript"/>
        </w:rPr>
        <w:t>ob</w:t>
      </w:r>
      <w:proofErr w:type="spellEnd"/>
      <w:r w:rsidRPr="00F7610E">
        <w:rPr>
          <w:rFonts w:ascii="Arial" w:eastAsia="Arial" w:hAnsi="Arial" w:cs="Arial"/>
          <w:vertAlign w:val="subscript"/>
        </w:rPr>
        <w:t xml:space="preserve"> – deklarowany okres gwarancji w ofercie badanej</w:t>
      </w:r>
    </w:p>
    <w:p w:rsidR="00A5052C" w:rsidRPr="00F7610E" w:rsidRDefault="00A5052C" w:rsidP="00A5052C">
      <w:pPr>
        <w:autoSpaceDE w:val="0"/>
        <w:spacing w:before="120" w:after="120"/>
        <w:jc w:val="both"/>
        <w:rPr>
          <w:rFonts w:ascii="Arial" w:eastAsia="Arial" w:hAnsi="Arial" w:cs="Arial"/>
        </w:rPr>
      </w:pPr>
      <w:r w:rsidRPr="00F7610E">
        <w:rPr>
          <w:rFonts w:ascii="Arial" w:eastAsia="Arial" w:hAnsi="Arial" w:cs="Arial"/>
          <w:shd w:val="clear" w:color="auto" w:fill="FFFFFF"/>
        </w:rPr>
        <w:t xml:space="preserve">Oferta z najdłuższym okresem gwarancji tj. 84 miesięcy otrzyma </w:t>
      </w:r>
      <w:r>
        <w:rPr>
          <w:rFonts w:ascii="Arial" w:eastAsia="Arial" w:hAnsi="Arial" w:cs="Arial"/>
          <w:shd w:val="clear" w:color="auto" w:fill="FFFFFF"/>
        </w:rPr>
        <w:t>4</w:t>
      </w:r>
      <w:r w:rsidRPr="00F7610E">
        <w:rPr>
          <w:rFonts w:ascii="Arial" w:eastAsia="Arial" w:hAnsi="Arial" w:cs="Arial"/>
          <w:shd w:val="clear" w:color="auto" w:fill="FFFFFF"/>
        </w:rPr>
        <w:t>0 pkt i zostanie przyjęta jako podstawa do badania pozostałych ofert z zastrzeżeniem, iż:</w:t>
      </w:r>
    </w:p>
    <w:p w:rsidR="00A5052C" w:rsidRPr="00F7610E" w:rsidRDefault="00A5052C" w:rsidP="00A5052C">
      <w:pPr>
        <w:numPr>
          <w:ilvl w:val="0"/>
          <w:numId w:val="12"/>
        </w:numPr>
        <w:autoSpaceDE w:val="0"/>
        <w:spacing w:before="120" w:after="120"/>
        <w:jc w:val="both"/>
        <w:rPr>
          <w:rFonts w:ascii="Arial" w:eastAsia="Arial" w:hAnsi="Arial" w:cs="Arial"/>
        </w:rPr>
      </w:pPr>
      <w:r w:rsidRPr="00F7610E">
        <w:rPr>
          <w:rFonts w:ascii="Arial" w:eastAsia="Arial" w:hAnsi="Arial" w:cs="Arial"/>
        </w:rPr>
        <w:t xml:space="preserve">minimalny okres gwarancji wymagany przez Zamawiającego to </w:t>
      </w:r>
      <w:r>
        <w:rPr>
          <w:rFonts w:ascii="Arial" w:eastAsia="Arial" w:hAnsi="Arial" w:cs="Arial"/>
        </w:rPr>
        <w:t>36</w:t>
      </w:r>
      <w:r w:rsidRPr="00F7610E">
        <w:rPr>
          <w:rFonts w:ascii="Arial" w:eastAsia="Arial" w:hAnsi="Arial" w:cs="Arial"/>
        </w:rPr>
        <w:t xml:space="preserve"> miesięcy – wykonawcy którzy zaoferują taki okres gwarancji otrzymają 0 pkt,</w:t>
      </w:r>
    </w:p>
    <w:p w:rsidR="00A5052C" w:rsidRPr="00F7610E" w:rsidRDefault="00A5052C" w:rsidP="00A5052C">
      <w:pPr>
        <w:numPr>
          <w:ilvl w:val="0"/>
          <w:numId w:val="12"/>
        </w:numPr>
        <w:autoSpaceDE w:val="0"/>
        <w:spacing w:before="120" w:after="120"/>
        <w:jc w:val="both"/>
        <w:rPr>
          <w:rFonts w:ascii="Arial" w:eastAsia="Arial" w:hAnsi="Arial" w:cs="Arial"/>
        </w:rPr>
      </w:pPr>
      <w:r w:rsidRPr="00F7610E">
        <w:rPr>
          <w:rFonts w:ascii="Arial" w:eastAsia="Arial" w:hAnsi="Arial" w:cs="Arial"/>
        </w:rPr>
        <w:t xml:space="preserve">maksymalną ilość punktów przyznanych dla tego kryterium tj. </w:t>
      </w:r>
      <w:r>
        <w:rPr>
          <w:rFonts w:ascii="Arial" w:eastAsia="Arial" w:hAnsi="Arial" w:cs="Arial"/>
        </w:rPr>
        <w:t>4</w:t>
      </w:r>
      <w:r w:rsidRPr="00F7610E">
        <w:rPr>
          <w:rFonts w:ascii="Arial" w:eastAsia="Arial" w:hAnsi="Arial" w:cs="Arial"/>
        </w:rPr>
        <w:t xml:space="preserve">0 pkt, otrzymają wykonawcy </w:t>
      </w:r>
      <w:r w:rsidRPr="00F7610E">
        <w:rPr>
          <w:rFonts w:ascii="Arial" w:eastAsia="Arial" w:hAnsi="Arial" w:cs="Arial"/>
        </w:rPr>
        <w:br/>
        <w:t>z zaoferowanym okresem gwarancji 84 miesięcy. W przypadku gdy wykonawca zaoferuje dłuższy okres gwarancji to i tak otrzyma wskazaną maksymalną ilość punktów.</w:t>
      </w:r>
    </w:p>
    <w:p w:rsidR="00A5052C" w:rsidRPr="00F7610E" w:rsidRDefault="00A5052C" w:rsidP="00A5052C">
      <w:pPr>
        <w:spacing w:before="120" w:after="120"/>
        <w:ind w:left="720"/>
        <w:jc w:val="both"/>
        <w:rPr>
          <w:rFonts w:ascii="Arial" w:hAnsi="Arial" w:cs="Arial"/>
        </w:rPr>
      </w:pPr>
      <w:r w:rsidRPr="00F7610E">
        <w:rPr>
          <w:rFonts w:ascii="Arial" w:eastAsia="Arial" w:hAnsi="Arial" w:cs="Arial"/>
          <w:b/>
          <w:bCs/>
        </w:rPr>
        <w:t xml:space="preserve">Uwaga: Brak deklaracji okresu gwarancji w formularzu ofertowym, bądź jego określenie poniżej wymaganego minimum tj. </w:t>
      </w:r>
      <w:r>
        <w:rPr>
          <w:rFonts w:ascii="Arial" w:eastAsia="Arial" w:hAnsi="Arial" w:cs="Arial"/>
          <w:b/>
          <w:bCs/>
        </w:rPr>
        <w:t>36</w:t>
      </w:r>
      <w:r w:rsidRPr="00F7610E">
        <w:rPr>
          <w:rFonts w:ascii="Arial" w:eastAsia="Arial" w:hAnsi="Arial" w:cs="Arial"/>
          <w:b/>
          <w:bCs/>
        </w:rPr>
        <w:t xml:space="preserve"> miesięcy </w:t>
      </w:r>
      <w:r w:rsidRPr="00F7610E">
        <w:rPr>
          <w:rFonts w:ascii="Arial" w:hAnsi="Arial" w:cs="Arial"/>
          <w:b/>
        </w:rPr>
        <w:t xml:space="preserve">skutkować będzie odrzuceniem oferty </w:t>
      </w:r>
      <w:r w:rsidRPr="00F7610E">
        <w:rPr>
          <w:rFonts w:ascii="Arial" w:hAnsi="Arial" w:cs="Arial"/>
          <w:b/>
        </w:rPr>
        <w:br/>
      </w:r>
      <w:r>
        <w:rPr>
          <w:rFonts w:ascii="Arial" w:hAnsi="Arial" w:cs="Arial"/>
          <w:b/>
        </w:rPr>
        <w:t xml:space="preserve">w trybie art. 89 ust. 1 pkt  2 </w:t>
      </w:r>
      <w:proofErr w:type="spellStart"/>
      <w:r w:rsidRPr="00F7610E">
        <w:rPr>
          <w:rFonts w:ascii="Arial" w:hAnsi="Arial" w:cs="Arial"/>
          <w:b/>
        </w:rPr>
        <w:t>Pzp</w:t>
      </w:r>
      <w:proofErr w:type="spellEnd"/>
      <w:r w:rsidRPr="00F7610E">
        <w:rPr>
          <w:rFonts w:ascii="Arial" w:hAnsi="Arial" w:cs="Arial"/>
          <w:b/>
        </w:rPr>
        <w:t>. Jeżeli natomiast wykonawca zadeklaruje okres gwarancji powyżej określonego maksimum tj. 84 miesięcy dla celów porównania złożonych ofert, przyjętych zostanie maksimum tj. 84 miesięcy, natomiast w treści umowy w sprawie zamówienia publicznego – zgodnie z deklaracją zawartą w ofercie.</w:t>
      </w:r>
    </w:p>
    <w:p w:rsidR="00A5052C" w:rsidRPr="00F7610E" w:rsidRDefault="00A5052C" w:rsidP="00A5052C">
      <w:pPr>
        <w:spacing w:before="120" w:after="120"/>
        <w:jc w:val="both"/>
        <w:rPr>
          <w:rFonts w:ascii="Arial" w:eastAsia="Arial" w:hAnsi="Arial" w:cs="Arial"/>
          <w:b/>
          <w:bCs/>
          <w:shd w:val="clear" w:color="auto" w:fill="FFFFFF"/>
        </w:rPr>
      </w:pPr>
      <w:r w:rsidRPr="00F7610E">
        <w:rPr>
          <w:rFonts w:ascii="Arial" w:eastAsia="Arial" w:hAnsi="Arial" w:cs="Arial"/>
          <w:b/>
          <w:bCs/>
        </w:rPr>
        <w:t>Przy oblicza</w:t>
      </w:r>
      <w:r w:rsidRPr="00F7610E">
        <w:rPr>
          <w:rFonts w:ascii="Arial" w:eastAsia="Arial" w:hAnsi="Arial" w:cs="Arial"/>
          <w:b/>
          <w:bCs/>
          <w:shd w:val="clear" w:color="auto" w:fill="FFFFFF"/>
        </w:rPr>
        <w:t>niu punktów, Zamawiający zastosuje zaokrąglenie do dwóch miejsc po przecinku.</w:t>
      </w:r>
    </w:p>
    <w:p w:rsidR="00A5052C" w:rsidRDefault="00A5052C" w:rsidP="00A5052C">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 xml:space="preserve">Za ofertę najkorzystniejszą uznana zostanie oferta, która uzyska najwyższą liczbę punktów wyliczona jako sumę punktów uzyskanych w ww. kryteriach. Jeżeli nie będzie można dokonać wyboru oferty najkorzystniejszej z uwagi na to, że dwie lub więcej ofert przedstawia taki sam bilans ceny i innych kryteriów oceny ofert, Zamawiający spośród tych ofert wybiera ofertę z niższą ceną. </w:t>
      </w:r>
    </w:p>
    <w:p w:rsidR="00A5052C" w:rsidRDefault="00A5052C" w:rsidP="00A5052C">
      <w:pPr>
        <w:autoSpaceDE w:val="0"/>
        <w:spacing w:before="120" w:after="120"/>
        <w:jc w:val="both"/>
        <w:rPr>
          <w:rFonts w:ascii="Arial" w:eastAsia="Arial" w:hAnsi="Arial" w:cs="Arial"/>
          <w:shd w:val="clear" w:color="auto" w:fill="FFFFFF"/>
        </w:rPr>
      </w:pPr>
      <w:r w:rsidRPr="00F7610E">
        <w:rPr>
          <w:rFonts w:ascii="Arial" w:eastAsia="Arial" w:hAnsi="Arial" w:cs="Arial"/>
          <w:shd w:val="clear" w:color="auto" w:fill="FFFFFF"/>
        </w:rPr>
        <w:t>Zamawiający w celu wyboru oferty najkorzystniejszej nie przewiduje przeprowadzenia aukcji elektronicznej.</w:t>
      </w:r>
    </w:p>
    <w:p w:rsidR="00A5052C" w:rsidRPr="001504FA" w:rsidRDefault="00A5052C" w:rsidP="00A5052C">
      <w:pPr>
        <w:autoSpaceDE w:val="0"/>
        <w:spacing w:before="120" w:after="120"/>
        <w:jc w:val="both"/>
        <w:rPr>
          <w:rFonts w:ascii="Arial" w:hAnsi="Arial" w:cs="Arial"/>
          <w:b/>
        </w:rPr>
      </w:pPr>
      <w:r w:rsidRPr="001504FA">
        <w:rPr>
          <w:rFonts w:ascii="Arial" w:eastAsia="Arial" w:hAnsi="Arial" w:cs="Arial"/>
          <w:b/>
          <w:shd w:val="clear" w:color="auto" w:fill="FFFFFF"/>
        </w:rPr>
        <w:t xml:space="preserve">13.3 </w:t>
      </w:r>
      <w:r w:rsidRPr="001504FA">
        <w:rPr>
          <w:rFonts w:ascii="Arial" w:eastAsia="Arial" w:hAnsi="Arial" w:cs="Arial"/>
          <w:shd w:val="clear" w:color="auto" w:fill="FFFFFF"/>
        </w:rPr>
        <w:t xml:space="preserve">Zamawiający </w:t>
      </w:r>
      <w:r>
        <w:rPr>
          <w:rFonts w:ascii="Arial" w:eastAsia="Arial" w:hAnsi="Arial" w:cs="Arial"/>
          <w:shd w:val="clear" w:color="auto" w:fill="FFFFFF"/>
        </w:rPr>
        <w:t xml:space="preserve">zgodnie z art. 87 ust.2 ustawy poprawi omyłki w ofercie zawiadamiając o tym niezwłocznie Wykonawcę , którego oferta została poprawiona.  </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color w:val="auto"/>
              </w:rPr>
            </w:pPr>
            <w:r>
              <w:rPr>
                <w:rFonts w:ascii="Arial" w:hAnsi="Arial" w:cs="Arial"/>
                <w:iCs/>
                <w:color w:val="auto"/>
              </w:rPr>
              <w:t xml:space="preserve">XIV. </w:t>
            </w:r>
            <w:r w:rsidRPr="00F7610E">
              <w:rPr>
                <w:rFonts w:ascii="Arial" w:hAnsi="Arial" w:cs="Arial"/>
                <w:iCs/>
                <w:color w:val="auto"/>
              </w:rPr>
              <w:t>Komunikacja Zamawiającego z Wykonawcami</w:t>
            </w:r>
          </w:p>
        </w:tc>
      </w:tr>
    </w:tbl>
    <w:p w:rsidR="00A5052C" w:rsidRPr="00AB77AA" w:rsidRDefault="00A5052C" w:rsidP="00A5052C">
      <w:pPr>
        <w:pStyle w:val="Akapitzlist"/>
        <w:numPr>
          <w:ilvl w:val="0"/>
          <w:numId w:val="28"/>
        </w:numPr>
        <w:spacing w:before="120" w:after="120"/>
        <w:jc w:val="both"/>
        <w:rPr>
          <w:rFonts w:ascii="Arial" w:hAnsi="Arial" w:cs="Arial"/>
          <w:b/>
          <w:vanish/>
        </w:rPr>
      </w:pPr>
    </w:p>
    <w:p w:rsidR="00A5052C" w:rsidRPr="00AB77AA" w:rsidRDefault="00A5052C" w:rsidP="00A5052C">
      <w:pPr>
        <w:pStyle w:val="Akapitzlist"/>
        <w:numPr>
          <w:ilvl w:val="1"/>
          <w:numId w:val="30"/>
        </w:numPr>
        <w:spacing w:before="120" w:after="120"/>
        <w:jc w:val="both"/>
        <w:rPr>
          <w:rFonts w:ascii="Arial" w:hAnsi="Arial" w:cs="Arial"/>
        </w:rPr>
      </w:pPr>
      <w:r w:rsidRPr="00AB77AA">
        <w:rPr>
          <w:rFonts w:ascii="Arial" w:hAnsi="Arial" w:cs="Arial"/>
        </w:rPr>
        <w:t>W niniejszym postępowaniu o udzielenie zamówienia komunikacja między Zamawiającym,                          a Wykonawcami, w tym: przekazywanie wniosków, zawiadomień oraz informacji lub wyjaśnień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A5052C" w:rsidRDefault="00A5052C" w:rsidP="00A5052C">
      <w:pPr>
        <w:spacing w:before="120" w:after="120"/>
        <w:ind w:left="408"/>
        <w:jc w:val="both"/>
        <w:rPr>
          <w:rFonts w:ascii="Arial" w:hAnsi="Arial" w:cs="Arial"/>
        </w:rPr>
      </w:pPr>
      <w:r w:rsidRPr="00F7610E">
        <w:rPr>
          <w:rFonts w:ascii="Arial" w:hAnsi="Arial" w:cs="Arial"/>
        </w:rPr>
        <w:lastRenderedPageBreak/>
        <w:t>W przypadku gdy Zamawiający lub Wykonawcy przekazują oświadczenia i wnioski, zawiadomienie oraz informacje lub wyjaśnienia faksem lub drogą mailową każda ze stron na żądanie drugiej niezwłocznie potwierdza fakt ich otrzymania</w:t>
      </w:r>
      <w:r>
        <w:rPr>
          <w:rFonts w:ascii="Arial" w:hAnsi="Arial" w:cs="Arial"/>
        </w:rPr>
        <w:t>.</w:t>
      </w:r>
    </w:p>
    <w:p w:rsidR="00A5052C" w:rsidRDefault="00A5052C" w:rsidP="00A5052C">
      <w:pPr>
        <w:spacing w:before="120" w:after="120"/>
        <w:ind w:left="408"/>
        <w:jc w:val="both"/>
        <w:rPr>
          <w:rFonts w:ascii="Arial" w:hAnsi="Arial" w:cs="Arial"/>
        </w:rPr>
      </w:pPr>
      <w:r>
        <w:rPr>
          <w:rFonts w:ascii="Arial" w:hAnsi="Arial" w:cs="Arial"/>
        </w:rPr>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rsidR="00A5052C" w:rsidRPr="00F7610E" w:rsidRDefault="00A5052C" w:rsidP="00A5052C">
      <w:pPr>
        <w:spacing w:before="120" w:after="120"/>
        <w:ind w:left="408"/>
        <w:jc w:val="both"/>
        <w:rPr>
          <w:rFonts w:ascii="Arial" w:hAnsi="Arial" w:cs="Arial"/>
        </w:rPr>
      </w:pPr>
      <w:r w:rsidRPr="00F7610E">
        <w:rPr>
          <w:rFonts w:ascii="Arial" w:hAnsi="Arial" w:cs="Arial"/>
          <w:b/>
        </w:rPr>
        <w:t>UWAGA:</w:t>
      </w:r>
    </w:p>
    <w:p w:rsidR="00A5052C" w:rsidRDefault="00A5052C" w:rsidP="00A5052C">
      <w:pPr>
        <w:numPr>
          <w:ilvl w:val="0"/>
          <w:numId w:val="4"/>
        </w:numPr>
        <w:spacing w:before="120" w:after="120"/>
        <w:jc w:val="both"/>
        <w:rPr>
          <w:rFonts w:ascii="Arial" w:hAnsi="Arial" w:cs="Arial"/>
        </w:rPr>
      </w:pPr>
      <w:r w:rsidRPr="00F7610E">
        <w:rPr>
          <w:rFonts w:ascii="Arial" w:hAnsi="Arial" w:cs="Arial"/>
        </w:rPr>
        <w:t xml:space="preserve">Zamawiający odstępuje od wymogu użycia środków komunikacji elektronicznej, przy składaniu oferty. Tym samym, </w:t>
      </w:r>
      <w:r w:rsidRPr="006932EB">
        <w:rPr>
          <w:rFonts w:ascii="Arial" w:hAnsi="Arial" w:cs="Arial"/>
          <w:b/>
        </w:rPr>
        <w:t>składanie ofert</w:t>
      </w:r>
      <w:r w:rsidRPr="00F7610E">
        <w:rPr>
          <w:rFonts w:ascii="Arial" w:hAnsi="Arial" w:cs="Arial"/>
        </w:rPr>
        <w:t xml:space="preserve"> w niniejszym przetargu nieograniczonym może się odbywać wyłącznie za pośrednictwem operatora pocztowego w rozumieniu ustawy z dnia </w:t>
      </w:r>
      <w:r w:rsidRPr="00F7610E">
        <w:rPr>
          <w:rFonts w:ascii="Arial" w:hAnsi="Arial" w:cs="Arial"/>
        </w:rPr>
        <w:br/>
        <w:t xml:space="preserve">23 listopada 2012 r. – </w:t>
      </w:r>
      <w:r w:rsidRPr="00F7610E">
        <w:rPr>
          <w:rFonts w:ascii="Arial" w:hAnsi="Arial" w:cs="Arial"/>
          <w:i/>
        </w:rPr>
        <w:t>Prawo pocztowe</w:t>
      </w:r>
      <w:r w:rsidRPr="00F7610E">
        <w:rPr>
          <w:rFonts w:ascii="Arial" w:hAnsi="Arial" w:cs="Arial"/>
        </w:rPr>
        <w:t>, osobiście lub za pośrednictwem posłańca.</w:t>
      </w:r>
    </w:p>
    <w:p w:rsidR="00A5052C" w:rsidRPr="00F7610E" w:rsidRDefault="00A5052C" w:rsidP="00A5052C">
      <w:pPr>
        <w:spacing w:before="120" w:after="120"/>
        <w:jc w:val="both"/>
        <w:rPr>
          <w:rFonts w:ascii="Arial" w:hAnsi="Arial" w:cs="Arial"/>
        </w:rPr>
      </w:pPr>
    </w:p>
    <w:tbl>
      <w:tblPr>
        <w:tblW w:w="7789" w:type="dxa"/>
        <w:tblInd w:w="-72" w:type="dxa"/>
        <w:tblLayout w:type="fixed"/>
        <w:tblCellMar>
          <w:left w:w="70" w:type="dxa"/>
          <w:right w:w="70" w:type="dxa"/>
        </w:tblCellMar>
        <w:tblLook w:val="0000" w:firstRow="0" w:lastRow="0" w:firstColumn="0" w:lastColumn="0" w:noHBand="0" w:noVBand="0"/>
      </w:tblPr>
      <w:tblGrid>
        <w:gridCol w:w="7789"/>
      </w:tblGrid>
      <w:tr w:rsidR="00A5052C" w:rsidRPr="00F7610E" w:rsidTr="00EB2E48">
        <w:trPr>
          <w:trHeight w:val="470"/>
        </w:trPr>
        <w:tc>
          <w:tcPr>
            <w:tcW w:w="778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rPr>
                <w:color w:val="auto"/>
              </w:rPr>
            </w:pPr>
            <w:r>
              <w:rPr>
                <w:rFonts w:ascii="Arial" w:hAnsi="Arial" w:cs="Arial"/>
                <w:iCs/>
                <w:color w:val="auto"/>
              </w:rPr>
              <w:t xml:space="preserve">XV. </w:t>
            </w:r>
            <w:r w:rsidRPr="00F7610E">
              <w:rPr>
                <w:rFonts w:ascii="Arial" w:hAnsi="Arial" w:cs="Arial"/>
                <w:iCs/>
                <w:color w:val="auto"/>
              </w:rPr>
              <w:t>Podwykonawstwo</w:t>
            </w:r>
          </w:p>
        </w:tc>
      </w:tr>
    </w:tbl>
    <w:p w:rsidR="00A5052C" w:rsidRPr="00F7610E" w:rsidRDefault="00A5052C" w:rsidP="00A5052C">
      <w:pPr>
        <w:pStyle w:val="Akapitzlist"/>
        <w:numPr>
          <w:ilvl w:val="0"/>
          <w:numId w:val="30"/>
        </w:numPr>
        <w:spacing w:before="120" w:after="120"/>
        <w:jc w:val="both"/>
        <w:rPr>
          <w:rFonts w:ascii="Arial" w:hAnsi="Arial" w:cs="Arial"/>
          <w:bCs/>
          <w:vanish/>
        </w:rPr>
      </w:pP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Zamawiający nie zastrzega obowiązku osobistego wykonania przez Wykonawcę kluczowych części zamówienia.</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rPr>
        <w:t>Zamawiający żąda wskazania przez Wykonawcę części zamówienia, których wykonanie zamierza powierzyć podwykonawcom i podania przez Wykonawcę firm podwykonawców.</w:t>
      </w:r>
    </w:p>
    <w:p w:rsidR="00A5052C" w:rsidRPr="00BF1754" w:rsidRDefault="00A5052C" w:rsidP="00A5052C">
      <w:pPr>
        <w:numPr>
          <w:ilvl w:val="1"/>
          <w:numId w:val="30"/>
        </w:numPr>
        <w:spacing w:before="120" w:after="120"/>
        <w:jc w:val="both"/>
        <w:rPr>
          <w:rFonts w:ascii="Arial" w:hAnsi="Arial" w:cs="Arial"/>
          <w:bCs/>
        </w:rPr>
      </w:pPr>
      <w:r w:rsidRPr="00F7610E">
        <w:rPr>
          <w:rFonts w:ascii="Arial" w:hAnsi="Arial" w:cs="Arial"/>
        </w:rPr>
        <w:t xml:space="preserve">Jeżeli zmiana albo rezygnacja z podwykonawcy dotyczy podmiotu, na którego zasoby Wykonawca powoływał się, na zasadach określonych w art. 22a ust. 1 ustawy </w:t>
      </w:r>
      <w:proofErr w:type="spellStart"/>
      <w:r w:rsidRPr="00F7610E">
        <w:rPr>
          <w:rFonts w:ascii="Arial" w:hAnsi="Arial" w:cs="Arial"/>
        </w:rPr>
        <w:t>Pzp</w:t>
      </w:r>
      <w:proofErr w:type="spellEnd"/>
      <w:r w:rsidRPr="00F7610E">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052C" w:rsidRPr="00E40661" w:rsidRDefault="00A5052C" w:rsidP="00A5052C">
      <w:pPr>
        <w:numPr>
          <w:ilvl w:val="1"/>
          <w:numId w:val="30"/>
        </w:numPr>
        <w:spacing w:before="120" w:after="120"/>
        <w:jc w:val="both"/>
        <w:rPr>
          <w:rFonts w:ascii="Arial" w:hAnsi="Arial" w:cs="Arial"/>
          <w:bCs/>
        </w:rPr>
      </w:pPr>
      <w:r>
        <w:rPr>
          <w:rFonts w:ascii="Arial" w:hAnsi="Arial" w:cs="Arial"/>
        </w:rPr>
        <w:t xml:space="preserve">Wymagania dotyczące umowy o podwykonawstwo określone zostały w załączniku nr 6 do SIWZ </w:t>
      </w:r>
      <w:r w:rsidR="00FF1D9B">
        <w:rPr>
          <w:rFonts w:ascii="Arial" w:hAnsi="Arial" w:cs="Arial"/>
        </w:rPr>
        <w:t xml:space="preserve">      </w:t>
      </w:r>
      <w:r>
        <w:rPr>
          <w:rFonts w:ascii="Arial" w:hAnsi="Arial" w:cs="Arial"/>
        </w:rPr>
        <w:t>( projekt umowy)</w:t>
      </w:r>
    </w:p>
    <w:p w:rsidR="00A5052C" w:rsidRDefault="00A5052C" w:rsidP="00A5052C">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jc w:val="both"/>
              <w:rPr>
                <w:color w:val="auto"/>
              </w:rPr>
            </w:pPr>
            <w:r>
              <w:rPr>
                <w:rFonts w:ascii="Arial" w:hAnsi="Arial" w:cs="Arial"/>
                <w:iCs/>
                <w:color w:val="auto"/>
              </w:rPr>
              <w:t>XVI.  Istotne dla stron postanowienia , które zostaną wprowadzone do treści zawieranej umowy w sprawie zamówienia publicznego , ogólne warunki umowy albo wzór umowy.</w:t>
            </w:r>
          </w:p>
        </w:tc>
      </w:tr>
    </w:tbl>
    <w:p w:rsidR="00A5052C" w:rsidRPr="00F7610E" w:rsidRDefault="00A5052C" w:rsidP="00A5052C">
      <w:pPr>
        <w:pStyle w:val="Akapitzlist"/>
        <w:numPr>
          <w:ilvl w:val="0"/>
          <w:numId w:val="30"/>
        </w:numPr>
        <w:spacing w:before="120" w:after="120"/>
        <w:jc w:val="both"/>
        <w:rPr>
          <w:rFonts w:ascii="Arial" w:hAnsi="Arial" w:cs="Arial"/>
          <w:bCs/>
          <w:vanish/>
        </w:rPr>
      </w:pPr>
    </w:p>
    <w:p w:rsidR="00A5052C" w:rsidRDefault="00A5052C" w:rsidP="00A5052C">
      <w:pPr>
        <w:spacing w:before="120" w:after="120"/>
        <w:jc w:val="both"/>
        <w:rPr>
          <w:rFonts w:ascii="Arial" w:hAnsi="Arial" w:cs="Arial"/>
          <w:iCs/>
        </w:rPr>
      </w:pPr>
      <w:r>
        <w:rPr>
          <w:rFonts w:ascii="Arial" w:hAnsi="Arial" w:cs="Arial"/>
          <w:bCs/>
        </w:rPr>
        <w:t>Istotne dla stron postanowienia , które zostaną wprowadzone do umowy zawiera Zał. Nr 6 do SIWZ</w:t>
      </w:r>
    </w:p>
    <w:p w:rsidR="00A5052C" w:rsidRDefault="00A5052C" w:rsidP="00A5052C">
      <w:pPr>
        <w:spacing w:before="120" w:after="120"/>
        <w:jc w:val="both"/>
        <w:rPr>
          <w:rFonts w:ascii="Arial" w:hAnsi="Arial" w:cs="Arial"/>
          <w:bCs/>
        </w:rPr>
      </w:pPr>
    </w:p>
    <w:p w:rsidR="00A5052C" w:rsidRDefault="00A5052C" w:rsidP="00A5052C">
      <w:pPr>
        <w:spacing w:before="120" w:after="120"/>
        <w:ind w:left="375"/>
        <w:jc w:val="both"/>
        <w:rPr>
          <w:rFonts w:ascii="Arial" w:hAnsi="Arial" w:cs="Arial"/>
          <w:bCs/>
        </w:rPr>
      </w:pPr>
    </w:p>
    <w:p w:rsidR="00A5052C" w:rsidRDefault="00A5052C" w:rsidP="00A5052C">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D77D6" w:rsidRDefault="00A5052C" w:rsidP="00EB2E48">
            <w:pPr>
              <w:pStyle w:val="Akapitzlist"/>
              <w:ind w:left="0"/>
              <w:jc w:val="both"/>
              <w:rPr>
                <w:rFonts w:ascii="Arial" w:hAnsi="Arial" w:cs="Arial"/>
                <w:b/>
                <w:bCs/>
                <w:iCs/>
                <w:sz w:val="24"/>
                <w:szCs w:val="24"/>
              </w:rPr>
            </w:pPr>
            <w:r w:rsidRPr="00FD77D6">
              <w:rPr>
                <w:rFonts w:ascii="Arial" w:hAnsi="Arial" w:cs="Arial"/>
                <w:b/>
                <w:iCs/>
                <w:sz w:val="24"/>
                <w:szCs w:val="24"/>
              </w:rPr>
              <w:t xml:space="preserve">XVII.  </w:t>
            </w:r>
            <w:r w:rsidRPr="00FD77D6">
              <w:rPr>
                <w:rFonts w:ascii="Arial" w:hAnsi="Arial" w:cs="Arial"/>
                <w:b/>
                <w:bCs/>
                <w:iCs/>
                <w:sz w:val="24"/>
                <w:szCs w:val="24"/>
              </w:rPr>
              <w:t>Informacje o formalnościach, jakie powinny zostać dopełnione po wyborze oferty w celu zawarcia umowy w sprawie zamówienia publicznego.</w:t>
            </w:r>
          </w:p>
        </w:tc>
      </w:tr>
    </w:tbl>
    <w:p w:rsidR="00A5052C" w:rsidRPr="00F7610E" w:rsidRDefault="00A5052C" w:rsidP="00A5052C">
      <w:pPr>
        <w:pStyle w:val="Akapitzlist"/>
        <w:numPr>
          <w:ilvl w:val="0"/>
          <w:numId w:val="30"/>
        </w:numPr>
        <w:spacing w:before="120" w:after="120"/>
        <w:jc w:val="both"/>
        <w:rPr>
          <w:rFonts w:ascii="Arial" w:hAnsi="Arial" w:cs="Arial"/>
          <w:bCs/>
          <w:vanish/>
        </w:rPr>
      </w:pPr>
    </w:p>
    <w:p w:rsidR="00A5052C" w:rsidRDefault="00A5052C" w:rsidP="00A5052C">
      <w:pPr>
        <w:pStyle w:val="Akapitzlist"/>
        <w:ind w:left="0"/>
        <w:jc w:val="both"/>
        <w:rPr>
          <w:rFonts w:ascii="Arial" w:hAnsi="Arial" w:cs="Arial"/>
          <w:iCs/>
        </w:rPr>
      </w:pPr>
    </w:p>
    <w:p w:rsidR="00A5052C" w:rsidRDefault="00A5052C" w:rsidP="00A5052C">
      <w:pPr>
        <w:pStyle w:val="Akapitzlist"/>
        <w:spacing w:line="240" w:lineRule="atLeast"/>
        <w:ind w:left="0"/>
        <w:jc w:val="both"/>
        <w:rPr>
          <w:rFonts w:ascii="Arial" w:hAnsi="Arial" w:cs="Arial"/>
          <w:bCs/>
        </w:rPr>
      </w:pPr>
      <w:r w:rsidRPr="00720CEE">
        <w:rPr>
          <w:rFonts w:ascii="Arial" w:hAnsi="Arial" w:cs="Arial"/>
          <w:b/>
          <w:iCs/>
        </w:rPr>
        <w:t>17.1</w:t>
      </w:r>
      <w:r>
        <w:rPr>
          <w:rFonts w:ascii="Arial" w:hAnsi="Arial" w:cs="Arial"/>
          <w:iCs/>
        </w:rPr>
        <w:t xml:space="preserve">  Niezwłocznie po wyborze najkorzystniejszej oferty Zamawiający zawiadomi Wykonawców, którzy złożyli oferty, o:</w:t>
      </w:r>
    </w:p>
    <w:p w:rsidR="00A5052C" w:rsidRDefault="00A5052C" w:rsidP="00A5052C">
      <w:pPr>
        <w:pStyle w:val="Akapitzlist"/>
        <w:autoSpaceDE w:val="0"/>
        <w:ind w:left="0"/>
        <w:jc w:val="both"/>
        <w:rPr>
          <w:rFonts w:ascii="Arial" w:hAnsi="Arial" w:cs="Arial"/>
        </w:rPr>
      </w:pPr>
      <w:r w:rsidRPr="00720CEE">
        <w:rPr>
          <w:rFonts w:ascii="Arial" w:hAnsi="Arial" w:cs="Arial"/>
          <w:b/>
          <w:bCs/>
        </w:rPr>
        <w:t>17.1.1</w:t>
      </w:r>
      <w:r>
        <w:rPr>
          <w:rFonts w:ascii="Arial" w:hAnsi="Arial" w:cs="Arial"/>
          <w:bCs/>
        </w:rPr>
        <w:t>. Wyborze najkorzystniejszej oferty, podaj</w:t>
      </w:r>
      <w:r>
        <w:rPr>
          <w:rFonts w:ascii="Arial" w:hAnsi="Arial" w:cs="Arial"/>
        </w:rPr>
        <w:t>ą</w:t>
      </w:r>
      <w:r>
        <w:rPr>
          <w:rFonts w:ascii="Arial" w:hAnsi="Arial" w:cs="Arial"/>
          <w:bCs/>
        </w:rPr>
        <w:t>c nazw</w:t>
      </w:r>
      <w:r>
        <w:rPr>
          <w:rFonts w:ascii="Arial" w:hAnsi="Arial" w:cs="Arial"/>
        </w:rPr>
        <w:t xml:space="preserve">ę </w:t>
      </w:r>
      <w:r>
        <w:rPr>
          <w:rFonts w:ascii="Arial" w:hAnsi="Arial" w:cs="Arial"/>
          <w:bCs/>
        </w:rPr>
        <w:t>(firm</w:t>
      </w:r>
      <w:r>
        <w:rPr>
          <w:rFonts w:ascii="Arial" w:hAnsi="Arial" w:cs="Arial"/>
        </w:rPr>
        <w:t>ę</w:t>
      </w:r>
      <w:r>
        <w:rPr>
          <w:rFonts w:ascii="Arial" w:hAnsi="Arial" w:cs="Arial"/>
          <w:bCs/>
        </w:rPr>
        <w:t>), siedzib</w:t>
      </w:r>
      <w:r>
        <w:rPr>
          <w:rFonts w:ascii="Arial" w:hAnsi="Arial" w:cs="Arial"/>
        </w:rPr>
        <w:t xml:space="preserve">ę </w:t>
      </w:r>
      <w:r>
        <w:rPr>
          <w:rFonts w:ascii="Arial" w:hAnsi="Arial" w:cs="Arial"/>
          <w:bCs/>
        </w:rPr>
        <w:t>i adres Wykonawcy, którego ofert</w:t>
      </w:r>
      <w:r>
        <w:rPr>
          <w:rFonts w:ascii="Arial" w:hAnsi="Arial" w:cs="Arial"/>
        </w:rPr>
        <w:t xml:space="preserve">ę </w:t>
      </w:r>
      <w:r>
        <w:rPr>
          <w:rFonts w:ascii="Arial" w:hAnsi="Arial" w:cs="Arial"/>
          <w:bCs/>
        </w:rPr>
        <w:t>wybrano oraz uzasadnienie jej wyboru, a tak</w:t>
      </w:r>
      <w:r>
        <w:rPr>
          <w:rFonts w:ascii="Arial" w:hAnsi="Arial" w:cs="Arial"/>
        </w:rPr>
        <w:t>ż</w:t>
      </w:r>
      <w:r>
        <w:rPr>
          <w:rFonts w:ascii="Arial" w:hAnsi="Arial" w:cs="Arial"/>
          <w:bCs/>
        </w:rPr>
        <w:t>e nazwy (firmy), siedziby i adresy Wykonawców, którzy zło</w:t>
      </w:r>
      <w:r>
        <w:rPr>
          <w:rFonts w:ascii="Arial" w:hAnsi="Arial" w:cs="Arial"/>
        </w:rPr>
        <w:t>ż</w:t>
      </w:r>
      <w:r>
        <w:rPr>
          <w:rFonts w:ascii="Arial" w:hAnsi="Arial" w:cs="Arial"/>
          <w:bCs/>
        </w:rPr>
        <w:t>yli oferty wraz ze streszczeniem oceny i porównania zło</w:t>
      </w:r>
      <w:r>
        <w:rPr>
          <w:rFonts w:ascii="Arial" w:hAnsi="Arial" w:cs="Arial"/>
        </w:rPr>
        <w:t>ż</w:t>
      </w:r>
      <w:r>
        <w:rPr>
          <w:rFonts w:ascii="Arial" w:hAnsi="Arial" w:cs="Arial"/>
          <w:bCs/>
        </w:rPr>
        <w:t>onych ofert zawieraj</w:t>
      </w:r>
      <w:r>
        <w:rPr>
          <w:rFonts w:ascii="Arial" w:hAnsi="Arial" w:cs="Arial"/>
        </w:rPr>
        <w:t>ą</w:t>
      </w:r>
      <w:r>
        <w:rPr>
          <w:rFonts w:ascii="Arial" w:hAnsi="Arial" w:cs="Arial"/>
          <w:bCs/>
        </w:rPr>
        <w:t>cym punktacj</w:t>
      </w:r>
      <w:r>
        <w:rPr>
          <w:rFonts w:ascii="Arial" w:hAnsi="Arial" w:cs="Arial"/>
        </w:rPr>
        <w:t>ę</w:t>
      </w:r>
      <w:r>
        <w:rPr>
          <w:rFonts w:ascii="Arial" w:hAnsi="Arial" w:cs="Arial"/>
          <w:bCs/>
        </w:rPr>
        <w:t xml:space="preserve"> przyznan</w:t>
      </w:r>
      <w:r>
        <w:rPr>
          <w:rFonts w:ascii="Arial" w:hAnsi="Arial" w:cs="Arial"/>
        </w:rPr>
        <w:t xml:space="preserve">ą </w:t>
      </w:r>
      <w:r>
        <w:rPr>
          <w:rFonts w:ascii="Arial" w:hAnsi="Arial" w:cs="Arial"/>
          <w:bCs/>
        </w:rPr>
        <w:t>ofertom w ka</w:t>
      </w:r>
      <w:r>
        <w:rPr>
          <w:rFonts w:ascii="Arial" w:hAnsi="Arial" w:cs="Arial"/>
        </w:rPr>
        <w:t>ż</w:t>
      </w:r>
      <w:r>
        <w:rPr>
          <w:rFonts w:ascii="Arial" w:hAnsi="Arial" w:cs="Arial"/>
          <w:bCs/>
        </w:rPr>
        <w:t>dym kryterium oceny ofert i ł</w:t>
      </w:r>
      <w:r>
        <w:rPr>
          <w:rFonts w:ascii="Arial" w:hAnsi="Arial" w:cs="Arial"/>
        </w:rPr>
        <w:t>ą</w:t>
      </w:r>
      <w:r>
        <w:rPr>
          <w:rFonts w:ascii="Arial" w:hAnsi="Arial" w:cs="Arial"/>
          <w:bCs/>
        </w:rPr>
        <w:t>czn</w:t>
      </w:r>
      <w:r>
        <w:rPr>
          <w:rFonts w:ascii="Arial" w:hAnsi="Arial" w:cs="Arial"/>
        </w:rPr>
        <w:t xml:space="preserve">ą </w:t>
      </w:r>
      <w:r>
        <w:rPr>
          <w:rFonts w:ascii="Arial" w:hAnsi="Arial" w:cs="Arial"/>
          <w:bCs/>
        </w:rPr>
        <w:t>punktacj</w:t>
      </w:r>
      <w:r>
        <w:rPr>
          <w:rFonts w:ascii="Arial" w:hAnsi="Arial" w:cs="Arial"/>
        </w:rPr>
        <w:t>ę;</w:t>
      </w:r>
    </w:p>
    <w:p w:rsidR="00A5052C" w:rsidRPr="00720CEE" w:rsidRDefault="00A5052C" w:rsidP="00A5052C">
      <w:pPr>
        <w:autoSpaceDE w:val="0"/>
        <w:jc w:val="both"/>
        <w:rPr>
          <w:rFonts w:ascii="Arial" w:hAnsi="Arial" w:cs="Arial"/>
        </w:rPr>
      </w:pPr>
      <w:r w:rsidRPr="00720CEE">
        <w:rPr>
          <w:rFonts w:ascii="Arial" w:hAnsi="Arial" w:cs="Arial"/>
          <w:b/>
        </w:rPr>
        <w:t>17.1.2</w:t>
      </w:r>
      <w:r w:rsidRPr="00720CEE">
        <w:rPr>
          <w:rFonts w:ascii="Arial" w:hAnsi="Arial" w:cs="Arial"/>
        </w:rPr>
        <w:t>. Wykonawcach, których oferty zostały odrzucone, podając uzasadnienie faktyczne i prawne;</w:t>
      </w:r>
    </w:p>
    <w:p w:rsidR="00A5052C" w:rsidRDefault="00A5052C" w:rsidP="00A5052C">
      <w:pPr>
        <w:pStyle w:val="Akapitzlist"/>
        <w:autoSpaceDE w:val="0"/>
        <w:ind w:left="0"/>
        <w:jc w:val="both"/>
        <w:rPr>
          <w:rFonts w:ascii="Arial" w:hAnsi="Arial" w:cs="Arial"/>
          <w:bCs/>
        </w:rPr>
      </w:pPr>
      <w:r w:rsidRPr="00720CEE">
        <w:rPr>
          <w:rFonts w:ascii="Arial" w:hAnsi="Arial" w:cs="Arial"/>
          <w:b/>
        </w:rPr>
        <w:t>17.1.3</w:t>
      </w:r>
      <w:r>
        <w:rPr>
          <w:rFonts w:ascii="Arial" w:hAnsi="Arial" w:cs="Arial"/>
        </w:rPr>
        <w:t>. Wykonawcach, którzy zostali wykluczeni z postępowania o udzielenie zamówienia,        podając uzasadnienie faktyczne i prawne.</w:t>
      </w:r>
    </w:p>
    <w:p w:rsidR="00A5052C" w:rsidRDefault="00A5052C" w:rsidP="00A5052C">
      <w:pPr>
        <w:pStyle w:val="Akapitzlist"/>
        <w:spacing w:line="240" w:lineRule="atLeast"/>
        <w:ind w:left="0"/>
        <w:jc w:val="both"/>
        <w:rPr>
          <w:rFonts w:ascii="Arial" w:hAnsi="Arial" w:cs="Arial"/>
          <w:bCs/>
        </w:rPr>
      </w:pPr>
      <w:r w:rsidRPr="00720CEE">
        <w:rPr>
          <w:rFonts w:ascii="Arial" w:hAnsi="Arial" w:cs="Arial"/>
          <w:b/>
          <w:bCs/>
        </w:rPr>
        <w:t>17.2.</w:t>
      </w:r>
      <w:r>
        <w:rPr>
          <w:rFonts w:ascii="Arial" w:hAnsi="Arial" w:cs="Arial"/>
          <w:bCs/>
        </w:rPr>
        <w:t xml:space="preserve"> Niezwłocznie po wyborze najkorzystniejszej oferty Zamawiaj</w:t>
      </w:r>
      <w:r>
        <w:rPr>
          <w:rFonts w:ascii="Arial" w:hAnsi="Arial" w:cs="Arial"/>
        </w:rPr>
        <w:t>ą</w:t>
      </w:r>
      <w:r>
        <w:rPr>
          <w:rFonts w:ascii="Arial" w:hAnsi="Arial" w:cs="Arial"/>
          <w:bCs/>
        </w:rPr>
        <w:t>cy zamieści informacje,</w:t>
      </w:r>
      <w:r>
        <w:rPr>
          <w:rFonts w:ascii="Arial" w:hAnsi="Arial" w:cs="Arial"/>
          <w:iCs/>
        </w:rPr>
        <w:t xml:space="preserve"> </w:t>
      </w:r>
      <w:r>
        <w:rPr>
          <w:rFonts w:ascii="Arial" w:hAnsi="Arial" w:cs="Arial"/>
          <w:bCs/>
        </w:rPr>
        <w:t>o których mowa w pkt 17.1.1, na stronie internetowej oraz w miejscu publicznie dost</w:t>
      </w:r>
      <w:r>
        <w:rPr>
          <w:rFonts w:ascii="Arial" w:hAnsi="Arial" w:cs="Arial"/>
        </w:rPr>
        <w:t>ę</w:t>
      </w:r>
      <w:r>
        <w:rPr>
          <w:rFonts w:ascii="Arial" w:hAnsi="Arial" w:cs="Arial"/>
          <w:bCs/>
        </w:rPr>
        <w:t>pnym w swojej siedzibie.</w:t>
      </w:r>
    </w:p>
    <w:p w:rsidR="00A5052C" w:rsidRDefault="00A5052C" w:rsidP="00A5052C">
      <w:pPr>
        <w:pStyle w:val="Akapitzlist"/>
        <w:spacing w:line="240" w:lineRule="atLeast"/>
        <w:ind w:left="0"/>
        <w:jc w:val="both"/>
        <w:rPr>
          <w:rFonts w:ascii="Arial" w:hAnsi="Arial" w:cs="Arial"/>
          <w:bCs/>
        </w:rPr>
      </w:pPr>
      <w:r w:rsidRPr="00720CEE">
        <w:rPr>
          <w:rFonts w:ascii="Arial" w:hAnsi="Arial" w:cs="Arial"/>
          <w:b/>
          <w:bCs/>
        </w:rPr>
        <w:t>17.3.</w:t>
      </w:r>
      <w:r>
        <w:rPr>
          <w:rFonts w:ascii="Arial" w:hAnsi="Arial" w:cs="Arial"/>
          <w:bCs/>
        </w:rPr>
        <w:t xml:space="preserve"> Zamawiający zawiera umowę w sprawie zamówienia publicznego, z zastrzeżeniem  art. 183 </w:t>
      </w:r>
      <w:proofErr w:type="spellStart"/>
      <w:r>
        <w:rPr>
          <w:rFonts w:ascii="Arial" w:hAnsi="Arial" w:cs="Arial"/>
          <w:bCs/>
        </w:rPr>
        <w:t>Pzp</w:t>
      </w:r>
      <w:proofErr w:type="spellEnd"/>
      <w:r>
        <w:rPr>
          <w:rFonts w:ascii="Arial" w:hAnsi="Arial" w:cs="Arial"/>
          <w:bCs/>
        </w:rPr>
        <w:t xml:space="preserve">, w termin </w:t>
      </w:r>
      <w:proofErr w:type="spellStart"/>
      <w:r>
        <w:rPr>
          <w:rFonts w:ascii="Arial" w:hAnsi="Arial" w:cs="Arial"/>
          <w:bCs/>
        </w:rPr>
        <w:t>ie</w:t>
      </w:r>
      <w:proofErr w:type="spellEnd"/>
      <w:r>
        <w:rPr>
          <w:rFonts w:ascii="Arial" w:hAnsi="Arial" w:cs="Arial"/>
          <w:bCs/>
        </w:rPr>
        <w:t xml:space="preserve"> nie krótszym niż 5 dni od przesłania zawiadomienia o wyborze najkorzystniejszej oferty, jeżeli </w:t>
      </w:r>
      <w:r>
        <w:rPr>
          <w:rFonts w:ascii="Arial" w:hAnsi="Arial" w:cs="Arial"/>
          <w:bCs/>
        </w:rPr>
        <w:lastRenderedPageBreak/>
        <w:t>zawiadomienie to zostało przesłane za pomocą środków komunikacji elektronicznej, albo 10 dni - jeżeli zostało przesłane w inny sposób.</w:t>
      </w:r>
    </w:p>
    <w:p w:rsidR="00A5052C" w:rsidRDefault="00A5052C" w:rsidP="00A5052C">
      <w:pPr>
        <w:pStyle w:val="Akapitzlist1"/>
        <w:spacing w:line="240" w:lineRule="atLeast"/>
        <w:ind w:left="0"/>
        <w:jc w:val="both"/>
        <w:rPr>
          <w:rFonts w:ascii="Arial" w:hAnsi="Arial" w:cs="Arial"/>
          <w:bCs/>
          <w:sz w:val="22"/>
          <w:szCs w:val="22"/>
        </w:rPr>
      </w:pPr>
      <w:r w:rsidRPr="00720CEE">
        <w:rPr>
          <w:rFonts w:ascii="Arial" w:hAnsi="Arial" w:cs="Arial"/>
          <w:b/>
          <w:bCs/>
          <w:sz w:val="22"/>
          <w:szCs w:val="22"/>
        </w:rPr>
        <w:t>17.4.</w:t>
      </w:r>
      <w:r>
        <w:rPr>
          <w:rFonts w:ascii="Arial" w:hAnsi="Arial" w:cs="Arial"/>
          <w:bCs/>
          <w:sz w:val="22"/>
          <w:szCs w:val="22"/>
        </w:rPr>
        <w:t xml:space="preserve"> Zamawiający może zawrzeć umowę w sprawie zamówienia publicznego przed upływem terminów, o których mowa w </w:t>
      </w:r>
      <w:r w:rsidRPr="00B3017D">
        <w:rPr>
          <w:rFonts w:ascii="Arial" w:hAnsi="Arial" w:cs="Arial"/>
          <w:bCs/>
          <w:sz w:val="22"/>
          <w:szCs w:val="22"/>
        </w:rPr>
        <w:t xml:space="preserve">pkt </w:t>
      </w:r>
      <w:r>
        <w:rPr>
          <w:rFonts w:ascii="Arial" w:hAnsi="Arial" w:cs="Arial"/>
          <w:bCs/>
          <w:sz w:val="22"/>
          <w:szCs w:val="22"/>
        </w:rPr>
        <w:t>17.</w:t>
      </w:r>
      <w:r w:rsidRPr="00B3017D">
        <w:rPr>
          <w:rFonts w:ascii="Arial" w:hAnsi="Arial" w:cs="Arial"/>
          <w:bCs/>
          <w:sz w:val="22"/>
          <w:szCs w:val="22"/>
        </w:rPr>
        <w:t>3., j</w:t>
      </w:r>
      <w:r>
        <w:rPr>
          <w:rFonts w:ascii="Arial" w:hAnsi="Arial" w:cs="Arial"/>
          <w:bCs/>
          <w:sz w:val="22"/>
          <w:szCs w:val="22"/>
        </w:rPr>
        <w:t>eżeli:</w:t>
      </w:r>
    </w:p>
    <w:p w:rsidR="00A5052C" w:rsidRDefault="00A5052C" w:rsidP="00A5052C">
      <w:pPr>
        <w:pStyle w:val="Akapitzlist1"/>
        <w:spacing w:line="240" w:lineRule="atLeast"/>
        <w:ind w:left="0"/>
        <w:jc w:val="both"/>
        <w:rPr>
          <w:rFonts w:ascii="Arial" w:hAnsi="Arial" w:cs="Arial"/>
          <w:bCs/>
          <w:sz w:val="22"/>
          <w:szCs w:val="22"/>
        </w:rPr>
      </w:pPr>
      <w:r w:rsidRPr="00720CEE">
        <w:rPr>
          <w:rFonts w:ascii="Arial" w:hAnsi="Arial" w:cs="Arial"/>
          <w:b/>
          <w:bCs/>
          <w:sz w:val="22"/>
          <w:szCs w:val="22"/>
        </w:rPr>
        <w:t>17.4.1</w:t>
      </w:r>
      <w:r>
        <w:rPr>
          <w:rFonts w:ascii="Arial" w:hAnsi="Arial" w:cs="Arial"/>
          <w:bCs/>
          <w:sz w:val="22"/>
          <w:szCs w:val="22"/>
        </w:rPr>
        <w:t>. w postępowaniu o udzielenie zamówienia złożono tylko jedną ofertę, lub</w:t>
      </w:r>
    </w:p>
    <w:p w:rsidR="00A5052C" w:rsidRDefault="00A5052C" w:rsidP="00A5052C">
      <w:pPr>
        <w:pStyle w:val="Akapitzlist"/>
        <w:spacing w:line="240" w:lineRule="atLeast"/>
        <w:ind w:left="0"/>
        <w:jc w:val="both"/>
        <w:rPr>
          <w:rFonts w:ascii="Arial" w:hAnsi="Arial" w:cs="Arial"/>
        </w:rPr>
      </w:pPr>
      <w:r w:rsidRPr="00720CEE">
        <w:rPr>
          <w:rFonts w:ascii="Arial" w:hAnsi="Arial" w:cs="Arial"/>
          <w:b/>
          <w:bCs/>
        </w:rPr>
        <w:t>17.4.2.</w:t>
      </w:r>
      <w:r>
        <w:rPr>
          <w:rFonts w:ascii="Arial" w:hAnsi="Arial" w:cs="Arial"/>
          <w:bCs/>
        </w:rPr>
        <w:t xml:space="preserve"> w postępowaniu o udzielenie zamówienia nie odrzucono żadnej oferty oraz nie wykluczono żadnego Wykonawcy,</w:t>
      </w:r>
    </w:p>
    <w:p w:rsidR="00A5052C" w:rsidRDefault="00A5052C" w:rsidP="00A5052C">
      <w:pPr>
        <w:pStyle w:val="Akapitzlist1"/>
        <w:spacing w:line="240" w:lineRule="atLeast"/>
        <w:ind w:left="0"/>
        <w:jc w:val="both"/>
        <w:rPr>
          <w:rFonts w:ascii="Arial" w:hAnsi="Arial" w:cs="Arial"/>
          <w:sz w:val="22"/>
          <w:szCs w:val="22"/>
        </w:rPr>
      </w:pPr>
      <w:r w:rsidRPr="00720CEE">
        <w:rPr>
          <w:rFonts w:ascii="Arial" w:hAnsi="Arial" w:cs="Arial"/>
          <w:b/>
          <w:sz w:val="22"/>
          <w:szCs w:val="22"/>
        </w:rPr>
        <w:t>17.5</w:t>
      </w:r>
      <w:r>
        <w:rPr>
          <w:rFonts w:ascii="Arial" w:hAnsi="Arial" w:cs="Arial"/>
          <w:sz w:val="22"/>
          <w:szCs w:val="22"/>
        </w:rPr>
        <w:t>. Jeżeli Wykonawca, którego oferta została wybrana uchyla się od zawarcia umowy                        w sprawie zamówienia publicznego, Zamawiający może zbadać czy nie podlega wykluczeniu oraz czy spełnia warunki udziału w postępowaniu  wykonawca , który złożył ofertę najwyżej  ocenioną  spośród  pozostałych ofert , chyba że zachodzą przesłanki unieważnienia postępowania, o których mowa w art. 93 ust. 1 ustawy z dnia 29 stycznia 2004 r. – Prawo zamówień publicznych  (j. t. Dz. U. z 2017 r. poz. 1579</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A5052C" w:rsidRDefault="00A5052C" w:rsidP="00A5052C">
      <w:pPr>
        <w:pStyle w:val="Akapitzlist1"/>
        <w:spacing w:line="240" w:lineRule="atLeast"/>
        <w:ind w:left="0"/>
        <w:jc w:val="both"/>
        <w:rPr>
          <w:rFonts w:ascii="Arial" w:hAnsi="Arial" w:cs="Arial"/>
          <w:sz w:val="22"/>
          <w:szCs w:val="22"/>
        </w:rPr>
      </w:pPr>
      <w:r w:rsidRPr="00720CEE">
        <w:rPr>
          <w:rFonts w:ascii="Arial" w:hAnsi="Arial" w:cs="Arial"/>
          <w:b/>
          <w:sz w:val="22"/>
          <w:szCs w:val="22"/>
        </w:rPr>
        <w:t>17.6.</w:t>
      </w:r>
      <w:r>
        <w:rPr>
          <w:rFonts w:ascii="Arial" w:hAnsi="Arial" w:cs="Arial"/>
          <w:sz w:val="22"/>
          <w:szCs w:val="22"/>
        </w:rPr>
        <w:t xml:space="preserve"> O terminie i miejscu zawarcia Umowy, Wykonawca, którego oferta została wybrana zostanie poinformowany przez Zamawiającego pisemnie.</w:t>
      </w:r>
    </w:p>
    <w:p w:rsidR="00A5052C" w:rsidRPr="003B7835" w:rsidRDefault="00A5052C" w:rsidP="00A5052C">
      <w:pPr>
        <w:pStyle w:val="Akapitzlist1"/>
        <w:spacing w:line="240" w:lineRule="atLeast"/>
        <w:ind w:left="0"/>
        <w:jc w:val="both"/>
        <w:rPr>
          <w:rFonts w:ascii="Arial" w:hAnsi="Arial" w:cs="Arial"/>
          <w:sz w:val="22"/>
          <w:szCs w:val="22"/>
        </w:rPr>
      </w:pPr>
      <w:r w:rsidRPr="00720CEE">
        <w:rPr>
          <w:rFonts w:ascii="Arial" w:hAnsi="Arial" w:cs="Arial"/>
          <w:b/>
          <w:sz w:val="22"/>
          <w:szCs w:val="22"/>
        </w:rPr>
        <w:t>17.7</w:t>
      </w:r>
      <w:r>
        <w:rPr>
          <w:rFonts w:ascii="Arial" w:hAnsi="Arial" w:cs="Arial"/>
          <w:sz w:val="22"/>
          <w:szCs w:val="22"/>
        </w:rPr>
        <w:t>. Przed podpisaniem umowy wybrany Wykonawca zobowiązany jest dostarczyć                             w przypadku korzystania z podwykonawców ich wykazu zgodnie z załącznikiem nr 1                            do Umowy.</w:t>
      </w:r>
    </w:p>
    <w:p w:rsidR="00A5052C" w:rsidRDefault="00A5052C" w:rsidP="00A5052C">
      <w:pPr>
        <w:spacing w:before="120" w:after="120"/>
        <w:ind w:left="375"/>
        <w:jc w:val="both"/>
        <w:rPr>
          <w:rFonts w:ascii="Arial" w:hAnsi="Arial" w:cs="Arial"/>
          <w:bCs/>
        </w:rPr>
      </w:pPr>
    </w:p>
    <w:p w:rsidR="00A5052C" w:rsidRPr="00F7610E" w:rsidRDefault="00A5052C" w:rsidP="00A5052C">
      <w:pPr>
        <w:spacing w:before="120" w:after="120"/>
        <w:ind w:left="375"/>
        <w:jc w:val="both"/>
        <w:rPr>
          <w:rFonts w:ascii="Arial" w:hAnsi="Arial" w:cs="Arial"/>
          <w:bCs/>
        </w:rPr>
      </w:pP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jc w:val="both"/>
              <w:rPr>
                <w:color w:val="auto"/>
              </w:rPr>
            </w:pPr>
            <w:r>
              <w:rPr>
                <w:rFonts w:ascii="Arial" w:hAnsi="Arial" w:cs="Arial"/>
                <w:iCs/>
                <w:color w:val="auto"/>
              </w:rPr>
              <w:t xml:space="preserve">XVIII. </w:t>
            </w:r>
            <w:r w:rsidRPr="00F7610E">
              <w:rPr>
                <w:rFonts w:ascii="Arial" w:hAnsi="Arial" w:cs="Arial"/>
                <w:iCs/>
                <w:color w:val="auto"/>
              </w:rPr>
              <w:t>Pouczenie o środkach ochrony prawnej przysługującej Wykonawcy w toku postępowania o udzielenie zamówienia publicznego</w:t>
            </w:r>
          </w:p>
        </w:tc>
      </w:tr>
    </w:tbl>
    <w:p w:rsidR="00A5052C" w:rsidRPr="00F7610E" w:rsidRDefault="00A5052C" w:rsidP="00A5052C">
      <w:pPr>
        <w:pStyle w:val="Akapitzlist"/>
        <w:numPr>
          <w:ilvl w:val="0"/>
          <w:numId w:val="30"/>
        </w:numPr>
        <w:spacing w:before="120" w:after="120"/>
        <w:jc w:val="both"/>
        <w:rPr>
          <w:rFonts w:ascii="Arial" w:hAnsi="Arial" w:cs="Arial"/>
          <w:bCs/>
          <w:vanish/>
        </w:rPr>
      </w:pP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 xml:space="preserve">Środki ochrony prawnej określone w dziale VI ustawy </w:t>
      </w:r>
      <w:proofErr w:type="spellStart"/>
      <w:r w:rsidRPr="00F7610E">
        <w:rPr>
          <w:rFonts w:ascii="Arial" w:hAnsi="Arial" w:cs="Arial"/>
          <w:bCs/>
        </w:rPr>
        <w:t>Pzp</w:t>
      </w:r>
      <w:proofErr w:type="spellEnd"/>
      <w:r w:rsidRPr="00F7610E">
        <w:rPr>
          <w:rFonts w:ascii="Arial" w:hAnsi="Arial" w:cs="Arial"/>
          <w:bCs/>
        </w:rPr>
        <w:t xml:space="preserve"> przysługują Wykonawcy, a także innemu podmiotowi, jeżeli ma lub miał interes w uzyskaniu danego zamówienia oraz poniósł lub może ponieść szkodę w wyniku naruszenia przez zamawiającego przepisów niniejszej ustawy.</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 xml:space="preserve">Środki ochrony prawnej wobec ogłoszenia o zamówieniu oraz specyfikacji istotnych warunków zamówienia przysługują również organizacjom wpisanym na listę, o której mowa w art. 154 pkt 5 ustawy </w:t>
      </w:r>
      <w:proofErr w:type="spellStart"/>
      <w:r w:rsidRPr="00F7610E">
        <w:rPr>
          <w:rFonts w:ascii="Arial" w:hAnsi="Arial" w:cs="Arial"/>
          <w:bCs/>
        </w:rPr>
        <w:t>Pzp</w:t>
      </w:r>
      <w:proofErr w:type="spellEnd"/>
      <w:r w:rsidRPr="00F7610E">
        <w:rPr>
          <w:rFonts w:ascii="Arial" w:hAnsi="Arial" w:cs="Arial"/>
          <w:bCs/>
        </w:rPr>
        <w:t>.</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W toku niniejszego postępowania o udzielenie zamówienia publicznego odwołanie przysługuje wyłącznie wobec czynności:</w:t>
      </w:r>
    </w:p>
    <w:p w:rsidR="00A5052C" w:rsidRPr="00F7610E" w:rsidRDefault="00A5052C" w:rsidP="00A5052C">
      <w:pPr>
        <w:pStyle w:val="Standard"/>
        <w:spacing w:before="120" w:after="120"/>
        <w:ind w:left="408"/>
        <w:jc w:val="both"/>
        <w:rPr>
          <w:rFonts w:ascii="Arial" w:hAnsi="Arial" w:cs="Arial"/>
          <w:bCs/>
          <w:sz w:val="20"/>
        </w:rPr>
      </w:pPr>
      <w:r w:rsidRPr="00F7610E">
        <w:rPr>
          <w:rFonts w:ascii="Arial" w:hAnsi="Arial" w:cs="Arial"/>
          <w:bCs/>
          <w:sz w:val="20"/>
        </w:rPr>
        <w:t>1) określenia warunków udziału w postępowaniu;</w:t>
      </w:r>
    </w:p>
    <w:p w:rsidR="00A5052C" w:rsidRPr="00F7610E" w:rsidRDefault="00A5052C" w:rsidP="00A5052C">
      <w:pPr>
        <w:pStyle w:val="Standard"/>
        <w:spacing w:before="120" w:after="120"/>
        <w:ind w:left="408"/>
        <w:jc w:val="both"/>
        <w:rPr>
          <w:rFonts w:ascii="Arial" w:hAnsi="Arial" w:cs="Arial"/>
          <w:bCs/>
          <w:sz w:val="20"/>
        </w:rPr>
      </w:pPr>
      <w:r w:rsidRPr="00F7610E">
        <w:rPr>
          <w:rFonts w:ascii="Arial" w:hAnsi="Arial" w:cs="Arial"/>
          <w:bCs/>
          <w:sz w:val="20"/>
        </w:rPr>
        <w:t>2) wykluczenia odwołującego z postępowania o udzielenie zamówienia;</w:t>
      </w:r>
    </w:p>
    <w:p w:rsidR="00A5052C" w:rsidRPr="00F7610E" w:rsidRDefault="00A5052C" w:rsidP="00A5052C">
      <w:pPr>
        <w:pStyle w:val="Standard"/>
        <w:spacing w:before="120" w:after="120"/>
        <w:ind w:left="408"/>
        <w:jc w:val="both"/>
        <w:rPr>
          <w:rFonts w:ascii="Arial" w:hAnsi="Arial" w:cs="Arial"/>
          <w:bCs/>
          <w:sz w:val="20"/>
        </w:rPr>
      </w:pPr>
      <w:r w:rsidRPr="00F7610E">
        <w:rPr>
          <w:rFonts w:ascii="Arial" w:hAnsi="Arial" w:cs="Arial"/>
          <w:bCs/>
          <w:sz w:val="20"/>
        </w:rPr>
        <w:t>3) odrzucenia oferty odwołującego;</w:t>
      </w:r>
    </w:p>
    <w:p w:rsidR="00A5052C" w:rsidRPr="00F7610E" w:rsidRDefault="00A5052C" w:rsidP="00A5052C">
      <w:pPr>
        <w:pStyle w:val="Standard"/>
        <w:spacing w:before="120" w:after="120"/>
        <w:ind w:left="408"/>
        <w:jc w:val="both"/>
        <w:rPr>
          <w:rFonts w:ascii="Arial" w:hAnsi="Arial" w:cs="Arial"/>
          <w:bCs/>
          <w:sz w:val="20"/>
        </w:rPr>
      </w:pPr>
      <w:r w:rsidRPr="00F7610E">
        <w:rPr>
          <w:rFonts w:ascii="Arial" w:hAnsi="Arial" w:cs="Arial"/>
          <w:bCs/>
          <w:sz w:val="20"/>
        </w:rPr>
        <w:t>4) opisu przedmiotu zamówienia;.</w:t>
      </w:r>
    </w:p>
    <w:p w:rsidR="00A5052C" w:rsidRPr="00F7610E" w:rsidRDefault="00A5052C" w:rsidP="00A5052C">
      <w:pPr>
        <w:pStyle w:val="Standard"/>
        <w:spacing w:before="120" w:after="120"/>
        <w:ind w:left="408"/>
        <w:jc w:val="both"/>
        <w:rPr>
          <w:rFonts w:ascii="Arial" w:hAnsi="Arial" w:cs="Arial"/>
          <w:bCs/>
          <w:sz w:val="20"/>
        </w:rPr>
      </w:pPr>
      <w:r w:rsidRPr="00F7610E">
        <w:rPr>
          <w:rFonts w:ascii="Arial" w:hAnsi="Arial" w:cs="Arial"/>
          <w:bCs/>
          <w:sz w:val="20"/>
        </w:rPr>
        <w:t xml:space="preserve">5) wyboru najkorzystniejszej oferty. </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 xml:space="preserve">Odwołujący przesyła kopię odwołania Zamawiającemu w terminie i na zasadach określonych w art. 180 ust. 5 ustawy </w:t>
      </w:r>
      <w:proofErr w:type="spellStart"/>
      <w:r w:rsidRPr="00F7610E">
        <w:rPr>
          <w:rFonts w:ascii="Arial" w:hAnsi="Arial" w:cs="Arial"/>
          <w:bCs/>
        </w:rPr>
        <w:t>Pzp</w:t>
      </w:r>
      <w:proofErr w:type="spellEnd"/>
      <w:r w:rsidRPr="00F7610E">
        <w:rPr>
          <w:rFonts w:ascii="Arial" w:hAnsi="Arial" w:cs="Arial"/>
          <w:bCs/>
        </w:rPr>
        <w:t xml:space="preserve">. </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 xml:space="preserve">Wykonawca może w terminie przewidzianym do wniesienia odwołania </w:t>
      </w:r>
      <w:r w:rsidRPr="00F7610E">
        <w:rPr>
          <w:rFonts w:ascii="Arial" w:hAnsi="Arial" w:cs="Arial"/>
          <w:b/>
          <w:bCs/>
        </w:rPr>
        <w:t>poinformować zamawiającego o niezgodnej z przepisami ustawy czynności</w:t>
      </w:r>
      <w:r w:rsidRPr="00F7610E">
        <w:rPr>
          <w:rFonts w:ascii="Arial" w:hAnsi="Arial" w:cs="Arial"/>
          <w:bCs/>
        </w:rPr>
        <w:t xml:space="preserve"> podjętej przez niego lub zaniechaniu czynności, do której jest on zobowiązany na podstawie ustawy, na które nie przysługuje odwołanie na podstawie art. 180 ust. 2 ustawy </w:t>
      </w:r>
      <w:proofErr w:type="spellStart"/>
      <w:r w:rsidRPr="00F7610E">
        <w:rPr>
          <w:rFonts w:ascii="Arial" w:hAnsi="Arial" w:cs="Arial"/>
          <w:bCs/>
        </w:rPr>
        <w:t>Pzp</w:t>
      </w:r>
      <w:proofErr w:type="spellEnd"/>
      <w:r w:rsidRPr="00F7610E">
        <w:rPr>
          <w:rFonts w:ascii="Arial" w:hAnsi="Arial" w:cs="Arial"/>
          <w:bCs/>
        </w:rPr>
        <w:t>.</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rPr>
        <w:t xml:space="preserve">Termin do wniesienia odwołania: w terminie </w:t>
      </w:r>
      <w:r w:rsidRPr="00F7610E">
        <w:rPr>
          <w:rFonts w:ascii="Arial" w:hAnsi="Arial" w:cs="Arial"/>
          <w:b/>
          <w:bCs/>
        </w:rPr>
        <w:t>5 dni</w:t>
      </w:r>
      <w:r w:rsidRPr="00F7610E">
        <w:rPr>
          <w:rFonts w:ascii="Arial" w:hAnsi="Arial" w:cs="Arial"/>
          <w:bCs/>
        </w:rPr>
        <w:t xml:space="preserve"> od dnia przesłania informacji o czynności zamawiającego stanowiącej podstawę jego wniesienia – jeżeli zostały przesłane w sposób określony w art. 180 ust. 5 ustawy </w:t>
      </w:r>
      <w:proofErr w:type="spellStart"/>
      <w:r w:rsidRPr="00F7610E">
        <w:rPr>
          <w:rFonts w:ascii="Arial" w:hAnsi="Arial" w:cs="Arial"/>
          <w:bCs/>
        </w:rPr>
        <w:t>Pzp</w:t>
      </w:r>
      <w:proofErr w:type="spellEnd"/>
      <w:r w:rsidRPr="00F7610E">
        <w:rPr>
          <w:rFonts w:ascii="Arial" w:hAnsi="Arial" w:cs="Arial"/>
          <w:bCs/>
        </w:rPr>
        <w:t xml:space="preserve"> zdanie drugie, albo w terminie </w:t>
      </w:r>
      <w:r w:rsidRPr="00F7610E">
        <w:rPr>
          <w:rFonts w:ascii="Arial" w:hAnsi="Arial" w:cs="Arial"/>
          <w:b/>
          <w:bCs/>
        </w:rPr>
        <w:t>10 dni</w:t>
      </w:r>
      <w:r w:rsidRPr="00F7610E">
        <w:rPr>
          <w:rFonts w:ascii="Arial" w:hAnsi="Arial" w:cs="Arial"/>
          <w:bCs/>
        </w:rPr>
        <w:t xml:space="preserve"> – jeżeli zostały przesłane w inny sposób.</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lastRenderedPageBreak/>
        <w:t xml:space="preserve">Odwołanie wobec treści ogłoszenia o zamówieniu oraz wobec postanowień specyfikacji istotnych warunków zamówienia, wnosi się w terminie </w:t>
      </w:r>
      <w:r w:rsidRPr="00F7610E">
        <w:rPr>
          <w:rFonts w:ascii="Arial" w:hAnsi="Arial" w:cs="Arial"/>
          <w:b/>
          <w:bCs/>
        </w:rPr>
        <w:t>5 dni</w:t>
      </w:r>
      <w:r w:rsidRPr="00F7610E">
        <w:rPr>
          <w:rFonts w:ascii="Arial" w:hAnsi="Arial" w:cs="Arial"/>
          <w:bCs/>
        </w:rPr>
        <w:t xml:space="preserve"> od dnia zamieszczenia ogłoszenia w Biuletynie Zamówień Publicznych lub specyfikacji istotnych warunków zamówienia na stronie internetowej.</w:t>
      </w:r>
    </w:p>
    <w:p w:rsidR="00A5052C" w:rsidRPr="00F7610E" w:rsidRDefault="00A5052C" w:rsidP="00A5052C">
      <w:pPr>
        <w:numPr>
          <w:ilvl w:val="1"/>
          <w:numId w:val="30"/>
        </w:numPr>
        <w:spacing w:before="120" w:after="120"/>
        <w:jc w:val="both"/>
        <w:rPr>
          <w:rFonts w:ascii="Arial" w:hAnsi="Arial" w:cs="Arial"/>
          <w:bCs/>
        </w:rPr>
      </w:pPr>
      <w:r w:rsidRPr="00F7610E">
        <w:rPr>
          <w:rFonts w:ascii="Arial" w:hAnsi="Arial" w:cs="Arial"/>
          <w:bCs/>
        </w:rPr>
        <w:t>W przypadku wniesienia odwołania wobec treści ogłoszenia o zamówieniu lub postanowień specyfikacji istotnych warunków zamówienia zamawiający może przedłużyć termin składania ofert lub termin składania wniosków.</w:t>
      </w:r>
    </w:p>
    <w:p w:rsidR="00A5052C" w:rsidRDefault="00A5052C" w:rsidP="00A5052C">
      <w:pPr>
        <w:numPr>
          <w:ilvl w:val="1"/>
          <w:numId w:val="30"/>
        </w:numPr>
        <w:spacing w:before="120" w:after="120"/>
        <w:jc w:val="both"/>
        <w:rPr>
          <w:rFonts w:ascii="Arial" w:hAnsi="Arial" w:cs="Arial"/>
          <w:bCs/>
        </w:rPr>
      </w:pPr>
      <w:r w:rsidRPr="00F7610E">
        <w:rPr>
          <w:rFonts w:ascii="Arial" w:hAnsi="Arial" w:cs="Arial"/>
          <w:bCs/>
        </w:rPr>
        <w:t>W przypadku wniesienia odwołania po upływie terminu składania ofert bieg terminu związania ofertą ulega zawieszeniu do czasu ogłoszenia przez Izbę orzeczenia.</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jc w:val="both"/>
              <w:rPr>
                <w:color w:val="auto"/>
              </w:rPr>
            </w:pPr>
            <w:r>
              <w:rPr>
                <w:rFonts w:ascii="Arial" w:hAnsi="Arial" w:cs="Arial"/>
                <w:iCs/>
                <w:color w:val="auto"/>
              </w:rPr>
              <w:t xml:space="preserve">XIX. Informacje o przewidywanych zamówieniach , o których mowa w art. 67 ust.1 pkt.6 </w:t>
            </w:r>
            <w:proofErr w:type="spellStart"/>
            <w:r>
              <w:rPr>
                <w:rFonts w:ascii="Arial" w:hAnsi="Arial" w:cs="Arial"/>
                <w:iCs/>
                <w:color w:val="auto"/>
              </w:rPr>
              <w:t>Pzp</w:t>
            </w:r>
            <w:proofErr w:type="spellEnd"/>
            <w:r>
              <w:rPr>
                <w:rFonts w:ascii="Arial" w:hAnsi="Arial" w:cs="Arial"/>
                <w:iCs/>
                <w:color w:val="auto"/>
              </w:rPr>
              <w:t>.</w:t>
            </w:r>
          </w:p>
        </w:tc>
      </w:tr>
    </w:tbl>
    <w:p w:rsidR="00A5052C" w:rsidRDefault="00A5052C" w:rsidP="00A5052C">
      <w:pPr>
        <w:spacing w:before="120" w:after="120"/>
        <w:rPr>
          <w:rFonts w:ascii="Arial" w:hAnsi="Arial" w:cs="Arial"/>
          <w:bCs/>
        </w:rPr>
      </w:pPr>
      <w:r>
        <w:rPr>
          <w:rFonts w:ascii="Arial" w:hAnsi="Arial" w:cs="Arial"/>
          <w:bCs/>
        </w:rPr>
        <w:t xml:space="preserve">Zamawiający nie przewiduje udzielenia zamówień uzupełniających o których mowa w art.67 ust.1 pkt.6 ustawy </w:t>
      </w:r>
      <w:proofErr w:type="spellStart"/>
      <w:r>
        <w:rPr>
          <w:rFonts w:ascii="Arial" w:hAnsi="Arial" w:cs="Arial"/>
          <w:bCs/>
        </w:rPr>
        <w:t>Pzp</w:t>
      </w:r>
      <w:proofErr w:type="spellEnd"/>
      <w:r>
        <w:rPr>
          <w:rFonts w:ascii="Arial" w:hAnsi="Arial" w:cs="Arial"/>
          <w:bCs/>
        </w:rPr>
        <w:t>.</w:t>
      </w:r>
    </w:p>
    <w:tbl>
      <w:tblPr>
        <w:tblW w:w="7732" w:type="dxa"/>
        <w:tblInd w:w="-15" w:type="dxa"/>
        <w:tblLayout w:type="fixed"/>
        <w:tblCellMar>
          <w:left w:w="70" w:type="dxa"/>
          <w:right w:w="70" w:type="dxa"/>
        </w:tblCellMar>
        <w:tblLook w:val="0000" w:firstRow="0" w:lastRow="0" w:firstColumn="0" w:lastColumn="0" w:noHBand="0" w:noVBand="0"/>
      </w:tblPr>
      <w:tblGrid>
        <w:gridCol w:w="7732"/>
      </w:tblGrid>
      <w:tr w:rsidR="00A5052C" w:rsidRPr="00F7610E" w:rsidTr="00EB2E48">
        <w:trPr>
          <w:trHeight w:val="470"/>
        </w:trPr>
        <w:tc>
          <w:tcPr>
            <w:tcW w:w="773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5052C" w:rsidRPr="00F7610E" w:rsidRDefault="00A5052C" w:rsidP="00EB2E48">
            <w:pPr>
              <w:pStyle w:val="Nagwek7"/>
              <w:spacing w:before="120" w:after="120"/>
              <w:ind w:left="0" w:firstLine="0"/>
              <w:jc w:val="both"/>
              <w:rPr>
                <w:color w:val="auto"/>
              </w:rPr>
            </w:pPr>
            <w:r>
              <w:rPr>
                <w:rFonts w:ascii="Arial" w:hAnsi="Arial" w:cs="Arial"/>
                <w:iCs/>
                <w:color w:val="auto"/>
              </w:rPr>
              <w:t xml:space="preserve">XX. Inne postanowienia  Zamawiającego wynikające z art., 36 ust.2 </w:t>
            </w:r>
            <w:proofErr w:type="spellStart"/>
            <w:r>
              <w:rPr>
                <w:rFonts w:ascii="Arial" w:hAnsi="Arial" w:cs="Arial"/>
                <w:iCs/>
                <w:color w:val="auto"/>
              </w:rPr>
              <w:t>Pzp</w:t>
            </w:r>
            <w:proofErr w:type="spellEnd"/>
            <w:r>
              <w:rPr>
                <w:rFonts w:ascii="Arial" w:hAnsi="Arial" w:cs="Arial"/>
                <w:iCs/>
                <w:color w:val="auto"/>
              </w:rPr>
              <w:t>.</w:t>
            </w:r>
          </w:p>
        </w:tc>
      </w:tr>
    </w:tbl>
    <w:p w:rsidR="00A5052C" w:rsidRDefault="00A5052C" w:rsidP="00A5052C">
      <w:pPr>
        <w:spacing w:before="120" w:after="120"/>
        <w:rPr>
          <w:rFonts w:ascii="Arial" w:hAnsi="Arial" w:cs="Arial"/>
          <w:bCs/>
        </w:rPr>
      </w:pPr>
      <w:r>
        <w:rPr>
          <w:rFonts w:ascii="Arial" w:hAnsi="Arial" w:cs="Arial"/>
          <w:bCs/>
        </w:rPr>
        <w:t>1.Zamawiający nie przewiduje zawarcia umowy ramowej</w:t>
      </w:r>
    </w:p>
    <w:p w:rsidR="00A5052C" w:rsidRDefault="00A5052C" w:rsidP="00A5052C">
      <w:pPr>
        <w:spacing w:before="120" w:after="120"/>
        <w:rPr>
          <w:rFonts w:ascii="Arial" w:hAnsi="Arial" w:cs="Arial"/>
          <w:bCs/>
        </w:rPr>
      </w:pPr>
      <w:r>
        <w:rPr>
          <w:rFonts w:ascii="Arial" w:hAnsi="Arial" w:cs="Arial"/>
          <w:bCs/>
        </w:rPr>
        <w:t>2.Zamawiajacy nie przewiduje aukcji elektronicznej</w:t>
      </w:r>
    </w:p>
    <w:p w:rsidR="00A5052C" w:rsidRDefault="00A5052C" w:rsidP="00A5052C">
      <w:pPr>
        <w:spacing w:before="120" w:after="120"/>
        <w:rPr>
          <w:rFonts w:ascii="Arial" w:hAnsi="Arial" w:cs="Arial"/>
          <w:bCs/>
        </w:rPr>
      </w:pPr>
      <w:r>
        <w:rPr>
          <w:rFonts w:ascii="Arial" w:hAnsi="Arial" w:cs="Arial"/>
          <w:bCs/>
        </w:rPr>
        <w:t>3.Zamawiający nie przewiduje zwrotu kosztów udziału w postępowaniu</w:t>
      </w:r>
    </w:p>
    <w:p w:rsidR="00A5052C" w:rsidRPr="00296240" w:rsidRDefault="00A5052C" w:rsidP="00A5052C">
      <w:pPr>
        <w:spacing w:before="120" w:after="120"/>
        <w:rPr>
          <w:rFonts w:ascii="Arial" w:hAnsi="Arial" w:cs="Arial"/>
          <w:bCs/>
        </w:rPr>
      </w:pPr>
      <w:r>
        <w:rPr>
          <w:rFonts w:ascii="Arial" w:hAnsi="Arial" w:cs="Arial"/>
          <w:bCs/>
        </w:rPr>
        <w:t xml:space="preserve">4.Zamawiający nie przewiduje postawienia  wymagań, o których mowa w art.29 ust.4 </w:t>
      </w:r>
      <w:proofErr w:type="spellStart"/>
      <w:r>
        <w:rPr>
          <w:rFonts w:ascii="Arial" w:hAnsi="Arial" w:cs="Arial"/>
          <w:bCs/>
        </w:rPr>
        <w:t>Pzp</w:t>
      </w:r>
      <w:proofErr w:type="spellEnd"/>
      <w:r>
        <w:rPr>
          <w:rFonts w:ascii="Arial" w:hAnsi="Arial" w:cs="Arial"/>
          <w:bCs/>
        </w:rPr>
        <w:t>.</w:t>
      </w:r>
    </w:p>
    <w:p w:rsidR="00A5052C" w:rsidRPr="00F7610E" w:rsidRDefault="00A5052C" w:rsidP="00A5052C">
      <w:pPr>
        <w:tabs>
          <w:tab w:val="left" w:pos="0"/>
        </w:tabs>
        <w:spacing w:before="120" w:after="120"/>
        <w:ind w:left="-567"/>
        <w:jc w:val="both"/>
        <w:rPr>
          <w:rFonts w:ascii="Arial" w:hAnsi="Arial" w:cs="Arial"/>
        </w:rPr>
      </w:pPr>
      <w:r w:rsidRPr="00F7610E">
        <w:rPr>
          <w:rFonts w:ascii="Arial" w:hAnsi="Arial" w:cs="Arial"/>
          <w:b/>
          <w:iCs/>
          <w:u w:val="single"/>
        </w:rPr>
        <w:t>Wykaz załączników do niniejszej SIWZ</w:t>
      </w:r>
    </w:p>
    <w:p w:rsidR="00A5052C" w:rsidRDefault="00A5052C" w:rsidP="00A5052C">
      <w:pPr>
        <w:pStyle w:val="Standard"/>
        <w:spacing w:before="120" w:after="120"/>
        <w:ind w:left="-567"/>
        <w:jc w:val="both"/>
        <w:rPr>
          <w:rFonts w:ascii="Arial" w:hAnsi="Arial" w:cs="Arial"/>
          <w:sz w:val="20"/>
        </w:rPr>
      </w:pPr>
      <w:r w:rsidRPr="00F7610E">
        <w:rPr>
          <w:rFonts w:ascii="Arial" w:hAnsi="Arial" w:cs="Arial"/>
          <w:sz w:val="20"/>
        </w:rPr>
        <w:t xml:space="preserve"> Załącznikami do niniejszej SIWZ są:</w:t>
      </w:r>
    </w:p>
    <w:p w:rsidR="00A5052C" w:rsidRPr="001A7624" w:rsidRDefault="00A5052C" w:rsidP="00A5052C">
      <w:pPr>
        <w:rPr>
          <w:rFonts w:ascii="Arial" w:hAnsi="Arial" w:cs="Arial"/>
          <w:b/>
        </w:rPr>
      </w:pPr>
      <w:r w:rsidRPr="001A7624">
        <w:rPr>
          <w:rStyle w:val="SIWZZnak"/>
          <w:rFonts w:ascii="Arial" w:hAnsi="Arial" w:cs="Arial"/>
          <w:i w:val="0"/>
          <w:u w:val="none"/>
          <w:lang w:val="pl-PL"/>
        </w:rPr>
        <w:t xml:space="preserve">1. </w:t>
      </w:r>
      <w:r w:rsidRPr="001A7624">
        <w:rPr>
          <w:rFonts w:ascii="Arial" w:eastAsia="TimesNewRoman" w:hAnsi="Arial" w:cs="Arial"/>
        </w:rPr>
        <w:t xml:space="preserve">Wzór </w:t>
      </w:r>
      <w:r w:rsidRPr="001A7624">
        <w:rPr>
          <w:rFonts w:ascii="Arial" w:hAnsi="Arial" w:cs="Arial"/>
        </w:rPr>
        <w:t xml:space="preserve">oświadczenia o spełnianiu   warunków udziału w postępowaniu  </w:t>
      </w:r>
      <w:r w:rsidRPr="001A7624">
        <w:rPr>
          <w:rFonts w:ascii="Arial" w:hAnsi="Arial" w:cs="Arial"/>
          <w:b/>
        </w:rPr>
        <w:t>– Zał. Nr 1</w:t>
      </w:r>
    </w:p>
    <w:p w:rsidR="00A5052C" w:rsidRPr="005814D3" w:rsidRDefault="00A5052C" w:rsidP="00A5052C">
      <w:pPr>
        <w:rPr>
          <w:rFonts w:ascii="Arial" w:hAnsi="Arial" w:cs="Arial"/>
          <w:b/>
        </w:rPr>
      </w:pPr>
      <w:r>
        <w:rPr>
          <w:rFonts w:ascii="Arial" w:eastAsia="TimesNewRoman" w:hAnsi="Arial" w:cs="Arial"/>
        </w:rPr>
        <w:t xml:space="preserve">2. </w:t>
      </w:r>
      <w:r w:rsidRPr="001A7624">
        <w:rPr>
          <w:rFonts w:ascii="Arial" w:eastAsia="TimesNewRoman" w:hAnsi="Arial" w:cs="Arial"/>
        </w:rPr>
        <w:t xml:space="preserve">Wzór </w:t>
      </w:r>
      <w:r w:rsidRPr="001A7624">
        <w:rPr>
          <w:rFonts w:ascii="Arial" w:hAnsi="Arial" w:cs="Arial"/>
        </w:rPr>
        <w:t xml:space="preserve">oświadczenia o </w:t>
      </w:r>
      <w:r>
        <w:rPr>
          <w:rFonts w:ascii="Arial" w:hAnsi="Arial" w:cs="Arial"/>
        </w:rPr>
        <w:t>niepodleganiu  wykluczeniu z postępowania</w:t>
      </w:r>
      <w:r w:rsidRPr="001A7624">
        <w:rPr>
          <w:rFonts w:ascii="Arial" w:hAnsi="Arial" w:cs="Arial"/>
        </w:rPr>
        <w:t xml:space="preserve">  </w:t>
      </w:r>
      <w:r w:rsidRPr="001A7624">
        <w:rPr>
          <w:rFonts w:ascii="Arial" w:hAnsi="Arial" w:cs="Arial"/>
          <w:b/>
        </w:rPr>
        <w:t xml:space="preserve">– Zał. Nr </w:t>
      </w:r>
      <w:r>
        <w:rPr>
          <w:rFonts w:ascii="Arial" w:hAnsi="Arial" w:cs="Arial"/>
          <w:b/>
        </w:rPr>
        <w:t>2</w:t>
      </w:r>
    </w:p>
    <w:p w:rsidR="00A5052C" w:rsidRDefault="00A5052C" w:rsidP="00A5052C">
      <w:pPr>
        <w:pStyle w:val="Bezodstpw"/>
        <w:ind w:left="0" w:firstLine="0"/>
        <w:jc w:val="both"/>
        <w:rPr>
          <w:rFonts w:ascii="Arial" w:hAnsi="Arial" w:cs="Arial"/>
        </w:rPr>
      </w:pPr>
      <w:r>
        <w:rPr>
          <w:rFonts w:ascii="Arial" w:hAnsi="Arial" w:cs="Arial"/>
        </w:rPr>
        <w:t xml:space="preserve">3. </w:t>
      </w:r>
      <w:r w:rsidRPr="00F7610E">
        <w:rPr>
          <w:rFonts w:ascii="Arial" w:hAnsi="Arial" w:cs="Arial"/>
        </w:rPr>
        <w:t xml:space="preserve">Wzór oświadczenia wykonawcy o przynależności, albo braku przynależności do tej samej </w:t>
      </w:r>
      <w:r>
        <w:rPr>
          <w:rFonts w:ascii="Arial" w:hAnsi="Arial" w:cs="Arial"/>
        </w:rPr>
        <w:t xml:space="preserve"> </w:t>
      </w:r>
    </w:p>
    <w:p w:rsidR="00A5052C" w:rsidRPr="00A31B18" w:rsidRDefault="00A5052C" w:rsidP="00A5052C">
      <w:pPr>
        <w:pStyle w:val="Bezodstpw"/>
        <w:ind w:left="0" w:firstLine="0"/>
        <w:jc w:val="both"/>
        <w:rPr>
          <w:rFonts w:ascii="Arial" w:hAnsi="Arial" w:cs="Arial"/>
          <w:b/>
        </w:rPr>
      </w:pPr>
      <w:r w:rsidRPr="00F7610E">
        <w:rPr>
          <w:rFonts w:ascii="Arial" w:hAnsi="Arial" w:cs="Arial"/>
        </w:rPr>
        <w:t xml:space="preserve">grupy kapitałowej, o której mowa w art. 22 ust. 1 pkt 23 </w:t>
      </w:r>
      <w:r>
        <w:rPr>
          <w:rFonts w:ascii="Arial" w:hAnsi="Arial" w:cs="Arial"/>
        </w:rPr>
        <w:t xml:space="preserve"> </w:t>
      </w:r>
      <w:proofErr w:type="spellStart"/>
      <w:r w:rsidRPr="00F7610E">
        <w:rPr>
          <w:rFonts w:ascii="Arial" w:hAnsi="Arial" w:cs="Arial"/>
        </w:rPr>
        <w:t>Pzp</w:t>
      </w:r>
      <w:proofErr w:type="spellEnd"/>
      <w:r>
        <w:rPr>
          <w:rFonts w:ascii="Arial" w:hAnsi="Arial" w:cs="Arial"/>
        </w:rPr>
        <w:t xml:space="preserve"> – </w:t>
      </w:r>
      <w:proofErr w:type="spellStart"/>
      <w:r w:rsidRPr="00A31B18">
        <w:rPr>
          <w:rFonts w:ascii="Arial" w:hAnsi="Arial" w:cs="Arial"/>
          <w:b/>
        </w:rPr>
        <w:t>Zał</w:t>
      </w:r>
      <w:proofErr w:type="spellEnd"/>
      <w:r w:rsidRPr="00A31B18">
        <w:rPr>
          <w:rFonts w:ascii="Arial" w:hAnsi="Arial" w:cs="Arial"/>
          <w:b/>
        </w:rPr>
        <w:t xml:space="preserve"> . Nr </w:t>
      </w:r>
      <w:r>
        <w:rPr>
          <w:rFonts w:ascii="Arial" w:hAnsi="Arial" w:cs="Arial"/>
          <w:b/>
        </w:rPr>
        <w:t>3</w:t>
      </w:r>
    </w:p>
    <w:p w:rsidR="00A5052C" w:rsidRPr="00B07DA3" w:rsidRDefault="00A5052C" w:rsidP="00A5052C">
      <w:pPr>
        <w:pStyle w:val="Bezodstpw"/>
        <w:ind w:left="0" w:firstLine="0"/>
        <w:jc w:val="both"/>
      </w:pPr>
      <w:r>
        <w:rPr>
          <w:rFonts w:ascii="Arial" w:hAnsi="Arial" w:cs="Arial"/>
        </w:rPr>
        <w:t xml:space="preserve">4. </w:t>
      </w:r>
      <w:r w:rsidRPr="00F7610E">
        <w:rPr>
          <w:rFonts w:ascii="Arial" w:hAnsi="Arial" w:cs="Arial"/>
        </w:rPr>
        <w:t xml:space="preserve">Formularz ofertowy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 xml:space="preserve">Zał. Nr </w:t>
      </w:r>
      <w:r>
        <w:rPr>
          <w:rFonts w:ascii="Arial" w:hAnsi="Arial" w:cs="Arial"/>
          <w:b/>
        </w:rPr>
        <w:t>4</w:t>
      </w:r>
    </w:p>
    <w:p w:rsidR="00A5052C" w:rsidRPr="00A31B18" w:rsidRDefault="00A5052C" w:rsidP="00A5052C">
      <w:pPr>
        <w:pStyle w:val="Bezodstpw"/>
        <w:ind w:left="0" w:firstLine="0"/>
        <w:rPr>
          <w:b/>
        </w:rPr>
      </w:pPr>
      <w:r>
        <w:rPr>
          <w:rFonts w:ascii="Arial" w:hAnsi="Arial" w:cs="Arial"/>
        </w:rPr>
        <w:t xml:space="preserve">5. </w:t>
      </w:r>
      <w:r w:rsidRPr="00F7610E">
        <w:rPr>
          <w:rFonts w:ascii="Arial" w:hAnsi="Arial" w:cs="Arial"/>
        </w:rPr>
        <w:t xml:space="preserve">Wykaz robót budowlanych </w:t>
      </w:r>
      <w:r>
        <w:rPr>
          <w:rFonts w:ascii="Arial" w:hAnsi="Arial" w:cs="Arial"/>
        </w:rPr>
        <w:t>–</w:t>
      </w:r>
      <w:r w:rsidRPr="00F7610E">
        <w:rPr>
          <w:rFonts w:ascii="Arial" w:hAnsi="Arial" w:cs="Arial"/>
        </w:rPr>
        <w:t xml:space="preserve"> wzór</w:t>
      </w:r>
      <w:r>
        <w:rPr>
          <w:rFonts w:ascii="Arial" w:hAnsi="Arial" w:cs="Arial"/>
        </w:rPr>
        <w:t xml:space="preserve"> </w:t>
      </w:r>
      <w:r w:rsidRPr="00A31B18">
        <w:rPr>
          <w:rFonts w:ascii="Arial" w:hAnsi="Arial" w:cs="Arial"/>
          <w:b/>
        </w:rPr>
        <w:t xml:space="preserve">Zał. Nr </w:t>
      </w:r>
      <w:r>
        <w:rPr>
          <w:rFonts w:ascii="Arial" w:hAnsi="Arial" w:cs="Arial"/>
          <w:b/>
        </w:rPr>
        <w:t>5</w:t>
      </w:r>
    </w:p>
    <w:p w:rsidR="00A5052C" w:rsidRDefault="00A5052C" w:rsidP="00A5052C">
      <w:pPr>
        <w:pStyle w:val="Bezodstpw"/>
        <w:ind w:left="0" w:firstLine="0"/>
        <w:rPr>
          <w:rFonts w:ascii="Arial" w:hAnsi="Arial" w:cs="Arial"/>
          <w:b/>
        </w:rPr>
      </w:pPr>
      <w:r>
        <w:rPr>
          <w:rFonts w:ascii="Arial" w:hAnsi="Arial" w:cs="Arial"/>
        </w:rPr>
        <w:t xml:space="preserve">6. </w:t>
      </w:r>
      <w:r w:rsidRPr="00F7610E">
        <w:rPr>
          <w:rFonts w:ascii="Arial" w:hAnsi="Arial" w:cs="Arial"/>
        </w:rPr>
        <w:t>Umowa – wzór</w:t>
      </w:r>
      <w:r>
        <w:rPr>
          <w:rFonts w:ascii="Arial" w:hAnsi="Arial" w:cs="Arial"/>
        </w:rPr>
        <w:t xml:space="preserve"> </w:t>
      </w:r>
      <w:r w:rsidRPr="00A31B18">
        <w:rPr>
          <w:rFonts w:ascii="Arial" w:hAnsi="Arial" w:cs="Arial"/>
          <w:b/>
        </w:rPr>
        <w:t xml:space="preserve">Zał. Nr </w:t>
      </w:r>
      <w:r>
        <w:rPr>
          <w:rFonts w:ascii="Arial" w:hAnsi="Arial" w:cs="Arial"/>
          <w:b/>
        </w:rPr>
        <w:t>6</w:t>
      </w:r>
    </w:p>
    <w:p w:rsidR="00A5052C" w:rsidRPr="00B07DA3" w:rsidRDefault="00A5052C" w:rsidP="00A5052C">
      <w:pPr>
        <w:pStyle w:val="Bezodstpw"/>
        <w:ind w:left="0" w:firstLine="0"/>
      </w:pPr>
      <w:r w:rsidRPr="005814D3">
        <w:rPr>
          <w:rFonts w:ascii="Arial" w:hAnsi="Arial" w:cs="Arial"/>
        </w:rPr>
        <w:t>7</w:t>
      </w:r>
      <w:r>
        <w:rPr>
          <w:rFonts w:ascii="Arial" w:hAnsi="Arial" w:cs="Arial"/>
          <w:b/>
        </w:rPr>
        <w:t xml:space="preserve">. </w:t>
      </w:r>
      <w:r w:rsidRPr="00F7610E">
        <w:rPr>
          <w:rFonts w:ascii="Arial" w:hAnsi="Arial" w:cs="Arial"/>
          <w:bCs/>
        </w:rPr>
        <w:t>Wykaz materiałów i urządzeń równoważnych – wzór</w:t>
      </w:r>
      <w:r>
        <w:rPr>
          <w:rFonts w:ascii="Arial" w:hAnsi="Arial" w:cs="Arial"/>
          <w:bCs/>
        </w:rPr>
        <w:t xml:space="preserve"> </w:t>
      </w:r>
      <w:r w:rsidRPr="00A31B18">
        <w:rPr>
          <w:rFonts w:ascii="Arial" w:hAnsi="Arial" w:cs="Arial"/>
          <w:b/>
          <w:bCs/>
        </w:rPr>
        <w:t xml:space="preserve">Zał. Nr </w:t>
      </w:r>
      <w:r>
        <w:rPr>
          <w:rFonts w:ascii="Arial" w:hAnsi="Arial" w:cs="Arial"/>
          <w:b/>
          <w:bCs/>
        </w:rPr>
        <w:t>7</w:t>
      </w:r>
    </w:p>
    <w:p w:rsidR="00A5052C" w:rsidRPr="00A31B18" w:rsidRDefault="00A5052C" w:rsidP="00A5052C">
      <w:pPr>
        <w:pStyle w:val="Bezodstpw"/>
        <w:ind w:left="0" w:firstLine="0"/>
        <w:rPr>
          <w:b/>
        </w:rPr>
      </w:pPr>
      <w:r>
        <w:t xml:space="preserve">8. </w:t>
      </w:r>
      <w:r w:rsidRPr="00F7610E">
        <w:rPr>
          <w:rFonts w:ascii="Arial" w:hAnsi="Arial" w:cs="Arial"/>
          <w:bCs/>
        </w:rPr>
        <w:t xml:space="preserve">Wykaz osób </w:t>
      </w:r>
      <w:r>
        <w:rPr>
          <w:rFonts w:ascii="Arial" w:hAnsi="Arial" w:cs="Arial"/>
          <w:bCs/>
        </w:rPr>
        <w:t>–</w:t>
      </w:r>
      <w:r w:rsidRPr="00F7610E">
        <w:rPr>
          <w:rFonts w:ascii="Arial" w:hAnsi="Arial" w:cs="Arial"/>
          <w:bCs/>
        </w:rPr>
        <w:t xml:space="preserve"> wzór</w:t>
      </w:r>
      <w:r>
        <w:rPr>
          <w:rFonts w:ascii="Arial" w:hAnsi="Arial" w:cs="Arial"/>
          <w:bCs/>
        </w:rPr>
        <w:t xml:space="preserve">, </w:t>
      </w:r>
      <w:r w:rsidRPr="00A31B18">
        <w:rPr>
          <w:rFonts w:ascii="Arial" w:hAnsi="Arial" w:cs="Arial"/>
          <w:b/>
          <w:bCs/>
        </w:rPr>
        <w:t xml:space="preserve">Zał. Nr </w:t>
      </w:r>
      <w:r>
        <w:rPr>
          <w:rFonts w:ascii="Arial" w:hAnsi="Arial" w:cs="Arial"/>
          <w:b/>
          <w:bCs/>
        </w:rPr>
        <w:t>8</w:t>
      </w:r>
    </w:p>
    <w:p w:rsidR="00A5052C" w:rsidRDefault="00A5052C" w:rsidP="00A5052C">
      <w:pPr>
        <w:pStyle w:val="Bezodstpw"/>
        <w:ind w:left="0" w:firstLine="0"/>
        <w:rPr>
          <w:rFonts w:ascii="Arial" w:hAnsi="Arial"/>
          <w:b/>
          <w:shd w:val="clear" w:color="auto" w:fill="FFFFFF"/>
        </w:rPr>
      </w:pPr>
      <w:r>
        <w:rPr>
          <w:rFonts w:ascii="Arial" w:hAnsi="Arial"/>
          <w:shd w:val="clear" w:color="auto" w:fill="FFFFFF"/>
        </w:rPr>
        <w:t xml:space="preserve">9. </w:t>
      </w:r>
      <w:r w:rsidRPr="00F7610E">
        <w:rPr>
          <w:rFonts w:ascii="Arial" w:hAnsi="Arial"/>
          <w:shd w:val="clear" w:color="auto" w:fill="FFFFFF"/>
        </w:rPr>
        <w:t>Dokumentacja projektowa</w:t>
      </w:r>
      <w:r>
        <w:rPr>
          <w:rFonts w:ascii="Arial" w:hAnsi="Arial"/>
          <w:shd w:val="clear" w:color="auto" w:fill="FFFFFF"/>
        </w:rPr>
        <w:t xml:space="preserve"> </w:t>
      </w:r>
      <w:r w:rsidRPr="00A31B18">
        <w:rPr>
          <w:rFonts w:ascii="Arial" w:hAnsi="Arial"/>
          <w:b/>
          <w:shd w:val="clear" w:color="auto" w:fill="FFFFFF"/>
        </w:rPr>
        <w:t xml:space="preserve">Zał. Nr </w:t>
      </w:r>
      <w:r>
        <w:rPr>
          <w:rFonts w:ascii="Arial" w:hAnsi="Arial"/>
          <w:b/>
          <w:shd w:val="clear" w:color="auto" w:fill="FFFFFF"/>
        </w:rPr>
        <w:t>9</w:t>
      </w:r>
    </w:p>
    <w:p w:rsidR="00A5052C" w:rsidRPr="005814D3" w:rsidRDefault="00A5052C" w:rsidP="00A5052C">
      <w:pPr>
        <w:pStyle w:val="Bezodstpw"/>
        <w:ind w:left="0" w:firstLine="0"/>
      </w:pPr>
      <w:r>
        <w:rPr>
          <w:rFonts w:ascii="Arial" w:hAnsi="Arial"/>
          <w:b/>
          <w:shd w:val="clear" w:color="auto" w:fill="FFFFFF"/>
        </w:rPr>
        <w:t>1</w:t>
      </w:r>
      <w:r>
        <w:rPr>
          <w:rFonts w:ascii="Arial" w:hAnsi="Arial"/>
        </w:rPr>
        <w:t>0.</w:t>
      </w:r>
      <w:r w:rsidR="006E2AC4">
        <w:rPr>
          <w:rFonts w:ascii="Arial" w:hAnsi="Arial"/>
        </w:rPr>
        <w:t>Kosztorys</w:t>
      </w:r>
      <w:r w:rsidR="00420719">
        <w:rPr>
          <w:rFonts w:ascii="Arial" w:hAnsi="Arial"/>
        </w:rPr>
        <w:t xml:space="preserve"> </w:t>
      </w:r>
      <w:r w:rsidR="006E2AC4">
        <w:rPr>
          <w:rFonts w:ascii="Arial" w:hAnsi="Arial"/>
        </w:rPr>
        <w:t xml:space="preserve"> nakładczy,</w:t>
      </w:r>
      <w:r>
        <w:rPr>
          <w:rFonts w:ascii="Arial" w:hAnsi="Arial"/>
        </w:rPr>
        <w:t xml:space="preserve"> </w:t>
      </w:r>
      <w:r w:rsidRPr="00A31B18">
        <w:rPr>
          <w:rFonts w:ascii="Arial" w:hAnsi="Arial"/>
          <w:b/>
        </w:rPr>
        <w:t xml:space="preserve">Zał. Nr </w:t>
      </w:r>
      <w:r>
        <w:rPr>
          <w:rFonts w:ascii="Arial" w:hAnsi="Arial"/>
          <w:b/>
        </w:rPr>
        <w:t>10</w:t>
      </w:r>
    </w:p>
    <w:p w:rsidR="00A5052C" w:rsidRPr="00B07DA3" w:rsidRDefault="00A5052C" w:rsidP="00A5052C">
      <w:pPr>
        <w:pStyle w:val="Bezodstpw"/>
        <w:ind w:left="0" w:firstLine="0"/>
      </w:pPr>
      <w:r>
        <w:rPr>
          <w:rFonts w:ascii="Arial" w:hAnsi="Arial"/>
        </w:rPr>
        <w:t>11.</w:t>
      </w:r>
      <w:r w:rsidRPr="00F7610E">
        <w:rPr>
          <w:rFonts w:ascii="Arial" w:hAnsi="Arial"/>
        </w:rPr>
        <w:t>STWiORB</w:t>
      </w:r>
      <w:r>
        <w:rPr>
          <w:rFonts w:ascii="Arial" w:hAnsi="Arial"/>
        </w:rPr>
        <w:t xml:space="preserve">  </w:t>
      </w:r>
      <w:r w:rsidRPr="00A31B18">
        <w:rPr>
          <w:rFonts w:ascii="Arial" w:hAnsi="Arial"/>
          <w:b/>
        </w:rPr>
        <w:t xml:space="preserve">Zał. Nr  </w:t>
      </w:r>
      <w:r>
        <w:rPr>
          <w:rFonts w:ascii="Arial" w:hAnsi="Arial"/>
          <w:b/>
        </w:rPr>
        <w:t>11</w:t>
      </w:r>
    </w:p>
    <w:p w:rsidR="00A5052C" w:rsidRDefault="00A5052C" w:rsidP="00A5052C">
      <w:pPr>
        <w:pStyle w:val="Akapitzlist"/>
        <w:spacing w:line="240" w:lineRule="atLeast"/>
        <w:ind w:left="1080"/>
        <w:jc w:val="both"/>
        <w:rPr>
          <w:rFonts w:ascii="Arial" w:hAnsi="Arial" w:cs="Arial"/>
          <w:bCs/>
        </w:rPr>
      </w:pPr>
    </w:p>
    <w:p w:rsidR="00A5052C" w:rsidRDefault="00A5052C" w:rsidP="00A5052C">
      <w:pPr>
        <w:pStyle w:val="Akapitzlist"/>
        <w:spacing w:line="240" w:lineRule="atLeast"/>
        <w:ind w:left="1080"/>
        <w:jc w:val="both"/>
        <w:rPr>
          <w:rFonts w:ascii="Arial" w:hAnsi="Arial" w:cs="Arial"/>
          <w:bCs/>
        </w:rPr>
      </w:pPr>
    </w:p>
    <w:p w:rsidR="00A5052C" w:rsidRDefault="00A5052C" w:rsidP="00A5052C">
      <w:pPr>
        <w:pStyle w:val="Akapitzlist"/>
        <w:spacing w:line="240" w:lineRule="atLeast"/>
        <w:ind w:left="1080"/>
        <w:jc w:val="both"/>
        <w:rPr>
          <w:rFonts w:ascii="Arial" w:hAnsi="Arial" w:cs="Arial"/>
          <w:bCs/>
        </w:rPr>
      </w:pPr>
    </w:p>
    <w:p w:rsidR="00A5052C" w:rsidRDefault="00A5052C" w:rsidP="00A5052C">
      <w:pPr>
        <w:pStyle w:val="Akapitzlist"/>
        <w:tabs>
          <w:tab w:val="left" w:pos="6015"/>
        </w:tabs>
        <w:spacing w:line="240" w:lineRule="atLeast"/>
        <w:ind w:left="1080"/>
        <w:jc w:val="right"/>
        <w:rPr>
          <w:rFonts w:ascii="Arial" w:hAnsi="Arial" w:cs="Arial"/>
          <w:bCs/>
        </w:rPr>
      </w:pPr>
      <w:r>
        <w:rPr>
          <w:rFonts w:ascii="Arial" w:hAnsi="Arial" w:cs="Arial"/>
          <w:bCs/>
        </w:rPr>
        <w:tab/>
      </w:r>
    </w:p>
    <w:p w:rsidR="00A5052C" w:rsidRDefault="00A5052C" w:rsidP="00A5052C">
      <w:pPr>
        <w:pStyle w:val="Akapitzlist"/>
        <w:tabs>
          <w:tab w:val="left" w:pos="6015"/>
        </w:tabs>
        <w:spacing w:line="240" w:lineRule="atLeast"/>
        <w:ind w:left="1080"/>
        <w:jc w:val="right"/>
        <w:rPr>
          <w:rFonts w:ascii="Arial" w:hAnsi="Arial" w:cs="Arial"/>
          <w:bCs/>
        </w:rPr>
      </w:pPr>
    </w:p>
    <w:p w:rsidR="00A5052C" w:rsidRDefault="00A5052C"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9038BB" w:rsidRDefault="009038BB" w:rsidP="00A5052C">
      <w:pPr>
        <w:pStyle w:val="Akapitzlist"/>
        <w:tabs>
          <w:tab w:val="left" w:pos="6015"/>
        </w:tabs>
        <w:spacing w:line="240" w:lineRule="atLeast"/>
        <w:ind w:left="1080"/>
        <w:jc w:val="right"/>
        <w:rPr>
          <w:rFonts w:ascii="Arial" w:hAnsi="Arial" w:cs="Arial"/>
          <w:bCs/>
        </w:rPr>
      </w:pPr>
    </w:p>
    <w:p w:rsidR="00A5052C" w:rsidRDefault="00A5052C" w:rsidP="00A5052C">
      <w:pPr>
        <w:pStyle w:val="Akapitzlist"/>
        <w:tabs>
          <w:tab w:val="left" w:pos="6015"/>
        </w:tabs>
        <w:spacing w:line="240" w:lineRule="atLeast"/>
        <w:ind w:left="1080"/>
        <w:jc w:val="right"/>
        <w:rPr>
          <w:rFonts w:ascii="Arial" w:hAnsi="Arial" w:cs="Arial"/>
          <w:bCs/>
        </w:rPr>
      </w:pPr>
    </w:p>
    <w:p w:rsidR="00A5052C" w:rsidRDefault="00A5052C" w:rsidP="00A5052C">
      <w:pPr>
        <w:pStyle w:val="Akapitzlist"/>
        <w:tabs>
          <w:tab w:val="left" w:pos="6015"/>
        </w:tabs>
        <w:spacing w:line="240" w:lineRule="atLeast"/>
        <w:ind w:left="1080"/>
        <w:jc w:val="right"/>
        <w:rPr>
          <w:rFonts w:ascii="Arial" w:hAnsi="Arial" w:cs="Arial"/>
          <w:bCs/>
        </w:rPr>
      </w:pPr>
    </w:p>
    <w:p w:rsidR="00A5052C" w:rsidRPr="003B00B2" w:rsidRDefault="00A5052C" w:rsidP="00A5052C">
      <w:pPr>
        <w:pStyle w:val="Akapitzlist"/>
        <w:tabs>
          <w:tab w:val="left" w:pos="6015"/>
        </w:tabs>
        <w:spacing w:line="240" w:lineRule="atLeast"/>
        <w:ind w:left="1080"/>
        <w:jc w:val="right"/>
        <w:rPr>
          <w:rFonts w:ascii="Arial" w:hAnsi="Arial" w:cs="Arial"/>
          <w:b/>
          <w:bCs/>
        </w:rPr>
      </w:pPr>
      <w:r w:rsidRPr="003B00B2">
        <w:rPr>
          <w:rFonts w:ascii="Arial" w:hAnsi="Arial" w:cs="Arial"/>
          <w:b/>
          <w:bCs/>
        </w:rPr>
        <w:lastRenderedPageBreak/>
        <w:t>Załącznik Nr 1 do SIWZ</w:t>
      </w:r>
    </w:p>
    <w:p w:rsidR="00A5052C" w:rsidRDefault="00A5052C" w:rsidP="00A5052C">
      <w:pPr>
        <w:pStyle w:val="Akapitzlist"/>
        <w:spacing w:line="240" w:lineRule="atLeast"/>
        <w:ind w:left="1080"/>
        <w:jc w:val="both"/>
        <w:rPr>
          <w:rFonts w:ascii="Arial" w:hAnsi="Arial" w:cs="Arial"/>
          <w:bCs/>
        </w:rPr>
      </w:pPr>
    </w:p>
    <w:p w:rsidR="00A5052C" w:rsidRDefault="00A5052C" w:rsidP="00A5052C">
      <w:pPr>
        <w:pStyle w:val="Akapitzlist"/>
        <w:spacing w:line="240" w:lineRule="atLeast"/>
        <w:ind w:left="1080"/>
        <w:jc w:val="both"/>
        <w:rPr>
          <w:rFonts w:ascii="Arial" w:hAnsi="Arial" w:cs="Arial"/>
          <w:bCs/>
        </w:rPr>
      </w:pPr>
    </w:p>
    <w:p w:rsidR="00A5052C" w:rsidRPr="00A22DCF" w:rsidRDefault="00A5052C" w:rsidP="00A5052C">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A5052C" w:rsidRPr="00A22DCF" w:rsidRDefault="00A5052C" w:rsidP="00A5052C">
      <w:pPr>
        <w:spacing w:line="480" w:lineRule="auto"/>
        <w:ind w:left="5954"/>
        <w:rPr>
          <w:rFonts w:ascii="Arial" w:hAnsi="Arial" w:cs="Arial"/>
          <w:sz w:val="21"/>
          <w:szCs w:val="21"/>
        </w:rPr>
      </w:pPr>
      <w:r w:rsidRPr="00A22DCF">
        <w:rPr>
          <w:rFonts w:ascii="Arial" w:hAnsi="Arial" w:cs="Arial"/>
          <w:sz w:val="21"/>
          <w:szCs w:val="21"/>
        </w:rPr>
        <w:t>…………………………………………………………………………</w:t>
      </w:r>
    </w:p>
    <w:p w:rsidR="00A5052C" w:rsidRPr="00A22DCF" w:rsidRDefault="00A5052C" w:rsidP="00A5052C">
      <w:pPr>
        <w:ind w:left="5954"/>
        <w:jc w:val="center"/>
        <w:rPr>
          <w:rFonts w:ascii="Arial" w:hAnsi="Arial" w:cs="Arial"/>
          <w:i/>
          <w:sz w:val="16"/>
          <w:szCs w:val="16"/>
        </w:rPr>
      </w:pPr>
      <w:r w:rsidRPr="00A22DCF">
        <w:rPr>
          <w:rFonts w:ascii="Arial" w:hAnsi="Arial" w:cs="Arial"/>
          <w:i/>
          <w:sz w:val="16"/>
          <w:szCs w:val="16"/>
        </w:rPr>
        <w:t>(pełna nazwa/firma, adres)</w:t>
      </w:r>
    </w:p>
    <w:p w:rsidR="00A5052C" w:rsidRPr="00A22DCF" w:rsidRDefault="00A5052C" w:rsidP="00A5052C">
      <w:pPr>
        <w:spacing w:line="480" w:lineRule="auto"/>
        <w:rPr>
          <w:rFonts w:ascii="Arial" w:hAnsi="Arial" w:cs="Arial"/>
          <w:b/>
          <w:sz w:val="21"/>
          <w:szCs w:val="21"/>
        </w:rPr>
      </w:pPr>
      <w:r w:rsidRPr="00A22DCF">
        <w:rPr>
          <w:rFonts w:ascii="Arial" w:hAnsi="Arial" w:cs="Arial"/>
          <w:b/>
          <w:sz w:val="21"/>
          <w:szCs w:val="21"/>
        </w:rPr>
        <w:t>Wykonawca:</w:t>
      </w:r>
    </w:p>
    <w:p w:rsidR="00A5052C" w:rsidRPr="00A22DCF" w:rsidRDefault="00A5052C" w:rsidP="00A5052C">
      <w:pPr>
        <w:spacing w:line="480" w:lineRule="auto"/>
        <w:ind w:right="5954"/>
        <w:rPr>
          <w:rFonts w:ascii="Arial" w:hAnsi="Arial" w:cs="Arial"/>
          <w:sz w:val="21"/>
          <w:szCs w:val="21"/>
        </w:rPr>
      </w:pPr>
      <w:r w:rsidRPr="00A22DCF">
        <w:rPr>
          <w:rFonts w:ascii="Arial" w:hAnsi="Arial" w:cs="Arial"/>
          <w:sz w:val="21"/>
          <w:szCs w:val="21"/>
        </w:rPr>
        <w:t>…………………………………………………………………………</w:t>
      </w:r>
    </w:p>
    <w:p w:rsidR="00A5052C" w:rsidRPr="00842991" w:rsidRDefault="00A5052C" w:rsidP="00A5052C">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A5052C" w:rsidRPr="00262D61" w:rsidRDefault="00A5052C" w:rsidP="00A5052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A5052C" w:rsidRPr="00A22DCF" w:rsidRDefault="00A5052C" w:rsidP="00A5052C">
      <w:pPr>
        <w:spacing w:line="480" w:lineRule="auto"/>
        <w:ind w:right="5954"/>
        <w:rPr>
          <w:rFonts w:ascii="Arial" w:hAnsi="Arial" w:cs="Arial"/>
          <w:sz w:val="21"/>
          <w:szCs w:val="21"/>
        </w:rPr>
      </w:pPr>
      <w:r w:rsidRPr="00A22DCF">
        <w:rPr>
          <w:rFonts w:ascii="Arial" w:hAnsi="Arial" w:cs="Arial"/>
          <w:sz w:val="21"/>
          <w:szCs w:val="21"/>
        </w:rPr>
        <w:t>…………………………………………………………………………</w:t>
      </w:r>
    </w:p>
    <w:p w:rsidR="00A5052C" w:rsidRPr="00842991" w:rsidRDefault="00A5052C" w:rsidP="00A5052C">
      <w:pPr>
        <w:ind w:right="5953"/>
        <w:rPr>
          <w:rFonts w:ascii="Arial" w:hAnsi="Arial" w:cs="Arial"/>
          <w:i/>
          <w:sz w:val="16"/>
          <w:szCs w:val="16"/>
        </w:rPr>
      </w:pPr>
      <w:r w:rsidRPr="00842991">
        <w:rPr>
          <w:rFonts w:ascii="Arial" w:hAnsi="Arial" w:cs="Arial"/>
          <w:i/>
          <w:sz w:val="16"/>
          <w:szCs w:val="16"/>
        </w:rPr>
        <w:t>(imię, nazwisko, stanowisko/podstawa do  reprezentacji)</w:t>
      </w:r>
    </w:p>
    <w:p w:rsidR="00A5052C" w:rsidRDefault="00A5052C" w:rsidP="00A5052C">
      <w:pPr>
        <w:rPr>
          <w:rFonts w:ascii="Arial" w:hAnsi="Arial" w:cs="Arial"/>
          <w:sz w:val="21"/>
          <w:szCs w:val="21"/>
        </w:rPr>
      </w:pPr>
    </w:p>
    <w:p w:rsidR="00A5052C" w:rsidRPr="00A22DCF" w:rsidRDefault="00A5052C" w:rsidP="00A5052C">
      <w:pPr>
        <w:rPr>
          <w:rFonts w:ascii="Arial" w:hAnsi="Arial" w:cs="Arial"/>
          <w:sz w:val="21"/>
          <w:szCs w:val="21"/>
        </w:rPr>
      </w:pPr>
    </w:p>
    <w:p w:rsidR="00A5052C" w:rsidRPr="00262D61" w:rsidRDefault="00A5052C" w:rsidP="00A5052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A5052C" w:rsidRDefault="00A5052C" w:rsidP="00A5052C">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A5052C" w:rsidRPr="00A22DCF" w:rsidRDefault="00A5052C" w:rsidP="00A5052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A5052C" w:rsidRPr="00262D61" w:rsidRDefault="00A5052C" w:rsidP="00A5052C">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5052C" w:rsidRDefault="00A5052C" w:rsidP="00A5052C">
      <w:pPr>
        <w:jc w:val="both"/>
        <w:rPr>
          <w:rFonts w:ascii="Arial" w:hAnsi="Arial" w:cs="Arial"/>
          <w:sz w:val="21"/>
          <w:szCs w:val="21"/>
        </w:rPr>
      </w:pPr>
    </w:p>
    <w:p w:rsidR="00A5052C" w:rsidRPr="00A22DCF" w:rsidRDefault="00A5052C" w:rsidP="00A5052C">
      <w:pPr>
        <w:jc w:val="both"/>
        <w:rPr>
          <w:rFonts w:ascii="Arial" w:hAnsi="Arial" w:cs="Arial"/>
          <w:sz w:val="21"/>
          <w:szCs w:val="21"/>
        </w:rPr>
      </w:pPr>
    </w:p>
    <w:p w:rsidR="00A5052C" w:rsidRPr="00BF4E60" w:rsidRDefault="00A5052C" w:rsidP="00A5052C">
      <w:pPr>
        <w:pStyle w:val="Tekstpodstawowy"/>
        <w:rPr>
          <w:rFonts w:ascii="Arial" w:hAnsi="Arial" w:cs="Arial"/>
          <w:b/>
          <w:sz w:val="24"/>
          <w:szCs w:val="24"/>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F05487">
        <w:rPr>
          <w:rFonts w:ascii="Arial" w:hAnsi="Arial" w:cs="Arial"/>
          <w:b/>
        </w:rPr>
        <w:t>Budowa  sieci kanalizacji sanitarnej w miejscowościach : Brzezinki, Gałki, Wywóz</w:t>
      </w:r>
      <w:r w:rsidRPr="00BF4E60">
        <w:rPr>
          <w:rFonts w:ascii="Arial" w:hAnsi="Arial" w:cs="Arial"/>
          <w:b/>
          <w:sz w:val="24"/>
          <w:szCs w:val="24"/>
        </w:rPr>
        <w:t>”</w:t>
      </w:r>
    </w:p>
    <w:p w:rsidR="00A5052C" w:rsidRDefault="00A5052C" w:rsidP="00A5052C">
      <w:pPr>
        <w:spacing w:line="360" w:lineRule="auto"/>
        <w:jc w:val="both"/>
        <w:rPr>
          <w:rFonts w:ascii="Arial" w:hAnsi="Arial" w:cs="Arial"/>
          <w:sz w:val="21"/>
          <w:szCs w:val="21"/>
        </w:rPr>
      </w:pP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 xml:space="preserve">Gminę Gielniów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A5052C" w:rsidRDefault="00A5052C" w:rsidP="00A5052C">
      <w:pPr>
        <w:spacing w:line="360" w:lineRule="auto"/>
        <w:ind w:firstLine="709"/>
        <w:jc w:val="both"/>
        <w:rPr>
          <w:rFonts w:ascii="Arial" w:hAnsi="Arial" w:cs="Arial"/>
          <w:sz w:val="21"/>
          <w:szCs w:val="21"/>
        </w:rPr>
      </w:pPr>
    </w:p>
    <w:p w:rsidR="00A5052C" w:rsidRPr="00A22DCF" w:rsidRDefault="00A5052C" w:rsidP="00A5052C">
      <w:pPr>
        <w:spacing w:line="360" w:lineRule="auto"/>
        <w:ind w:firstLine="709"/>
        <w:jc w:val="both"/>
        <w:rPr>
          <w:rFonts w:ascii="Arial" w:hAnsi="Arial" w:cs="Arial"/>
          <w:sz w:val="21"/>
          <w:szCs w:val="21"/>
        </w:rPr>
      </w:pPr>
    </w:p>
    <w:p w:rsidR="00A5052C" w:rsidRPr="00E31C06" w:rsidRDefault="00A5052C" w:rsidP="00A5052C">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A5052C" w:rsidRDefault="00A5052C" w:rsidP="00A5052C">
      <w:pPr>
        <w:spacing w:line="360" w:lineRule="auto"/>
        <w:jc w:val="both"/>
        <w:rPr>
          <w:rFonts w:ascii="Arial" w:hAnsi="Arial" w:cs="Arial"/>
          <w:sz w:val="21"/>
          <w:szCs w:val="21"/>
        </w:rPr>
      </w:pPr>
    </w:p>
    <w:p w:rsidR="00A5052C" w:rsidRDefault="00A5052C" w:rsidP="00A5052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A5052C" w:rsidRPr="00025C8D" w:rsidRDefault="00A5052C" w:rsidP="00A5052C">
      <w:pPr>
        <w:spacing w:line="360" w:lineRule="auto"/>
        <w:jc w:val="both"/>
        <w:rPr>
          <w:rFonts w:ascii="Arial" w:hAnsi="Arial" w:cs="Arial"/>
          <w:sz w:val="21"/>
          <w:szCs w:val="21"/>
        </w:rPr>
      </w:pPr>
    </w:p>
    <w:p w:rsidR="00A5052C" w:rsidRPr="003E1710" w:rsidRDefault="00A5052C" w:rsidP="00A5052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5052C" w:rsidRPr="003E1710" w:rsidRDefault="00A5052C" w:rsidP="00A5052C">
      <w:pPr>
        <w:spacing w:line="360" w:lineRule="auto"/>
        <w:jc w:val="both"/>
        <w:rPr>
          <w:rFonts w:ascii="Arial" w:hAnsi="Arial" w:cs="Arial"/>
        </w:rPr>
      </w:pPr>
    </w:p>
    <w:p w:rsidR="00A5052C" w:rsidRPr="003E1710" w:rsidRDefault="00A5052C" w:rsidP="00A5052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5052C" w:rsidRPr="00190D6E" w:rsidRDefault="00A5052C" w:rsidP="00A5052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5052C" w:rsidRPr="00A22DCF" w:rsidRDefault="00A5052C" w:rsidP="00A5052C">
      <w:pPr>
        <w:spacing w:line="360" w:lineRule="auto"/>
        <w:jc w:val="both"/>
        <w:rPr>
          <w:rFonts w:ascii="Arial" w:hAnsi="Arial" w:cs="Arial"/>
          <w:i/>
          <w:sz w:val="21"/>
          <w:szCs w:val="21"/>
        </w:rPr>
      </w:pPr>
    </w:p>
    <w:p w:rsidR="00A5052C" w:rsidRDefault="00A5052C" w:rsidP="00A5052C">
      <w:pPr>
        <w:spacing w:line="360" w:lineRule="auto"/>
        <w:jc w:val="both"/>
        <w:rPr>
          <w:rFonts w:ascii="Arial" w:hAnsi="Arial" w:cs="Arial"/>
          <w:sz w:val="21"/>
          <w:szCs w:val="21"/>
        </w:rPr>
      </w:pPr>
    </w:p>
    <w:p w:rsidR="00A5052C" w:rsidRDefault="00A5052C" w:rsidP="00A5052C">
      <w:pPr>
        <w:spacing w:line="360" w:lineRule="auto"/>
        <w:ind w:left="5664" w:firstLine="708"/>
        <w:jc w:val="both"/>
        <w:rPr>
          <w:rFonts w:ascii="Arial" w:hAnsi="Arial" w:cs="Arial"/>
          <w:i/>
          <w:sz w:val="16"/>
          <w:szCs w:val="16"/>
        </w:rPr>
      </w:pPr>
    </w:p>
    <w:p w:rsidR="00A5052C" w:rsidRPr="004D7E48" w:rsidRDefault="00A5052C" w:rsidP="00A5052C">
      <w:pPr>
        <w:spacing w:line="360" w:lineRule="auto"/>
        <w:ind w:left="5664" w:firstLine="708"/>
        <w:jc w:val="both"/>
        <w:rPr>
          <w:rFonts w:ascii="Arial" w:hAnsi="Arial" w:cs="Arial"/>
          <w:i/>
          <w:sz w:val="16"/>
          <w:szCs w:val="16"/>
        </w:rPr>
      </w:pPr>
    </w:p>
    <w:p w:rsidR="00A5052C" w:rsidRPr="00B15FD3" w:rsidRDefault="00A5052C" w:rsidP="00A5052C">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A5052C" w:rsidRDefault="00A5052C" w:rsidP="00A5052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A5052C" w:rsidRDefault="00A5052C" w:rsidP="00A5052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A5052C" w:rsidRDefault="00A5052C" w:rsidP="00A5052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A5052C" w:rsidRDefault="00A5052C" w:rsidP="00A5052C">
      <w:pPr>
        <w:spacing w:line="360" w:lineRule="auto"/>
        <w:jc w:val="both"/>
        <w:rPr>
          <w:rFonts w:ascii="Arial" w:hAnsi="Arial" w:cs="Arial"/>
          <w:sz w:val="21"/>
          <w:szCs w:val="21"/>
        </w:rPr>
      </w:pPr>
    </w:p>
    <w:p w:rsidR="00A5052C" w:rsidRDefault="00A5052C" w:rsidP="00A5052C">
      <w:pPr>
        <w:spacing w:line="360" w:lineRule="auto"/>
        <w:jc w:val="both"/>
        <w:rPr>
          <w:rFonts w:ascii="Arial" w:hAnsi="Arial" w:cs="Arial"/>
        </w:rPr>
      </w:pPr>
    </w:p>
    <w:p w:rsidR="00A5052C" w:rsidRPr="003E1710" w:rsidRDefault="00A5052C" w:rsidP="00A5052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5052C" w:rsidRPr="003E1710" w:rsidRDefault="00A5052C" w:rsidP="00A5052C">
      <w:pPr>
        <w:spacing w:line="360" w:lineRule="auto"/>
        <w:jc w:val="both"/>
        <w:rPr>
          <w:rFonts w:ascii="Arial" w:hAnsi="Arial" w:cs="Arial"/>
        </w:rPr>
      </w:pPr>
    </w:p>
    <w:p w:rsidR="00A5052C" w:rsidRPr="003E1710" w:rsidRDefault="00A5052C" w:rsidP="00A5052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5052C" w:rsidRPr="00190D6E" w:rsidRDefault="00A5052C" w:rsidP="00A5052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5052C" w:rsidRDefault="00A5052C" w:rsidP="00A5052C">
      <w:pPr>
        <w:spacing w:line="360" w:lineRule="auto"/>
        <w:jc w:val="both"/>
        <w:rPr>
          <w:rFonts w:ascii="Arial" w:hAnsi="Arial" w:cs="Arial"/>
          <w:sz w:val="21"/>
          <w:szCs w:val="21"/>
        </w:rPr>
      </w:pPr>
    </w:p>
    <w:p w:rsidR="00A5052C" w:rsidRDefault="00A5052C" w:rsidP="00A5052C">
      <w:pPr>
        <w:spacing w:line="360" w:lineRule="auto"/>
        <w:ind w:left="5664" w:firstLine="708"/>
        <w:jc w:val="both"/>
        <w:rPr>
          <w:rFonts w:ascii="Arial" w:hAnsi="Arial" w:cs="Arial"/>
          <w:i/>
          <w:sz w:val="16"/>
          <w:szCs w:val="16"/>
        </w:rPr>
      </w:pPr>
    </w:p>
    <w:p w:rsidR="00A5052C" w:rsidRPr="00190D6E" w:rsidRDefault="00A5052C" w:rsidP="00A5052C">
      <w:pPr>
        <w:spacing w:line="360" w:lineRule="auto"/>
        <w:ind w:left="5664" w:firstLine="708"/>
        <w:jc w:val="both"/>
        <w:rPr>
          <w:rFonts w:ascii="Arial" w:hAnsi="Arial" w:cs="Arial"/>
          <w:i/>
          <w:sz w:val="16"/>
          <w:szCs w:val="16"/>
        </w:rPr>
      </w:pPr>
    </w:p>
    <w:p w:rsidR="00A5052C" w:rsidRPr="001D3A19" w:rsidRDefault="00A5052C" w:rsidP="00A5052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5052C" w:rsidRPr="00A22DCF" w:rsidRDefault="00A5052C" w:rsidP="00A5052C">
      <w:pPr>
        <w:spacing w:line="360" w:lineRule="auto"/>
        <w:jc w:val="both"/>
        <w:rPr>
          <w:rFonts w:ascii="Arial" w:hAnsi="Arial" w:cs="Arial"/>
          <w:sz w:val="21"/>
          <w:szCs w:val="21"/>
        </w:rPr>
      </w:pPr>
    </w:p>
    <w:p w:rsidR="00A5052C" w:rsidRPr="00A22DCF" w:rsidRDefault="00A5052C" w:rsidP="00A5052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A5052C" w:rsidRDefault="00A5052C" w:rsidP="00A5052C">
      <w:pPr>
        <w:spacing w:line="360" w:lineRule="auto"/>
        <w:jc w:val="both"/>
        <w:rPr>
          <w:rFonts w:ascii="Arial" w:hAnsi="Arial" w:cs="Arial"/>
        </w:rPr>
      </w:pPr>
    </w:p>
    <w:p w:rsidR="00A5052C" w:rsidRPr="003E1710" w:rsidRDefault="00A5052C" w:rsidP="00A5052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5052C" w:rsidRPr="003E1710" w:rsidRDefault="00A5052C" w:rsidP="00A5052C">
      <w:pPr>
        <w:spacing w:line="360" w:lineRule="auto"/>
        <w:jc w:val="both"/>
        <w:rPr>
          <w:rFonts w:ascii="Arial" w:hAnsi="Arial" w:cs="Arial"/>
        </w:rPr>
      </w:pPr>
    </w:p>
    <w:p w:rsidR="00A5052C" w:rsidRPr="003E1710" w:rsidRDefault="00A5052C" w:rsidP="00A5052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5052C" w:rsidRPr="00190D6E" w:rsidRDefault="00A5052C" w:rsidP="00A5052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5052C" w:rsidRPr="00A22DCF" w:rsidRDefault="00A5052C" w:rsidP="00A5052C">
      <w:pPr>
        <w:spacing w:line="360" w:lineRule="auto"/>
        <w:jc w:val="both"/>
        <w:rPr>
          <w:rFonts w:ascii="Arial" w:hAnsi="Arial" w:cs="Arial"/>
          <w:sz w:val="21"/>
          <w:szCs w:val="21"/>
        </w:rPr>
      </w:pPr>
    </w:p>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Pr>
        <w:ind w:left="5246" w:firstLine="708"/>
        <w:rPr>
          <w:rFonts w:ascii="Arial" w:hAnsi="Arial" w:cs="Arial"/>
          <w:b/>
        </w:rPr>
      </w:pPr>
      <w:r>
        <w:rPr>
          <w:rFonts w:ascii="Arial" w:hAnsi="Arial" w:cs="Arial"/>
          <w:b/>
        </w:rPr>
        <w:lastRenderedPageBreak/>
        <w:t xml:space="preserve">             Załącznik Nr 2 do SIWZ</w:t>
      </w:r>
    </w:p>
    <w:p w:rsidR="00A5052C" w:rsidRDefault="00A5052C" w:rsidP="00A5052C">
      <w:pPr>
        <w:ind w:left="5246" w:firstLine="708"/>
        <w:rPr>
          <w:rFonts w:ascii="Arial" w:hAnsi="Arial" w:cs="Arial"/>
          <w:b/>
        </w:rPr>
      </w:pPr>
    </w:p>
    <w:p w:rsidR="00A5052C" w:rsidRDefault="00A5052C" w:rsidP="00A5052C">
      <w:pPr>
        <w:ind w:left="5246" w:firstLine="708"/>
        <w:rPr>
          <w:rFonts w:ascii="Arial" w:hAnsi="Arial" w:cs="Arial"/>
          <w:b/>
        </w:rPr>
      </w:pPr>
    </w:p>
    <w:p w:rsidR="00A5052C" w:rsidRPr="00A058AD" w:rsidRDefault="00A5052C" w:rsidP="00A5052C">
      <w:pPr>
        <w:ind w:left="5246" w:firstLine="708"/>
        <w:rPr>
          <w:rFonts w:ascii="Arial" w:hAnsi="Arial" w:cs="Arial"/>
          <w:b/>
        </w:rPr>
      </w:pPr>
      <w:r w:rsidRPr="00A058AD">
        <w:rPr>
          <w:rFonts w:ascii="Arial" w:hAnsi="Arial" w:cs="Arial"/>
          <w:b/>
        </w:rPr>
        <w:t>Zamawiający:</w:t>
      </w:r>
    </w:p>
    <w:p w:rsidR="00A5052C" w:rsidRPr="00A058AD" w:rsidRDefault="00A5052C" w:rsidP="00A5052C">
      <w:pPr>
        <w:spacing w:line="480" w:lineRule="auto"/>
        <w:ind w:left="5954"/>
        <w:rPr>
          <w:rFonts w:ascii="Arial" w:hAnsi="Arial" w:cs="Arial"/>
        </w:rPr>
      </w:pPr>
      <w:r w:rsidRPr="00A058AD">
        <w:rPr>
          <w:rFonts w:ascii="Arial" w:hAnsi="Arial" w:cs="Arial"/>
        </w:rPr>
        <w:t>…………………………………………………………………………</w:t>
      </w:r>
      <w:r>
        <w:rPr>
          <w:rFonts w:ascii="Arial" w:hAnsi="Arial" w:cs="Arial"/>
        </w:rPr>
        <w:t>……</w:t>
      </w:r>
    </w:p>
    <w:p w:rsidR="00A5052C" w:rsidRPr="00190D6E" w:rsidRDefault="00A5052C" w:rsidP="00A5052C">
      <w:pPr>
        <w:ind w:left="5954"/>
        <w:jc w:val="center"/>
        <w:rPr>
          <w:rFonts w:ascii="Arial" w:hAnsi="Arial" w:cs="Arial"/>
          <w:i/>
          <w:sz w:val="16"/>
          <w:szCs w:val="16"/>
        </w:rPr>
      </w:pPr>
      <w:r w:rsidRPr="00190D6E">
        <w:rPr>
          <w:rFonts w:ascii="Arial" w:hAnsi="Arial" w:cs="Arial"/>
          <w:i/>
          <w:sz w:val="16"/>
          <w:szCs w:val="16"/>
        </w:rPr>
        <w:t>(pełna nazwa/firma, adres)</w:t>
      </w:r>
    </w:p>
    <w:p w:rsidR="00A5052C" w:rsidRPr="00AB71A8" w:rsidRDefault="00A5052C" w:rsidP="00A5052C">
      <w:pPr>
        <w:rPr>
          <w:rFonts w:ascii="Arial" w:hAnsi="Arial" w:cs="Arial"/>
          <w:b/>
        </w:rPr>
      </w:pPr>
    </w:p>
    <w:p w:rsidR="00A5052C" w:rsidRDefault="00A5052C" w:rsidP="00A5052C">
      <w:pPr>
        <w:rPr>
          <w:rFonts w:ascii="Arial" w:hAnsi="Arial" w:cs="Arial"/>
          <w:b/>
        </w:rPr>
      </w:pPr>
    </w:p>
    <w:p w:rsidR="00A5052C" w:rsidRPr="00A058AD" w:rsidRDefault="00A5052C" w:rsidP="00A5052C">
      <w:pPr>
        <w:rPr>
          <w:rFonts w:ascii="Arial" w:hAnsi="Arial" w:cs="Arial"/>
          <w:b/>
        </w:rPr>
      </w:pPr>
      <w:r w:rsidRPr="00A058AD">
        <w:rPr>
          <w:rFonts w:ascii="Arial" w:hAnsi="Arial" w:cs="Arial"/>
          <w:b/>
        </w:rPr>
        <w:t>Wykonawca:</w:t>
      </w:r>
    </w:p>
    <w:p w:rsidR="00A5052C" w:rsidRPr="00A058AD" w:rsidRDefault="00A5052C" w:rsidP="00A5052C">
      <w:pPr>
        <w:spacing w:line="480" w:lineRule="auto"/>
        <w:ind w:right="5954"/>
        <w:rPr>
          <w:rFonts w:ascii="Arial" w:hAnsi="Arial" w:cs="Arial"/>
        </w:rPr>
      </w:pPr>
      <w:r w:rsidRPr="00A058AD">
        <w:rPr>
          <w:rFonts w:ascii="Arial" w:hAnsi="Arial" w:cs="Arial"/>
        </w:rPr>
        <w:t>…………………………………………………………………………</w:t>
      </w:r>
      <w:r>
        <w:rPr>
          <w:rFonts w:ascii="Arial" w:hAnsi="Arial" w:cs="Arial"/>
        </w:rPr>
        <w:t>……</w:t>
      </w:r>
    </w:p>
    <w:p w:rsidR="00A5052C" w:rsidRPr="00A058AD" w:rsidRDefault="00A5052C" w:rsidP="00A5052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5052C" w:rsidRPr="003D272A" w:rsidRDefault="00A5052C" w:rsidP="00A5052C">
      <w:pPr>
        <w:rPr>
          <w:rFonts w:ascii="Arial" w:hAnsi="Arial" w:cs="Arial"/>
          <w:u w:val="single"/>
        </w:rPr>
      </w:pPr>
      <w:r w:rsidRPr="003D272A">
        <w:rPr>
          <w:rFonts w:ascii="Arial" w:hAnsi="Arial" w:cs="Arial"/>
          <w:u w:val="single"/>
        </w:rPr>
        <w:t>reprezentowany przez:</w:t>
      </w:r>
    </w:p>
    <w:p w:rsidR="00A5052C" w:rsidRPr="00A058AD" w:rsidRDefault="00A5052C" w:rsidP="00A5052C">
      <w:pPr>
        <w:spacing w:line="480" w:lineRule="auto"/>
        <w:ind w:right="5954"/>
        <w:rPr>
          <w:rFonts w:ascii="Arial" w:hAnsi="Arial" w:cs="Arial"/>
        </w:rPr>
      </w:pPr>
      <w:r w:rsidRPr="00A058AD">
        <w:rPr>
          <w:rFonts w:ascii="Arial" w:hAnsi="Arial" w:cs="Arial"/>
        </w:rPr>
        <w:t>…………………………………………………………………………</w:t>
      </w:r>
      <w:r>
        <w:rPr>
          <w:rFonts w:ascii="Arial" w:hAnsi="Arial" w:cs="Arial"/>
        </w:rPr>
        <w:t>……</w:t>
      </w:r>
    </w:p>
    <w:p w:rsidR="00A5052C" w:rsidRPr="00A058AD" w:rsidRDefault="00A5052C" w:rsidP="00A5052C">
      <w:pPr>
        <w:ind w:right="5953"/>
        <w:rPr>
          <w:rFonts w:ascii="Arial" w:hAnsi="Arial" w:cs="Arial"/>
          <w:i/>
          <w:sz w:val="16"/>
          <w:szCs w:val="16"/>
        </w:rPr>
      </w:pPr>
      <w:r w:rsidRPr="00A058AD">
        <w:rPr>
          <w:rFonts w:ascii="Arial" w:hAnsi="Arial" w:cs="Arial"/>
          <w:i/>
          <w:sz w:val="16"/>
          <w:szCs w:val="16"/>
        </w:rPr>
        <w:t>(imię, nazwisko, stanowisko/podstawa do reprezentacji)</w:t>
      </w:r>
    </w:p>
    <w:p w:rsidR="00A5052C" w:rsidRDefault="00A5052C" w:rsidP="00A5052C">
      <w:pPr>
        <w:rPr>
          <w:rFonts w:ascii="Arial" w:hAnsi="Arial" w:cs="Arial"/>
        </w:rPr>
      </w:pPr>
    </w:p>
    <w:p w:rsidR="00A5052C" w:rsidRPr="009375EB" w:rsidRDefault="00A5052C" w:rsidP="00A5052C">
      <w:pPr>
        <w:rPr>
          <w:rFonts w:ascii="Arial" w:hAnsi="Arial" w:cs="Arial"/>
        </w:rPr>
      </w:pPr>
    </w:p>
    <w:p w:rsidR="00A5052C" w:rsidRPr="00EA74CD" w:rsidRDefault="00A5052C" w:rsidP="00A5052C">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5052C" w:rsidRPr="005319CA" w:rsidRDefault="00A5052C" w:rsidP="00A5052C">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A5052C" w:rsidRPr="005319CA" w:rsidRDefault="00A5052C" w:rsidP="00A5052C">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5052C" w:rsidRPr="00BF1F3F" w:rsidRDefault="00A5052C" w:rsidP="00A5052C">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5052C" w:rsidRDefault="00A5052C" w:rsidP="00A5052C">
      <w:pPr>
        <w:spacing w:line="360" w:lineRule="auto"/>
        <w:jc w:val="both"/>
        <w:rPr>
          <w:rFonts w:ascii="Arial" w:hAnsi="Arial" w:cs="Arial"/>
          <w:sz w:val="21"/>
          <w:szCs w:val="21"/>
        </w:rPr>
      </w:pPr>
    </w:p>
    <w:p w:rsidR="00A5052C" w:rsidRPr="001448FB" w:rsidRDefault="00A5052C" w:rsidP="00A5052C">
      <w:pPr>
        <w:spacing w:line="360" w:lineRule="auto"/>
        <w:jc w:val="both"/>
        <w:rPr>
          <w:rFonts w:ascii="Arial" w:hAnsi="Arial" w:cs="Arial"/>
          <w:sz w:val="21"/>
          <w:szCs w:val="21"/>
        </w:rPr>
      </w:pPr>
    </w:p>
    <w:p w:rsidR="00A5052C" w:rsidRDefault="00A5052C" w:rsidP="00A5052C">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5052C" w:rsidRPr="00CC6896" w:rsidRDefault="00A5052C" w:rsidP="00A5052C">
      <w:pPr>
        <w:spacing w:line="360" w:lineRule="auto"/>
        <w:jc w:val="both"/>
        <w:rPr>
          <w:rFonts w:ascii="Arial" w:hAnsi="Arial" w:cs="Arial"/>
        </w:rPr>
      </w:pPr>
    </w:p>
    <w:p w:rsidR="00A5052C" w:rsidRPr="001448FB" w:rsidRDefault="00A5052C" w:rsidP="00A5052C">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5052C" w:rsidRDefault="00A5052C" w:rsidP="00A5052C">
      <w:pPr>
        <w:pStyle w:val="Akapitzlist"/>
        <w:spacing w:line="360" w:lineRule="auto"/>
        <w:jc w:val="both"/>
        <w:rPr>
          <w:rFonts w:ascii="Arial" w:hAnsi="Arial" w:cs="Arial"/>
        </w:rPr>
      </w:pPr>
    </w:p>
    <w:p w:rsidR="00A5052C" w:rsidRPr="004B00A9" w:rsidRDefault="00A5052C" w:rsidP="00A5052C">
      <w:pPr>
        <w:pStyle w:val="Akapitzlist"/>
        <w:numPr>
          <w:ilvl w:val="0"/>
          <w:numId w:val="23"/>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5052C" w:rsidRPr="00DE3A73" w:rsidRDefault="00A5052C" w:rsidP="00A5052C">
      <w:pPr>
        <w:spacing w:line="360" w:lineRule="auto"/>
        <w:jc w:val="both"/>
        <w:rPr>
          <w:rFonts w:ascii="Arial" w:hAnsi="Arial" w:cs="Arial"/>
          <w:sz w:val="21"/>
          <w:szCs w:val="21"/>
        </w:rPr>
      </w:pPr>
      <w:r>
        <w:rPr>
          <w:rFonts w:ascii="Arial" w:hAnsi="Arial" w:cs="Arial"/>
          <w:sz w:val="21"/>
          <w:szCs w:val="21"/>
        </w:rPr>
        <w:t xml:space="preserve">       </w:t>
      </w:r>
      <w:r w:rsidRPr="00DE3A73">
        <w:rPr>
          <w:rFonts w:ascii="Arial" w:hAnsi="Arial" w:cs="Arial"/>
          <w:b/>
          <w:sz w:val="21"/>
          <w:szCs w:val="21"/>
        </w:rPr>
        <w:t>2.</w:t>
      </w:r>
      <w:r w:rsidRPr="00DE3A73">
        <w:rPr>
          <w:rFonts w:ascii="Arial" w:hAnsi="Arial" w:cs="Arial"/>
          <w:sz w:val="21"/>
          <w:szCs w:val="21"/>
        </w:rPr>
        <w:t xml:space="preserve">Oświadczam, że nie podlegam wykluczeniu z postępowania na podstawie </w:t>
      </w:r>
      <w:r w:rsidRPr="00DE3A73">
        <w:rPr>
          <w:rFonts w:ascii="Arial" w:hAnsi="Arial" w:cs="Arial"/>
          <w:sz w:val="21"/>
          <w:szCs w:val="21"/>
        </w:rPr>
        <w:br/>
      </w:r>
      <w:r>
        <w:rPr>
          <w:rFonts w:ascii="Arial" w:hAnsi="Arial" w:cs="Arial"/>
          <w:sz w:val="21"/>
          <w:szCs w:val="21"/>
        </w:rPr>
        <w:t xml:space="preserve">            </w:t>
      </w:r>
      <w:r w:rsidRPr="00DE3A73">
        <w:rPr>
          <w:rFonts w:ascii="Arial" w:hAnsi="Arial" w:cs="Arial"/>
          <w:sz w:val="21"/>
          <w:szCs w:val="21"/>
        </w:rPr>
        <w:t xml:space="preserve">art. 24 ust. 5 ustawy </w:t>
      </w:r>
      <w:proofErr w:type="spellStart"/>
      <w:r w:rsidRPr="00DE3A73">
        <w:rPr>
          <w:rFonts w:ascii="Arial" w:hAnsi="Arial" w:cs="Arial"/>
          <w:sz w:val="21"/>
          <w:szCs w:val="21"/>
        </w:rPr>
        <w:t>Pzp</w:t>
      </w:r>
      <w:proofErr w:type="spellEnd"/>
      <w:r w:rsidRPr="00DE3A73">
        <w:rPr>
          <w:rFonts w:ascii="Arial" w:hAnsi="Arial" w:cs="Arial"/>
        </w:rPr>
        <w:t xml:space="preserve">  </w:t>
      </w:r>
      <w:r w:rsidRPr="00DE3A73">
        <w:rPr>
          <w:rFonts w:ascii="Arial" w:hAnsi="Arial" w:cs="Arial"/>
          <w:sz w:val="16"/>
          <w:szCs w:val="16"/>
        </w:rPr>
        <w:t>.</w:t>
      </w:r>
    </w:p>
    <w:p w:rsidR="00A5052C" w:rsidRPr="003E1710" w:rsidRDefault="00A5052C" w:rsidP="00A5052C">
      <w:pPr>
        <w:spacing w:line="360" w:lineRule="auto"/>
        <w:jc w:val="both"/>
        <w:rPr>
          <w:rFonts w:ascii="Arial" w:hAnsi="Arial" w:cs="Arial"/>
          <w:i/>
        </w:rPr>
      </w:pPr>
    </w:p>
    <w:p w:rsidR="00A5052C" w:rsidRPr="003E1710" w:rsidRDefault="00A5052C" w:rsidP="00A5052C">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5052C" w:rsidRPr="003E1710" w:rsidRDefault="00A5052C" w:rsidP="00A5052C">
      <w:pPr>
        <w:spacing w:line="360" w:lineRule="auto"/>
        <w:jc w:val="both"/>
        <w:rPr>
          <w:rFonts w:ascii="Arial" w:hAnsi="Arial" w:cs="Arial"/>
        </w:rPr>
      </w:pPr>
    </w:p>
    <w:p w:rsidR="00A5052C" w:rsidRPr="003E1710" w:rsidRDefault="00A5052C" w:rsidP="00A5052C">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5052C" w:rsidRPr="00190D6E" w:rsidRDefault="00A5052C" w:rsidP="00A5052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5052C" w:rsidRPr="00307A36" w:rsidRDefault="00A5052C" w:rsidP="00A5052C">
      <w:pPr>
        <w:spacing w:line="360" w:lineRule="auto"/>
        <w:ind w:left="5664" w:firstLine="708"/>
        <w:jc w:val="both"/>
        <w:rPr>
          <w:rFonts w:ascii="Arial" w:hAnsi="Arial" w:cs="Arial"/>
          <w:i/>
          <w:sz w:val="18"/>
          <w:szCs w:val="18"/>
        </w:rPr>
      </w:pPr>
    </w:p>
    <w:p w:rsidR="00A5052C" w:rsidRDefault="00A5052C" w:rsidP="00A5052C">
      <w:pPr>
        <w:spacing w:line="360" w:lineRule="auto"/>
        <w:jc w:val="both"/>
        <w:rPr>
          <w:rFonts w:ascii="Arial" w:hAnsi="Arial" w:cs="Arial"/>
          <w:sz w:val="21"/>
          <w:szCs w:val="21"/>
        </w:rPr>
      </w:pPr>
      <w:r>
        <w:rPr>
          <w:rFonts w:ascii="Arial" w:hAnsi="Arial" w:cs="Arial"/>
          <w:sz w:val="21"/>
          <w:szCs w:val="21"/>
        </w:rPr>
        <w:t xml:space="preserve">3. </w:t>
      </w: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w:t>
      </w:r>
      <w:r w:rsidRPr="00F33AC3">
        <w:rPr>
          <w:rFonts w:ascii="Arial" w:hAnsi="Arial" w:cs="Arial"/>
          <w:sz w:val="21"/>
          <w:szCs w:val="21"/>
        </w:rPr>
        <w:lastRenderedPageBreak/>
        <w:t xml:space="preserve">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5052C" w:rsidRPr="00A56074" w:rsidRDefault="00A5052C" w:rsidP="00A5052C">
      <w:pPr>
        <w:spacing w:line="360" w:lineRule="auto"/>
        <w:jc w:val="both"/>
        <w:rPr>
          <w:rFonts w:ascii="Arial" w:hAnsi="Arial" w:cs="Arial"/>
          <w:sz w:val="21"/>
          <w:szCs w:val="21"/>
        </w:rPr>
      </w:pPr>
      <w:r w:rsidRPr="000613EB">
        <w:rPr>
          <w:rFonts w:ascii="Arial" w:hAnsi="Arial" w:cs="Arial"/>
        </w:rPr>
        <w:t>…………………………………………………………………………………………..…………………...........………………………………………………………………………………………………………………………………………………………………………………………………………………………………………………</w:t>
      </w:r>
    </w:p>
    <w:p w:rsidR="00A5052C" w:rsidRPr="000F2452" w:rsidRDefault="00A5052C" w:rsidP="00A5052C">
      <w:pPr>
        <w:spacing w:line="360" w:lineRule="auto"/>
        <w:jc w:val="both"/>
        <w:rPr>
          <w:rFonts w:ascii="Arial" w:hAnsi="Arial" w:cs="Arial"/>
        </w:rPr>
      </w:pPr>
    </w:p>
    <w:p w:rsidR="00A5052C" w:rsidRPr="000F2452" w:rsidRDefault="00A5052C" w:rsidP="00A5052C">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5052C" w:rsidRPr="000F2452" w:rsidRDefault="00A5052C" w:rsidP="00A5052C">
      <w:pPr>
        <w:spacing w:line="360" w:lineRule="auto"/>
        <w:jc w:val="both"/>
        <w:rPr>
          <w:rFonts w:ascii="Arial" w:hAnsi="Arial" w:cs="Arial"/>
        </w:rPr>
      </w:pPr>
    </w:p>
    <w:p w:rsidR="00A5052C" w:rsidRPr="000F2452" w:rsidRDefault="00A5052C" w:rsidP="00A5052C">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5052C" w:rsidRPr="000F2452" w:rsidRDefault="00A5052C" w:rsidP="00A5052C">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5052C" w:rsidRPr="009375EB" w:rsidRDefault="00A5052C" w:rsidP="00A5052C">
      <w:pPr>
        <w:spacing w:line="360" w:lineRule="auto"/>
        <w:jc w:val="both"/>
        <w:rPr>
          <w:rFonts w:ascii="Arial" w:hAnsi="Arial" w:cs="Arial"/>
          <w:i/>
        </w:rPr>
      </w:pPr>
    </w:p>
    <w:p w:rsidR="00A5052C" w:rsidRPr="003C58F8" w:rsidRDefault="00A5052C" w:rsidP="00A5052C">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5052C" w:rsidRPr="009375EB" w:rsidRDefault="00A5052C" w:rsidP="00A5052C">
      <w:pPr>
        <w:spacing w:line="360" w:lineRule="auto"/>
        <w:jc w:val="both"/>
        <w:rPr>
          <w:rFonts w:ascii="Arial" w:hAnsi="Arial" w:cs="Arial"/>
          <w:b/>
        </w:rPr>
      </w:pPr>
    </w:p>
    <w:p w:rsidR="00A5052C" w:rsidRPr="00F54680" w:rsidRDefault="00A5052C" w:rsidP="00A5052C">
      <w:pPr>
        <w:spacing w:line="360" w:lineRule="auto"/>
        <w:jc w:val="both"/>
        <w:rPr>
          <w:rFonts w:ascii="Arial" w:hAnsi="Arial" w:cs="Arial"/>
          <w:i/>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rPr>
        <w:t xml:space="preserve"> ………………………………………………</w:t>
      </w:r>
      <w:r>
        <w:rPr>
          <w:rFonts w:ascii="Arial" w:hAnsi="Arial" w:cs="Arial"/>
        </w:rPr>
        <w:t>…………………….</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nie podlega/ją wykluczeniu z postępowania o udzielenie zamówienia.</w:t>
      </w:r>
    </w:p>
    <w:p w:rsidR="00A5052C" w:rsidRPr="005A73FB" w:rsidRDefault="00A5052C" w:rsidP="00A5052C">
      <w:pPr>
        <w:spacing w:line="360" w:lineRule="auto"/>
        <w:jc w:val="both"/>
        <w:rPr>
          <w:rFonts w:ascii="Arial" w:hAnsi="Arial" w:cs="Arial"/>
        </w:rPr>
      </w:pPr>
    </w:p>
    <w:p w:rsidR="00A5052C" w:rsidRPr="005A73FB" w:rsidRDefault="00A5052C" w:rsidP="00A5052C">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5052C" w:rsidRPr="005A73FB" w:rsidRDefault="00A5052C" w:rsidP="00A5052C">
      <w:pPr>
        <w:spacing w:line="360" w:lineRule="auto"/>
        <w:jc w:val="both"/>
        <w:rPr>
          <w:rFonts w:ascii="Arial" w:hAnsi="Arial" w:cs="Arial"/>
        </w:rPr>
      </w:pPr>
    </w:p>
    <w:p w:rsidR="00A5052C" w:rsidRPr="005A73FB" w:rsidRDefault="00A5052C" w:rsidP="00A5052C">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5052C" w:rsidRPr="008560CF" w:rsidRDefault="00A5052C" w:rsidP="00A5052C">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A5052C" w:rsidRPr="009375EB" w:rsidRDefault="00A5052C" w:rsidP="00A5052C">
      <w:pPr>
        <w:spacing w:line="360" w:lineRule="auto"/>
        <w:jc w:val="both"/>
        <w:rPr>
          <w:rFonts w:ascii="Arial" w:hAnsi="Arial" w:cs="Arial"/>
          <w:b/>
        </w:rPr>
      </w:pPr>
    </w:p>
    <w:p w:rsidR="00A5052C" w:rsidRPr="002C42F8" w:rsidRDefault="00A5052C" w:rsidP="00A5052C">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5052C" w:rsidRPr="00D47D38" w:rsidRDefault="00A5052C" w:rsidP="00A5052C">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5052C" w:rsidRPr="009375EB" w:rsidRDefault="00A5052C" w:rsidP="00A5052C">
      <w:pPr>
        <w:spacing w:line="360" w:lineRule="auto"/>
        <w:jc w:val="both"/>
        <w:rPr>
          <w:rFonts w:ascii="Arial" w:hAnsi="Arial" w:cs="Arial"/>
          <w:b/>
        </w:rPr>
      </w:pPr>
    </w:p>
    <w:p w:rsidR="00A5052C" w:rsidRPr="00A0658E" w:rsidRDefault="00A5052C" w:rsidP="00A5052C">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A5052C" w:rsidRPr="000817F4" w:rsidRDefault="00A5052C" w:rsidP="00A5052C">
      <w:pPr>
        <w:spacing w:line="360" w:lineRule="auto"/>
        <w:jc w:val="both"/>
        <w:rPr>
          <w:rFonts w:ascii="Arial" w:hAnsi="Arial" w:cs="Arial"/>
        </w:rPr>
      </w:pPr>
    </w:p>
    <w:p w:rsidR="00A5052C" w:rsidRPr="000817F4" w:rsidRDefault="00A5052C" w:rsidP="00A5052C">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5052C" w:rsidRPr="000817F4" w:rsidRDefault="00A5052C" w:rsidP="00A5052C">
      <w:pPr>
        <w:spacing w:line="360" w:lineRule="auto"/>
        <w:jc w:val="both"/>
        <w:rPr>
          <w:rFonts w:ascii="Arial" w:hAnsi="Arial" w:cs="Arial"/>
        </w:rPr>
      </w:pPr>
    </w:p>
    <w:p w:rsidR="00A5052C" w:rsidRPr="000817F4" w:rsidRDefault="00A5052C" w:rsidP="00A5052C">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5052C" w:rsidRPr="001F4C82" w:rsidRDefault="00A5052C" w:rsidP="00A5052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5052C" w:rsidRDefault="00A5052C" w:rsidP="00A5052C">
      <w:pPr>
        <w:spacing w:line="360" w:lineRule="auto"/>
        <w:jc w:val="both"/>
        <w:rPr>
          <w:rFonts w:ascii="Arial" w:hAnsi="Arial" w:cs="Arial"/>
          <w:i/>
        </w:rPr>
      </w:pPr>
    </w:p>
    <w:p w:rsidR="00A5052C" w:rsidRDefault="00A5052C" w:rsidP="00A5052C">
      <w:pPr>
        <w:spacing w:line="360" w:lineRule="auto"/>
        <w:jc w:val="both"/>
        <w:rPr>
          <w:rFonts w:ascii="Arial" w:hAnsi="Arial" w:cs="Arial"/>
          <w:i/>
        </w:rPr>
      </w:pPr>
    </w:p>
    <w:p w:rsidR="00420719" w:rsidRDefault="00420719" w:rsidP="00A5052C">
      <w:pPr>
        <w:spacing w:line="360" w:lineRule="auto"/>
        <w:jc w:val="both"/>
        <w:rPr>
          <w:rFonts w:ascii="Arial" w:hAnsi="Arial" w:cs="Arial"/>
          <w:i/>
        </w:rPr>
      </w:pPr>
    </w:p>
    <w:p w:rsidR="00420719" w:rsidRDefault="00420719" w:rsidP="00A5052C">
      <w:pPr>
        <w:spacing w:line="360" w:lineRule="auto"/>
        <w:jc w:val="both"/>
        <w:rPr>
          <w:rFonts w:ascii="Arial" w:hAnsi="Arial" w:cs="Arial"/>
          <w:i/>
        </w:rPr>
      </w:pPr>
    </w:p>
    <w:p w:rsidR="00420719" w:rsidRDefault="00420719" w:rsidP="00A5052C">
      <w:pPr>
        <w:spacing w:line="360" w:lineRule="auto"/>
        <w:jc w:val="both"/>
        <w:rPr>
          <w:rFonts w:ascii="Arial" w:hAnsi="Arial" w:cs="Arial"/>
          <w:i/>
        </w:rPr>
      </w:pPr>
    </w:p>
    <w:p w:rsidR="00A5052C" w:rsidRPr="009375EB" w:rsidRDefault="00A5052C" w:rsidP="00A5052C">
      <w:pPr>
        <w:spacing w:line="360" w:lineRule="auto"/>
        <w:jc w:val="both"/>
        <w:rPr>
          <w:rFonts w:ascii="Arial" w:hAnsi="Arial" w:cs="Arial"/>
          <w:i/>
        </w:rPr>
      </w:pPr>
    </w:p>
    <w:p w:rsidR="00A5052C" w:rsidRPr="001D3A19" w:rsidRDefault="00A5052C" w:rsidP="00A5052C">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A5052C" w:rsidRPr="009375EB" w:rsidRDefault="00A5052C" w:rsidP="00A5052C">
      <w:pPr>
        <w:spacing w:line="360" w:lineRule="auto"/>
        <w:jc w:val="both"/>
        <w:rPr>
          <w:rFonts w:ascii="Arial" w:hAnsi="Arial" w:cs="Arial"/>
          <w:b/>
        </w:rPr>
      </w:pPr>
    </w:p>
    <w:p w:rsidR="00A5052C" w:rsidRPr="00193E01" w:rsidRDefault="00A5052C" w:rsidP="00A5052C">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5052C" w:rsidRDefault="00A5052C" w:rsidP="00A5052C">
      <w:pPr>
        <w:spacing w:line="360" w:lineRule="auto"/>
        <w:jc w:val="both"/>
        <w:rPr>
          <w:rFonts w:ascii="Arial" w:hAnsi="Arial" w:cs="Arial"/>
        </w:rPr>
      </w:pPr>
    </w:p>
    <w:p w:rsidR="00A5052C" w:rsidRPr="001F4C82" w:rsidRDefault="00A5052C" w:rsidP="00A5052C">
      <w:pPr>
        <w:spacing w:line="360" w:lineRule="auto"/>
        <w:jc w:val="both"/>
        <w:rPr>
          <w:rFonts w:ascii="Arial" w:hAnsi="Arial" w:cs="Arial"/>
        </w:rPr>
      </w:pPr>
    </w:p>
    <w:p w:rsidR="00A5052C" w:rsidRPr="001F4C82" w:rsidRDefault="00A5052C" w:rsidP="00A5052C">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5052C" w:rsidRPr="001F4C82" w:rsidRDefault="00A5052C" w:rsidP="00A5052C">
      <w:pPr>
        <w:spacing w:line="360" w:lineRule="auto"/>
        <w:jc w:val="both"/>
        <w:rPr>
          <w:rFonts w:ascii="Arial" w:hAnsi="Arial" w:cs="Arial"/>
        </w:rPr>
      </w:pPr>
    </w:p>
    <w:p w:rsidR="00A5052C" w:rsidRPr="001F4C82" w:rsidRDefault="00A5052C" w:rsidP="00A5052C">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5052C" w:rsidRPr="00C00C2E" w:rsidRDefault="00A5052C" w:rsidP="00A5052C">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Pr="00DE3A73" w:rsidRDefault="00A5052C" w:rsidP="00A5052C">
      <w:pPr>
        <w:pStyle w:val="Nagwek2"/>
        <w:tabs>
          <w:tab w:val="left" w:pos="1842"/>
        </w:tabs>
        <w:ind w:left="1134"/>
        <w:jc w:val="right"/>
        <w:rPr>
          <w:sz w:val="20"/>
        </w:rPr>
      </w:pPr>
    </w:p>
    <w:p w:rsidR="00A5052C" w:rsidRPr="007A14EA" w:rsidRDefault="00A5052C" w:rsidP="00A5052C">
      <w:pPr>
        <w:pStyle w:val="Nagwek2"/>
        <w:tabs>
          <w:tab w:val="left" w:pos="1842"/>
        </w:tabs>
        <w:ind w:left="1134"/>
        <w:jc w:val="right"/>
        <w:rPr>
          <w:sz w:val="20"/>
        </w:rPr>
      </w:pPr>
      <w:r>
        <w:rPr>
          <w:b/>
          <w:sz w:val="20"/>
        </w:rPr>
        <w:t>Załącznik</w:t>
      </w:r>
      <w:r>
        <w:rPr>
          <w:b/>
          <w:iCs/>
          <w:sz w:val="20"/>
        </w:rPr>
        <w:t xml:space="preserve"> nr 3</w:t>
      </w:r>
      <w:r w:rsidRPr="007A14EA">
        <w:rPr>
          <w:b/>
          <w:iCs/>
          <w:sz w:val="20"/>
        </w:rPr>
        <w:t xml:space="preserve"> do SIWZ</w:t>
      </w:r>
    </w:p>
    <w:p w:rsidR="00A5052C" w:rsidRDefault="00A5052C" w:rsidP="00A5052C">
      <w:pPr>
        <w:pStyle w:val="Standard"/>
        <w:jc w:val="both"/>
        <w:rPr>
          <w:rFonts w:ascii="Arial" w:hAnsi="Arial" w:cs="Arial"/>
          <w:sz w:val="20"/>
          <w:lang w:val="de-DE"/>
        </w:rPr>
      </w:pPr>
    </w:p>
    <w:p w:rsidR="00A5052C" w:rsidRDefault="00A5052C" w:rsidP="00A5052C">
      <w:pPr>
        <w:pStyle w:val="Standard"/>
        <w:jc w:val="both"/>
        <w:rPr>
          <w:rFonts w:ascii="Arial" w:hAnsi="Arial" w:cs="Arial"/>
          <w:sz w:val="20"/>
          <w:lang w:val="de-DE"/>
        </w:rPr>
      </w:pPr>
    </w:p>
    <w:p w:rsidR="00A5052C" w:rsidRPr="004B1BC7" w:rsidRDefault="00A5052C" w:rsidP="00A5052C">
      <w:pPr>
        <w:jc w:val="right"/>
        <w:rPr>
          <w:rFonts w:ascii="Arial" w:hAnsi="Arial" w:cs="Arial"/>
          <w:sz w:val="22"/>
          <w:szCs w:val="22"/>
        </w:rPr>
      </w:pPr>
    </w:p>
    <w:p w:rsidR="00A5052C" w:rsidRDefault="00A5052C" w:rsidP="00A5052C">
      <w:pPr>
        <w:pStyle w:val="Tekstpodstawowy"/>
        <w:rPr>
          <w:rFonts w:ascii="Arial" w:hAnsi="Arial" w:cs="Arial"/>
        </w:rPr>
      </w:pPr>
      <w:r>
        <w:rPr>
          <w:rFonts w:ascii="Arial" w:hAnsi="Arial" w:cs="Arial"/>
          <w:b/>
        </w:rPr>
        <w:t xml:space="preserve">                                                                                            </w:t>
      </w:r>
      <w:r w:rsidRPr="00F866AC">
        <w:rPr>
          <w:rFonts w:ascii="Arial" w:hAnsi="Arial" w:cs="Arial"/>
        </w:rPr>
        <w:t xml:space="preserve">   </w:t>
      </w:r>
    </w:p>
    <w:p w:rsidR="00A5052C" w:rsidRPr="001C46D3" w:rsidRDefault="00A5052C" w:rsidP="00A5052C">
      <w:pPr>
        <w:jc w:val="center"/>
        <w:rPr>
          <w:b/>
          <w:caps/>
          <w:sz w:val="25"/>
          <w:szCs w:val="25"/>
        </w:rPr>
      </w:pPr>
      <w:r w:rsidRPr="001C46D3">
        <w:rPr>
          <w:b/>
          <w:caps/>
          <w:sz w:val="25"/>
          <w:szCs w:val="25"/>
        </w:rPr>
        <w:t>OŚWIADCZENIE WYKONAWCY</w:t>
      </w:r>
    </w:p>
    <w:p w:rsidR="00A5052C" w:rsidRDefault="00A5052C" w:rsidP="00A5052C">
      <w:pPr>
        <w:jc w:val="center"/>
      </w:pPr>
      <w:r w:rsidRPr="002F5178">
        <w:t xml:space="preserve">składane na podstawie art. 24 ust. 11 ustawy z dnia 29 stycznia 2004 r. – Prawo zamówień publicznych </w:t>
      </w:r>
      <w:r>
        <w:br/>
      </w:r>
      <w:r w:rsidRPr="002F5178">
        <w:t>(</w:t>
      </w:r>
      <w:r>
        <w:t xml:space="preserve">tj. </w:t>
      </w:r>
      <w:r w:rsidRPr="002F5178">
        <w:t>Dz. U. z 201</w:t>
      </w:r>
      <w:r>
        <w:t>7</w:t>
      </w:r>
      <w:r w:rsidRPr="002F5178">
        <w:t xml:space="preserve"> r. poz. </w:t>
      </w:r>
      <w:r>
        <w:t>1579</w:t>
      </w:r>
      <w:r w:rsidRPr="002F5178">
        <w:t xml:space="preserve"> z </w:t>
      </w:r>
      <w:proofErr w:type="spellStart"/>
      <w:r w:rsidRPr="002F5178">
        <w:t>późn</w:t>
      </w:r>
      <w:proofErr w:type="spellEnd"/>
      <w:r w:rsidRPr="002F5178">
        <w:t>. zm.)</w:t>
      </w:r>
      <w:r>
        <w:t xml:space="preserve"> </w:t>
      </w:r>
    </w:p>
    <w:p w:rsidR="00A5052C" w:rsidRPr="002F5178" w:rsidRDefault="00A5052C" w:rsidP="00A5052C">
      <w:pPr>
        <w:jc w:val="center"/>
        <w:rPr>
          <w:caps/>
        </w:rPr>
      </w:pPr>
    </w:p>
    <w:p w:rsidR="00A5052C" w:rsidRPr="00B176B4" w:rsidRDefault="00A5052C" w:rsidP="00A5052C">
      <w:pPr>
        <w:spacing w:after="60"/>
        <w:jc w:val="center"/>
        <w:rPr>
          <w:b/>
          <w:caps/>
          <w:sz w:val="22"/>
          <w:szCs w:val="22"/>
        </w:rPr>
      </w:pPr>
      <w:r w:rsidRPr="00B176B4">
        <w:rPr>
          <w:b/>
          <w:caps/>
          <w:sz w:val="22"/>
          <w:szCs w:val="22"/>
        </w:rPr>
        <w:t>o przynależności lub braku przynależności do tej samej grupy kapitałowej, o której mowa w art. 24 ust. 1 pkt 23 ustawy PZP</w:t>
      </w:r>
    </w:p>
    <w:p w:rsidR="00A5052C" w:rsidRPr="00B176B4" w:rsidRDefault="00A5052C" w:rsidP="00A5052C">
      <w:pPr>
        <w:jc w:val="center"/>
        <w:rPr>
          <w:b/>
          <w:sz w:val="22"/>
          <w:szCs w:val="22"/>
        </w:rPr>
      </w:pPr>
    </w:p>
    <w:p w:rsidR="00A5052C" w:rsidRPr="00B176B4" w:rsidRDefault="00A5052C" w:rsidP="00A5052C">
      <w:pPr>
        <w:tabs>
          <w:tab w:val="right" w:leader="dot" w:pos="9639"/>
        </w:tabs>
        <w:jc w:val="both"/>
      </w:pPr>
      <w:r w:rsidRPr="00B176B4">
        <w:t xml:space="preserve">Imię i nazwisko (firma), pieczęć Wykonawcy </w:t>
      </w:r>
      <w:r w:rsidRPr="00B176B4">
        <w:tab/>
      </w:r>
    </w:p>
    <w:p w:rsidR="00A5052C" w:rsidRPr="00B176B4" w:rsidRDefault="00A5052C" w:rsidP="00A5052C">
      <w:pPr>
        <w:tabs>
          <w:tab w:val="right" w:leader="dot" w:pos="9639"/>
        </w:tabs>
        <w:jc w:val="both"/>
      </w:pPr>
      <w:r w:rsidRPr="00B176B4">
        <w:tab/>
      </w:r>
    </w:p>
    <w:p w:rsidR="00A5052C" w:rsidRPr="00B176B4" w:rsidRDefault="00A5052C" w:rsidP="00A5052C">
      <w:pPr>
        <w:tabs>
          <w:tab w:val="right" w:leader="dot" w:pos="9639"/>
        </w:tabs>
        <w:jc w:val="both"/>
      </w:pPr>
      <w:r w:rsidRPr="00B176B4">
        <w:t>Adres (siedziba)</w:t>
      </w:r>
      <w:r w:rsidRPr="00B176B4">
        <w:tab/>
      </w:r>
    </w:p>
    <w:p w:rsidR="00A5052C" w:rsidRPr="002642D3" w:rsidRDefault="00A5052C" w:rsidP="00A5052C">
      <w:pPr>
        <w:tabs>
          <w:tab w:val="right" w:leader="dot" w:pos="9639"/>
        </w:tabs>
        <w:jc w:val="both"/>
        <w:rPr>
          <w:sz w:val="24"/>
          <w:szCs w:val="24"/>
        </w:rPr>
      </w:pPr>
      <w:r w:rsidRPr="002642D3">
        <w:rPr>
          <w:sz w:val="24"/>
          <w:szCs w:val="24"/>
        </w:rPr>
        <w:tab/>
      </w:r>
    </w:p>
    <w:p w:rsidR="00A5052C" w:rsidRPr="000E1842" w:rsidRDefault="00A5052C" w:rsidP="00A5052C">
      <w:pPr>
        <w:jc w:val="both"/>
      </w:pPr>
    </w:p>
    <w:p w:rsidR="00A5052C" w:rsidRPr="00B176B4" w:rsidRDefault="00A5052C" w:rsidP="00A5052C">
      <w:pPr>
        <w:pStyle w:val="Tekstpodstawowy"/>
        <w:rPr>
          <w:rFonts w:cs="Arial"/>
          <w:b/>
          <w:bCs/>
          <w:u w:val="single"/>
        </w:rPr>
      </w:pPr>
      <w:r>
        <w:rPr>
          <w:sz w:val="24"/>
          <w:szCs w:val="24"/>
        </w:rPr>
        <w:tab/>
      </w:r>
      <w:r w:rsidRPr="00B176B4">
        <w:t>Niniejszym oświadczam, iż w postępowaniu o udzielenie zamówienia publicznego na zadanie pn.”</w:t>
      </w:r>
      <w:r>
        <w:t>…………………………………………………………………………………………………………….</w:t>
      </w:r>
      <w:r w:rsidRPr="00B176B4">
        <w:rPr>
          <w:rFonts w:cs="Arial"/>
          <w:b/>
        </w:rPr>
        <w:t>”</w:t>
      </w:r>
    </w:p>
    <w:p w:rsidR="00A5052C" w:rsidRPr="00B176B4" w:rsidRDefault="00A5052C" w:rsidP="00A5052C">
      <w:pPr>
        <w:numPr>
          <w:ilvl w:val="0"/>
          <w:numId w:val="19"/>
        </w:numPr>
        <w:suppressAutoHyphens w:val="0"/>
        <w:autoSpaceDE w:val="0"/>
        <w:autoSpaceDN w:val="0"/>
        <w:adjustRightInd w:val="0"/>
        <w:spacing w:line="300" w:lineRule="auto"/>
        <w:ind w:left="0" w:firstLine="0"/>
        <w:jc w:val="both"/>
      </w:pPr>
      <w:r w:rsidRPr="00B176B4">
        <w:rPr>
          <w:b/>
        </w:rPr>
        <w:t>nie należę do grupy kapitałowej</w:t>
      </w:r>
      <w:r w:rsidRPr="00B176B4">
        <w:rPr>
          <w:b/>
          <w:vertAlign w:val="superscript"/>
        </w:rPr>
        <w:t>*</w:t>
      </w:r>
      <w:r w:rsidRPr="00B176B4">
        <w:t xml:space="preserve">, o której mowa w art. 24 ust. 1 pkt 23 ustawy - </w:t>
      </w:r>
      <w:r w:rsidRPr="00B176B4">
        <w:br/>
        <w:t xml:space="preserve">Prawo zamówień publicznych, wraz z żadnym innym wykonawcą, który złożył ofertę </w:t>
      </w:r>
      <w:r w:rsidRPr="00B176B4">
        <w:br/>
        <w:t xml:space="preserve">w przedmiotowym postępowaniu o udzielenie zamówienia </w:t>
      </w:r>
    </w:p>
    <w:p w:rsidR="00A5052C" w:rsidRDefault="00A5052C" w:rsidP="00A5052C">
      <w:pPr>
        <w:autoSpaceDE w:val="0"/>
        <w:autoSpaceDN w:val="0"/>
        <w:adjustRightInd w:val="0"/>
        <w:spacing w:line="300" w:lineRule="auto"/>
        <w:jc w:val="both"/>
        <w:rPr>
          <w:sz w:val="24"/>
          <w:szCs w:val="24"/>
        </w:rPr>
      </w:pPr>
    </w:p>
    <w:p w:rsidR="00A5052C" w:rsidRDefault="00A5052C" w:rsidP="00A5052C">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A5052C" w:rsidRPr="00406EF6" w:rsidRDefault="00A5052C" w:rsidP="00A5052C">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A5052C" w:rsidRDefault="00A5052C" w:rsidP="00A5052C">
      <w:pPr>
        <w:pStyle w:val="Default"/>
        <w:spacing w:line="300" w:lineRule="auto"/>
        <w:jc w:val="both"/>
        <w:rPr>
          <w:b/>
          <w:color w:val="auto"/>
        </w:rPr>
      </w:pPr>
    </w:p>
    <w:p w:rsidR="00A5052C" w:rsidRPr="00B176B4" w:rsidRDefault="00A5052C" w:rsidP="00A5052C">
      <w:pPr>
        <w:pStyle w:val="Default"/>
        <w:numPr>
          <w:ilvl w:val="0"/>
          <w:numId w:val="19"/>
        </w:numPr>
        <w:suppressAutoHyphens w:val="0"/>
        <w:autoSpaceDN w:val="0"/>
        <w:adjustRightInd w:val="0"/>
        <w:spacing w:before="120" w:line="300" w:lineRule="auto"/>
        <w:ind w:left="0" w:firstLine="0"/>
        <w:jc w:val="both"/>
        <w:rPr>
          <w:sz w:val="20"/>
          <w:szCs w:val="20"/>
        </w:rPr>
      </w:pPr>
      <w:r w:rsidRPr="00B176B4">
        <w:rPr>
          <w:b/>
          <w:sz w:val="20"/>
          <w:szCs w:val="20"/>
        </w:rPr>
        <w:t>należę do tej samej grupy kapitałowej</w:t>
      </w:r>
      <w:r w:rsidRPr="00B176B4">
        <w:rPr>
          <w:b/>
          <w:sz w:val="20"/>
          <w:szCs w:val="20"/>
          <w:vertAlign w:val="superscript"/>
        </w:rPr>
        <w:t>*</w:t>
      </w:r>
      <w:r w:rsidRPr="00B176B4">
        <w:rPr>
          <w:sz w:val="20"/>
          <w:szCs w:val="20"/>
        </w:rPr>
        <w:t xml:space="preserve">, o której mowa w art. 24 ust 1 pkt 23 ustawy - </w:t>
      </w:r>
      <w:r w:rsidRPr="00B176B4">
        <w:rPr>
          <w:sz w:val="20"/>
          <w:szCs w:val="20"/>
        </w:rPr>
        <w:br/>
        <w:t xml:space="preserve">Prawo zamówień publicznych, wraz z następującymi wykonawcami, którzy złożyli oferty </w:t>
      </w:r>
      <w:r w:rsidRPr="00B176B4">
        <w:rPr>
          <w:sz w:val="20"/>
          <w:szCs w:val="20"/>
        </w:rPr>
        <w:br/>
        <w:t xml:space="preserve">w przedmiotowym postępowaniu o udzielenie zamówienia </w:t>
      </w:r>
    </w:p>
    <w:p w:rsidR="00A5052C" w:rsidRPr="00FE7857" w:rsidRDefault="00A5052C" w:rsidP="00A5052C">
      <w:pPr>
        <w:pStyle w:val="Default"/>
        <w:numPr>
          <w:ilvl w:val="0"/>
          <w:numId w:val="18"/>
        </w:numPr>
        <w:tabs>
          <w:tab w:val="left" w:pos="210"/>
          <w:tab w:val="right" w:leader="dot" w:pos="6804"/>
        </w:tabs>
        <w:suppressAutoHyphens w:val="0"/>
        <w:autoSpaceDN w:val="0"/>
        <w:adjustRightInd w:val="0"/>
        <w:spacing w:line="360" w:lineRule="auto"/>
        <w:jc w:val="both"/>
      </w:pPr>
      <w:r>
        <w:tab/>
        <w:t>……………………………………………………………………………………………..</w:t>
      </w:r>
    </w:p>
    <w:p w:rsidR="00A5052C" w:rsidRPr="00FE7857" w:rsidRDefault="00A5052C" w:rsidP="00A5052C">
      <w:pPr>
        <w:pStyle w:val="Default"/>
        <w:numPr>
          <w:ilvl w:val="0"/>
          <w:numId w:val="18"/>
        </w:numPr>
        <w:tabs>
          <w:tab w:val="left" w:pos="210"/>
          <w:tab w:val="right" w:leader="dot" w:pos="6804"/>
        </w:tabs>
        <w:suppressAutoHyphens w:val="0"/>
        <w:autoSpaceDN w:val="0"/>
        <w:adjustRightInd w:val="0"/>
        <w:spacing w:line="360" w:lineRule="auto"/>
        <w:jc w:val="both"/>
      </w:pPr>
      <w:r>
        <w:tab/>
        <w:t>……………………………………………………………………………………………</w:t>
      </w:r>
    </w:p>
    <w:p w:rsidR="00A5052C" w:rsidRDefault="00A5052C" w:rsidP="00A5052C">
      <w:pPr>
        <w:pStyle w:val="Tekstpodstawowy"/>
        <w:tabs>
          <w:tab w:val="left" w:pos="284"/>
          <w:tab w:val="right" w:pos="2552"/>
          <w:tab w:val="left" w:pos="6804"/>
          <w:tab w:val="right" w:pos="9072"/>
        </w:tabs>
        <w:spacing w:line="276" w:lineRule="auto"/>
        <w:rPr>
          <w:b/>
          <w:szCs w:val="24"/>
        </w:rPr>
      </w:pPr>
      <w:r>
        <w:rPr>
          <w:b/>
          <w:szCs w:val="24"/>
        </w:rPr>
        <w:t>oraz przedstawiam wraz z niniejszym oświadczeniem dowody, że powiązania z innym Wykonawcą nie prowadzą do zakłócenia konkurencji w postępowaniu o udzielnie zamówienia.</w:t>
      </w:r>
    </w:p>
    <w:p w:rsidR="00A5052C" w:rsidRDefault="00A5052C" w:rsidP="00A5052C">
      <w:pPr>
        <w:autoSpaceDE w:val="0"/>
        <w:autoSpaceDN w:val="0"/>
        <w:adjustRightInd w:val="0"/>
        <w:spacing w:line="300" w:lineRule="auto"/>
        <w:jc w:val="both"/>
        <w:rPr>
          <w:sz w:val="24"/>
          <w:szCs w:val="24"/>
        </w:rPr>
      </w:pPr>
    </w:p>
    <w:p w:rsidR="00A5052C" w:rsidRDefault="00A5052C" w:rsidP="00A5052C">
      <w:pPr>
        <w:pStyle w:val="Tekstpodstawowy"/>
        <w:tabs>
          <w:tab w:val="left" w:pos="284"/>
          <w:tab w:val="right" w:leader="dot" w:pos="2552"/>
          <w:tab w:val="left" w:pos="6804"/>
          <w:tab w:val="right" w:leader="dot" w:pos="9072"/>
        </w:tabs>
        <w:ind w:left="357"/>
        <w:rPr>
          <w:b/>
          <w:szCs w:val="24"/>
        </w:rPr>
      </w:pPr>
      <w:r w:rsidRPr="00147184">
        <w:rPr>
          <w:b/>
          <w:szCs w:val="24"/>
        </w:rPr>
        <w:tab/>
      </w:r>
      <w:r w:rsidRPr="00147184">
        <w:rPr>
          <w:b/>
          <w:szCs w:val="24"/>
        </w:rPr>
        <w:tab/>
      </w:r>
      <w:r w:rsidRPr="00147184">
        <w:rPr>
          <w:b/>
          <w:szCs w:val="24"/>
        </w:rPr>
        <w:tab/>
      </w:r>
    </w:p>
    <w:p w:rsidR="00A5052C" w:rsidRPr="00406EF6" w:rsidRDefault="00A5052C" w:rsidP="00A5052C">
      <w:pPr>
        <w:pStyle w:val="Tekstpodstawowy"/>
        <w:tabs>
          <w:tab w:val="center" w:pos="1418"/>
          <w:tab w:val="center" w:pos="7938"/>
        </w:tabs>
        <w:ind w:left="357"/>
        <w:rPr>
          <w:b/>
          <w:i/>
          <w:szCs w:val="24"/>
        </w:rPr>
      </w:pPr>
      <w:r w:rsidRPr="00406EF6">
        <w:rPr>
          <w:b/>
          <w:i/>
          <w:szCs w:val="24"/>
        </w:rPr>
        <w:t>Miejscowość i data</w:t>
      </w:r>
      <w:r w:rsidRPr="00406EF6">
        <w:rPr>
          <w:b/>
          <w:i/>
          <w:szCs w:val="24"/>
        </w:rPr>
        <w:tab/>
        <w:t>Pieczęć i podpis**</w:t>
      </w:r>
    </w:p>
    <w:p w:rsidR="00A5052C" w:rsidRDefault="00A5052C" w:rsidP="00A5052C">
      <w:pPr>
        <w:pStyle w:val="Tekstpodstawowy"/>
        <w:tabs>
          <w:tab w:val="left" w:pos="284"/>
          <w:tab w:val="right" w:leader="dot" w:pos="2552"/>
          <w:tab w:val="left" w:pos="6804"/>
          <w:tab w:val="right" w:leader="dot" w:pos="9072"/>
        </w:tabs>
        <w:spacing w:before="120" w:line="360" w:lineRule="auto"/>
        <w:rPr>
          <w:szCs w:val="24"/>
        </w:rPr>
      </w:pPr>
      <w:r>
        <w:rPr>
          <w:szCs w:val="24"/>
        </w:rPr>
        <w:t xml:space="preserve">* </w:t>
      </w:r>
      <w:r w:rsidRPr="001746CE">
        <w:rPr>
          <w:szCs w:val="24"/>
        </w:rPr>
        <w:t>niepotrzebne skreślić</w:t>
      </w:r>
    </w:p>
    <w:p w:rsidR="00A5052C" w:rsidRPr="003019C7" w:rsidRDefault="00A5052C" w:rsidP="00A5052C">
      <w:pPr>
        <w:pStyle w:val="Tekstpodstawowy"/>
        <w:tabs>
          <w:tab w:val="left" w:pos="284"/>
          <w:tab w:val="right" w:leader="dot" w:pos="2552"/>
          <w:tab w:val="left" w:pos="6804"/>
          <w:tab w:val="right" w:leader="dot" w:pos="9072"/>
        </w:tabs>
        <w:rPr>
          <w:b/>
          <w:i/>
          <w:sz w:val="16"/>
          <w:szCs w:val="16"/>
        </w:rPr>
      </w:pPr>
      <w:r w:rsidRPr="00B176B4">
        <w:rPr>
          <w:i/>
          <w:sz w:val="16"/>
          <w:szCs w:val="16"/>
        </w:rPr>
        <w:t>UWAGA:</w:t>
      </w:r>
      <w:r w:rsidRPr="00B176B4">
        <w:rPr>
          <w:b/>
          <w:i/>
          <w:sz w:val="16"/>
          <w:szCs w:val="16"/>
        </w:rPr>
        <w:t xml:space="preserve"> Powyższe oświadczenie Wykonawca przekazuje Zamawiającemu w terminie 3 dni od dnia zamieszczenia </w:t>
      </w:r>
      <w:r w:rsidRPr="00B176B4">
        <w:rPr>
          <w:b/>
          <w:i/>
          <w:sz w:val="16"/>
          <w:szCs w:val="16"/>
        </w:rPr>
        <w:br/>
        <w:t xml:space="preserve">na stronie internetowej informacji, o której mowa w art. 86 ust. 5 ustawy – Prawo zamówień publicznych. </w:t>
      </w:r>
      <w:r w:rsidRPr="00B176B4">
        <w:rPr>
          <w:b/>
          <w:i/>
          <w:sz w:val="16"/>
          <w:szCs w:val="16"/>
        </w:rPr>
        <w:br/>
        <w:t>W przypadku przynależności do tej samej grupy kapitałowej Wykonawca wraz ze złożonym oświadczeniem</w:t>
      </w:r>
      <w:r>
        <w:rPr>
          <w:b/>
          <w:i/>
        </w:rPr>
        <w:t xml:space="preserve"> </w:t>
      </w:r>
      <w:r w:rsidRPr="00B176B4">
        <w:rPr>
          <w:b/>
          <w:i/>
          <w:sz w:val="16"/>
          <w:szCs w:val="16"/>
        </w:rPr>
        <w:t xml:space="preserve">może przedstawić dowody, że powiązania z innym Wykonawcą nie prowadzą do zakłócenia konkurencji w postępowaniu </w:t>
      </w:r>
      <w:r w:rsidRPr="00B176B4">
        <w:rPr>
          <w:b/>
          <w:i/>
          <w:sz w:val="16"/>
          <w:szCs w:val="16"/>
        </w:rPr>
        <w:br/>
        <w:t xml:space="preserve">o udzielenie zamówienia. </w:t>
      </w:r>
      <w:r w:rsidRPr="00F866AC">
        <w:rPr>
          <w:rFonts w:ascii="Arial" w:hAnsi="Arial" w:cs="Arial"/>
        </w:rPr>
        <w:t xml:space="preserve">                        </w:t>
      </w:r>
    </w:p>
    <w:p w:rsidR="00A5052C" w:rsidRPr="003C1024" w:rsidRDefault="00A5052C" w:rsidP="00A5052C">
      <w:pPr>
        <w:spacing w:line="185" w:lineRule="exact"/>
        <w:jc w:val="right"/>
        <w:rPr>
          <w:rFonts w:ascii="Arial" w:hAnsi="Arial" w:cs="Arial"/>
          <w:b/>
          <w:bCs/>
          <w:sz w:val="24"/>
          <w:szCs w:val="24"/>
        </w:rPr>
      </w:pPr>
    </w:p>
    <w:p w:rsidR="00A5052C" w:rsidRPr="003019C7" w:rsidRDefault="00A5052C" w:rsidP="00A5052C">
      <w:pPr>
        <w:pStyle w:val="Tekstpodstawowy"/>
        <w:tabs>
          <w:tab w:val="left" w:pos="4815"/>
          <w:tab w:val="left" w:pos="5700"/>
        </w:tabs>
        <w:rPr>
          <w:rFonts w:cs="Arial"/>
          <w:b/>
          <w:i/>
          <w:sz w:val="16"/>
          <w:szCs w:val="16"/>
        </w:rPr>
      </w:pPr>
      <w:r w:rsidRPr="003019C7">
        <w:rPr>
          <w:rFonts w:cs="Arial"/>
          <w:b/>
          <w:bCs/>
          <w:i/>
          <w:sz w:val="16"/>
          <w:szCs w:val="16"/>
        </w:rPr>
        <w:t xml:space="preserve">** oświadczenie  powinno być podpisane przez osobę uprawnioną do występowania w imieniu Dostawcy                </w:t>
      </w:r>
      <w:r w:rsidRPr="003019C7">
        <w:rPr>
          <w:rFonts w:cs="Arial"/>
          <w:b/>
          <w:i/>
          <w:sz w:val="16"/>
          <w:szCs w:val="16"/>
        </w:rPr>
        <w:t xml:space="preserve">                                                                    </w:t>
      </w:r>
    </w:p>
    <w:p w:rsidR="00A5052C" w:rsidRDefault="00A5052C" w:rsidP="00A5052C">
      <w:pPr>
        <w:rPr>
          <w:rFonts w:ascii="Arial" w:hAnsi="Arial" w:cs="Arial"/>
          <w:sz w:val="22"/>
          <w:szCs w:val="22"/>
        </w:rPr>
      </w:pPr>
    </w:p>
    <w:p w:rsidR="00A5052C" w:rsidRDefault="00A5052C" w:rsidP="00A5052C">
      <w:pPr>
        <w:spacing w:line="234" w:lineRule="auto"/>
        <w:ind w:left="80" w:right="840"/>
        <w:rPr>
          <w:rFonts w:ascii="Arial" w:hAnsi="Arial" w:cs="Arial"/>
          <w:sz w:val="22"/>
          <w:szCs w:val="22"/>
        </w:rPr>
      </w:pPr>
    </w:p>
    <w:p w:rsidR="00A5052C" w:rsidRDefault="00A5052C" w:rsidP="00A5052C"/>
    <w:p w:rsidR="00A5052C" w:rsidRPr="007A14EA" w:rsidRDefault="00A5052C" w:rsidP="00A5052C">
      <w:pPr>
        <w:pStyle w:val="Standard"/>
        <w:spacing w:line="240" w:lineRule="atLeast"/>
        <w:jc w:val="both"/>
        <w:rPr>
          <w:rFonts w:ascii="Arial" w:hAnsi="Arial" w:cs="Arial"/>
          <w:sz w:val="20"/>
        </w:rPr>
      </w:pPr>
    </w:p>
    <w:p w:rsidR="00A5052C" w:rsidRPr="007A14EA" w:rsidRDefault="00A5052C" w:rsidP="00A5052C">
      <w:pPr>
        <w:pStyle w:val="Standard"/>
        <w:tabs>
          <w:tab w:val="left" w:pos="4997"/>
        </w:tabs>
        <w:jc w:val="both"/>
        <w:rPr>
          <w:rFonts w:ascii="Arial" w:hAnsi="Arial" w:cs="Arial"/>
          <w:b/>
          <w:bCs/>
          <w:sz w:val="20"/>
        </w:rPr>
      </w:pPr>
    </w:p>
    <w:p w:rsidR="00A5052C" w:rsidRDefault="00A5052C" w:rsidP="00A5052C"/>
    <w:p w:rsidR="00A5052C" w:rsidRDefault="00A5052C" w:rsidP="00A5052C"/>
    <w:p w:rsidR="00A5052C" w:rsidRDefault="00A5052C" w:rsidP="00A5052C"/>
    <w:p w:rsidR="00A5052C" w:rsidRDefault="00A5052C" w:rsidP="00A5052C"/>
    <w:p w:rsidR="00A5052C" w:rsidRDefault="00A5052C" w:rsidP="00A5052C">
      <w:pPr>
        <w:pStyle w:val="Standard"/>
        <w:ind w:right="283"/>
        <w:jc w:val="right"/>
        <w:rPr>
          <w:rFonts w:ascii="Arial" w:hAnsi="Arial" w:cs="Arial"/>
          <w:b/>
          <w:sz w:val="20"/>
        </w:rPr>
      </w:pPr>
    </w:p>
    <w:p w:rsidR="00A5052C" w:rsidRDefault="00A5052C" w:rsidP="00A5052C">
      <w:pPr>
        <w:pStyle w:val="Standard"/>
        <w:ind w:right="283"/>
        <w:jc w:val="right"/>
        <w:rPr>
          <w:rFonts w:ascii="Arial" w:hAnsi="Arial" w:cs="Arial"/>
          <w:b/>
          <w:sz w:val="20"/>
        </w:rPr>
      </w:pPr>
    </w:p>
    <w:p w:rsidR="00A5052C" w:rsidRDefault="00A5052C" w:rsidP="00A5052C">
      <w:pPr>
        <w:pStyle w:val="Standard"/>
        <w:ind w:right="283"/>
        <w:jc w:val="right"/>
        <w:rPr>
          <w:rFonts w:ascii="Arial" w:hAnsi="Arial" w:cs="Arial"/>
          <w:b/>
          <w:sz w:val="20"/>
        </w:rPr>
      </w:pPr>
      <w:r>
        <w:rPr>
          <w:rFonts w:ascii="Arial" w:hAnsi="Arial" w:cs="Arial"/>
          <w:b/>
          <w:sz w:val="20"/>
        </w:rPr>
        <w:t>Załącznik nr 4 do SIWZ</w:t>
      </w:r>
    </w:p>
    <w:p w:rsidR="00A5052C" w:rsidRDefault="00A5052C" w:rsidP="00A5052C">
      <w:pPr>
        <w:pStyle w:val="Tekstkomentarza2"/>
        <w:jc w:val="both"/>
        <w:rPr>
          <w:rFonts w:ascii="Arial" w:hAnsi="Arial" w:cs="Arial"/>
          <w:b/>
        </w:rPr>
      </w:pPr>
    </w:p>
    <w:p w:rsidR="00A5052C" w:rsidRDefault="00A5052C" w:rsidP="00A5052C">
      <w:pPr>
        <w:pStyle w:val="Tekstkomentarza2"/>
        <w:jc w:val="center"/>
        <w:rPr>
          <w:rFonts w:ascii="Arial" w:hAnsi="Arial" w:cs="Arial"/>
          <w:b/>
        </w:rPr>
      </w:pPr>
      <w:r>
        <w:rPr>
          <w:rFonts w:ascii="Arial" w:hAnsi="Arial" w:cs="Arial"/>
          <w:b/>
        </w:rPr>
        <w:t>FORMULARZ  OFERTOWY</w:t>
      </w:r>
    </w:p>
    <w:p w:rsidR="00A5052C" w:rsidRDefault="00A5052C" w:rsidP="00A5052C">
      <w:pPr>
        <w:pStyle w:val="Tekstkomentarza2"/>
        <w:jc w:val="center"/>
        <w:rPr>
          <w:rFonts w:ascii="Arial" w:hAnsi="Arial" w:cs="Arial"/>
          <w:b/>
        </w:rPr>
      </w:pPr>
    </w:p>
    <w:p w:rsidR="00A5052C" w:rsidRDefault="00A5052C" w:rsidP="00A5052C">
      <w:pPr>
        <w:pStyle w:val="Tekstkomentarza2"/>
        <w:spacing w:line="240" w:lineRule="atLeast"/>
        <w:ind w:left="-567"/>
        <w:rPr>
          <w:rFonts w:ascii="Arial" w:hAnsi="Arial" w:cs="Arial"/>
          <w:b/>
        </w:rPr>
      </w:pPr>
      <w:r>
        <w:rPr>
          <w:rFonts w:ascii="Arial" w:hAnsi="Arial" w:cs="Arial"/>
          <w:b/>
        </w:rPr>
        <w:t>Nazwa Wykonawcy/Wykonawców</w:t>
      </w:r>
    </w:p>
    <w:p w:rsidR="00A5052C" w:rsidRDefault="00A5052C" w:rsidP="00A5052C">
      <w:pPr>
        <w:pStyle w:val="Tekstkomentarza2"/>
        <w:spacing w:line="240" w:lineRule="atLeast"/>
        <w:ind w:left="-567"/>
        <w:jc w:val="both"/>
        <w:rPr>
          <w:rFonts w:ascii="Arial" w:hAnsi="Arial" w:cs="Arial"/>
        </w:rPr>
      </w:pPr>
      <w:r>
        <w:rPr>
          <w:rFonts w:ascii="Arial" w:hAnsi="Arial" w:cs="Arial"/>
        </w:rPr>
        <w:t>....................................................................................................................................................................................................................................................................................................................................</w:t>
      </w:r>
    </w:p>
    <w:p w:rsidR="00A5052C" w:rsidRDefault="00A5052C" w:rsidP="00A5052C">
      <w:pPr>
        <w:pStyle w:val="Tekstkomentarza2"/>
        <w:spacing w:line="240" w:lineRule="atLeast"/>
        <w:ind w:left="-567"/>
        <w:jc w:val="both"/>
        <w:rPr>
          <w:rFonts w:ascii="Arial" w:hAnsi="Arial" w:cs="Arial"/>
        </w:rPr>
      </w:pPr>
      <w:r>
        <w:rPr>
          <w:rFonts w:ascii="Arial" w:hAnsi="Arial" w:cs="Arial"/>
        </w:rPr>
        <w:t>adres………..............................................................................................................................................</w:t>
      </w:r>
    </w:p>
    <w:p w:rsidR="00A5052C" w:rsidRDefault="00A5052C" w:rsidP="00A5052C">
      <w:pPr>
        <w:pStyle w:val="Tekstkomentarza2"/>
        <w:spacing w:line="240" w:lineRule="atLeast"/>
        <w:ind w:left="-567"/>
        <w:jc w:val="both"/>
        <w:rPr>
          <w:rFonts w:ascii="Arial" w:hAnsi="Arial" w:cs="Arial"/>
        </w:rPr>
      </w:pPr>
      <w:r>
        <w:rPr>
          <w:rFonts w:ascii="Arial" w:hAnsi="Arial" w:cs="Arial"/>
        </w:rPr>
        <w:t>....................................................................................................................................................................................................................................................................................................................................</w:t>
      </w:r>
    </w:p>
    <w:p w:rsidR="00A5052C" w:rsidRDefault="00A5052C" w:rsidP="00A5052C">
      <w:pPr>
        <w:pStyle w:val="Tekstkomentarza2"/>
        <w:spacing w:line="240" w:lineRule="atLeast"/>
        <w:ind w:left="-567"/>
        <w:jc w:val="both"/>
        <w:rPr>
          <w:rFonts w:ascii="Arial" w:hAnsi="Arial" w:cs="Arial"/>
        </w:rPr>
      </w:pPr>
      <w:r>
        <w:rPr>
          <w:rFonts w:ascii="Arial" w:hAnsi="Arial" w:cs="Arial"/>
        </w:rPr>
        <w:t>NIP ......................................................................REGON.........................................................................</w:t>
      </w:r>
    </w:p>
    <w:p w:rsidR="00A5052C" w:rsidRDefault="00A5052C" w:rsidP="00A5052C">
      <w:pPr>
        <w:pStyle w:val="Tekstkomentarza2"/>
        <w:spacing w:line="240" w:lineRule="atLeast"/>
        <w:ind w:left="-567"/>
        <w:jc w:val="both"/>
        <w:rPr>
          <w:rFonts w:ascii="Arial" w:hAnsi="Arial" w:cs="Arial"/>
        </w:rPr>
      </w:pPr>
      <w:r>
        <w:rPr>
          <w:rFonts w:ascii="Arial" w:hAnsi="Arial" w:cs="Arial"/>
        </w:rPr>
        <w:t>Telefon.........................................................................faks........................................................................</w:t>
      </w:r>
    </w:p>
    <w:p w:rsidR="00A5052C" w:rsidRDefault="00A5052C" w:rsidP="00A5052C">
      <w:pPr>
        <w:pStyle w:val="Tekstkomentarza2"/>
        <w:spacing w:line="240" w:lineRule="atLeast"/>
        <w:ind w:left="-567"/>
        <w:jc w:val="both"/>
        <w:rPr>
          <w:rFonts w:ascii="Arial" w:hAnsi="Arial" w:cs="Arial"/>
        </w:rPr>
      </w:pPr>
      <w:r>
        <w:rPr>
          <w:rFonts w:ascii="Arial" w:hAnsi="Arial" w:cs="Arial"/>
        </w:rPr>
        <w:t>e-mail ……………………………………………………………………………………………………………….</w:t>
      </w:r>
    </w:p>
    <w:p w:rsidR="00A5052C" w:rsidRDefault="00A5052C" w:rsidP="00A5052C">
      <w:pPr>
        <w:pStyle w:val="Tekstkomentarza2"/>
        <w:spacing w:line="240" w:lineRule="atLeast"/>
        <w:ind w:left="-567"/>
        <w:jc w:val="both"/>
        <w:rPr>
          <w:rFonts w:ascii="Arial" w:hAnsi="Arial" w:cs="Arial"/>
        </w:rPr>
      </w:pPr>
      <w:r>
        <w:rPr>
          <w:rFonts w:ascii="Arial" w:hAnsi="Arial" w:cs="Arial"/>
        </w:rPr>
        <w:t>Konto  Wykonawcy ……………………………………………………………………………………………….</w:t>
      </w:r>
    </w:p>
    <w:p w:rsidR="00A5052C" w:rsidRDefault="00A5052C" w:rsidP="00A5052C">
      <w:pPr>
        <w:pStyle w:val="Tekstkomentarza2"/>
        <w:spacing w:line="240" w:lineRule="atLeast"/>
        <w:ind w:left="-567"/>
        <w:jc w:val="both"/>
        <w:rPr>
          <w:rFonts w:ascii="Arial" w:hAnsi="Arial" w:cs="Arial"/>
        </w:rPr>
      </w:pPr>
    </w:p>
    <w:p w:rsidR="00A5052C" w:rsidRPr="002619BF" w:rsidRDefault="00A5052C" w:rsidP="00A5052C">
      <w:pPr>
        <w:pStyle w:val="Tekstkomentarza2"/>
        <w:spacing w:line="240" w:lineRule="atLeast"/>
        <w:ind w:left="-567"/>
        <w:jc w:val="both"/>
        <w:rPr>
          <w:rFonts w:ascii="Arial" w:hAnsi="Arial" w:cs="Arial"/>
          <w:b/>
          <w:bCs/>
          <w:sz w:val="24"/>
          <w:szCs w:val="24"/>
        </w:rPr>
      </w:pPr>
      <w:r>
        <w:rPr>
          <w:rFonts w:ascii="Arial" w:hAnsi="Arial" w:cs="Arial"/>
        </w:rPr>
        <w:t>Niniejszym składam ofertę w postępowaniu w trybie przetargu nieograniczonego na zadanie</w:t>
      </w:r>
      <w:r w:rsidRPr="0008725D">
        <w:rPr>
          <w:rFonts w:ascii="Arial" w:hAnsi="Arial" w:cs="Arial"/>
        </w:rPr>
        <w:t xml:space="preserve"> </w:t>
      </w:r>
      <w:r>
        <w:rPr>
          <w:rFonts w:ascii="Arial" w:hAnsi="Arial" w:cs="Arial"/>
        </w:rPr>
        <w:t>p</w:t>
      </w:r>
      <w:r w:rsidRPr="0008725D">
        <w:rPr>
          <w:rFonts w:ascii="Arial" w:hAnsi="Arial" w:cs="Arial"/>
        </w:rPr>
        <w:t xml:space="preserve">n.: </w:t>
      </w:r>
      <w:r w:rsidRPr="002619BF">
        <w:rPr>
          <w:rFonts w:ascii="Arial" w:hAnsi="Arial" w:cs="Arial"/>
          <w:b/>
          <w:bCs/>
          <w:sz w:val="24"/>
          <w:szCs w:val="24"/>
        </w:rPr>
        <w:t>„,</w:t>
      </w:r>
    </w:p>
    <w:p w:rsidR="00A5052C" w:rsidRPr="0008725D" w:rsidRDefault="00A5052C" w:rsidP="00A5052C">
      <w:pPr>
        <w:pStyle w:val="Tekstkomentarza2"/>
        <w:spacing w:line="240" w:lineRule="atLeast"/>
        <w:ind w:left="-567"/>
        <w:jc w:val="both"/>
      </w:pPr>
      <w:r w:rsidRPr="0008725D">
        <w:rPr>
          <w:rFonts w:ascii="Arial" w:hAnsi="Arial" w:cs="Arial"/>
        </w:rPr>
        <w:t>zgodnie z wymogami  określonymi w specyfikacji istotnych warunków zamówienia  i projekcie umowy.</w:t>
      </w:r>
    </w:p>
    <w:p w:rsidR="00A5052C" w:rsidRDefault="00A5052C" w:rsidP="00A5052C">
      <w:pPr>
        <w:pStyle w:val="Tekstkomentarza2"/>
        <w:spacing w:line="240" w:lineRule="atLeast"/>
        <w:ind w:left="-567"/>
        <w:jc w:val="both"/>
        <w:rPr>
          <w:rFonts w:ascii="Arial" w:hAnsi="Arial"/>
          <w:b/>
        </w:rPr>
      </w:pPr>
    </w:p>
    <w:p w:rsidR="00A5052C" w:rsidRDefault="00A5052C" w:rsidP="00A5052C">
      <w:pPr>
        <w:pStyle w:val="Tekstkomentarza2"/>
        <w:spacing w:line="240" w:lineRule="atLeast"/>
        <w:ind w:left="-567"/>
        <w:jc w:val="both"/>
        <w:rPr>
          <w:rFonts w:ascii="Arial" w:hAnsi="Arial" w:cs="Arial"/>
        </w:rPr>
      </w:pPr>
      <w:r>
        <w:rPr>
          <w:rFonts w:ascii="Arial" w:hAnsi="Arial" w:cs="Arial"/>
        </w:rPr>
        <w:t xml:space="preserve">1. Oświadczam/y, że zapoznałem się ze Specyfikacją Istotnych Warunków Zamówienia i zawarte </w:t>
      </w:r>
      <w:r>
        <w:rPr>
          <w:rFonts w:ascii="Arial" w:hAnsi="Arial" w:cs="Arial"/>
        </w:rPr>
        <w:br/>
        <w:t>w niej wymagania oraz warunki zawarcia umowy przyjmuję bez zastrzeżeń.</w:t>
      </w:r>
    </w:p>
    <w:p w:rsidR="00A5052C" w:rsidRDefault="00A5052C" w:rsidP="00A5052C">
      <w:pPr>
        <w:pStyle w:val="Tekstkomentarza2"/>
        <w:spacing w:line="240" w:lineRule="atLeast"/>
        <w:ind w:left="-567"/>
        <w:rPr>
          <w:rFonts w:eastAsiaTheme="minorHAnsi"/>
          <w:bCs/>
          <w:szCs w:val="22"/>
          <w:lang w:eastAsia="en-US"/>
        </w:rPr>
      </w:pPr>
      <w:r>
        <w:rPr>
          <w:rFonts w:ascii="Arial" w:hAnsi="Arial" w:cs="Arial"/>
        </w:rPr>
        <w:t>2. Deklaruję/my, wykonanie zamówienia za wynagrodzeniem  ryczałtowym na  następujące części</w:t>
      </w:r>
      <w:r>
        <w:rPr>
          <w:rFonts w:eastAsiaTheme="minorHAnsi"/>
          <w:bCs/>
          <w:szCs w:val="22"/>
          <w:lang w:eastAsia="en-US"/>
        </w:rPr>
        <w:t>*:</w:t>
      </w:r>
    </w:p>
    <w:p w:rsidR="00FF1D9B" w:rsidRPr="00F06E5B" w:rsidRDefault="00FF1D9B" w:rsidP="00A5052C">
      <w:pPr>
        <w:pStyle w:val="Tekstkomentarza2"/>
        <w:spacing w:line="240" w:lineRule="atLeast"/>
        <w:ind w:left="-567"/>
        <w:rPr>
          <w:rFonts w:ascii="Arial" w:hAnsi="Arial" w:cs="Arial"/>
        </w:rPr>
      </w:pPr>
    </w:p>
    <w:p w:rsidR="00FF1D9B" w:rsidRPr="00F06E5B" w:rsidRDefault="00FF1D9B" w:rsidP="00FF1D9B">
      <w:pPr>
        <w:jc w:val="both"/>
        <w:rPr>
          <w:rFonts w:ascii="Arial" w:hAnsi="Arial" w:cs="Arial"/>
        </w:rPr>
      </w:pPr>
      <w:r w:rsidRPr="00F06E5B">
        <w:rPr>
          <w:rFonts w:ascii="Arial" w:hAnsi="Arial" w:cs="Arial"/>
          <w:b/>
        </w:rPr>
        <w:t xml:space="preserve">Część </w:t>
      </w:r>
      <w:r>
        <w:rPr>
          <w:rFonts w:ascii="Arial" w:hAnsi="Arial" w:cs="Arial"/>
          <w:b/>
        </w:rPr>
        <w:t>1</w:t>
      </w:r>
      <w:r w:rsidRPr="00F06E5B">
        <w:rPr>
          <w:rFonts w:ascii="Arial" w:hAnsi="Arial" w:cs="Arial"/>
        </w:rPr>
        <w:t xml:space="preserve"> -  Budowa sieci kanalizacji sanitarnej w miejscowościach Gałki , Wywóz.</w:t>
      </w:r>
    </w:p>
    <w:p w:rsidR="00FF1D9B" w:rsidRPr="00F06E5B" w:rsidRDefault="00FF1D9B" w:rsidP="00FF1D9B">
      <w:pPr>
        <w:autoSpaceDE w:val="0"/>
        <w:autoSpaceDN w:val="0"/>
        <w:adjustRightInd w:val="0"/>
        <w:spacing w:before="120"/>
        <w:jc w:val="both"/>
        <w:rPr>
          <w:rFonts w:ascii="Arial" w:eastAsiaTheme="minorHAnsi" w:hAnsi="Arial" w:cs="Arial"/>
          <w:bCs/>
          <w:lang w:eastAsia="en-US"/>
        </w:rPr>
      </w:pPr>
      <w:r w:rsidRPr="00F06E5B">
        <w:rPr>
          <w:rFonts w:ascii="Arial" w:eastAsiaTheme="minorHAnsi" w:hAnsi="Arial" w:cs="Arial"/>
          <w:bCs/>
          <w:lang w:eastAsia="en-US"/>
        </w:rPr>
        <w:t>Wartość brutto: .................................. zł ; słownie: ................................................................zł.</w:t>
      </w:r>
    </w:p>
    <w:p w:rsidR="00FF1D9B" w:rsidRPr="00F06E5B" w:rsidRDefault="00FF1D9B" w:rsidP="00FF1D9B">
      <w:pPr>
        <w:autoSpaceDE w:val="0"/>
        <w:autoSpaceDN w:val="0"/>
        <w:adjustRightInd w:val="0"/>
        <w:spacing w:before="120"/>
        <w:jc w:val="both"/>
        <w:rPr>
          <w:rFonts w:ascii="Arial" w:eastAsiaTheme="minorHAnsi" w:hAnsi="Arial" w:cs="Arial"/>
          <w:bCs/>
          <w:lang w:eastAsia="en-US"/>
        </w:rPr>
      </w:pPr>
      <w:r w:rsidRPr="00F06E5B">
        <w:rPr>
          <w:rFonts w:ascii="Arial" w:eastAsiaTheme="minorHAnsi" w:hAnsi="Arial" w:cs="Arial"/>
          <w:bCs/>
          <w:lang w:eastAsia="en-US"/>
        </w:rPr>
        <w:t>W tym  podatek VAT w wysokości ..........% .........zł, słownie: ….........................................zł.</w:t>
      </w:r>
    </w:p>
    <w:p w:rsidR="00FF1D9B" w:rsidRPr="00F06E5B" w:rsidRDefault="00FF1D9B" w:rsidP="00FF1D9B">
      <w:pPr>
        <w:autoSpaceDE w:val="0"/>
        <w:autoSpaceDN w:val="0"/>
        <w:adjustRightInd w:val="0"/>
        <w:spacing w:before="120"/>
        <w:jc w:val="both"/>
        <w:rPr>
          <w:rFonts w:ascii="Arial" w:eastAsiaTheme="minorHAnsi" w:hAnsi="Arial" w:cs="Arial"/>
          <w:bCs/>
          <w:lang w:eastAsia="en-US"/>
        </w:rPr>
      </w:pPr>
      <w:r w:rsidRPr="00F06E5B">
        <w:rPr>
          <w:rFonts w:ascii="Arial" w:eastAsiaTheme="minorHAnsi" w:hAnsi="Arial" w:cs="Arial"/>
          <w:bCs/>
          <w:lang w:eastAsia="en-US"/>
        </w:rPr>
        <w:t>Wartość netto: ......................zł, słownie: ………...................................................................zł.</w:t>
      </w:r>
    </w:p>
    <w:p w:rsidR="00FF1D9B" w:rsidRPr="00F06E5B" w:rsidRDefault="00FF1D9B" w:rsidP="00FF1D9B">
      <w:pPr>
        <w:pStyle w:val="Tekstpodstawowy"/>
        <w:rPr>
          <w:rFonts w:ascii="Arial" w:hAnsi="Arial" w:cs="Arial"/>
        </w:rPr>
      </w:pPr>
    </w:p>
    <w:p w:rsidR="00FF1D9B" w:rsidRPr="00FF1D9B" w:rsidRDefault="00FF1D9B" w:rsidP="00FF1D9B">
      <w:pPr>
        <w:pStyle w:val="Tekstpodstawowy"/>
        <w:rPr>
          <w:rFonts w:ascii="Arial" w:hAnsi="Arial" w:cs="Arial"/>
        </w:rPr>
      </w:pPr>
      <w:r w:rsidRPr="00F06E5B">
        <w:rPr>
          <w:rFonts w:ascii="Arial" w:hAnsi="Arial" w:cs="Arial"/>
        </w:rPr>
        <w:t xml:space="preserve">Zamówienie zostanie wykonane </w:t>
      </w:r>
      <w:r w:rsidRPr="000A19E9">
        <w:rPr>
          <w:rFonts w:ascii="Arial" w:hAnsi="Arial" w:cs="Arial"/>
        </w:rPr>
        <w:t>w terminie</w:t>
      </w:r>
      <w:r w:rsidRPr="00F06E5B">
        <w:rPr>
          <w:rFonts w:ascii="Arial" w:hAnsi="Arial" w:cs="Arial"/>
          <w:b/>
        </w:rPr>
        <w:t xml:space="preserve"> </w:t>
      </w:r>
      <w:r>
        <w:rPr>
          <w:rFonts w:ascii="Arial" w:hAnsi="Arial" w:cs="Arial"/>
        </w:rPr>
        <w:t xml:space="preserve">do </w:t>
      </w:r>
      <w:r w:rsidRPr="00FF1D9B">
        <w:rPr>
          <w:rFonts w:ascii="Arial" w:hAnsi="Arial" w:cs="Arial"/>
          <w:b/>
        </w:rPr>
        <w:t>30.09.2018r</w:t>
      </w:r>
    </w:p>
    <w:p w:rsidR="00FF1D9B" w:rsidRDefault="00FF1D9B" w:rsidP="00FF1D9B">
      <w:pPr>
        <w:pStyle w:val="Tekstpodstawowy"/>
        <w:rPr>
          <w:rFonts w:ascii="Arial" w:hAnsi="Arial" w:cs="Arial"/>
          <w:b/>
        </w:rPr>
      </w:pPr>
    </w:p>
    <w:p w:rsidR="00FF1D9B" w:rsidRDefault="00FF1D9B" w:rsidP="00FF1D9B">
      <w:pPr>
        <w:pStyle w:val="Tekstpodstawowy"/>
        <w:rPr>
          <w:rFonts w:ascii="Arial" w:hAnsi="Arial"/>
        </w:rPr>
      </w:pPr>
      <w:r>
        <w:rPr>
          <w:rFonts w:ascii="Arial" w:hAnsi="Arial" w:cs="Arial"/>
        </w:rPr>
        <w:t xml:space="preserve">Deklaruję/my udzielenie gwarancji na wykonane roboty budowlane i zabudowane materiały. </w:t>
      </w:r>
      <w:r w:rsidRPr="00267D2F">
        <w:rPr>
          <w:rFonts w:ascii="Arial" w:hAnsi="Arial"/>
          <w:b/>
        </w:rPr>
        <w:t>Termin gwarancji wynosi ................... miesięcy</w:t>
      </w:r>
      <w:r>
        <w:rPr>
          <w:rFonts w:ascii="Arial" w:hAnsi="Arial"/>
        </w:rPr>
        <w:t>. Okres gwarancji będzie liczony od daty podpisania końcowego protokołu odbioru robót.</w:t>
      </w:r>
    </w:p>
    <w:p w:rsidR="00FF1D9B" w:rsidRPr="00F06E5B" w:rsidRDefault="00FF1D9B" w:rsidP="00FF1D9B">
      <w:pPr>
        <w:autoSpaceDE w:val="0"/>
        <w:autoSpaceDN w:val="0"/>
        <w:adjustRightInd w:val="0"/>
        <w:spacing w:before="120"/>
        <w:jc w:val="both"/>
        <w:rPr>
          <w:rFonts w:eastAsiaTheme="minorHAnsi"/>
          <w:bCs/>
          <w:szCs w:val="22"/>
          <w:lang w:eastAsia="en-US"/>
        </w:rPr>
      </w:pPr>
    </w:p>
    <w:p w:rsidR="00A5052C" w:rsidRDefault="00A5052C" w:rsidP="00A5052C">
      <w:pPr>
        <w:jc w:val="both"/>
        <w:rPr>
          <w:rFonts w:eastAsiaTheme="minorHAnsi"/>
          <w:b/>
          <w:bCs/>
          <w:szCs w:val="22"/>
          <w:lang w:eastAsia="en-US"/>
        </w:rPr>
      </w:pPr>
    </w:p>
    <w:p w:rsidR="00A5052C" w:rsidRPr="00F06E5B" w:rsidRDefault="00A5052C" w:rsidP="00A5052C">
      <w:pPr>
        <w:jc w:val="both"/>
        <w:rPr>
          <w:rFonts w:ascii="Arial" w:hAnsi="Arial" w:cs="Arial"/>
        </w:rPr>
      </w:pPr>
      <w:r w:rsidRPr="00F06E5B">
        <w:rPr>
          <w:rFonts w:ascii="Arial" w:hAnsi="Arial" w:cs="Arial"/>
          <w:b/>
        </w:rPr>
        <w:t xml:space="preserve">Część </w:t>
      </w:r>
      <w:r w:rsidR="00FF1D9B">
        <w:rPr>
          <w:rFonts w:ascii="Arial" w:hAnsi="Arial" w:cs="Arial"/>
          <w:b/>
        </w:rPr>
        <w:t>2</w:t>
      </w:r>
      <w:r w:rsidRPr="00F06E5B">
        <w:rPr>
          <w:rFonts w:ascii="Arial" w:hAnsi="Arial" w:cs="Arial"/>
        </w:rPr>
        <w:t xml:space="preserve"> – Budowa sieci kanalizacji sanitarnej  w miejscowości Brzezinki</w:t>
      </w:r>
    </w:p>
    <w:p w:rsidR="00A5052C" w:rsidRPr="00F06E5B" w:rsidRDefault="00A5052C" w:rsidP="00A5052C">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Wartość brutto: .................................. zł ; słownie: ……….....................................................zł.</w:t>
      </w:r>
    </w:p>
    <w:p w:rsidR="00A5052C" w:rsidRPr="00F06E5B" w:rsidRDefault="00A5052C" w:rsidP="00A5052C">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 tym  podatek VAT w wysokości..........%.........zł,słownie:.................................................zł.</w:t>
      </w:r>
    </w:p>
    <w:p w:rsidR="00A5052C" w:rsidRPr="00F06E5B" w:rsidRDefault="00A5052C" w:rsidP="00A5052C">
      <w:pPr>
        <w:autoSpaceDE w:val="0"/>
        <w:autoSpaceDN w:val="0"/>
        <w:adjustRightInd w:val="0"/>
        <w:spacing w:before="120"/>
        <w:jc w:val="both"/>
        <w:rPr>
          <w:rFonts w:ascii="Arial" w:eastAsiaTheme="minorHAnsi" w:hAnsi="Arial" w:cs="Arial"/>
          <w:bCs/>
          <w:szCs w:val="22"/>
          <w:lang w:eastAsia="en-US"/>
        </w:rPr>
      </w:pPr>
      <w:r w:rsidRPr="00F06E5B">
        <w:rPr>
          <w:rFonts w:ascii="Arial" w:eastAsiaTheme="minorHAnsi" w:hAnsi="Arial" w:cs="Arial"/>
          <w:bCs/>
          <w:szCs w:val="22"/>
          <w:lang w:eastAsia="en-US"/>
        </w:rPr>
        <w:t>Wartość netto: ......................zł, słownie: ……………………...............................................zł.</w:t>
      </w:r>
    </w:p>
    <w:p w:rsidR="00FF1D9B" w:rsidRPr="0006059B" w:rsidRDefault="00A5052C" w:rsidP="00A5052C">
      <w:pPr>
        <w:autoSpaceDE w:val="0"/>
        <w:autoSpaceDN w:val="0"/>
        <w:adjustRightInd w:val="0"/>
        <w:spacing w:before="120"/>
        <w:jc w:val="both"/>
        <w:rPr>
          <w:rFonts w:ascii="Arial" w:hAnsi="Arial" w:cs="Arial"/>
          <w:b/>
        </w:rPr>
      </w:pPr>
      <w:r w:rsidRPr="00F06E5B">
        <w:rPr>
          <w:rFonts w:ascii="Arial" w:hAnsi="Arial" w:cs="Arial"/>
        </w:rPr>
        <w:t xml:space="preserve">Zamówienie zostanie wykonane </w:t>
      </w:r>
      <w:r w:rsidRPr="000A19E9">
        <w:rPr>
          <w:rFonts w:ascii="Arial" w:hAnsi="Arial" w:cs="Arial"/>
        </w:rPr>
        <w:t>w terminie</w:t>
      </w:r>
      <w:r w:rsidRPr="00F06E5B">
        <w:rPr>
          <w:rFonts w:ascii="Arial" w:hAnsi="Arial" w:cs="Arial"/>
          <w:b/>
        </w:rPr>
        <w:t xml:space="preserve"> </w:t>
      </w:r>
      <w:r>
        <w:rPr>
          <w:rFonts w:ascii="Arial" w:hAnsi="Arial" w:cs="Arial"/>
          <w:b/>
        </w:rPr>
        <w:t xml:space="preserve"> </w:t>
      </w:r>
      <w:r w:rsidR="00FF1D9B" w:rsidRPr="00FF1D9B">
        <w:rPr>
          <w:rFonts w:ascii="Arial" w:hAnsi="Arial" w:cs="Arial"/>
        </w:rPr>
        <w:t xml:space="preserve">do </w:t>
      </w:r>
      <w:r w:rsidRPr="00FF1D9B">
        <w:rPr>
          <w:rFonts w:ascii="Arial" w:hAnsi="Arial" w:cs="Arial"/>
        </w:rPr>
        <w:t xml:space="preserve"> </w:t>
      </w:r>
      <w:r w:rsidR="006E734E" w:rsidRPr="0006059B">
        <w:rPr>
          <w:rFonts w:ascii="Arial" w:hAnsi="Arial" w:cs="Arial"/>
          <w:b/>
        </w:rPr>
        <w:t>30.11.2018r</w:t>
      </w:r>
    </w:p>
    <w:p w:rsidR="00A5052C" w:rsidRPr="00F06E5B" w:rsidRDefault="00A5052C" w:rsidP="00A5052C">
      <w:pPr>
        <w:autoSpaceDE w:val="0"/>
        <w:autoSpaceDN w:val="0"/>
        <w:adjustRightInd w:val="0"/>
        <w:spacing w:before="120"/>
        <w:jc w:val="both"/>
        <w:rPr>
          <w:rFonts w:ascii="Arial" w:eastAsiaTheme="minorHAnsi" w:hAnsi="Arial" w:cs="Arial"/>
          <w:bCs/>
          <w:szCs w:val="22"/>
          <w:lang w:eastAsia="en-US"/>
        </w:rPr>
      </w:pPr>
      <w:r>
        <w:rPr>
          <w:rFonts w:ascii="Arial" w:hAnsi="Arial" w:cs="Arial"/>
        </w:rPr>
        <w:t xml:space="preserve">Deklaruję/my udzielenie gwarancji na wykonane roboty budowlane i zabudowane materiały. </w:t>
      </w:r>
      <w:r w:rsidRPr="00267D2F">
        <w:rPr>
          <w:rFonts w:ascii="Arial" w:hAnsi="Arial" w:cs="Tahoma"/>
          <w:b/>
        </w:rPr>
        <w:t>Termin gwarancji wynosi ................... miesięcy</w:t>
      </w:r>
      <w:r>
        <w:rPr>
          <w:rFonts w:ascii="Arial" w:hAnsi="Arial" w:cs="Tahoma"/>
        </w:rPr>
        <w:t>. Okres gwarancji będzie liczony od daty podpisania końcowego protokołu odbioru robót.</w:t>
      </w:r>
    </w:p>
    <w:p w:rsidR="00A5052C" w:rsidRPr="00F06E5B" w:rsidRDefault="00A5052C" w:rsidP="00A5052C">
      <w:pPr>
        <w:autoSpaceDE w:val="0"/>
        <w:autoSpaceDN w:val="0"/>
        <w:adjustRightInd w:val="0"/>
        <w:spacing w:before="120"/>
        <w:jc w:val="both"/>
        <w:rPr>
          <w:rFonts w:ascii="Arial" w:eastAsiaTheme="minorHAnsi" w:hAnsi="Arial" w:cs="Arial"/>
          <w:bCs/>
          <w:szCs w:val="22"/>
          <w:lang w:eastAsia="en-US"/>
        </w:rPr>
      </w:pPr>
    </w:p>
    <w:p w:rsidR="00A5052C" w:rsidRDefault="00A5052C" w:rsidP="00A5052C">
      <w:pPr>
        <w:pStyle w:val="Tekstpodstawowy24"/>
        <w:spacing w:after="0" w:line="240" w:lineRule="auto"/>
        <w:rPr>
          <w:rFonts w:ascii="Arial" w:hAnsi="Arial" w:cs="Arial"/>
          <w:b/>
          <w:color w:val="000000"/>
          <w:sz w:val="20"/>
        </w:rPr>
      </w:pPr>
      <w:r>
        <w:rPr>
          <w:rFonts w:ascii="Arial" w:hAnsi="Arial" w:cs="Arial"/>
          <w:b/>
          <w:color w:val="000000"/>
          <w:sz w:val="20"/>
        </w:rPr>
        <w:t>UWAGA:</w:t>
      </w:r>
    </w:p>
    <w:p w:rsidR="00A5052C" w:rsidRPr="00362CB3" w:rsidRDefault="00A5052C" w:rsidP="00A5052C">
      <w:pPr>
        <w:pStyle w:val="Tekstpodstawowy24"/>
        <w:numPr>
          <w:ilvl w:val="0"/>
          <w:numId w:val="16"/>
        </w:numPr>
        <w:spacing w:after="0" w:line="240" w:lineRule="auto"/>
        <w:jc w:val="both"/>
        <w:rPr>
          <w:rFonts w:ascii="Arial" w:hAnsi="Arial" w:cs="Arial"/>
          <w:color w:val="000000"/>
          <w:sz w:val="20"/>
        </w:rPr>
      </w:pPr>
      <w:r>
        <w:rPr>
          <w:rFonts w:ascii="Arial" w:hAnsi="Arial" w:cs="Arial"/>
          <w:color w:val="000000"/>
          <w:sz w:val="20"/>
        </w:rPr>
        <w:t xml:space="preserve">Brak wypełnienia ww. pozycji dot. okresu gwarancji lub podanie okresu mniejszego niż minimalny tj. 36 miesięcy, spowoduje odrzucenie oferty na podstawie art. 89 </w:t>
      </w:r>
      <w:r w:rsidR="0028278A">
        <w:rPr>
          <w:rFonts w:ascii="Arial" w:hAnsi="Arial" w:cs="Arial"/>
          <w:color w:val="000000"/>
          <w:sz w:val="20"/>
        </w:rPr>
        <w:t xml:space="preserve">ust. 1 pkt 2 </w:t>
      </w:r>
      <w:proofErr w:type="spellStart"/>
      <w:r>
        <w:rPr>
          <w:rFonts w:ascii="Arial" w:hAnsi="Arial" w:cs="Arial"/>
          <w:color w:val="000000"/>
          <w:sz w:val="20"/>
        </w:rPr>
        <w:t>Pzp</w:t>
      </w:r>
      <w:proofErr w:type="spellEnd"/>
    </w:p>
    <w:p w:rsidR="00A5052C" w:rsidRDefault="00A5052C" w:rsidP="00A5052C">
      <w:pPr>
        <w:pStyle w:val="Standard"/>
        <w:spacing w:line="240" w:lineRule="atLeast"/>
        <w:ind w:left="-567"/>
        <w:jc w:val="both"/>
        <w:rPr>
          <w:rFonts w:ascii="Arial" w:hAnsi="Arial" w:cs="Arial"/>
          <w:color w:val="FF0000"/>
          <w:sz w:val="20"/>
        </w:rPr>
      </w:pPr>
    </w:p>
    <w:p w:rsidR="00A5052C" w:rsidRPr="00F75784" w:rsidRDefault="00A5052C" w:rsidP="00A5052C">
      <w:pPr>
        <w:pStyle w:val="Tekstpodstawowy"/>
        <w:rPr>
          <w:rFonts w:ascii="Arial" w:hAnsi="Arial" w:cs="Arial"/>
        </w:rPr>
      </w:pPr>
      <w:r>
        <w:rPr>
          <w:rFonts w:ascii="Arial" w:hAnsi="Arial" w:cs="Arial"/>
        </w:rPr>
        <w:t>3</w:t>
      </w:r>
      <w:r w:rsidRPr="00326462">
        <w:rPr>
          <w:rFonts w:ascii="Arial" w:hAnsi="Arial" w:cs="Arial"/>
        </w:rPr>
        <w:t xml:space="preserve">. </w:t>
      </w:r>
      <w:r w:rsidRPr="00956EAC">
        <w:rPr>
          <w:sz w:val="24"/>
          <w:szCs w:val="24"/>
        </w:rPr>
        <w:t xml:space="preserve"> </w:t>
      </w:r>
      <w:r w:rsidRPr="00F75784">
        <w:rPr>
          <w:rFonts w:ascii="Arial" w:hAnsi="Arial" w:cs="Arial"/>
        </w:rPr>
        <w:t>Wadium</w:t>
      </w:r>
    </w:p>
    <w:p w:rsidR="00A5052C" w:rsidRPr="00F75784" w:rsidRDefault="00A5052C" w:rsidP="00A5052C">
      <w:pPr>
        <w:pStyle w:val="Tekstpodstawowy"/>
        <w:rPr>
          <w:rFonts w:ascii="Arial" w:hAnsi="Arial" w:cs="Arial"/>
        </w:rPr>
      </w:pPr>
      <w:r w:rsidRPr="00F75784">
        <w:rPr>
          <w:rFonts w:ascii="Arial" w:hAnsi="Arial" w:cs="Arial"/>
          <w:b/>
        </w:rPr>
        <w:t>Część 1</w:t>
      </w:r>
      <w:r w:rsidRPr="00F75784">
        <w:rPr>
          <w:rFonts w:ascii="Arial" w:hAnsi="Arial" w:cs="Arial"/>
        </w:rPr>
        <w:t xml:space="preserve">  w wysokości …………………….(słownie: ………………………….) zostało wniesione w dniu …………………201</w:t>
      </w:r>
      <w:r>
        <w:rPr>
          <w:rFonts w:ascii="Arial" w:hAnsi="Arial" w:cs="Arial"/>
        </w:rPr>
        <w:t>8</w:t>
      </w:r>
      <w:r w:rsidRPr="00F75784">
        <w:rPr>
          <w:rFonts w:ascii="Arial" w:hAnsi="Arial" w:cs="Arial"/>
        </w:rPr>
        <w:t>r  w formie ………………………………………………… na rzecz Zamawiającego .</w:t>
      </w:r>
    </w:p>
    <w:p w:rsidR="00A5052C" w:rsidRPr="00F75784" w:rsidRDefault="00A5052C" w:rsidP="00A5052C">
      <w:pPr>
        <w:pStyle w:val="Tekstpodstawowy"/>
        <w:rPr>
          <w:rFonts w:ascii="Arial" w:hAnsi="Arial" w:cs="Arial"/>
          <w:b/>
        </w:rPr>
      </w:pPr>
      <w:r w:rsidRPr="00F75784">
        <w:rPr>
          <w:rFonts w:ascii="Arial" w:hAnsi="Arial" w:cs="Arial"/>
          <w:b/>
        </w:rPr>
        <w:t xml:space="preserve">Część 2  </w:t>
      </w:r>
      <w:r w:rsidRPr="00F75784">
        <w:rPr>
          <w:rFonts w:ascii="Arial" w:hAnsi="Arial" w:cs="Arial"/>
        </w:rPr>
        <w:t>w wysokości …………………….(słownie: ………………………….) zostało wniesione w dniu …………………201</w:t>
      </w:r>
      <w:r>
        <w:rPr>
          <w:rFonts w:ascii="Arial" w:hAnsi="Arial" w:cs="Arial"/>
        </w:rPr>
        <w:t>8</w:t>
      </w:r>
      <w:r w:rsidRPr="00F75784">
        <w:rPr>
          <w:rFonts w:ascii="Arial" w:hAnsi="Arial" w:cs="Arial"/>
        </w:rPr>
        <w:t>r  w formie ………………………………………………… na rzecz Zamawiającego</w:t>
      </w:r>
    </w:p>
    <w:p w:rsidR="00A5052C" w:rsidRDefault="00A5052C" w:rsidP="00A5052C">
      <w:pPr>
        <w:pStyle w:val="Tekstpodstawowy"/>
        <w:rPr>
          <w:rFonts w:ascii="Arial" w:hAnsi="Arial" w:cs="Arial"/>
        </w:rPr>
      </w:pPr>
      <w:r w:rsidRPr="00F75784">
        <w:rPr>
          <w:rFonts w:ascii="Arial" w:hAnsi="Arial" w:cs="Arial"/>
        </w:rPr>
        <w:t>Wadium wniesione w pieniądzu  Zamawiający  ma zwrócić Wykonawcy na rachunek bankowy nr …………………………………………...</w:t>
      </w:r>
    </w:p>
    <w:p w:rsidR="00A5052C" w:rsidRDefault="00A5052C" w:rsidP="00A5052C">
      <w:pPr>
        <w:pStyle w:val="Tekstpodstawowy"/>
        <w:rPr>
          <w:rFonts w:ascii="Arial" w:hAnsi="Arial" w:cs="Arial"/>
        </w:rPr>
      </w:pPr>
    </w:p>
    <w:p w:rsidR="00A5052C" w:rsidRPr="0042114A" w:rsidRDefault="00A5052C" w:rsidP="00A5052C">
      <w:pPr>
        <w:autoSpaceDE w:val="0"/>
        <w:autoSpaceDN w:val="0"/>
        <w:adjustRightInd w:val="0"/>
        <w:rPr>
          <w:rFonts w:eastAsiaTheme="minorHAnsi"/>
          <w:i/>
          <w:szCs w:val="22"/>
          <w:lang w:eastAsia="en-US"/>
        </w:rPr>
      </w:pPr>
      <w:r w:rsidRPr="0042114A">
        <w:rPr>
          <w:rFonts w:eastAsiaTheme="minorHAnsi"/>
          <w:i/>
          <w:szCs w:val="22"/>
          <w:lang w:eastAsia="en-US"/>
        </w:rPr>
        <w:t>* należy wypełnić tylko w tej części, na którą Wykonawca składa ofertę</w:t>
      </w:r>
    </w:p>
    <w:p w:rsidR="00A5052C" w:rsidRDefault="00A5052C" w:rsidP="00A5052C">
      <w:pPr>
        <w:pStyle w:val="Tekstpodstawowy"/>
        <w:rPr>
          <w:rFonts w:ascii="Arial" w:hAnsi="Arial" w:cs="Arial"/>
        </w:rPr>
      </w:pPr>
    </w:p>
    <w:p w:rsidR="00A5052C" w:rsidRPr="00B42161" w:rsidRDefault="00A5052C" w:rsidP="00A5052C">
      <w:pPr>
        <w:pStyle w:val="Standard"/>
        <w:spacing w:line="240" w:lineRule="atLeast"/>
        <w:ind w:left="-567"/>
        <w:jc w:val="both"/>
        <w:rPr>
          <w:rFonts w:ascii="Arial" w:hAnsi="Arial" w:cs="Arial"/>
          <w:i/>
          <w:color w:val="000000"/>
          <w:sz w:val="20"/>
          <w:u w:val="single"/>
        </w:rPr>
      </w:pPr>
    </w:p>
    <w:p w:rsidR="00A5052C" w:rsidRDefault="00A5052C" w:rsidP="00A5052C">
      <w:pPr>
        <w:pStyle w:val="Adreszwrotnynakopercie"/>
        <w:ind w:left="-567"/>
        <w:jc w:val="both"/>
      </w:pPr>
      <w:r>
        <w:rPr>
          <w:color w:val="000000"/>
        </w:rPr>
        <w:t>4. Na wykonane roboty budowlane udzielam/y rękojmi za wady n</w:t>
      </w:r>
      <w:r>
        <w:rPr>
          <w:bCs/>
          <w:color w:val="000000"/>
        </w:rPr>
        <w:t>a okres równy okresowi zadeklarowanej gwarancji, licząc rozpoczęcie jej biegu od dnia podpisania protokołu końcowego odbioru robót budowlanych.</w:t>
      </w:r>
    </w:p>
    <w:p w:rsidR="00A5052C" w:rsidRDefault="00A5052C" w:rsidP="00A5052C">
      <w:pPr>
        <w:pStyle w:val="Adreszwrotnynakopercie"/>
        <w:ind w:left="-567"/>
        <w:jc w:val="both"/>
        <w:rPr>
          <w:bCs/>
          <w:color w:val="000000"/>
        </w:rPr>
      </w:pPr>
    </w:p>
    <w:p w:rsidR="00A5052C" w:rsidRDefault="00A5052C" w:rsidP="00A5052C">
      <w:pPr>
        <w:pStyle w:val="Adreszwrotnynakopercie"/>
        <w:ind w:left="-567"/>
        <w:jc w:val="both"/>
        <w:rPr>
          <w:bCs/>
        </w:rPr>
      </w:pPr>
      <w:r>
        <w:t xml:space="preserve">5.  Uważam/y się związany niniejszą ofertą przez czas wskazany w Specyfikacji Istotnych Warunków Zamówienia tj. przez  </w:t>
      </w:r>
      <w:r>
        <w:rPr>
          <w:b/>
        </w:rPr>
        <w:t>3</w:t>
      </w:r>
      <w:r>
        <w:rPr>
          <w:b/>
          <w:bCs/>
        </w:rPr>
        <w:t xml:space="preserve">0 dni </w:t>
      </w:r>
      <w:r>
        <w:rPr>
          <w:bCs/>
        </w:rPr>
        <w:t>licząc od upływu terminu składania ofert.</w:t>
      </w:r>
    </w:p>
    <w:p w:rsidR="00A5052C" w:rsidRDefault="00A5052C" w:rsidP="00A5052C">
      <w:pPr>
        <w:pStyle w:val="Adreszwrotnynakopercie"/>
        <w:ind w:left="-567"/>
        <w:jc w:val="both"/>
        <w:rPr>
          <w:bCs/>
        </w:rPr>
      </w:pPr>
    </w:p>
    <w:p w:rsidR="00A5052C" w:rsidRPr="00E83625" w:rsidRDefault="00A5052C" w:rsidP="00A5052C">
      <w:pPr>
        <w:pStyle w:val="Adreszwrotnynakopercie"/>
        <w:ind w:left="-567"/>
        <w:jc w:val="both"/>
      </w:pPr>
      <w:r>
        <w:t>6</w:t>
      </w:r>
      <w:r w:rsidRPr="00E83625">
        <w:t>.  Oświadczam</w:t>
      </w:r>
      <w:r>
        <w:t>/</w:t>
      </w:r>
      <w:r w:rsidRPr="00E83625">
        <w:t>y, że do wyceny oferty zastosowaliśmy:</w:t>
      </w:r>
    </w:p>
    <w:p w:rsidR="00A5052C" w:rsidRPr="00E83625" w:rsidRDefault="00A5052C" w:rsidP="00A5052C">
      <w:pPr>
        <w:pStyle w:val="Adreszwrotnynakopercie"/>
        <w:ind w:left="-567"/>
        <w:jc w:val="both"/>
      </w:pPr>
    </w:p>
    <w:p w:rsidR="00A5052C" w:rsidRPr="00E83625" w:rsidRDefault="00A5052C" w:rsidP="00A5052C">
      <w:pPr>
        <w:pStyle w:val="Adreszwrotnynakopercie"/>
        <w:ind w:left="-567"/>
        <w:jc w:val="both"/>
      </w:pPr>
      <w:r w:rsidRPr="00E83625">
        <w:t>- materiały/wyroby/urządzenia o parametrach wskazanych w dokumentacji projektowej*</w:t>
      </w:r>
    </w:p>
    <w:p w:rsidR="00A5052C" w:rsidRPr="00E83625" w:rsidRDefault="00A5052C" w:rsidP="00A5052C">
      <w:pPr>
        <w:pStyle w:val="Adreszwrotnynakopercie"/>
        <w:ind w:left="-567"/>
        <w:jc w:val="both"/>
      </w:pPr>
    </w:p>
    <w:p w:rsidR="00A5052C" w:rsidRPr="00E83625" w:rsidRDefault="00A5052C" w:rsidP="00A5052C">
      <w:pPr>
        <w:pStyle w:val="Adreszwrotnynakopercie"/>
        <w:ind w:left="-567"/>
        <w:jc w:val="both"/>
      </w:pPr>
      <w:r w:rsidRPr="00E83625">
        <w:t>- materiały/wyroby/urządzenia o parametrach równoważnych do wskazanych w dokumentacji projektowej. W załączeniu do oferty przedkładamy wykaz  materiałów/wyrobów/urządzenia   o parametrach równoważnych</w:t>
      </w:r>
      <w:r>
        <w:t xml:space="preserve"> (załącznik nr 7</w:t>
      </w:r>
      <w:r w:rsidRPr="00E83625">
        <w:t xml:space="preserve"> do SIWZ) i załączamy stosowne dokumenty uwiarygadniające równoważność zastosowanych do wyceny materiałów/ wyrobów</w:t>
      </w:r>
      <w:r>
        <w:t>/urządzeń</w:t>
      </w:r>
      <w:r w:rsidRPr="00E83625">
        <w:t>*.</w:t>
      </w:r>
    </w:p>
    <w:p w:rsidR="00A5052C" w:rsidRPr="00E83625" w:rsidRDefault="00A5052C" w:rsidP="00A5052C">
      <w:pPr>
        <w:pStyle w:val="Standard"/>
        <w:ind w:left="-567"/>
        <w:jc w:val="both"/>
      </w:pPr>
    </w:p>
    <w:p w:rsidR="00A5052C" w:rsidRPr="00E01020" w:rsidRDefault="00A5052C" w:rsidP="00A5052C">
      <w:pPr>
        <w:pStyle w:val="Nagwek2"/>
        <w:tabs>
          <w:tab w:val="left" w:pos="-2547"/>
        </w:tabs>
        <w:suppressAutoHyphens w:val="0"/>
        <w:ind w:left="-567"/>
        <w:rPr>
          <w:color w:val="auto"/>
        </w:rPr>
      </w:pPr>
      <w:r w:rsidRPr="00E01020">
        <w:rPr>
          <w:color w:val="auto"/>
          <w:sz w:val="20"/>
        </w:rPr>
        <w:t xml:space="preserve">         </w:t>
      </w:r>
      <w:r>
        <w:rPr>
          <w:color w:val="auto"/>
          <w:sz w:val="20"/>
        </w:rPr>
        <w:t>7</w:t>
      </w:r>
      <w:r w:rsidRPr="00E01020">
        <w:rPr>
          <w:color w:val="auto"/>
          <w:sz w:val="20"/>
        </w:rPr>
        <w:t>. W przypadku wybrania mojej oferty za najkorzystniejszą zobowiązuję się do wniesienia  zabezpieczenia należytego wykonania umowy</w:t>
      </w:r>
      <w:r w:rsidRPr="00E01020">
        <w:rPr>
          <w:b/>
          <w:bCs/>
          <w:color w:val="auto"/>
          <w:sz w:val="20"/>
        </w:rPr>
        <w:t xml:space="preserve"> w wysokości  10% </w:t>
      </w:r>
      <w:r w:rsidRPr="00E01020">
        <w:rPr>
          <w:color w:val="auto"/>
          <w:sz w:val="20"/>
        </w:rPr>
        <w:t>ceny brutto podanej w ofercie.</w:t>
      </w:r>
    </w:p>
    <w:p w:rsidR="00A5052C" w:rsidRPr="00B42161" w:rsidRDefault="00A5052C" w:rsidP="00A5052C">
      <w:pPr>
        <w:pStyle w:val="Standard"/>
        <w:ind w:left="-567"/>
        <w:jc w:val="both"/>
        <w:rPr>
          <w:rFonts w:ascii="Arial" w:hAnsi="Arial" w:cs="Arial"/>
          <w:b/>
          <w:sz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5052C" w:rsidRPr="00E83625" w:rsidRDefault="00A5052C" w:rsidP="00A5052C">
      <w:pPr>
        <w:pStyle w:val="Standard"/>
        <w:ind w:left="-567"/>
        <w:jc w:val="both"/>
        <w:rPr>
          <w:rFonts w:ascii="Arial" w:hAnsi="Arial" w:cs="Arial"/>
          <w:sz w:val="20"/>
        </w:rPr>
      </w:pPr>
      <w:r>
        <w:rPr>
          <w:rFonts w:ascii="Arial" w:hAnsi="Arial" w:cs="Arial"/>
          <w:sz w:val="20"/>
        </w:rPr>
        <w:t>8</w:t>
      </w:r>
      <w:r w:rsidRPr="00E83625">
        <w:rPr>
          <w:rFonts w:ascii="Arial" w:hAnsi="Arial" w:cs="Arial"/>
          <w:sz w:val="20"/>
        </w:rPr>
        <w:t>.  Oświadczam</w:t>
      </w:r>
      <w:r>
        <w:rPr>
          <w:rFonts w:ascii="Arial" w:hAnsi="Arial" w:cs="Arial"/>
          <w:sz w:val="20"/>
        </w:rPr>
        <w:t>/</w:t>
      </w:r>
      <w:r w:rsidRPr="00E83625">
        <w:rPr>
          <w:rFonts w:ascii="Arial" w:hAnsi="Arial" w:cs="Arial"/>
          <w:sz w:val="20"/>
        </w:rPr>
        <w:t>y, że jako przedsiębiorstwo zaliczamy się do:</w:t>
      </w:r>
    </w:p>
    <w:p w:rsidR="00A5052C" w:rsidRPr="00E83625" w:rsidRDefault="00A5052C" w:rsidP="00A5052C">
      <w:pPr>
        <w:pStyle w:val="Standard"/>
        <w:ind w:left="-567"/>
        <w:jc w:val="both"/>
        <w:rPr>
          <w:rFonts w:ascii="Arial" w:hAnsi="Arial" w:cs="Arial"/>
          <w:sz w:val="20"/>
        </w:rPr>
      </w:pPr>
    </w:p>
    <w:p w:rsidR="00A5052C" w:rsidRPr="00E83625" w:rsidRDefault="00A5052C" w:rsidP="00A5052C">
      <w:pPr>
        <w:pStyle w:val="Standard"/>
        <w:ind w:left="-567"/>
        <w:jc w:val="both"/>
        <w:rPr>
          <w:rFonts w:ascii="Arial" w:hAnsi="Arial" w:cs="Arial"/>
          <w:sz w:val="20"/>
        </w:rPr>
      </w:pPr>
      <w:r w:rsidRPr="00E83625">
        <w:rPr>
          <w:rFonts w:ascii="Arial" w:hAnsi="Arial" w:cs="Arial"/>
          <w:sz w:val="20"/>
        </w:rPr>
        <w:t>- mikroprzedsiębiorstw</w:t>
      </w:r>
      <w:r>
        <w:rPr>
          <w:rFonts w:ascii="Arial" w:hAnsi="Arial" w:cs="Arial"/>
          <w:sz w:val="20"/>
        </w:rPr>
        <w:t>*</w:t>
      </w:r>
    </w:p>
    <w:p w:rsidR="00A5052C" w:rsidRPr="00E83625" w:rsidRDefault="00A5052C" w:rsidP="00A5052C">
      <w:pPr>
        <w:pStyle w:val="Standard"/>
        <w:ind w:left="-567"/>
        <w:jc w:val="both"/>
        <w:rPr>
          <w:rFonts w:ascii="Arial" w:hAnsi="Arial" w:cs="Arial"/>
          <w:sz w:val="20"/>
        </w:rPr>
      </w:pPr>
      <w:r w:rsidRPr="00E83625">
        <w:rPr>
          <w:rFonts w:ascii="Arial" w:hAnsi="Arial" w:cs="Arial"/>
          <w:sz w:val="20"/>
        </w:rPr>
        <w:t>- małych przedsiębiorstw</w:t>
      </w:r>
      <w:r>
        <w:rPr>
          <w:rFonts w:ascii="Arial" w:hAnsi="Arial" w:cs="Arial"/>
          <w:sz w:val="20"/>
        </w:rPr>
        <w:t>*</w:t>
      </w:r>
    </w:p>
    <w:p w:rsidR="00A5052C" w:rsidRPr="00E83625" w:rsidRDefault="00A5052C" w:rsidP="00A5052C">
      <w:pPr>
        <w:pStyle w:val="Standard"/>
        <w:ind w:left="-567"/>
        <w:jc w:val="both"/>
        <w:rPr>
          <w:rFonts w:ascii="Arial" w:hAnsi="Arial" w:cs="Arial"/>
          <w:sz w:val="20"/>
        </w:rPr>
      </w:pPr>
      <w:r w:rsidRPr="00E83625">
        <w:rPr>
          <w:rFonts w:ascii="Arial" w:hAnsi="Arial" w:cs="Arial"/>
          <w:sz w:val="20"/>
        </w:rPr>
        <w:t xml:space="preserve">- średnich </w:t>
      </w:r>
      <w:r>
        <w:rPr>
          <w:rFonts w:ascii="Arial" w:hAnsi="Arial" w:cs="Arial"/>
          <w:sz w:val="20"/>
        </w:rPr>
        <w:t>przedsiębiorstw</w:t>
      </w:r>
      <w:r w:rsidRPr="00E83625">
        <w:rPr>
          <w:rFonts w:ascii="Arial" w:hAnsi="Arial" w:cs="Arial"/>
          <w:sz w:val="20"/>
        </w:rPr>
        <w:t>*</w:t>
      </w:r>
    </w:p>
    <w:p w:rsidR="00A5052C" w:rsidRPr="00E83625" w:rsidRDefault="00A5052C" w:rsidP="00A5052C">
      <w:pPr>
        <w:pStyle w:val="Standard"/>
        <w:ind w:left="-567"/>
        <w:jc w:val="both"/>
        <w:rPr>
          <w:rFonts w:ascii="Arial" w:hAnsi="Arial" w:cs="Arial"/>
          <w:sz w:val="20"/>
        </w:rPr>
      </w:pPr>
    </w:p>
    <w:p w:rsidR="00A5052C" w:rsidRPr="00E83625" w:rsidRDefault="00A5052C" w:rsidP="00A5052C">
      <w:pPr>
        <w:pStyle w:val="Standard"/>
        <w:ind w:left="-567"/>
        <w:jc w:val="both"/>
        <w:rPr>
          <w:sz w:val="18"/>
          <w:szCs w:val="18"/>
        </w:rPr>
      </w:pPr>
      <w:r w:rsidRPr="00E83625">
        <w:rPr>
          <w:rFonts w:ascii="Arial" w:hAnsi="Arial" w:cs="Arial"/>
          <w:sz w:val="18"/>
          <w:szCs w:val="18"/>
        </w:rPr>
        <w:t>* niepotrzebne skreślić</w:t>
      </w:r>
    </w:p>
    <w:p w:rsidR="00A5052C" w:rsidRDefault="00A5052C" w:rsidP="00A5052C">
      <w:pPr>
        <w:pStyle w:val="Tekstpodstawowynum1"/>
        <w:ind w:left="0" w:firstLine="0"/>
        <w:outlineLvl w:val="9"/>
        <w:rPr>
          <w:sz w:val="20"/>
          <w:szCs w:val="20"/>
          <w:u w:val="none"/>
        </w:rPr>
      </w:pPr>
    </w:p>
    <w:p w:rsidR="00A5052C" w:rsidRDefault="00A5052C" w:rsidP="00A5052C">
      <w:pPr>
        <w:pStyle w:val="Tekstpodstawowynum1"/>
        <w:ind w:left="-567" w:firstLine="0"/>
        <w:outlineLvl w:val="9"/>
        <w:rPr>
          <w:sz w:val="20"/>
          <w:szCs w:val="20"/>
          <w:u w:val="none"/>
        </w:rPr>
      </w:pPr>
      <w:r>
        <w:rPr>
          <w:sz w:val="20"/>
          <w:szCs w:val="20"/>
          <w:u w:val="none"/>
        </w:rPr>
        <w:t>9. Oświadczam/y, że: - wykonam zadanie siłami własnymi</w:t>
      </w:r>
    </w:p>
    <w:p w:rsidR="00A5052C" w:rsidRPr="00A30F5D" w:rsidRDefault="00A5052C" w:rsidP="00A5052C">
      <w:pPr>
        <w:pStyle w:val="Standard"/>
        <w:tabs>
          <w:tab w:val="left" w:pos="1053"/>
        </w:tabs>
        <w:ind w:left="-567"/>
        <w:jc w:val="both"/>
      </w:pPr>
      <w:r>
        <w:rPr>
          <w:rFonts w:ascii="Arial" w:hAnsi="Arial" w:cs="Arial"/>
          <w:sz w:val="20"/>
        </w:rPr>
        <w:t xml:space="preserve">                                     - przewiduję wykonanie zadania przy pomocy podwykonawcy (ów)**:</w:t>
      </w:r>
      <w:r>
        <w:rPr>
          <w:rFonts w:ascii="Arial" w:hAnsi="Arial" w:cs="Arial"/>
          <w:sz w:val="20"/>
        </w:rPr>
        <w:tab/>
        <w:t xml:space="preserve">               </w:t>
      </w:r>
    </w:p>
    <w:p w:rsidR="00A5052C" w:rsidRDefault="00A5052C" w:rsidP="00A5052C">
      <w:pPr>
        <w:pStyle w:val="Tekstkomentarza1"/>
        <w:jc w:val="both"/>
        <w:rPr>
          <w:rFonts w:ascii="Arial" w:hAnsi="Arial" w:cs="Arial"/>
          <w:bCs/>
        </w:rPr>
      </w:pPr>
    </w:p>
    <w:tbl>
      <w:tblPr>
        <w:tblW w:w="8785" w:type="dxa"/>
        <w:tblInd w:w="-70" w:type="dxa"/>
        <w:tblLayout w:type="fixed"/>
        <w:tblCellMar>
          <w:left w:w="10" w:type="dxa"/>
          <w:right w:w="10" w:type="dxa"/>
        </w:tblCellMar>
        <w:tblLook w:val="0000" w:firstRow="0" w:lastRow="0" w:firstColumn="0" w:lastColumn="0" w:noHBand="0" w:noVBand="0"/>
      </w:tblPr>
      <w:tblGrid>
        <w:gridCol w:w="3798"/>
        <w:gridCol w:w="4987"/>
      </w:tblGrid>
      <w:tr w:rsidR="00A5052C" w:rsidTr="00EB2E48">
        <w:trPr>
          <w:cantSplit/>
          <w:trHeight w:val="342"/>
        </w:trPr>
        <w:tc>
          <w:tcPr>
            <w:tcW w:w="3798" w:type="dxa"/>
            <w:tcBorders>
              <w:top w:val="single" w:sz="4" w:space="0" w:color="000001"/>
              <w:left w:val="single" w:sz="4" w:space="0" w:color="000001"/>
              <w:bottom w:val="single" w:sz="4" w:space="0" w:color="000001"/>
            </w:tcBorders>
            <w:shd w:val="clear" w:color="auto" w:fill="E0E0E0"/>
            <w:tcMar>
              <w:top w:w="0" w:type="dxa"/>
              <w:left w:w="70" w:type="dxa"/>
              <w:bottom w:w="0" w:type="dxa"/>
              <w:right w:w="70" w:type="dxa"/>
            </w:tcMar>
            <w:vAlign w:val="center"/>
          </w:tcPr>
          <w:p w:rsidR="00A5052C" w:rsidRDefault="00A5052C" w:rsidP="00EB2E48">
            <w:pPr>
              <w:pStyle w:val="Textbodyindent"/>
            </w:pPr>
            <w:r>
              <w:rPr>
                <w:rFonts w:ascii="Arial" w:hAnsi="Arial" w:cs="Arial"/>
                <w:b/>
                <w:bCs/>
                <w:sz w:val="20"/>
              </w:rPr>
              <w:t>Zakres zlecany Podwykonawcy*</w:t>
            </w:r>
            <w:r>
              <w:rPr>
                <w:rFonts w:ascii="Arial" w:hAnsi="Arial" w:cs="Arial"/>
                <w:sz w:val="20"/>
              </w:rPr>
              <w:t>*</w:t>
            </w:r>
          </w:p>
        </w:tc>
        <w:tc>
          <w:tcPr>
            <w:tcW w:w="4987" w:type="dxa"/>
            <w:tcBorders>
              <w:top w:val="single" w:sz="4" w:space="0" w:color="000001"/>
              <w:left w:val="single" w:sz="4" w:space="0" w:color="000001"/>
              <w:bottom w:val="single" w:sz="4" w:space="0" w:color="000001"/>
              <w:right w:val="single" w:sz="4" w:space="0" w:color="000001"/>
            </w:tcBorders>
            <w:shd w:val="clear" w:color="auto" w:fill="E0E0E0"/>
            <w:tcMar>
              <w:top w:w="0" w:type="dxa"/>
              <w:left w:w="70" w:type="dxa"/>
              <w:bottom w:w="0" w:type="dxa"/>
              <w:right w:w="70" w:type="dxa"/>
            </w:tcMar>
            <w:vAlign w:val="center"/>
          </w:tcPr>
          <w:p w:rsidR="00A5052C" w:rsidRDefault="00A5052C" w:rsidP="00EB2E48">
            <w:pPr>
              <w:pStyle w:val="Textbodyindent"/>
              <w:rPr>
                <w:rFonts w:ascii="Arial" w:hAnsi="Arial" w:cs="Arial"/>
                <w:b/>
                <w:bCs/>
                <w:sz w:val="20"/>
              </w:rPr>
            </w:pPr>
            <w:r>
              <w:rPr>
                <w:rFonts w:ascii="Arial" w:hAnsi="Arial" w:cs="Arial"/>
                <w:b/>
                <w:bCs/>
                <w:sz w:val="20"/>
              </w:rPr>
              <w:t>Firma Podwykonawcy</w:t>
            </w:r>
          </w:p>
        </w:tc>
      </w:tr>
      <w:tr w:rsidR="00A5052C" w:rsidTr="00EB2E48">
        <w:trPr>
          <w:cantSplit/>
          <w:trHeight w:val="593"/>
        </w:trPr>
        <w:tc>
          <w:tcPr>
            <w:tcW w:w="3798" w:type="dxa"/>
            <w:tcBorders>
              <w:left w:val="single" w:sz="4" w:space="0" w:color="000001"/>
              <w:bottom w:val="single" w:sz="4" w:space="0" w:color="000001"/>
            </w:tcBorders>
            <w:shd w:val="clear" w:color="auto" w:fill="auto"/>
            <w:tcMar>
              <w:top w:w="0" w:type="dxa"/>
              <w:left w:w="70" w:type="dxa"/>
              <w:bottom w:w="0" w:type="dxa"/>
              <w:right w:w="70" w:type="dxa"/>
            </w:tcMar>
            <w:vAlign w:val="center"/>
          </w:tcPr>
          <w:p w:rsidR="00A5052C" w:rsidRDefault="00A5052C" w:rsidP="00EB2E48">
            <w:pPr>
              <w:pStyle w:val="Textbodyindent"/>
              <w:rPr>
                <w:rFonts w:ascii="Arial" w:hAnsi="Arial" w:cs="Arial"/>
                <w:b/>
                <w:bCs/>
                <w:sz w:val="20"/>
              </w:rPr>
            </w:pPr>
          </w:p>
        </w:tc>
        <w:tc>
          <w:tcPr>
            <w:tcW w:w="4987" w:type="dxa"/>
            <w:tcBorders>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rsidR="00A5052C" w:rsidRDefault="00A5052C" w:rsidP="00EB2E48">
            <w:pPr>
              <w:pStyle w:val="Textbodyindent"/>
              <w:rPr>
                <w:rFonts w:ascii="Arial" w:hAnsi="Arial" w:cs="Arial"/>
                <w:b/>
                <w:bCs/>
                <w:sz w:val="20"/>
              </w:rPr>
            </w:pPr>
          </w:p>
          <w:p w:rsidR="00A5052C" w:rsidRDefault="00A5052C" w:rsidP="00EB2E48">
            <w:pPr>
              <w:pStyle w:val="Textbodyindent"/>
              <w:rPr>
                <w:rFonts w:ascii="Arial" w:hAnsi="Arial" w:cs="Arial"/>
                <w:b/>
                <w:bCs/>
                <w:sz w:val="20"/>
              </w:rPr>
            </w:pPr>
          </w:p>
        </w:tc>
      </w:tr>
    </w:tbl>
    <w:p w:rsidR="00A5052C" w:rsidRDefault="00A5052C" w:rsidP="00A5052C">
      <w:pPr>
        <w:pStyle w:val="Standard"/>
        <w:tabs>
          <w:tab w:val="left" w:pos="900"/>
        </w:tabs>
        <w:ind w:left="-720"/>
        <w:jc w:val="both"/>
        <w:rPr>
          <w:rFonts w:ascii="Arial" w:hAnsi="Arial"/>
          <w:sz w:val="20"/>
        </w:rPr>
      </w:pPr>
    </w:p>
    <w:p w:rsidR="00A5052C" w:rsidRDefault="00A5052C" w:rsidP="00A5052C">
      <w:pPr>
        <w:pStyle w:val="Tekstkomentarza1"/>
        <w:jc w:val="both"/>
        <w:rPr>
          <w:rFonts w:ascii="Arial" w:hAnsi="Arial" w:cs="Arial"/>
          <w:bCs/>
          <w:sz w:val="18"/>
          <w:szCs w:val="18"/>
        </w:rPr>
      </w:pPr>
      <w:r>
        <w:rPr>
          <w:rFonts w:ascii="Arial" w:hAnsi="Arial" w:cs="Arial"/>
          <w:bCs/>
          <w:sz w:val="18"/>
          <w:szCs w:val="18"/>
        </w:rPr>
        <w:t>**   Niepotrzebne skreślić</w:t>
      </w:r>
    </w:p>
    <w:p w:rsidR="00A5052C" w:rsidRPr="00560FBD" w:rsidRDefault="00A5052C" w:rsidP="00A5052C">
      <w:pPr>
        <w:pStyle w:val="Tekstkomentarza1"/>
        <w:jc w:val="both"/>
        <w:rPr>
          <w:rFonts w:ascii="Arial" w:hAnsi="Arial" w:cs="Arial"/>
          <w:bCs/>
          <w:sz w:val="18"/>
          <w:szCs w:val="18"/>
        </w:rPr>
      </w:pPr>
    </w:p>
    <w:p w:rsidR="00A5052C" w:rsidRDefault="00A5052C" w:rsidP="00A5052C">
      <w:pPr>
        <w:pStyle w:val="Tekstkomentarza1"/>
        <w:ind w:left="-567"/>
        <w:jc w:val="both"/>
        <w:rPr>
          <w:rFonts w:ascii="Arial" w:hAnsi="Arial" w:cs="Arial"/>
          <w:bCs/>
        </w:rPr>
      </w:pPr>
      <w:r>
        <w:rPr>
          <w:rFonts w:ascii="Arial" w:hAnsi="Arial" w:cs="Arial"/>
          <w:bCs/>
        </w:rPr>
        <w:t xml:space="preserve">10. Wybór oferty prowadzić będzie do powstania u Zamawiającego obowiązku podatkowego </w:t>
      </w:r>
      <w:r>
        <w:rPr>
          <w:rFonts w:ascii="Arial" w:hAnsi="Arial" w:cs="Arial"/>
          <w:bCs/>
        </w:rPr>
        <w:br/>
        <w:t>w zakresie następujących towarów/usług  ..…………………………………………………………………**</w:t>
      </w:r>
    </w:p>
    <w:p w:rsidR="00A5052C" w:rsidRDefault="00A5052C" w:rsidP="00A5052C">
      <w:pPr>
        <w:pStyle w:val="Tekstkomentarza1"/>
        <w:ind w:left="-567"/>
        <w:jc w:val="both"/>
        <w:rPr>
          <w:rFonts w:ascii="Arial" w:hAnsi="Arial" w:cs="Arial"/>
          <w:bCs/>
        </w:rPr>
      </w:pPr>
    </w:p>
    <w:p w:rsidR="00A5052C" w:rsidRDefault="00A5052C" w:rsidP="00A5052C">
      <w:pPr>
        <w:pStyle w:val="Tekstkomentarza1"/>
        <w:ind w:left="-567"/>
        <w:jc w:val="both"/>
        <w:rPr>
          <w:rFonts w:ascii="Arial" w:hAnsi="Arial" w:cs="Arial"/>
          <w:bCs/>
        </w:rPr>
      </w:pPr>
      <w:r>
        <w:rPr>
          <w:rFonts w:ascii="Arial" w:hAnsi="Arial" w:cs="Arial"/>
          <w:bCs/>
        </w:rPr>
        <w:t>Wartość ww. towarów lub usług bez podatku wynosi……………………………………………………….**</w:t>
      </w:r>
    </w:p>
    <w:p w:rsidR="00A5052C" w:rsidRDefault="00A5052C" w:rsidP="00A5052C">
      <w:pPr>
        <w:pStyle w:val="Tekstkomentarza1"/>
        <w:jc w:val="both"/>
        <w:rPr>
          <w:rFonts w:ascii="Arial" w:hAnsi="Arial" w:cs="Arial"/>
          <w:bCs/>
          <w:sz w:val="18"/>
          <w:szCs w:val="18"/>
        </w:rPr>
      </w:pPr>
      <w:r w:rsidRPr="002E5E41">
        <w:rPr>
          <w:rFonts w:ascii="Arial" w:hAnsi="Arial" w:cs="Arial"/>
          <w:bCs/>
          <w:sz w:val="18"/>
          <w:szCs w:val="18"/>
        </w:rPr>
        <w:t>**   Niepotrzebne skreślić</w:t>
      </w:r>
      <w:r>
        <w:rPr>
          <w:rFonts w:ascii="Arial" w:hAnsi="Arial" w:cs="Arial"/>
          <w:bCs/>
          <w:sz w:val="18"/>
          <w:szCs w:val="18"/>
        </w:rPr>
        <w:t>.</w:t>
      </w:r>
    </w:p>
    <w:p w:rsidR="00A5052C" w:rsidRDefault="00A5052C" w:rsidP="00A5052C">
      <w:pPr>
        <w:pStyle w:val="Tekstkomentarza1"/>
        <w:ind w:left="-567"/>
        <w:jc w:val="both"/>
        <w:rPr>
          <w:rFonts w:ascii="Arial" w:hAnsi="Arial" w:cs="Arial"/>
          <w:bCs/>
        </w:rPr>
      </w:pPr>
      <w:r w:rsidRPr="006938B7">
        <w:rPr>
          <w:rFonts w:ascii="Arial" w:hAnsi="Arial" w:cs="Arial"/>
          <w:bCs/>
        </w:rPr>
        <w:t>1</w:t>
      </w:r>
      <w:r>
        <w:rPr>
          <w:rFonts w:ascii="Arial" w:hAnsi="Arial" w:cs="Arial"/>
          <w:bCs/>
        </w:rPr>
        <w:t>1</w:t>
      </w:r>
      <w:r w:rsidRPr="006938B7">
        <w:rPr>
          <w:rFonts w:ascii="Arial" w:hAnsi="Arial" w:cs="Arial"/>
          <w:bCs/>
        </w:rPr>
        <w:t>.Oświadczamy, że zgodnie z wymaganiami  wskazanymi w rozdziale 1 pkt. 1.3.1 SIWZ do realizacji zamówienia zaangażuję osoby zatrudnione na podstawie umowy o pracę w rozumieniu przepisów ustawy z dnia 26 czerwca 1974r Kodeks pracy.</w:t>
      </w:r>
    </w:p>
    <w:p w:rsidR="00A5052C" w:rsidRPr="004B1BC7" w:rsidRDefault="00A5052C" w:rsidP="00A5052C">
      <w:pPr>
        <w:pStyle w:val="Tekstpodstawowy"/>
        <w:ind w:left="-567"/>
        <w:rPr>
          <w:rFonts w:ascii="Arial" w:hAnsi="Arial" w:cs="Arial"/>
          <w:sz w:val="22"/>
          <w:szCs w:val="22"/>
        </w:rPr>
      </w:pPr>
      <w:r>
        <w:rPr>
          <w:rFonts w:ascii="Arial" w:hAnsi="Arial" w:cs="Arial"/>
          <w:bCs/>
        </w:rPr>
        <w:t>12.</w:t>
      </w:r>
      <w:r w:rsidRPr="00CA0A6F">
        <w:rPr>
          <w:rFonts w:ascii="Arial" w:hAnsi="Arial" w:cs="Arial"/>
        </w:rPr>
        <w:t>Oświadczamy ,iż informacje i dokumenty  zawarte na stronach  nr  od………do  ………..stanowią tajemnicę  przedsiębiorstwa w rozumieniu przepisów o zwalczaniu nieuczciwej  konkurencji, co wskazujemy  w załączniku  ………. i  zastrzegamy , że nie mogą być one udostępniane</w:t>
      </w:r>
      <w:r w:rsidRPr="004B1BC7">
        <w:rPr>
          <w:rFonts w:ascii="Arial" w:hAnsi="Arial" w:cs="Arial"/>
          <w:sz w:val="22"/>
          <w:szCs w:val="22"/>
        </w:rPr>
        <w:t>.</w:t>
      </w:r>
    </w:p>
    <w:p w:rsidR="00A5052C" w:rsidRPr="006938B7" w:rsidRDefault="00A5052C" w:rsidP="00A5052C">
      <w:pPr>
        <w:pStyle w:val="Tekstkomentarza1"/>
        <w:jc w:val="both"/>
        <w:rPr>
          <w:rFonts w:ascii="Arial" w:hAnsi="Arial" w:cs="Arial"/>
          <w:bCs/>
        </w:rPr>
      </w:pPr>
    </w:p>
    <w:p w:rsidR="00A5052C" w:rsidRDefault="00A5052C" w:rsidP="00A5052C">
      <w:pPr>
        <w:pStyle w:val="Tekstkomentarza1"/>
        <w:jc w:val="both"/>
        <w:rPr>
          <w:rFonts w:ascii="Arial" w:hAnsi="Arial" w:cs="Arial"/>
          <w:bCs/>
          <w:sz w:val="18"/>
          <w:szCs w:val="18"/>
        </w:rPr>
      </w:pPr>
    </w:p>
    <w:p w:rsidR="00A5052C" w:rsidRDefault="00A5052C" w:rsidP="00A5052C">
      <w:pPr>
        <w:pStyle w:val="Tekstkomentarza1"/>
        <w:jc w:val="both"/>
        <w:rPr>
          <w:rFonts w:ascii="Arial" w:hAnsi="Arial" w:cs="Arial"/>
          <w:bCs/>
          <w:sz w:val="18"/>
          <w:szCs w:val="18"/>
        </w:rPr>
      </w:pPr>
    </w:p>
    <w:p w:rsidR="00A5052C" w:rsidRDefault="00A5052C" w:rsidP="00A5052C">
      <w:pPr>
        <w:pStyle w:val="Tekstkomentarza1"/>
        <w:jc w:val="both"/>
        <w:rPr>
          <w:rFonts w:ascii="Arial" w:hAnsi="Arial" w:cs="Arial"/>
          <w:bCs/>
          <w:sz w:val="18"/>
          <w:szCs w:val="18"/>
        </w:rPr>
      </w:pPr>
    </w:p>
    <w:p w:rsidR="00A5052C" w:rsidRPr="006938B7" w:rsidRDefault="00A5052C" w:rsidP="00A5052C">
      <w:pPr>
        <w:pStyle w:val="Tekstkomentarza1"/>
        <w:jc w:val="both"/>
        <w:rPr>
          <w:rFonts w:ascii="Arial" w:hAnsi="Arial" w:cs="Arial"/>
          <w:bCs/>
          <w:sz w:val="18"/>
          <w:szCs w:val="18"/>
        </w:rPr>
      </w:pPr>
    </w:p>
    <w:p w:rsidR="00A5052C" w:rsidRDefault="00A5052C" w:rsidP="00A5052C">
      <w:pPr>
        <w:pStyle w:val="Tekstkomentarza1"/>
        <w:jc w:val="both"/>
        <w:rPr>
          <w:rFonts w:ascii="Arial" w:hAnsi="Arial" w:cs="Arial"/>
          <w:bCs/>
        </w:rPr>
      </w:pPr>
    </w:p>
    <w:p w:rsidR="00A5052C" w:rsidRDefault="00A5052C" w:rsidP="00A5052C">
      <w:pPr>
        <w:pStyle w:val="Tekstkomentarza1"/>
        <w:spacing w:line="240" w:lineRule="atLeast"/>
        <w:jc w:val="both"/>
      </w:pPr>
      <w:r>
        <w:rPr>
          <w:rFonts w:ascii="Arial" w:hAnsi="Arial" w:cs="Times New Roman"/>
          <w:color w:val="00000A"/>
        </w:rPr>
        <w:t xml:space="preserve">                                                      </w:t>
      </w:r>
      <w:r>
        <w:rPr>
          <w:rFonts w:ascii="Arial" w:hAnsi="Arial"/>
          <w:color w:val="00000A"/>
        </w:rPr>
        <w:t>……..........................................................................................</w:t>
      </w:r>
    </w:p>
    <w:p w:rsidR="00A5052C" w:rsidRPr="00CA0A6F" w:rsidRDefault="00A5052C" w:rsidP="00A5052C">
      <w:pPr>
        <w:pStyle w:val="Tekstkomentarza1"/>
        <w:ind w:left="2880"/>
        <w:jc w:val="both"/>
        <w:rPr>
          <w:sz w:val="16"/>
          <w:szCs w:val="16"/>
        </w:rPr>
      </w:pPr>
      <w:r w:rsidRPr="00CA0A6F">
        <w:rPr>
          <w:rFonts w:ascii="Arial" w:hAnsi="Arial" w:cs="Arial"/>
          <w:color w:val="00000A"/>
          <w:sz w:val="16"/>
          <w:szCs w:val="16"/>
        </w:rPr>
        <w:t>Data, podpis i pieczątka osób(-y) wskazanych w dokumencie upoważniającym do występowania  w obrocie prawnym  lub posiadających pełnomocnictwo</w:t>
      </w:r>
    </w:p>
    <w:p w:rsidR="00A5052C" w:rsidRPr="00CA0A6F" w:rsidRDefault="00A5052C" w:rsidP="00A5052C">
      <w:pPr>
        <w:pStyle w:val="Tekstkomentarza1"/>
        <w:jc w:val="both"/>
      </w:pPr>
    </w:p>
    <w:p w:rsidR="00A5052C" w:rsidRDefault="00A5052C" w:rsidP="00A5052C">
      <w:pPr>
        <w:pStyle w:val="Tekstkomentarza1"/>
        <w:jc w:val="both"/>
      </w:pPr>
    </w:p>
    <w:p w:rsidR="00A5052C" w:rsidRDefault="00A5052C" w:rsidP="00A5052C">
      <w:pPr>
        <w:pStyle w:val="Tekstkomentarza1"/>
        <w:jc w:val="both"/>
      </w:pPr>
    </w:p>
    <w:p w:rsidR="00A5052C" w:rsidRPr="00721D57" w:rsidRDefault="00A5052C" w:rsidP="00A5052C">
      <w:pPr>
        <w:pStyle w:val="Tekstkomentarza1"/>
        <w:jc w:val="both"/>
      </w:pPr>
      <w:r>
        <w:rPr>
          <w:rFonts w:ascii="Arial" w:hAnsi="Arial" w:cs="Arial"/>
        </w:rPr>
        <w:t>Osoba składająca oświadczenie świadoma jest odpowiedzialności karnej wynikającej z art. 297 Kodeksu Karnego, za składanie nieprawdziwych zeznań.</w:t>
      </w:r>
    </w:p>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Pr>
        <w:pStyle w:val="Standard"/>
        <w:spacing w:line="240" w:lineRule="atLeast"/>
        <w:jc w:val="right"/>
      </w:pPr>
      <w:r>
        <w:rPr>
          <w:rFonts w:ascii="Arial" w:hAnsi="Arial" w:cs="Arial"/>
          <w:b/>
          <w:sz w:val="20"/>
        </w:rPr>
        <w:t>Załącznik nr 5 do SIWZ</w:t>
      </w:r>
    </w:p>
    <w:p w:rsidR="00A5052C" w:rsidRDefault="00A5052C" w:rsidP="00A5052C">
      <w:pPr>
        <w:pStyle w:val="Standard"/>
        <w:spacing w:line="240" w:lineRule="atLeast"/>
        <w:jc w:val="both"/>
        <w:rPr>
          <w:rFonts w:ascii="Arial" w:hAnsi="Arial" w:cs="Arial"/>
        </w:rPr>
      </w:pPr>
    </w:p>
    <w:p w:rsidR="00A5052C" w:rsidRDefault="00A5052C" w:rsidP="00A5052C">
      <w:pPr>
        <w:pStyle w:val="Standard"/>
        <w:spacing w:line="240" w:lineRule="atLeast"/>
        <w:jc w:val="both"/>
        <w:rPr>
          <w:rFonts w:ascii="Arial" w:hAnsi="Arial" w:cs="Arial"/>
          <w:sz w:val="20"/>
        </w:rPr>
      </w:pPr>
      <w:r>
        <w:rPr>
          <w:rFonts w:ascii="Arial" w:hAnsi="Arial" w:cs="Arial"/>
          <w:sz w:val="20"/>
        </w:rPr>
        <w:t>WYKONAWCA: (nazwa i adres Wykonawcy/ów)</w:t>
      </w:r>
    </w:p>
    <w:p w:rsidR="00A5052C" w:rsidRDefault="00A5052C" w:rsidP="00A5052C">
      <w:pPr>
        <w:pStyle w:val="Standard"/>
        <w:spacing w:line="240" w:lineRule="atLeast"/>
        <w:jc w:val="both"/>
        <w:rPr>
          <w:rFonts w:ascii="Arial" w:hAnsi="Arial" w:cs="Arial"/>
        </w:rPr>
      </w:pPr>
    </w:p>
    <w:p w:rsidR="00A5052C" w:rsidRDefault="00A5052C" w:rsidP="00A5052C">
      <w:pPr>
        <w:pStyle w:val="Standard"/>
        <w:spacing w:line="276" w:lineRule="auto"/>
        <w:jc w:val="both"/>
        <w:rPr>
          <w:rFonts w:ascii="Arial" w:hAnsi="Arial" w:cs="Arial"/>
        </w:rPr>
      </w:pPr>
      <w:r>
        <w:rPr>
          <w:rFonts w:ascii="Arial" w:hAnsi="Arial" w:cs="Arial"/>
        </w:rPr>
        <w:t>..........................................................................................................................................................................................................................................................................</w:t>
      </w:r>
    </w:p>
    <w:p w:rsidR="00A5052C" w:rsidRDefault="00A5052C" w:rsidP="00A5052C">
      <w:pPr>
        <w:pStyle w:val="Standard"/>
        <w:spacing w:line="276" w:lineRule="auto"/>
        <w:jc w:val="both"/>
        <w:rPr>
          <w:rFonts w:ascii="Arial" w:hAnsi="Arial" w:cs="Arial"/>
        </w:rPr>
      </w:pPr>
      <w:r>
        <w:rPr>
          <w:rFonts w:ascii="Arial" w:hAnsi="Arial" w:cs="Arial"/>
        </w:rPr>
        <w:t>.....................................................................................................................................</w:t>
      </w:r>
    </w:p>
    <w:p w:rsidR="00A5052C" w:rsidRDefault="00A5052C" w:rsidP="00A5052C">
      <w:pPr>
        <w:pStyle w:val="Tekstkomentarza1"/>
        <w:spacing w:line="240" w:lineRule="atLeast"/>
        <w:ind w:left="-709"/>
        <w:jc w:val="both"/>
        <w:rPr>
          <w:rFonts w:ascii="Arial" w:hAnsi="Arial" w:cs="Arial"/>
          <w:color w:val="00000A"/>
          <w:sz w:val="24"/>
          <w:szCs w:val="24"/>
        </w:rPr>
      </w:pPr>
    </w:p>
    <w:p w:rsidR="00A5052C" w:rsidRPr="00D53284" w:rsidRDefault="00A5052C" w:rsidP="00A5052C">
      <w:pPr>
        <w:pStyle w:val="Tekstkomentarza1"/>
        <w:tabs>
          <w:tab w:val="left" w:pos="-142"/>
        </w:tabs>
        <w:spacing w:line="240" w:lineRule="atLeast"/>
        <w:jc w:val="both"/>
        <w:rPr>
          <w:sz w:val="24"/>
          <w:szCs w:val="24"/>
        </w:rPr>
      </w:pPr>
      <w:r>
        <w:rPr>
          <w:rFonts w:ascii="Arial" w:hAnsi="Arial" w:cs="Arial"/>
          <w:color w:val="00000A"/>
        </w:rPr>
        <w:t xml:space="preserve">NAZWA ZADANIA: </w:t>
      </w:r>
      <w:r w:rsidRPr="00D53284">
        <w:rPr>
          <w:rFonts w:ascii="Arial" w:hAnsi="Arial" w:cs="Arial"/>
          <w:b/>
          <w:sz w:val="24"/>
          <w:szCs w:val="24"/>
        </w:rPr>
        <w:t>„</w:t>
      </w:r>
      <w:r>
        <w:rPr>
          <w:rFonts w:ascii="Arial" w:hAnsi="Arial" w:cs="Arial"/>
          <w:b/>
          <w:sz w:val="24"/>
          <w:szCs w:val="24"/>
        </w:rPr>
        <w:t>……………………………………………………………………………</w:t>
      </w:r>
      <w:r w:rsidRPr="00D53284">
        <w:rPr>
          <w:rFonts w:ascii="Arial" w:hAnsi="Arial" w:cs="Arial"/>
          <w:b/>
          <w:sz w:val="24"/>
          <w:szCs w:val="24"/>
        </w:rPr>
        <w:t>”</w:t>
      </w:r>
    </w:p>
    <w:p w:rsidR="00A5052C" w:rsidRDefault="00A5052C" w:rsidP="00A5052C">
      <w:pPr>
        <w:pStyle w:val="Standard"/>
        <w:tabs>
          <w:tab w:val="left" w:pos="735"/>
        </w:tabs>
        <w:jc w:val="both"/>
        <w:rPr>
          <w:rFonts w:ascii="Arial" w:hAnsi="Arial" w:cs="Arial"/>
          <w:b/>
          <w:sz w:val="28"/>
          <w:szCs w:val="28"/>
        </w:rPr>
      </w:pPr>
    </w:p>
    <w:p w:rsidR="00A5052C" w:rsidRDefault="00A5052C" w:rsidP="00A5052C">
      <w:pPr>
        <w:pStyle w:val="Textbody"/>
        <w:rPr>
          <w:rFonts w:cs="Arial"/>
          <w:szCs w:val="24"/>
          <w:lang w:val="pl-PL"/>
        </w:rPr>
      </w:pPr>
    </w:p>
    <w:p w:rsidR="00A5052C" w:rsidRDefault="00A5052C" w:rsidP="00A5052C">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WYKAZ</w:t>
      </w:r>
    </w:p>
    <w:p w:rsidR="00A5052C" w:rsidRDefault="00A5052C" w:rsidP="00A5052C">
      <w:pPr>
        <w:pStyle w:val="Tekstkomentarza1"/>
        <w:spacing w:line="240" w:lineRule="atLeast"/>
        <w:jc w:val="center"/>
        <w:rPr>
          <w:rFonts w:ascii="Arial" w:hAnsi="Arial" w:cs="Arial"/>
          <w:b/>
          <w:bCs/>
          <w:color w:val="00000A"/>
          <w:sz w:val="24"/>
          <w:szCs w:val="24"/>
        </w:rPr>
      </w:pPr>
      <w:r>
        <w:rPr>
          <w:rFonts w:ascii="Arial" w:hAnsi="Arial" w:cs="Arial"/>
          <w:b/>
          <w:bCs/>
          <w:color w:val="00000A"/>
          <w:sz w:val="24"/>
          <w:szCs w:val="24"/>
        </w:rPr>
        <w:t>robót budowlanych</w:t>
      </w:r>
    </w:p>
    <w:p w:rsidR="00A5052C" w:rsidRDefault="00A5052C" w:rsidP="00A5052C">
      <w:pPr>
        <w:pStyle w:val="Tekstkomentarza1"/>
        <w:spacing w:line="240" w:lineRule="atLeast"/>
        <w:jc w:val="both"/>
        <w:rPr>
          <w:rFonts w:ascii="Arial" w:hAnsi="Arial" w:cs="Arial"/>
          <w:color w:val="00000A"/>
          <w:sz w:val="24"/>
          <w:szCs w:val="24"/>
        </w:rPr>
      </w:pPr>
    </w:p>
    <w:tbl>
      <w:tblPr>
        <w:tblW w:w="8631" w:type="dxa"/>
        <w:tblLayout w:type="fixed"/>
        <w:tblCellMar>
          <w:left w:w="10" w:type="dxa"/>
          <w:right w:w="10" w:type="dxa"/>
        </w:tblCellMar>
        <w:tblLook w:val="0000" w:firstRow="0" w:lastRow="0" w:firstColumn="0" w:lastColumn="0" w:noHBand="0" w:noVBand="0"/>
      </w:tblPr>
      <w:tblGrid>
        <w:gridCol w:w="425"/>
        <w:gridCol w:w="1281"/>
        <w:gridCol w:w="1978"/>
        <w:gridCol w:w="1276"/>
        <w:gridCol w:w="1596"/>
        <w:gridCol w:w="2075"/>
      </w:tblGrid>
      <w:tr w:rsidR="00A5052C" w:rsidRPr="00886807" w:rsidTr="00EB2E48">
        <w:trPr>
          <w:trHeight w:val="748"/>
        </w:trPr>
        <w:tc>
          <w:tcPr>
            <w:tcW w:w="425"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A5052C" w:rsidRPr="00886807" w:rsidRDefault="00A5052C" w:rsidP="00EB2E48">
            <w:pPr>
              <w:pStyle w:val="Tekstkomentarza1"/>
              <w:spacing w:line="240" w:lineRule="atLeast"/>
              <w:jc w:val="both"/>
              <w:rPr>
                <w:rFonts w:ascii="Arial" w:hAnsi="Arial" w:cs="Arial"/>
                <w:color w:val="00000A"/>
              </w:rPr>
            </w:pPr>
            <w:proofErr w:type="spellStart"/>
            <w:r w:rsidRPr="00886807">
              <w:rPr>
                <w:rFonts w:ascii="Arial" w:hAnsi="Arial" w:cs="Arial"/>
                <w:color w:val="00000A"/>
              </w:rPr>
              <w:t>Lp</w:t>
            </w:r>
            <w:proofErr w:type="spellEnd"/>
          </w:p>
        </w:tc>
        <w:tc>
          <w:tcPr>
            <w:tcW w:w="128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A5052C" w:rsidRPr="00886807" w:rsidRDefault="00A5052C" w:rsidP="00EB2E48">
            <w:pPr>
              <w:pStyle w:val="Tekstkomentarza1"/>
              <w:spacing w:line="240" w:lineRule="atLeast"/>
              <w:ind w:right="140"/>
              <w:jc w:val="center"/>
              <w:rPr>
                <w:rFonts w:ascii="Arial" w:hAnsi="Arial" w:cs="Arial"/>
                <w:color w:val="00000A"/>
              </w:rPr>
            </w:pPr>
            <w:r w:rsidRPr="00886807">
              <w:rPr>
                <w:rFonts w:ascii="Arial" w:hAnsi="Arial" w:cs="Arial"/>
                <w:color w:val="00000A"/>
              </w:rPr>
              <w:t>Rodzaj</w:t>
            </w:r>
          </w:p>
          <w:p w:rsidR="00A5052C" w:rsidRPr="00886807" w:rsidRDefault="00A5052C" w:rsidP="00EB2E48">
            <w:pPr>
              <w:pStyle w:val="Tekstkomentarza1"/>
              <w:spacing w:line="240" w:lineRule="atLeast"/>
              <w:ind w:right="140"/>
              <w:jc w:val="center"/>
              <w:rPr>
                <w:rFonts w:ascii="Arial" w:hAnsi="Arial" w:cs="Arial"/>
                <w:color w:val="00000A"/>
              </w:rPr>
            </w:pPr>
            <w:r w:rsidRPr="00886807">
              <w:rPr>
                <w:rFonts w:ascii="Arial" w:hAnsi="Arial" w:cs="Arial"/>
                <w:color w:val="00000A"/>
              </w:rPr>
              <w:t>zamówienia</w:t>
            </w:r>
          </w:p>
          <w:p w:rsidR="00A5052C" w:rsidRPr="00886807" w:rsidRDefault="00A5052C" w:rsidP="00EB2E48">
            <w:pPr>
              <w:pStyle w:val="Tekstkomentarza1"/>
              <w:spacing w:line="240" w:lineRule="atLeast"/>
              <w:ind w:right="140"/>
              <w:jc w:val="center"/>
              <w:rPr>
                <w:rFonts w:ascii="Arial" w:hAnsi="Arial" w:cs="Arial"/>
                <w:color w:val="00000A"/>
              </w:rPr>
            </w:pPr>
          </w:p>
        </w:tc>
        <w:tc>
          <w:tcPr>
            <w:tcW w:w="197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A5052C" w:rsidRPr="00886807" w:rsidRDefault="00A5052C" w:rsidP="00EB2E48">
            <w:pPr>
              <w:pStyle w:val="Tekstkomentarza1"/>
              <w:spacing w:line="240" w:lineRule="atLeast"/>
              <w:ind w:left="40" w:right="133"/>
              <w:jc w:val="center"/>
              <w:rPr>
                <w:rFonts w:ascii="Arial" w:hAnsi="Arial" w:cs="Arial"/>
                <w:color w:val="00000A"/>
              </w:rPr>
            </w:pPr>
            <w:r w:rsidRPr="00886807">
              <w:rPr>
                <w:rFonts w:ascii="Arial" w:hAnsi="Arial" w:cs="Arial"/>
                <w:color w:val="00000A"/>
              </w:rPr>
              <w:t>Daty wykonania zamówienia /rozpoczęcie –zakończenie</w:t>
            </w:r>
          </w:p>
          <w:p w:rsidR="00A5052C" w:rsidRPr="00886807" w:rsidRDefault="00A5052C" w:rsidP="00EB2E48">
            <w:pPr>
              <w:pStyle w:val="Tekstkomentarza1"/>
              <w:spacing w:line="240" w:lineRule="atLeast"/>
              <w:ind w:left="40" w:right="133"/>
              <w:jc w:val="center"/>
              <w:rPr>
                <w:rFonts w:ascii="Arial" w:hAnsi="Arial" w:cs="Arial"/>
                <w:color w:val="00000A"/>
              </w:rPr>
            </w:pPr>
            <w:r w:rsidRPr="00886807">
              <w:rPr>
                <w:rFonts w:ascii="Arial" w:hAnsi="Arial" w:cs="Arial"/>
                <w:color w:val="00000A"/>
              </w:rPr>
              <w:t xml:space="preserve">/pełne daty </w:t>
            </w:r>
            <w:proofErr w:type="spellStart"/>
            <w:r w:rsidRPr="00886807">
              <w:rPr>
                <w:rFonts w:ascii="Arial" w:hAnsi="Arial" w:cs="Arial"/>
                <w:color w:val="00000A"/>
              </w:rPr>
              <w:t>dd</w:t>
            </w:r>
            <w:proofErr w:type="spellEnd"/>
            <w:r w:rsidRPr="00886807">
              <w:rPr>
                <w:rFonts w:ascii="Arial" w:hAnsi="Arial" w:cs="Arial"/>
                <w:color w:val="00000A"/>
              </w:rPr>
              <w:t>/mm/</w:t>
            </w:r>
            <w:proofErr w:type="spellStart"/>
            <w:r w:rsidRPr="00886807">
              <w:rPr>
                <w:rFonts w:ascii="Arial" w:hAnsi="Arial" w:cs="Arial"/>
                <w:color w:val="00000A"/>
              </w:rPr>
              <w:t>rrrr</w:t>
            </w:r>
            <w:proofErr w:type="spellEnd"/>
            <w:r w:rsidRPr="00886807">
              <w:rPr>
                <w:rFonts w:ascii="Arial" w:hAnsi="Arial" w:cs="Arial"/>
                <w:color w:val="00000A"/>
              </w:rPr>
              <w:t>/</w:t>
            </w:r>
          </w:p>
        </w:tc>
        <w:tc>
          <w:tcPr>
            <w:tcW w:w="127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A5052C" w:rsidRPr="00886807" w:rsidRDefault="00A5052C" w:rsidP="00EB2E48">
            <w:pPr>
              <w:pStyle w:val="Tekstkomentarza1"/>
              <w:spacing w:line="240" w:lineRule="atLeast"/>
              <w:ind w:left="47" w:right="81"/>
              <w:jc w:val="center"/>
              <w:rPr>
                <w:rFonts w:ascii="Arial" w:hAnsi="Arial" w:cs="Arial"/>
                <w:color w:val="00000A"/>
              </w:rPr>
            </w:pPr>
            <w:r w:rsidRPr="00886807">
              <w:rPr>
                <w:rFonts w:ascii="Arial" w:hAnsi="Arial" w:cs="Arial"/>
                <w:color w:val="00000A"/>
              </w:rPr>
              <w:t>Miejsce wykonania zamówienia</w:t>
            </w:r>
          </w:p>
          <w:p w:rsidR="00A5052C" w:rsidRPr="00886807" w:rsidRDefault="00A5052C" w:rsidP="00EB2E48">
            <w:pPr>
              <w:pStyle w:val="Tekstkomentarza1"/>
              <w:spacing w:line="240" w:lineRule="atLeast"/>
              <w:ind w:right="81"/>
              <w:jc w:val="center"/>
              <w:rPr>
                <w:rFonts w:ascii="Arial" w:hAnsi="Arial" w:cs="Arial"/>
                <w:color w:val="00000A"/>
              </w:rPr>
            </w:pPr>
          </w:p>
        </w:tc>
        <w:tc>
          <w:tcPr>
            <w:tcW w:w="15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A5052C" w:rsidRPr="00886807" w:rsidRDefault="00A5052C" w:rsidP="00EB2E48">
            <w:pPr>
              <w:pStyle w:val="Tekstkomentarza1"/>
              <w:spacing w:line="240" w:lineRule="atLeast"/>
              <w:ind w:right="81"/>
              <w:jc w:val="center"/>
              <w:rPr>
                <w:rFonts w:ascii="Arial" w:hAnsi="Arial" w:cs="Arial"/>
                <w:color w:val="00000A"/>
              </w:rPr>
            </w:pPr>
            <w:r w:rsidRPr="00886807">
              <w:rPr>
                <w:rFonts w:ascii="Arial" w:hAnsi="Arial" w:cs="Arial"/>
                <w:color w:val="00000A"/>
              </w:rPr>
              <w:t>Wartość umowna zamówienia</w:t>
            </w:r>
          </w:p>
          <w:p w:rsidR="00A5052C" w:rsidRPr="00886807" w:rsidRDefault="00A5052C" w:rsidP="00EB2E48">
            <w:pPr>
              <w:pStyle w:val="Tekstkomentarza1"/>
              <w:spacing w:line="240" w:lineRule="atLeast"/>
              <w:ind w:right="81"/>
              <w:jc w:val="center"/>
              <w:rPr>
                <w:rFonts w:ascii="Arial" w:hAnsi="Arial" w:cs="Arial"/>
                <w:color w:val="00000A"/>
              </w:rPr>
            </w:pPr>
            <w:r w:rsidRPr="00886807">
              <w:rPr>
                <w:rFonts w:ascii="Arial" w:hAnsi="Arial" w:cs="Arial"/>
                <w:color w:val="00000A"/>
              </w:rPr>
              <w:t>netto</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5052C" w:rsidRPr="00886807" w:rsidRDefault="00A5052C" w:rsidP="00EB2E48">
            <w:pPr>
              <w:pStyle w:val="Tekstkomentarza1"/>
              <w:spacing w:line="240" w:lineRule="atLeast"/>
              <w:ind w:right="81"/>
              <w:jc w:val="center"/>
              <w:rPr>
                <w:rFonts w:ascii="Arial" w:hAnsi="Arial" w:cs="Arial"/>
                <w:color w:val="00000A"/>
              </w:rPr>
            </w:pPr>
          </w:p>
          <w:p w:rsidR="00A5052C" w:rsidRPr="00886807" w:rsidRDefault="00A5052C" w:rsidP="00EB2E48">
            <w:pPr>
              <w:pStyle w:val="Tekstkomentarza1"/>
              <w:spacing w:line="240" w:lineRule="atLeast"/>
              <w:ind w:right="81"/>
              <w:jc w:val="center"/>
              <w:rPr>
                <w:rFonts w:ascii="Arial" w:hAnsi="Arial" w:cs="Arial"/>
                <w:color w:val="00000A"/>
              </w:rPr>
            </w:pPr>
            <w:r w:rsidRPr="00886807">
              <w:rPr>
                <w:rFonts w:ascii="Arial" w:hAnsi="Arial" w:cs="Arial"/>
                <w:color w:val="00000A"/>
              </w:rPr>
              <w:t>Podmiot na rzecz którego robota została wykonana</w:t>
            </w:r>
          </w:p>
          <w:p w:rsidR="00A5052C" w:rsidRPr="00886807" w:rsidRDefault="00A5052C" w:rsidP="00EB2E48">
            <w:pPr>
              <w:pStyle w:val="Tekstkomentarza1"/>
              <w:spacing w:line="240" w:lineRule="atLeast"/>
              <w:ind w:right="81"/>
              <w:jc w:val="center"/>
              <w:rPr>
                <w:rFonts w:ascii="Arial" w:hAnsi="Arial" w:cs="Arial"/>
                <w:color w:val="00000A"/>
              </w:rPr>
            </w:pPr>
          </w:p>
        </w:tc>
      </w:tr>
      <w:tr w:rsidR="00A5052C" w:rsidTr="00EB2E48">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jc w:val="both"/>
              <w:rPr>
                <w:rFonts w:ascii="Arial" w:hAnsi="Arial" w:cs="Arial"/>
                <w:color w:val="00000A"/>
                <w:sz w:val="24"/>
                <w:szCs w:val="24"/>
              </w:rPr>
            </w:pPr>
            <w:r>
              <w:rPr>
                <w:rFonts w:ascii="Arial" w:hAnsi="Arial" w:cs="Arial"/>
                <w:color w:val="00000A"/>
                <w:sz w:val="24"/>
                <w:szCs w:val="24"/>
              </w:rPr>
              <w:t>1.</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ind w:left="83" w:right="140"/>
              <w:jc w:val="both"/>
              <w:rPr>
                <w:rFonts w:ascii="Arial" w:hAnsi="Arial" w:cs="Arial"/>
                <w:color w:val="00000A"/>
                <w:sz w:val="24"/>
                <w:szCs w:val="24"/>
              </w:rPr>
            </w:pPr>
          </w:p>
          <w:p w:rsidR="00A5052C" w:rsidRDefault="00A5052C" w:rsidP="00EB2E48">
            <w:pPr>
              <w:pStyle w:val="Tekstkomentarza1"/>
              <w:spacing w:line="240" w:lineRule="atLeast"/>
              <w:ind w:left="83" w:right="140"/>
              <w:jc w:val="both"/>
              <w:rPr>
                <w:rFonts w:ascii="Arial" w:hAnsi="Arial" w:cs="Arial"/>
                <w:color w:val="00000A"/>
                <w:sz w:val="24"/>
                <w:szCs w:val="24"/>
              </w:rPr>
            </w:pPr>
          </w:p>
          <w:p w:rsidR="00A5052C" w:rsidRDefault="00A5052C" w:rsidP="00EB2E48">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ind w:left="47" w:right="81"/>
              <w:jc w:val="both"/>
              <w:rPr>
                <w:rFonts w:ascii="Arial" w:hAnsi="Arial" w:cs="Arial"/>
                <w:color w:val="00000A"/>
                <w:sz w:val="24"/>
                <w:szCs w:val="24"/>
              </w:rPr>
            </w:pPr>
          </w:p>
          <w:p w:rsidR="00A5052C" w:rsidRDefault="00A5052C" w:rsidP="00EB2E48">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Standard"/>
              <w:spacing w:line="240" w:lineRule="atLeast"/>
              <w:jc w:val="both"/>
              <w:rPr>
                <w:rFonts w:ascii="Arial" w:hAnsi="Arial" w:cs="Arial"/>
              </w:rPr>
            </w:pPr>
          </w:p>
          <w:p w:rsidR="00A5052C" w:rsidRDefault="00A5052C" w:rsidP="00EB2E48">
            <w:pPr>
              <w:pStyle w:val="Tekstkomentarza1"/>
              <w:spacing w:line="240" w:lineRule="atLeast"/>
              <w:ind w:right="81"/>
              <w:jc w:val="both"/>
              <w:rPr>
                <w:rFonts w:ascii="Arial" w:hAnsi="Arial" w:cs="Arial"/>
                <w:color w:val="00000A"/>
                <w:sz w:val="24"/>
                <w:szCs w:val="24"/>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5052C" w:rsidRDefault="00A5052C" w:rsidP="00EB2E48">
            <w:pPr>
              <w:pStyle w:val="Standard"/>
              <w:spacing w:line="240" w:lineRule="atLeast"/>
              <w:jc w:val="both"/>
              <w:rPr>
                <w:rFonts w:ascii="Arial" w:hAnsi="Arial" w:cs="Arial"/>
              </w:rPr>
            </w:pPr>
          </w:p>
        </w:tc>
      </w:tr>
      <w:tr w:rsidR="00A5052C" w:rsidTr="00EB2E48">
        <w:trPr>
          <w:trHeight w:val="748"/>
        </w:trPr>
        <w:tc>
          <w:tcPr>
            <w:tcW w:w="425"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jc w:val="both"/>
              <w:rPr>
                <w:rFonts w:ascii="Arial" w:hAnsi="Arial" w:cs="Arial"/>
                <w:color w:val="00000A"/>
                <w:sz w:val="24"/>
                <w:szCs w:val="24"/>
              </w:rPr>
            </w:pPr>
            <w:r>
              <w:rPr>
                <w:rFonts w:ascii="Arial" w:hAnsi="Arial" w:cs="Arial"/>
                <w:color w:val="00000A"/>
                <w:sz w:val="24"/>
                <w:szCs w:val="24"/>
              </w:rPr>
              <w:t>2.</w:t>
            </w:r>
          </w:p>
        </w:tc>
        <w:tc>
          <w:tcPr>
            <w:tcW w:w="1281"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ind w:left="83" w:right="140"/>
              <w:jc w:val="both"/>
              <w:rPr>
                <w:rFonts w:ascii="Arial" w:hAnsi="Arial" w:cs="Arial"/>
                <w:color w:val="00000A"/>
                <w:sz w:val="24"/>
                <w:szCs w:val="24"/>
              </w:rPr>
            </w:pPr>
          </w:p>
          <w:p w:rsidR="00A5052C" w:rsidRDefault="00A5052C" w:rsidP="00EB2E48">
            <w:pPr>
              <w:pStyle w:val="Tekstkomentarza1"/>
              <w:spacing w:line="240" w:lineRule="atLeast"/>
              <w:ind w:left="83" w:right="140"/>
              <w:jc w:val="both"/>
              <w:rPr>
                <w:rFonts w:ascii="Arial" w:hAnsi="Arial" w:cs="Arial"/>
                <w:color w:val="00000A"/>
                <w:sz w:val="24"/>
                <w:szCs w:val="24"/>
              </w:rPr>
            </w:pPr>
          </w:p>
          <w:p w:rsidR="00A5052C" w:rsidRDefault="00A5052C" w:rsidP="00EB2E48">
            <w:pPr>
              <w:pStyle w:val="Tekstkomentarza1"/>
              <w:spacing w:line="240" w:lineRule="atLeast"/>
              <w:ind w:left="83" w:right="140"/>
              <w:jc w:val="both"/>
              <w:rPr>
                <w:rFonts w:ascii="Arial" w:hAnsi="Arial" w:cs="Arial"/>
                <w:color w:val="00000A"/>
                <w:sz w:val="24"/>
                <w:szCs w:val="24"/>
              </w:rPr>
            </w:pPr>
          </w:p>
        </w:tc>
        <w:tc>
          <w:tcPr>
            <w:tcW w:w="1978"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ind w:left="40" w:right="133"/>
              <w:jc w:val="both"/>
              <w:rPr>
                <w:rFonts w:ascii="Arial" w:hAnsi="Arial" w:cs="Arial"/>
                <w:color w:val="00000A"/>
                <w:sz w:val="24"/>
                <w:szCs w:val="24"/>
              </w:rPr>
            </w:pPr>
          </w:p>
        </w:tc>
        <w:tc>
          <w:tcPr>
            <w:tcW w:w="1276"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Tekstkomentarza1"/>
              <w:spacing w:line="240" w:lineRule="atLeast"/>
              <w:ind w:left="47" w:right="81"/>
              <w:jc w:val="both"/>
              <w:rPr>
                <w:rFonts w:ascii="Arial" w:hAnsi="Arial" w:cs="Arial"/>
                <w:color w:val="00000A"/>
                <w:sz w:val="24"/>
                <w:szCs w:val="24"/>
              </w:rPr>
            </w:pPr>
          </w:p>
          <w:p w:rsidR="00A5052C" w:rsidRDefault="00A5052C" w:rsidP="00EB2E48">
            <w:pPr>
              <w:pStyle w:val="Tekstkomentarza1"/>
              <w:spacing w:line="240" w:lineRule="atLeast"/>
              <w:ind w:left="47" w:right="81"/>
              <w:jc w:val="both"/>
              <w:rPr>
                <w:rFonts w:ascii="Arial" w:hAnsi="Arial" w:cs="Arial"/>
                <w:color w:val="00000A"/>
                <w:sz w:val="24"/>
                <w:szCs w:val="24"/>
              </w:rPr>
            </w:pPr>
          </w:p>
        </w:tc>
        <w:tc>
          <w:tcPr>
            <w:tcW w:w="1596" w:type="dxa"/>
            <w:tcBorders>
              <w:left w:val="single" w:sz="4" w:space="0" w:color="000001"/>
              <w:bottom w:val="single" w:sz="4" w:space="0" w:color="000001"/>
            </w:tcBorders>
            <w:shd w:val="clear" w:color="auto" w:fill="auto"/>
            <w:tcMar>
              <w:top w:w="0" w:type="dxa"/>
              <w:left w:w="0" w:type="dxa"/>
              <w:bottom w:w="0" w:type="dxa"/>
              <w:right w:w="0" w:type="dxa"/>
            </w:tcMar>
          </w:tcPr>
          <w:p w:rsidR="00A5052C" w:rsidRDefault="00A5052C" w:rsidP="00EB2E48">
            <w:pPr>
              <w:pStyle w:val="Standard"/>
              <w:spacing w:line="240" w:lineRule="atLeast"/>
              <w:jc w:val="both"/>
              <w:rPr>
                <w:rFonts w:ascii="Arial" w:hAnsi="Arial" w:cs="Arial"/>
              </w:rPr>
            </w:pPr>
          </w:p>
          <w:p w:rsidR="00A5052C" w:rsidRDefault="00A5052C" w:rsidP="00EB2E48">
            <w:pPr>
              <w:pStyle w:val="Standard"/>
              <w:spacing w:line="240" w:lineRule="atLeast"/>
              <w:jc w:val="both"/>
              <w:rPr>
                <w:rFonts w:ascii="Arial" w:hAnsi="Arial" w:cs="Arial"/>
              </w:rPr>
            </w:pPr>
          </w:p>
        </w:tc>
        <w:tc>
          <w:tcPr>
            <w:tcW w:w="2075"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rsidR="00A5052C" w:rsidRDefault="00A5052C" w:rsidP="00EB2E48">
            <w:pPr>
              <w:pStyle w:val="Standard"/>
              <w:spacing w:line="240" w:lineRule="atLeast"/>
              <w:jc w:val="both"/>
              <w:rPr>
                <w:rFonts w:ascii="Arial" w:hAnsi="Arial" w:cs="Arial"/>
              </w:rPr>
            </w:pPr>
          </w:p>
        </w:tc>
      </w:tr>
    </w:tbl>
    <w:p w:rsidR="00A5052C" w:rsidRDefault="00A5052C" w:rsidP="00A5052C">
      <w:pPr>
        <w:pStyle w:val="Tekstkomentarza1"/>
        <w:spacing w:line="240" w:lineRule="atLeast"/>
        <w:jc w:val="both"/>
        <w:rPr>
          <w:rFonts w:ascii="Arial" w:hAnsi="Arial" w:cs="Arial"/>
          <w:color w:val="00000A"/>
          <w:sz w:val="24"/>
          <w:szCs w:val="24"/>
        </w:rPr>
      </w:pPr>
      <w:r>
        <w:rPr>
          <w:rFonts w:ascii="Arial" w:hAnsi="Arial" w:cs="Arial"/>
          <w:color w:val="00000A"/>
          <w:sz w:val="24"/>
          <w:szCs w:val="24"/>
        </w:rPr>
        <w:t xml:space="preserve">          </w:t>
      </w:r>
    </w:p>
    <w:p w:rsidR="00A5052C" w:rsidRDefault="00A5052C" w:rsidP="00A5052C">
      <w:pPr>
        <w:pStyle w:val="Tekstkomentarza1"/>
        <w:spacing w:line="240" w:lineRule="atLeast"/>
        <w:jc w:val="both"/>
      </w:pPr>
      <w:r>
        <w:rPr>
          <w:rFonts w:ascii="Arial" w:hAnsi="Arial" w:cs="Arial"/>
          <w:b/>
          <w:color w:val="00000A"/>
          <w:u w:val="single"/>
        </w:rPr>
        <w:t>Uwagi :</w:t>
      </w:r>
    </w:p>
    <w:p w:rsidR="00A5052C" w:rsidRDefault="00A5052C" w:rsidP="00A5052C">
      <w:pPr>
        <w:pStyle w:val="Standard"/>
        <w:suppressAutoHyphens w:val="0"/>
        <w:jc w:val="both"/>
      </w:pPr>
      <w:r>
        <w:rPr>
          <w:rFonts w:ascii="Arial" w:eastAsia="Calibri" w:hAnsi="Arial" w:cs="Arial"/>
          <w:b/>
          <w:color w:val="000000"/>
          <w:sz w:val="20"/>
        </w:rPr>
        <w:t xml:space="preserve">Do wykazu należy  </w:t>
      </w:r>
      <w:r>
        <w:rPr>
          <w:rFonts w:ascii="Arial" w:eastAsia="TimesNewRoman" w:hAnsi="Arial" w:cs="Arial"/>
          <w:b/>
          <w:sz w:val="20"/>
          <w:lang w:eastAsia="pl-PL"/>
        </w:rPr>
        <w:t xml:space="preserve">załączyć dowody określające czy te roboty budowlane zostały wykonane należycie, w szczególności informacje o tym czy roboty zostały wykonane zgodnie </w:t>
      </w:r>
      <w:r>
        <w:rPr>
          <w:rFonts w:ascii="Arial" w:eastAsia="TimesNewRoman" w:hAnsi="Arial" w:cs="Arial"/>
          <w:b/>
          <w:sz w:val="20"/>
          <w:lang w:eastAsia="pl-PL"/>
        </w:rPr>
        <w:b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5052C" w:rsidRDefault="00A5052C" w:rsidP="00A5052C">
      <w:pPr>
        <w:pStyle w:val="Tekstpodstawowy23"/>
        <w:rPr>
          <w:rFonts w:ascii="Arial" w:hAnsi="Arial" w:cs="Arial"/>
          <w:b/>
        </w:rPr>
      </w:pPr>
    </w:p>
    <w:p w:rsidR="00A5052C" w:rsidRDefault="00A5052C" w:rsidP="00A5052C">
      <w:pPr>
        <w:pStyle w:val="Tekstkomentarza1"/>
        <w:spacing w:line="240" w:lineRule="atLeast"/>
        <w:ind w:left="-993"/>
        <w:jc w:val="both"/>
      </w:pPr>
      <w:r>
        <w:rPr>
          <w:rFonts w:ascii="Arial" w:hAnsi="Arial" w:cs="Arial"/>
          <w:color w:val="00000A"/>
          <w:sz w:val="24"/>
          <w:szCs w:val="24"/>
        </w:rPr>
        <w:t xml:space="preserve">                                                            </w:t>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r>
        <w:rPr>
          <w:rFonts w:ascii="Arial" w:hAnsi="Arial" w:cs="Arial"/>
          <w:color w:val="00000A"/>
          <w:sz w:val="24"/>
          <w:szCs w:val="24"/>
        </w:rPr>
        <w:tab/>
      </w:r>
    </w:p>
    <w:p w:rsidR="00A5052C" w:rsidRDefault="00A5052C" w:rsidP="00A5052C">
      <w:pPr>
        <w:pStyle w:val="Tekstkomentarza1"/>
        <w:ind w:left="6120"/>
        <w:jc w:val="both"/>
        <w:rPr>
          <w:rFonts w:ascii="Arial" w:hAnsi="Arial" w:cs="Arial"/>
          <w:b/>
          <w:bCs/>
          <w:color w:val="00000A"/>
          <w:sz w:val="24"/>
          <w:szCs w:val="24"/>
        </w:rPr>
      </w:pPr>
    </w:p>
    <w:p w:rsidR="00A5052C" w:rsidRDefault="00A5052C" w:rsidP="00A5052C">
      <w:pPr>
        <w:pStyle w:val="Tekstkomentarza1"/>
        <w:tabs>
          <w:tab w:val="left" w:pos="-1156"/>
        </w:tabs>
        <w:ind w:left="-127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A5052C" w:rsidRDefault="00A5052C" w:rsidP="00A5052C">
      <w:pPr>
        <w:pStyle w:val="Tekstkomentarza1"/>
        <w:ind w:left="2880"/>
        <w:jc w:val="both"/>
      </w:pPr>
      <w:r>
        <w:rPr>
          <w:rFonts w:ascii="Arial" w:hAnsi="Arial" w:cs="Arial"/>
          <w:color w:val="00000A"/>
          <w:sz w:val="18"/>
          <w:szCs w:val="18"/>
        </w:rPr>
        <w:t>Data, podpis i pieczątka osób(-y) wskazanych w dokumencie upoważniającym do występowania  w obrocie prawnym  lub posiadających pełnomocnictwo</w:t>
      </w:r>
    </w:p>
    <w:p w:rsidR="00A5052C" w:rsidRDefault="00A5052C" w:rsidP="00A5052C">
      <w:pPr>
        <w:pStyle w:val="Tekstkomentarza1"/>
        <w:jc w:val="both"/>
        <w:rPr>
          <w:rFonts w:ascii="Arial" w:hAnsi="Arial" w:cs="Arial"/>
          <w:b/>
          <w:bCs/>
          <w:color w:val="00000A"/>
          <w:sz w:val="24"/>
          <w:szCs w:val="24"/>
        </w:rPr>
      </w:pPr>
    </w:p>
    <w:p w:rsidR="00A5052C" w:rsidRDefault="00A5052C" w:rsidP="00A5052C">
      <w:pPr>
        <w:pStyle w:val="Tekstkomentarza1"/>
        <w:jc w:val="both"/>
        <w:rPr>
          <w:rFonts w:ascii="Arial" w:hAnsi="Arial" w:cs="Arial"/>
          <w:b/>
          <w:bCs/>
          <w:color w:val="00000A"/>
          <w:sz w:val="24"/>
          <w:szCs w:val="24"/>
        </w:rPr>
      </w:pPr>
    </w:p>
    <w:p w:rsidR="00A5052C" w:rsidRDefault="00A5052C" w:rsidP="00A5052C">
      <w:pPr>
        <w:pStyle w:val="Tekstkomentarza1"/>
        <w:jc w:val="both"/>
      </w:pPr>
      <w:r>
        <w:rPr>
          <w:rFonts w:ascii="Arial" w:hAnsi="Arial" w:cs="Arial"/>
        </w:rPr>
        <w:t>Osoba składająca oświadczenie świadoma jest odpowiedzialności karnej wynikającej z art. 297 Kodeksu Karnego, za składanie nieprawdziwych zeznań.</w:t>
      </w:r>
    </w:p>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Pr>
        <w:spacing w:before="100" w:beforeAutospacing="1" w:line="238" w:lineRule="atLeast"/>
        <w:jc w:val="right"/>
        <w:rPr>
          <w:rFonts w:ascii="Arial" w:hAnsi="Arial" w:cs="Arial"/>
          <w:b/>
          <w:bCs/>
          <w:lang w:eastAsia="pl-PL"/>
        </w:rPr>
      </w:pPr>
    </w:p>
    <w:p w:rsidR="00A5052C" w:rsidRPr="00AE2C02" w:rsidRDefault="00A5052C" w:rsidP="00A5052C">
      <w:pPr>
        <w:spacing w:before="100" w:beforeAutospacing="1" w:line="238" w:lineRule="atLeast"/>
        <w:jc w:val="right"/>
        <w:rPr>
          <w:rFonts w:ascii="Arial" w:hAnsi="Arial" w:cs="Arial"/>
          <w:lang w:eastAsia="pl-PL"/>
        </w:rPr>
      </w:pPr>
      <w:r>
        <w:rPr>
          <w:rFonts w:ascii="Arial" w:hAnsi="Arial" w:cs="Arial"/>
          <w:b/>
          <w:bCs/>
          <w:lang w:eastAsia="pl-PL"/>
        </w:rPr>
        <w:lastRenderedPageBreak/>
        <w:t>ZAŁĄCZNIK nr 8</w:t>
      </w:r>
      <w:r w:rsidRPr="00AE2C02">
        <w:rPr>
          <w:rFonts w:ascii="Arial" w:hAnsi="Arial" w:cs="Arial"/>
          <w:b/>
          <w:bCs/>
          <w:lang w:eastAsia="pl-PL"/>
        </w:rPr>
        <w:t xml:space="preserve"> do SIWZ</w:t>
      </w:r>
    </w:p>
    <w:p w:rsidR="00A5052C" w:rsidRPr="00AE2C02" w:rsidRDefault="00A5052C" w:rsidP="00A5052C">
      <w:pPr>
        <w:spacing w:before="100" w:beforeAutospacing="1" w:line="238" w:lineRule="atLeast"/>
        <w:rPr>
          <w:rFonts w:ascii="Arial" w:hAnsi="Arial" w:cs="Arial"/>
          <w:lang w:eastAsia="pl-PL"/>
        </w:rPr>
      </w:pPr>
    </w:p>
    <w:p w:rsidR="00A5052C" w:rsidRDefault="00A5052C" w:rsidP="00A5052C">
      <w:pPr>
        <w:pStyle w:val="Standard"/>
        <w:spacing w:line="240" w:lineRule="atLeast"/>
        <w:jc w:val="both"/>
        <w:rPr>
          <w:rFonts w:ascii="Arial" w:hAnsi="Arial" w:cs="Arial"/>
          <w:sz w:val="20"/>
        </w:rPr>
      </w:pPr>
      <w:r>
        <w:rPr>
          <w:rFonts w:ascii="Arial" w:hAnsi="Arial" w:cs="Arial"/>
          <w:sz w:val="20"/>
        </w:rPr>
        <w:t>WYKONAWCA: (nazwa i adres Wykonawcy/ów)</w:t>
      </w:r>
    </w:p>
    <w:p w:rsidR="00A5052C" w:rsidRDefault="00A5052C" w:rsidP="00A5052C">
      <w:pPr>
        <w:pStyle w:val="Standard"/>
        <w:spacing w:line="240" w:lineRule="atLeast"/>
        <w:jc w:val="both"/>
        <w:rPr>
          <w:rFonts w:ascii="Arial" w:hAnsi="Arial" w:cs="Arial"/>
        </w:rPr>
      </w:pPr>
    </w:p>
    <w:p w:rsidR="00A5052C" w:rsidRDefault="00A5052C" w:rsidP="00A5052C">
      <w:pPr>
        <w:pStyle w:val="Standard"/>
        <w:spacing w:line="276" w:lineRule="auto"/>
        <w:jc w:val="both"/>
        <w:rPr>
          <w:rFonts w:ascii="Arial" w:hAnsi="Arial" w:cs="Arial"/>
        </w:rPr>
      </w:pPr>
      <w:r>
        <w:rPr>
          <w:rFonts w:ascii="Arial" w:hAnsi="Arial" w:cs="Arial"/>
        </w:rPr>
        <w:t>..........................................................................................................................................................................................................................................................................</w:t>
      </w:r>
    </w:p>
    <w:p w:rsidR="00A5052C" w:rsidRDefault="00A5052C" w:rsidP="00A5052C">
      <w:pPr>
        <w:pStyle w:val="Standard"/>
        <w:spacing w:line="276" w:lineRule="auto"/>
        <w:jc w:val="both"/>
        <w:rPr>
          <w:rFonts w:ascii="Arial" w:hAnsi="Arial" w:cs="Arial"/>
        </w:rPr>
      </w:pPr>
      <w:r>
        <w:rPr>
          <w:rFonts w:ascii="Arial" w:hAnsi="Arial" w:cs="Arial"/>
        </w:rPr>
        <w:t>.....................................................................................................................................</w:t>
      </w:r>
    </w:p>
    <w:p w:rsidR="00A5052C" w:rsidRDefault="00A5052C" w:rsidP="00A5052C">
      <w:pPr>
        <w:pStyle w:val="Tekstkomentarza2"/>
        <w:spacing w:line="240" w:lineRule="atLeast"/>
        <w:ind w:left="-567"/>
        <w:jc w:val="both"/>
        <w:rPr>
          <w:rFonts w:ascii="Arial" w:hAnsi="Arial" w:cs="Arial"/>
          <w:lang w:eastAsia="pl-PL"/>
        </w:rPr>
      </w:pPr>
    </w:p>
    <w:p w:rsidR="00A5052C" w:rsidRDefault="00A5052C" w:rsidP="00A5052C">
      <w:pPr>
        <w:pStyle w:val="Tekstkomentarza2"/>
        <w:spacing w:line="240" w:lineRule="atLeast"/>
        <w:ind w:left="-567"/>
        <w:jc w:val="both"/>
        <w:rPr>
          <w:rFonts w:ascii="Arial" w:hAnsi="Arial" w:cs="Arial"/>
          <w:b/>
          <w:bCs/>
        </w:rPr>
      </w:pPr>
      <w:r w:rsidRPr="00E96720">
        <w:rPr>
          <w:rFonts w:ascii="Arial" w:hAnsi="Arial" w:cs="Arial"/>
          <w:lang w:eastAsia="pl-PL"/>
        </w:rPr>
        <w:t xml:space="preserve">NAZWA ZADANIA: </w:t>
      </w:r>
      <w:r w:rsidRPr="00E96720">
        <w:rPr>
          <w:rFonts w:ascii="Arial" w:hAnsi="Arial" w:cs="Arial"/>
          <w:b/>
          <w:lang w:eastAsia="pl-PL"/>
        </w:rPr>
        <w:t>„</w:t>
      </w:r>
      <w:r>
        <w:rPr>
          <w:rFonts w:ascii="Arial" w:hAnsi="Arial" w:cs="Arial"/>
          <w:b/>
          <w:lang w:eastAsia="pl-PL"/>
        </w:rPr>
        <w:t>………………………………………………………………………</w:t>
      </w:r>
      <w:r w:rsidRPr="00E96720">
        <w:rPr>
          <w:rFonts w:ascii="Arial" w:hAnsi="Arial" w:cs="Arial"/>
          <w:b/>
          <w:bCs/>
        </w:rPr>
        <w:t>”</w:t>
      </w:r>
    </w:p>
    <w:p w:rsidR="00A5052C" w:rsidRPr="00E96720" w:rsidRDefault="00A5052C" w:rsidP="00A5052C">
      <w:pPr>
        <w:pStyle w:val="Tekstkomentarza2"/>
        <w:spacing w:line="240" w:lineRule="atLeast"/>
        <w:ind w:left="-567"/>
        <w:jc w:val="both"/>
        <w:rPr>
          <w:rFonts w:ascii="Arial" w:hAnsi="Arial" w:cs="Arial"/>
          <w:b/>
          <w:bCs/>
        </w:rPr>
      </w:pPr>
      <w:r w:rsidRPr="00E96720">
        <w:rPr>
          <w:rFonts w:ascii="Arial" w:hAnsi="Arial" w:cs="Arial"/>
          <w:b/>
          <w:bCs/>
        </w:rPr>
        <w:t xml:space="preserve">                                 </w:t>
      </w:r>
    </w:p>
    <w:p w:rsidR="00A5052C" w:rsidRPr="005970B6" w:rsidRDefault="00A5052C" w:rsidP="00A5052C">
      <w:pPr>
        <w:spacing w:before="100" w:beforeAutospacing="1"/>
        <w:jc w:val="center"/>
        <w:rPr>
          <w:rFonts w:ascii="Arial" w:hAnsi="Arial" w:cs="Arial"/>
          <w:lang w:eastAsia="pl-PL"/>
        </w:rPr>
      </w:pPr>
      <w:r w:rsidRPr="005970B6">
        <w:rPr>
          <w:rFonts w:ascii="Arial" w:hAnsi="Arial" w:cs="Arial"/>
          <w:b/>
          <w:bCs/>
          <w:u w:val="single"/>
          <w:lang w:eastAsia="pl-PL"/>
        </w:rPr>
        <w:t>WYKAZ OSÓB</w:t>
      </w:r>
    </w:p>
    <w:p w:rsidR="00A5052C" w:rsidRPr="005970B6" w:rsidRDefault="00A5052C" w:rsidP="00A5052C">
      <w:pPr>
        <w:jc w:val="center"/>
        <w:rPr>
          <w:rFonts w:ascii="Arial" w:hAnsi="Arial" w:cs="Arial"/>
        </w:rPr>
      </w:pPr>
      <w:r w:rsidRPr="005970B6">
        <w:rPr>
          <w:rFonts w:ascii="Arial" w:hAnsi="Arial" w:cs="Arial"/>
          <w:lang w:eastAsia="pl-PL"/>
        </w:rPr>
        <w:t>przewidzianych do realizacji przedmiotu zamówienia</w:t>
      </w:r>
    </w:p>
    <w:p w:rsidR="00A5052C" w:rsidRPr="005970B6" w:rsidRDefault="00A5052C" w:rsidP="00A5052C">
      <w:pPr>
        <w:spacing w:before="100" w:beforeAutospacing="1"/>
        <w:ind w:left="-567"/>
        <w:rPr>
          <w:rFonts w:ascii="Arial" w:hAnsi="Arial" w:cs="Arial"/>
          <w:lang w:eastAsia="pl-PL"/>
        </w:rPr>
      </w:pPr>
    </w:p>
    <w:tbl>
      <w:tblPr>
        <w:tblW w:w="11115" w:type="dxa"/>
        <w:jc w:val="center"/>
        <w:tblCellSpacing w:w="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17"/>
        <w:gridCol w:w="1670"/>
        <w:gridCol w:w="2579"/>
        <w:gridCol w:w="2125"/>
        <w:gridCol w:w="2125"/>
        <w:gridCol w:w="2099"/>
      </w:tblGrid>
      <w:tr w:rsidR="00A5052C" w:rsidRPr="005970B6" w:rsidTr="00EB2E48">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A5052C" w:rsidRPr="00AE2C02" w:rsidRDefault="00A5052C" w:rsidP="00EB2E48">
            <w:pPr>
              <w:spacing w:before="100" w:beforeAutospacing="1" w:after="119"/>
              <w:jc w:val="center"/>
              <w:rPr>
                <w:rFonts w:ascii="Arial" w:hAnsi="Arial" w:cs="Arial"/>
                <w:lang w:eastAsia="pl-PL"/>
              </w:rPr>
            </w:pPr>
            <w:r w:rsidRPr="00AE2C02">
              <w:rPr>
                <w:rFonts w:ascii="Arial" w:hAnsi="Arial" w:cs="Arial"/>
                <w:lang w:eastAsia="pl-PL"/>
              </w:rPr>
              <w:t>Lp.</w:t>
            </w:r>
          </w:p>
        </w:tc>
        <w:tc>
          <w:tcPr>
            <w:tcW w:w="1656"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A5052C" w:rsidRPr="00AE2C02" w:rsidRDefault="00A5052C" w:rsidP="00EB2E48">
            <w:pPr>
              <w:spacing w:before="100" w:beforeAutospacing="1" w:after="119"/>
              <w:jc w:val="center"/>
              <w:rPr>
                <w:rFonts w:ascii="Arial" w:hAnsi="Arial" w:cs="Arial"/>
                <w:lang w:eastAsia="pl-PL"/>
              </w:rPr>
            </w:pPr>
            <w:r w:rsidRPr="00AE2C02">
              <w:rPr>
                <w:rFonts w:ascii="Arial" w:hAnsi="Arial" w:cs="Arial"/>
                <w:lang w:eastAsia="pl-PL"/>
              </w:rPr>
              <w:t>Imię i Nazwisko</w:t>
            </w:r>
          </w:p>
        </w:tc>
        <w:tc>
          <w:tcPr>
            <w:tcW w:w="2565"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A5052C" w:rsidRPr="00AE2C02" w:rsidRDefault="00A5052C" w:rsidP="00EB2E48">
            <w:pPr>
              <w:spacing w:before="100" w:beforeAutospacing="1" w:after="119"/>
              <w:jc w:val="center"/>
              <w:rPr>
                <w:rFonts w:ascii="Arial" w:hAnsi="Arial" w:cs="Arial"/>
                <w:lang w:eastAsia="pl-PL"/>
              </w:rPr>
            </w:pPr>
            <w:r w:rsidRPr="00AE2C02">
              <w:rPr>
                <w:rFonts w:ascii="Arial" w:hAnsi="Arial" w:cs="Arial"/>
                <w:lang w:eastAsia="pl-PL"/>
              </w:rPr>
              <w:t>Kwalifikacje zawodowe/uprawnienia</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A5052C" w:rsidRPr="00AE2C02" w:rsidRDefault="00A5052C" w:rsidP="00EB2E48">
            <w:pPr>
              <w:spacing w:before="100" w:beforeAutospacing="1" w:after="119"/>
              <w:jc w:val="center"/>
              <w:rPr>
                <w:rFonts w:ascii="Arial" w:hAnsi="Arial" w:cs="Arial"/>
                <w:lang w:eastAsia="pl-PL"/>
              </w:rPr>
            </w:pPr>
            <w:r>
              <w:rPr>
                <w:rFonts w:ascii="Arial" w:hAnsi="Arial" w:cs="Arial"/>
                <w:lang w:eastAsia="pl-PL"/>
              </w:rPr>
              <w:t>Wykształcenie</w:t>
            </w:r>
          </w:p>
        </w:tc>
        <w:tc>
          <w:tcPr>
            <w:tcW w:w="2111"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A5052C" w:rsidRPr="005970B6" w:rsidRDefault="00A5052C" w:rsidP="00EB2E48">
            <w:pPr>
              <w:spacing w:before="100" w:beforeAutospacing="1" w:after="119"/>
              <w:jc w:val="center"/>
              <w:rPr>
                <w:rFonts w:ascii="Arial" w:hAnsi="Arial" w:cs="Arial"/>
                <w:lang w:eastAsia="pl-PL"/>
              </w:rPr>
            </w:pPr>
            <w:r w:rsidRPr="005970B6">
              <w:rPr>
                <w:rFonts w:ascii="Arial" w:hAnsi="Arial" w:cs="Arial"/>
                <w:lang w:eastAsia="pl-PL"/>
              </w:rPr>
              <w:t>Zakres wykonywanych czynności przy realizacji zamówienia</w:t>
            </w:r>
          </w:p>
        </w:tc>
        <w:tc>
          <w:tcPr>
            <w:tcW w:w="2078" w:type="dxa"/>
            <w:tcBorders>
              <w:top w:val="outset" w:sz="6" w:space="0" w:color="000000"/>
              <w:left w:val="outset" w:sz="6" w:space="0" w:color="000000"/>
              <w:bottom w:val="outset" w:sz="6" w:space="0" w:color="000000"/>
              <w:right w:val="outset" w:sz="6" w:space="0" w:color="000000"/>
            </w:tcBorders>
            <w:shd w:val="clear" w:color="auto" w:fill="F3F3F3"/>
            <w:vAlign w:val="center"/>
            <w:hideMark/>
          </w:tcPr>
          <w:p w:rsidR="00A5052C" w:rsidRPr="005970B6" w:rsidRDefault="00A5052C" w:rsidP="00EB2E48">
            <w:pPr>
              <w:spacing w:before="100" w:beforeAutospacing="1"/>
              <w:jc w:val="center"/>
              <w:rPr>
                <w:rFonts w:ascii="Arial" w:hAnsi="Arial" w:cs="Arial"/>
                <w:lang w:eastAsia="pl-PL"/>
              </w:rPr>
            </w:pPr>
            <w:r w:rsidRPr="005970B6">
              <w:rPr>
                <w:rFonts w:ascii="Arial" w:hAnsi="Arial" w:cs="Arial"/>
                <w:lang w:eastAsia="pl-PL"/>
              </w:rPr>
              <w:t>Podstawa do dysponowania</w:t>
            </w:r>
            <w:r>
              <w:rPr>
                <w:rFonts w:ascii="Arial" w:hAnsi="Arial" w:cs="Arial"/>
                <w:lang w:eastAsia="pl-PL"/>
              </w:rPr>
              <w:t xml:space="preserve"> </w:t>
            </w:r>
            <w:r w:rsidRPr="005970B6">
              <w:rPr>
                <w:rFonts w:ascii="Arial" w:hAnsi="Arial" w:cs="Arial"/>
                <w:lang w:eastAsia="pl-PL"/>
              </w:rPr>
              <w:t>daną osobą</w:t>
            </w:r>
          </w:p>
        </w:tc>
      </w:tr>
      <w:tr w:rsidR="00A5052C" w:rsidRPr="005970B6" w:rsidTr="00EB2E48">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rPr>
                <w:rFonts w:ascii="Arial" w:hAnsi="Arial" w:cs="Arial"/>
                <w:lang w:eastAsia="pl-PL"/>
              </w:rPr>
            </w:pPr>
          </w:p>
          <w:p w:rsidR="00A5052C" w:rsidRPr="005970B6" w:rsidRDefault="00A5052C" w:rsidP="00EB2E48">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r>
      <w:tr w:rsidR="00A5052C" w:rsidRPr="005970B6" w:rsidTr="00EB2E48">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rPr>
                <w:rFonts w:ascii="Arial" w:hAnsi="Arial" w:cs="Arial"/>
                <w:lang w:eastAsia="pl-PL"/>
              </w:rPr>
            </w:pPr>
          </w:p>
          <w:p w:rsidR="00A5052C" w:rsidRPr="005970B6" w:rsidRDefault="00A5052C" w:rsidP="00EB2E48">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r>
      <w:tr w:rsidR="00A5052C" w:rsidRPr="005970B6" w:rsidTr="00EB2E48">
        <w:trPr>
          <w:tblCellSpacing w:w="7" w:type="dxa"/>
          <w:jc w:val="center"/>
        </w:trPr>
        <w:tc>
          <w:tcPr>
            <w:tcW w:w="496"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1656"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rPr>
                <w:rFonts w:ascii="Arial" w:hAnsi="Arial" w:cs="Arial"/>
                <w:lang w:eastAsia="pl-PL"/>
              </w:rPr>
            </w:pPr>
          </w:p>
          <w:p w:rsidR="00A5052C" w:rsidRPr="005970B6" w:rsidRDefault="00A5052C" w:rsidP="00EB2E48">
            <w:pPr>
              <w:spacing w:before="100" w:beforeAutospacing="1" w:after="119"/>
              <w:rPr>
                <w:rFonts w:ascii="Arial" w:hAnsi="Arial" w:cs="Arial"/>
                <w:lang w:eastAsia="pl-PL"/>
              </w:rPr>
            </w:pPr>
          </w:p>
        </w:tc>
        <w:tc>
          <w:tcPr>
            <w:tcW w:w="2565"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111"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c>
          <w:tcPr>
            <w:tcW w:w="2078" w:type="dxa"/>
            <w:tcBorders>
              <w:top w:val="outset" w:sz="6" w:space="0" w:color="000000"/>
              <w:left w:val="outset" w:sz="6" w:space="0" w:color="000000"/>
              <w:bottom w:val="outset" w:sz="6" w:space="0" w:color="000000"/>
              <w:right w:val="outset" w:sz="6" w:space="0" w:color="000000"/>
            </w:tcBorders>
            <w:hideMark/>
          </w:tcPr>
          <w:p w:rsidR="00A5052C" w:rsidRPr="005970B6" w:rsidRDefault="00A5052C" w:rsidP="00EB2E48">
            <w:pPr>
              <w:spacing w:before="100" w:beforeAutospacing="1" w:after="119"/>
              <w:rPr>
                <w:rFonts w:ascii="Arial" w:hAnsi="Arial" w:cs="Arial"/>
                <w:lang w:eastAsia="pl-PL"/>
              </w:rPr>
            </w:pPr>
          </w:p>
        </w:tc>
      </w:tr>
    </w:tbl>
    <w:p w:rsidR="00A5052C" w:rsidRPr="005970B6" w:rsidRDefault="00A5052C" w:rsidP="00A5052C">
      <w:pPr>
        <w:spacing w:before="100" w:beforeAutospacing="1"/>
        <w:rPr>
          <w:rFonts w:ascii="Arial" w:hAnsi="Arial" w:cs="Arial"/>
          <w:lang w:eastAsia="pl-PL"/>
        </w:rPr>
      </w:pPr>
    </w:p>
    <w:p w:rsidR="00A5052C" w:rsidRPr="005970B6" w:rsidRDefault="00A5052C" w:rsidP="00A5052C">
      <w:pPr>
        <w:spacing w:before="100" w:beforeAutospacing="1"/>
        <w:rPr>
          <w:rFonts w:ascii="Arial" w:hAnsi="Arial" w:cs="Arial"/>
          <w:lang w:eastAsia="pl-PL"/>
        </w:rPr>
      </w:pPr>
    </w:p>
    <w:p w:rsidR="00A5052C" w:rsidRPr="005970B6" w:rsidRDefault="00A5052C" w:rsidP="00A5052C">
      <w:pPr>
        <w:spacing w:before="100" w:beforeAutospacing="1"/>
        <w:rPr>
          <w:rFonts w:ascii="Arial" w:hAnsi="Arial" w:cs="Arial"/>
          <w:lang w:eastAsia="pl-PL"/>
        </w:rPr>
      </w:pPr>
    </w:p>
    <w:p w:rsidR="00A5052C" w:rsidRPr="005970B6" w:rsidRDefault="00A5052C" w:rsidP="00A5052C">
      <w:pPr>
        <w:spacing w:before="100" w:beforeAutospacing="1"/>
        <w:ind w:left="1556" w:firstLine="1276"/>
        <w:rPr>
          <w:rFonts w:ascii="Arial" w:hAnsi="Arial" w:cs="Arial"/>
          <w:lang w:eastAsia="pl-PL"/>
        </w:rPr>
      </w:pPr>
      <w:r w:rsidRPr="005970B6">
        <w:rPr>
          <w:rFonts w:ascii="Arial" w:hAnsi="Arial" w:cs="Arial"/>
          <w:color w:val="000000"/>
          <w:lang w:eastAsia="pl-PL"/>
        </w:rPr>
        <w:t>…………………………………………………………………………….</w:t>
      </w:r>
    </w:p>
    <w:p w:rsidR="00A5052C" w:rsidRPr="005970B6" w:rsidRDefault="00A5052C" w:rsidP="00A5052C">
      <w:pPr>
        <w:spacing w:before="100" w:beforeAutospacing="1"/>
        <w:ind w:left="2880"/>
        <w:rPr>
          <w:rFonts w:ascii="Arial" w:hAnsi="Arial" w:cs="Arial"/>
          <w:color w:val="00000A"/>
          <w:lang w:eastAsia="pl-PL"/>
        </w:rPr>
      </w:pPr>
      <w:r w:rsidRPr="005970B6">
        <w:rPr>
          <w:rFonts w:ascii="Arial" w:hAnsi="Arial" w:cs="Arial"/>
          <w:color w:val="00000A"/>
          <w:lang w:eastAsia="pl-PL"/>
        </w:rPr>
        <w:t>Data, podpis i pieczątka osób(-y) wskazanych w dokumencie upoważniającym do występowania w obrocie prawnym lub posiadających pełnomocnictwo</w:t>
      </w:r>
    </w:p>
    <w:p w:rsidR="00A5052C" w:rsidRPr="005970B6" w:rsidRDefault="00A5052C" w:rsidP="00A5052C">
      <w:pPr>
        <w:spacing w:before="100" w:beforeAutospacing="1"/>
        <w:ind w:left="2880"/>
        <w:rPr>
          <w:rFonts w:ascii="Arial" w:hAnsi="Arial" w:cs="Arial"/>
          <w:lang w:eastAsia="pl-PL"/>
        </w:rPr>
      </w:pPr>
    </w:p>
    <w:p w:rsidR="00A5052C" w:rsidRPr="005970B6" w:rsidRDefault="00A5052C" w:rsidP="00A5052C">
      <w:pPr>
        <w:tabs>
          <w:tab w:val="left" w:pos="840"/>
        </w:tabs>
        <w:spacing w:before="100" w:beforeAutospacing="1"/>
        <w:ind w:left="-1276"/>
        <w:rPr>
          <w:rFonts w:ascii="Arial" w:hAnsi="Arial" w:cs="Arial"/>
          <w:lang w:eastAsia="pl-PL"/>
        </w:rPr>
      </w:pPr>
      <w:r>
        <w:rPr>
          <w:rFonts w:ascii="Arial" w:hAnsi="Arial" w:cs="Arial"/>
          <w:color w:val="000000"/>
          <w:lang w:eastAsia="pl-PL"/>
        </w:rPr>
        <w:t>Oso</w:t>
      </w:r>
      <w:r>
        <w:rPr>
          <w:rFonts w:ascii="Arial" w:hAnsi="Arial" w:cs="Arial"/>
          <w:color w:val="000000"/>
          <w:lang w:eastAsia="pl-PL"/>
        </w:rPr>
        <w:tab/>
        <w:t xml:space="preserve">Osoba </w:t>
      </w:r>
      <w:r w:rsidRPr="005970B6">
        <w:rPr>
          <w:rFonts w:ascii="Arial" w:hAnsi="Arial" w:cs="Arial"/>
          <w:color w:val="000000"/>
          <w:lang w:eastAsia="pl-PL"/>
        </w:rPr>
        <w:t xml:space="preserve"> składająca oświadczenie świadoma jest odpowiedzialności karnej wyni</w:t>
      </w:r>
      <w:r>
        <w:rPr>
          <w:rFonts w:ascii="Arial" w:hAnsi="Arial" w:cs="Arial"/>
          <w:color w:val="000000"/>
          <w:lang w:eastAsia="pl-PL"/>
        </w:rPr>
        <w:t xml:space="preserve">kającej z art. 297 Kod                                Kodeksu </w:t>
      </w:r>
      <w:r w:rsidRPr="005970B6">
        <w:rPr>
          <w:rFonts w:ascii="Arial" w:hAnsi="Arial" w:cs="Arial"/>
          <w:color w:val="000000"/>
          <w:lang w:eastAsia="pl-PL"/>
        </w:rPr>
        <w:t xml:space="preserve">Karnego, za składanie nieprawdziwych zeznań. </w:t>
      </w:r>
    </w:p>
    <w:p w:rsidR="00A5052C" w:rsidRPr="005970B6"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Default="00A5052C" w:rsidP="00A5052C"/>
    <w:p w:rsidR="00A5052C" w:rsidRPr="00AE2C02" w:rsidRDefault="00A5052C" w:rsidP="00A5052C">
      <w:pPr>
        <w:spacing w:before="100" w:beforeAutospacing="1" w:line="238" w:lineRule="atLeast"/>
        <w:ind w:left="-426" w:firstLine="426"/>
        <w:jc w:val="right"/>
        <w:rPr>
          <w:rFonts w:ascii="Arial" w:hAnsi="Arial" w:cs="Arial"/>
          <w:lang w:eastAsia="pl-PL"/>
        </w:rPr>
      </w:pPr>
      <w:r>
        <w:rPr>
          <w:rFonts w:ascii="Arial" w:hAnsi="Arial" w:cs="Arial"/>
          <w:b/>
          <w:bCs/>
          <w:lang w:eastAsia="pl-PL"/>
        </w:rPr>
        <w:lastRenderedPageBreak/>
        <w:t>ZAŁĄCZNIK nr 7</w:t>
      </w:r>
      <w:r w:rsidRPr="00AE2C02">
        <w:rPr>
          <w:rFonts w:ascii="Arial" w:hAnsi="Arial" w:cs="Arial"/>
          <w:b/>
          <w:bCs/>
          <w:lang w:eastAsia="pl-PL"/>
        </w:rPr>
        <w:t xml:space="preserve"> do SIWZ</w:t>
      </w:r>
    </w:p>
    <w:p w:rsidR="00A5052C" w:rsidRDefault="00A5052C" w:rsidP="00A5052C">
      <w:pPr>
        <w:pStyle w:val="Tekstkomentarza2"/>
        <w:ind w:left="-426" w:firstLine="426"/>
        <w:jc w:val="both"/>
        <w:rPr>
          <w:rFonts w:ascii="Arial" w:hAnsi="Arial" w:cs="Arial"/>
          <w:b/>
        </w:rPr>
      </w:pPr>
    </w:p>
    <w:p w:rsidR="00A5052C" w:rsidRDefault="00A5052C" w:rsidP="00A5052C">
      <w:pPr>
        <w:pStyle w:val="Tekstkomentarza2"/>
        <w:ind w:left="-426" w:firstLine="426"/>
        <w:jc w:val="center"/>
        <w:rPr>
          <w:rFonts w:ascii="Arial" w:hAnsi="Arial" w:cs="Arial"/>
          <w:b/>
        </w:rPr>
      </w:pPr>
      <w:r w:rsidRPr="004E1F1C">
        <w:rPr>
          <w:rFonts w:ascii="Arial" w:hAnsi="Arial" w:cs="Arial"/>
          <w:b/>
        </w:rPr>
        <w:t>WYKAZ MATERIAŁÓW I URZĄDZEŃ ROWNOWAŻNYCH</w:t>
      </w:r>
    </w:p>
    <w:p w:rsidR="00A5052C" w:rsidRDefault="00A5052C" w:rsidP="00A5052C">
      <w:pPr>
        <w:pStyle w:val="Tekstkomentarza2"/>
        <w:spacing w:line="240" w:lineRule="atLeast"/>
        <w:jc w:val="both"/>
        <w:rPr>
          <w:rFonts w:ascii="Arial" w:hAnsi="Arial" w:cs="Arial"/>
          <w:b/>
        </w:rPr>
      </w:pPr>
      <w:r>
        <w:rPr>
          <w:rFonts w:ascii="Arial" w:hAnsi="Arial" w:cs="Arial"/>
          <w:b/>
        </w:rPr>
        <w:t xml:space="preserve"> </w:t>
      </w:r>
      <w:r w:rsidRPr="004E1F1C">
        <w:rPr>
          <w:rFonts w:ascii="Arial" w:hAnsi="Arial" w:cs="Arial"/>
          <w:b/>
        </w:rPr>
        <w:t>Nazwa Wykonawcy/Wykonawców</w:t>
      </w:r>
    </w:p>
    <w:p w:rsidR="00A5052C" w:rsidRPr="004E1F1C" w:rsidRDefault="00A5052C" w:rsidP="00A5052C">
      <w:pPr>
        <w:pStyle w:val="Tekstkomentarza2"/>
        <w:spacing w:line="240" w:lineRule="atLeast"/>
        <w:jc w:val="both"/>
        <w:rPr>
          <w:rFonts w:ascii="Arial" w:hAnsi="Arial" w:cs="Arial"/>
          <w:b/>
        </w:rPr>
      </w:pPr>
    </w:p>
    <w:p w:rsidR="00A5052C" w:rsidRPr="004E1F1C" w:rsidRDefault="00A5052C" w:rsidP="00A5052C">
      <w:pPr>
        <w:pStyle w:val="Tekstkomentarza2"/>
        <w:spacing w:line="240" w:lineRule="atLeast"/>
        <w:ind w:left="-426" w:firstLine="426"/>
        <w:jc w:val="both"/>
        <w:rPr>
          <w:rFonts w:ascii="Arial" w:hAnsi="Arial" w:cs="Arial"/>
        </w:rPr>
      </w:pPr>
      <w:r w:rsidRPr="004E1F1C">
        <w:rPr>
          <w:rFonts w:ascii="Arial" w:hAnsi="Arial" w:cs="Arial"/>
        </w:rPr>
        <w:t>.............................................................................................................................................................................</w:t>
      </w:r>
      <w:r>
        <w:rPr>
          <w:rFonts w:ascii="Arial" w:hAnsi="Arial" w:cs="Arial"/>
        </w:rPr>
        <w:t xml:space="preserve">           </w:t>
      </w:r>
    </w:p>
    <w:p w:rsidR="00A5052C" w:rsidRPr="004E1F1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adres……….....................................................................................................</w:t>
      </w:r>
      <w:r>
        <w:rPr>
          <w:rFonts w:ascii="Arial" w:hAnsi="Arial" w:cs="Arial"/>
        </w:rPr>
        <w:t>............................</w:t>
      </w:r>
      <w:r w:rsidRPr="004E1F1C">
        <w:rPr>
          <w:rFonts w:ascii="Arial" w:hAnsi="Arial" w:cs="Arial"/>
        </w:rPr>
        <w:t>..........................</w:t>
      </w:r>
    </w:p>
    <w:p w:rsidR="00A5052C" w:rsidRPr="004E1F1C" w:rsidRDefault="00A5052C" w:rsidP="00A5052C">
      <w:pPr>
        <w:pStyle w:val="Tekstkomentarza2"/>
        <w:spacing w:line="240" w:lineRule="atLeast"/>
        <w:ind w:left="-426" w:firstLine="426"/>
        <w:jc w:val="both"/>
        <w:rPr>
          <w:rFonts w:ascii="Arial" w:hAnsi="Arial" w:cs="Arial"/>
        </w:rPr>
      </w:pPr>
    </w:p>
    <w:p w:rsidR="00A5052C" w:rsidRPr="004E1F1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Przystępując do udziału w postępowaniu w trybie przetargu nieograniczonego na zadanie p.n.: </w:t>
      </w:r>
      <w:r>
        <w:rPr>
          <w:rFonts w:ascii="Arial" w:hAnsi="Arial" w:cs="Arial"/>
        </w:rPr>
        <w:br/>
      </w:r>
      <w:r w:rsidRPr="008133F7">
        <w:rPr>
          <w:rFonts w:ascii="Arial" w:hAnsi="Arial" w:cs="Arial"/>
          <w:b/>
          <w:bCs/>
        </w:rPr>
        <w:t>„</w:t>
      </w:r>
      <w:r>
        <w:rPr>
          <w:rFonts w:ascii="Arial" w:hAnsi="Arial" w:cs="Arial"/>
          <w:b/>
          <w:bCs/>
        </w:rPr>
        <w:t>…………………………………………………………………………………………………………………..</w:t>
      </w:r>
      <w:r w:rsidRPr="008133F7">
        <w:rPr>
          <w:rFonts w:ascii="Arial" w:hAnsi="Arial" w:cs="Arial"/>
          <w:b/>
          <w:bCs/>
        </w:rPr>
        <w:t>”</w:t>
      </w:r>
      <w:r>
        <w:rPr>
          <w:rFonts w:ascii="Arial" w:hAnsi="Arial" w:cs="Arial"/>
          <w:b/>
          <w:bCs/>
        </w:rPr>
        <w:t>,</w:t>
      </w:r>
    </w:p>
    <w:p w:rsidR="00A5052C" w:rsidRPr="004E1F1C" w:rsidRDefault="00A5052C" w:rsidP="00A5052C">
      <w:pPr>
        <w:pStyle w:val="Tekstkomentarza2"/>
        <w:spacing w:line="240" w:lineRule="atLeast"/>
        <w:ind w:left="-426" w:firstLine="426"/>
        <w:jc w:val="both"/>
        <w:rPr>
          <w:rFonts w:ascii="Arial" w:hAnsi="Arial" w:cs="Arial"/>
        </w:rPr>
      </w:pPr>
    </w:p>
    <w:p w:rsidR="00A5052C" w:rsidRPr="004E1F1C" w:rsidRDefault="00A5052C" w:rsidP="00A5052C">
      <w:pPr>
        <w:pStyle w:val="Tekstkomentarza2"/>
        <w:spacing w:line="240" w:lineRule="atLeast"/>
        <w:ind w:left="-426" w:firstLine="426"/>
        <w:jc w:val="both"/>
        <w:rPr>
          <w:rFonts w:ascii="Arial" w:hAnsi="Arial" w:cs="Arial"/>
        </w:rPr>
      </w:pPr>
      <w:r w:rsidRPr="004E1F1C">
        <w:rPr>
          <w:rFonts w:ascii="Arial" w:hAnsi="Arial" w:cs="Arial"/>
          <w:b/>
        </w:rPr>
        <w:t>OŚWIADCZAM</w:t>
      </w:r>
      <w:r w:rsidRPr="004E1F1C">
        <w:rPr>
          <w:rFonts w:ascii="Arial" w:hAnsi="Arial" w:cs="Arial"/>
        </w:rPr>
        <w:t>,</w:t>
      </w:r>
    </w:p>
    <w:p w:rsidR="00A5052C" w:rsidRPr="004E1F1C" w:rsidRDefault="00A5052C" w:rsidP="00A5052C">
      <w:pPr>
        <w:pStyle w:val="Tekstkomentarza2"/>
        <w:spacing w:line="240" w:lineRule="atLeast"/>
        <w:ind w:left="-426" w:firstLine="426"/>
        <w:jc w:val="both"/>
        <w:rPr>
          <w:rFonts w:ascii="Arial" w:hAnsi="Arial"/>
          <w:b/>
        </w:rPr>
      </w:pPr>
    </w:p>
    <w:p w:rsidR="00A5052C" w:rsidRPr="004E1F1C" w:rsidRDefault="00A5052C" w:rsidP="00A5052C">
      <w:pPr>
        <w:pStyle w:val="Tekstkomentarza2"/>
        <w:spacing w:line="240" w:lineRule="atLeast"/>
        <w:ind w:left="-426" w:firstLine="426"/>
        <w:jc w:val="both"/>
        <w:rPr>
          <w:rFonts w:ascii="Arial" w:hAnsi="Arial" w:cs="Arial"/>
        </w:rPr>
      </w:pPr>
      <w:r>
        <w:rPr>
          <w:rFonts w:ascii="Arial" w:hAnsi="Arial" w:cs="Arial"/>
        </w:rPr>
        <w:t xml:space="preserve">      ż</w:t>
      </w:r>
      <w:r w:rsidRPr="004E1F1C">
        <w:rPr>
          <w:rFonts w:ascii="Arial" w:hAnsi="Arial" w:cs="Arial"/>
        </w:rPr>
        <w:t>e podane w poniższej tabeli rozwiązania równoważne:</w:t>
      </w:r>
    </w:p>
    <w:p w:rsidR="00A5052C" w:rsidRPr="004E1F1C" w:rsidRDefault="00A5052C" w:rsidP="00A5052C">
      <w:pPr>
        <w:pStyle w:val="Tekstkomentarza2"/>
        <w:spacing w:line="240" w:lineRule="atLeast"/>
        <w:ind w:left="-426" w:firstLine="426"/>
        <w:jc w:val="both"/>
        <w:rPr>
          <w:rFonts w:ascii="Arial" w:hAnsi="Arial" w:cs="Arial"/>
        </w:rPr>
      </w:pPr>
    </w:p>
    <w:p w:rsidR="00A5052C" w:rsidRPr="004E1F1C" w:rsidRDefault="00A5052C" w:rsidP="00A5052C">
      <w:pPr>
        <w:pStyle w:val="Tekstkomentarza2"/>
        <w:widowControl w:val="0"/>
        <w:numPr>
          <w:ilvl w:val="0"/>
          <w:numId w:val="17"/>
        </w:numPr>
        <w:autoSpaceDN w:val="0"/>
        <w:spacing w:line="240" w:lineRule="atLeast"/>
        <w:ind w:left="-426" w:firstLine="426"/>
        <w:jc w:val="both"/>
        <w:textAlignment w:val="baseline"/>
        <w:rPr>
          <w:rFonts w:ascii="Arial" w:hAnsi="Arial" w:cs="Arial"/>
        </w:rPr>
      </w:pPr>
      <w:r w:rsidRPr="004E1F1C">
        <w:rPr>
          <w:rFonts w:ascii="Arial" w:hAnsi="Arial" w:cs="Arial"/>
        </w:rPr>
        <w:t xml:space="preserve">Posiadają atesty, certyfikaty, aprobaty techniczne określone przez Zamawiającego w treści specyfikacji istotnych warunków niniejszego zamówienia lub równoważne zaświadczenia </w:t>
      </w:r>
      <w:r>
        <w:rPr>
          <w:rFonts w:ascii="Arial" w:hAnsi="Arial" w:cs="Arial"/>
        </w:rPr>
        <w:br/>
      </w:r>
      <w:r w:rsidRPr="004E1F1C">
        <w:rPr>
          <w:rFonts w:ascii="Arial" w:hAnsi="Arial" w:cs="Arial"/>
        </w:rPr>
        <w:t>i dokumenty wystawione przez podmioty mające siedzibę w innym państwie.</w:t>
      </w:r>
    </w:p>
    <w:p w:rsidR="00A5052C" w:rsidRPr="004E1F1C" w:rsidRDefault="00A5052C" w:rsidP="00A5052C">
      <w:pPr>
        <w:pStyle w:val="Tekstkomentarza2"/>
        <w:spacing w:line="240" w:lineRule="atLeast"/>
        <w:ind w:left="-426" w:firstLine="426"/>
        <w:jc w:val="both"/>
        <w:rPr>
          <w:rFonts w:ascii="Arial" w:hAnsi="Arial" w:cs="Arial"/>
        </w:rPr>
      </w:pPr>
    </w:p>
    <w:p w:rsidR="00A5052C" w:rsidRPr="004E1F1C" w:rsidRDefault="00A5052C" w:rsidP="00A5052C">
      <w:pPr>
        <w:pStyle w:val="Tekstkomentarza2"/>
        <w:widowControl w:val="0"/>
        <w:numPr>
          <w:ilvl w:val="0"/>
          <w:numId w:val="17"/>
        </w:numPr>
        <w:autoSpaceDN w:val="0"/>
        <w:spacing w:line="240" w:lineRule="atLeast"/>
        <w:ind w:left="-426" w:firstLine="426"/>
        <w:jc w:val="both"/>
        <w:textAlignment w:val="baseline"/>
        <w:rPr>
          <w:rFonts w:ascii="Arial" w:hAnsi="Arial" w:cs="Arial"/>
        </w:rPr>
      </w:pPr>
      <w:r w:rsidRPr="004E1F1C">
        <w:rPr>
          <w:rFonts w:ascii="Arial" w:hAnsi="Arial" w:cs="Arial"/>
        </w:rPr>
        <w:t>Posiadają parametry techniczne i jakościowe nie gorsze od założeń projektowych, umożliwiające uzyskanie efektu założonego przez Zamawiającego.</w:t>
      </w:r>
    </w:p>
    <w:p w:rsidR="00A5052C" w:rsidRPr="004E1F1C" w:rsidRDefault="00A5052C" w:rsidP="00A5052C">
      <w:pPr>
        <w:pStyle w:val="Tekstkomentarza2"/>
        <w:spacing w:line="240" w:lineRule="atLeast"/>
        <w:ind w:left="-426" w:firstLine="426"/>
        <w:jc w:val="both"/>
        <w:rPr>
          <w:rFonts w:ascii="Arial" w:hAnsi="Arial" w:cs="Arial"/>
        </w:rPr>
      </w:pPr>
    </w:p>
    <w:tbl>
      <w:tblPr>
        <w:tblStyle w:val="Tabela-Siatka"/>
        <w:tblW w:w="10632" w:type="dxa"/>
        <w:tblInd w:w="-318" w:type="dxa"/>
        <w:tblLook w:val="04A0" w:firstRow="1" w:lastRow="0" w:firstColumn="1" w:lastColumn="0" w:noHBand="0" w:noVBand="1"/>
      </w:tblPr>
      <w:tblGrid>
        <w:gridCol w:w="568"/>
        <w:gridCol w:w="2410"/>
        <w:gridCol w:w="2410"/>
        <w:gridCol w:w="1984"/>
        <w:gridCol w:w="3260"/>
      </w:tblGrid>
      <w:tr w:rsidR="00A5052C" w:rsidRPr="004E1F1C" w:rsidTr="00EB2E48">
        <w:trPr>
          <w:trHeight w:val="2530"/>
        </w:trPr>
        <w:tc>
          <w:tcPr>
            <w:tcW w:w="568" w:type="dxa"/>
            <w:vAlign w:val="center"/>
          </w:tcPr>
          <w:p w:rsidR="00A5052C" w:rsidRPr="004E1F1C" w:rsidRDefault="00A5052C" w:rsidP="00EB2E48">
            <w:pPr>
              <w:pStyle w:val="Tekstkomentarza2"/>
              <w:spacing w:line="240" w:lineRule="atLeast"/>
              <w:ind w:left="-426" w:firstLine="426"/>
              <w:jc w:val="both"/>
              <w:rPr>
                <w:rFonts w:ascii="Arial" w:hAnsi="Arial" w:cs="Arial"/>
              </w:rPr>
            </w:pPr>
            <w:r w:rsidRPr="004E1F1C">
              <w:rPr>
                <w:rFonts w:ascii="Arial" w:hAnsi="Arial" w:cs="Arial"/>
              </w:rPr>
              <w:t>L.p.</w:t>
            </w:r>
          </w:p>
        </w:tc>
        <w:tc>
          <w:tcPr>
            <w:tcW w:w="2410" w:type="dxa"/>
            <w:tcBorders>
              <w:bottom w:val="single" w:sz="4" w:space="0" w:color="auto"/>
            </w:tcBorders>
            <w:vAlign w:val="center"/>
          </w:tcPr>
          <w:p w:rsidR="00A5052C" w:rsidRPr="004E1F1C" w:rsidRDefault="00A5052C" w:rsidP="00EB2E48">
            <w:pPr>
              <w:pStyle w:val="Tekstkomentarza2"/>
              <w:spacing w:line="240" w:lineRule="atLeast"/>
              <w:ind w:left="-426" w:firstLine="426"/>
              <w:rPr>
                <w:rFonts w:ascii="Arial" w:hAnsi="Arial" w:cs="Arial"/>
              </w:rPr>
            </w:pPr>
            <w:r w:rsidRPr="004E1F1C">
              <w:rPr>
                <w:rFonts w:ascii="Arial" w:hAnsi="Arial" w:cs="Arial"/>
              </w:rPr>
              <w:t>Wskazanie materiału, pro</w:t>
            </w:r>
            <w:r>
              <w:rPr>
                <w:rFonts w:ascii="Arial" w:hAnsi="Arial" w:cs="Arial"/>
              </w:rPr>
              <w:t xml:space="preserve">  produktu</w:t>
            </w:r>
            <w:r w:rsidRPr="004E1F1C">
              <w:rPr>
                <w:rFonts w:ascii="Arial" w:hAnsi="Arial" w:cs="Arial"/>
              </w:rPr>
              <w:t>, elementu</w:t>
            </w:r>
            <w:r>
              <w:rPr>
                <w:rFonts w:ascii="Arial" w:hAnsi="Arial" w:cs="Arial"/>
              </w:rPr>
              <w:t xml:space="preserve">             </w:t>
            </w:r>
            <w:r w:rsidRPr="004E1F1C">
              <w:rPr>
                <w:rFonts w:ascii="Arial" w:hAnsi="Arial" w:cs="Arial"/>
              </w:rPr>
              <w:t xml:space="preserve"> </w:t>
            </w:r>
            <w:r>
              <w:rPr>
                <w:rFonts w:ascii="Arial" w:hAnsi="Arial" w:cs="Arial"/>
              </w:rPr>
              <w:t>z</w:t>
            </w:r>
            <w:r w:rsidRPr="004E1F1C">
              <w:rPr>
                <w:rFonts w:ascii="Arial" w:hAnsi="Arial" w:cs="Arial"/>
              </w:rPr>
              <w:t xml:space="preserve">     </w:t>
            </w:r>
            <w:proofErr w:type="spellStart"/>
            <w:r>
              <w:rPr>
                <w:rFonts w:ascii="Arial" w:hAnsi="Arial" w:cs="Arial"/>
              </w:rPr>
              <w:t>z</w:t>
            </w:r>
            <w:proofErr w:type="spellEnd"/>
            <w:r>
              <w:rPr>
                <w:rFonts w:ascii="Arial" w:hAnsi="Arial" w:cs="Arial"/>
              </w:rPr>
              <w:t xml:space="preserve"> dokumentacji</w:t>
            </w:r>
            <w:r w:rsidRPr="004E1F1C">
              <w:rPr>
                <w:rFonts w:ascii="Arial" w:hAnsi="Arial" w:cs="Arial"/>
              </w:rPr>
              <w:t xml:space="preserve">                 </w:t>
            </w:r>
            <w:r>
              <w:rPr>
                <w:rFonts w:ascii="Arial" w:hAnsi="Arial" w:cs="Arial"/>
              </w:rPr>
              <w:t xml:space="preserve">do </w:t>
            </w:r>
            <w:r w:rsidRPr="004E1F1C">
              <w:rPr>
                <w:rFonts w:ascii="Arial" w:hAnsi="Arial" w:cs="Arial"/>
              </w:rPr>
              <w:t xml:space="preserve"> projektowej</w:t>
            </w:r>
          </w:p>
        </w:tc>
        <w:tc>
          <w:tcPr>
            <w:tcW w:w="2410" w:type="dxa"/>
            <w:tcBorders>
              <w:bottom w:val="single" w:sz="4" w:space="0" w:color="auto"/>
            </w:tcBorders>
            <w:vAlign w:val="center"/>
          </w:tcPr>
          <w:p w:rsidR="00A5052C" w:rsidRPr="00EF33A1" w:rsidRDefault="00A5052C" w:rsidP="00EB2E48">
            <w:pPr>
              <w:pStyle w:val="Tekstkomentarza2"/>
              <w:spacing w:line="240" w:lineRule="atLeast"/>
              <w:ind w:left="-426" w:firstLine="426"/>
              <w:jc w:val="right"/>
              <w:rPr>
                <w:rFonts w:ascii="Arial" w:hAnsi="Arial" w:cs="Arial"/>
                <w:sz w:val="18"/>
                <w:szCs w:val="18"/>
              </w:rPr>
            </w:pPr>
            <w:r w:rsidRPr="00EF33A1">
              <w:rPr>
                <w:rFonts w:ascii="Arial" w:hAnsi="Arial" w:cs="Arial"/>
                <w:sz w:val="18"/>
                <w:szCs w:val="18"/>
              </w:rPr>
              <w:t xml:space="preserve">Określenie rozwiązania </w:t>
            </w:r>
            <w:proofErr w:type="spellStart"/>
            <w:r w:rsidRPr="00EF33A1">
              <w:rPr>
                <w:rFonts w:ascii="Arial" w:hAnsi="Arial" w:cs="Arial"/>
                <w:sz w:val="18"/>
                <w:szCs w:val="18"/>
              </w:rPr>
              <w:t>rów</w:t>
            </w:r>
            <w:r>
              <w:rPr>
                <w:rFonts w:ascii="Arial" w:hAnsi="Arial" w:cs="Arial"/>
                <w:sz w:val="18"/>
                <w:szCs w:val="18"/>
              </w:rPr>
              <w:t>rów</w:t>
            </w:r>
            <w:r w:rsidRPr="00EF33A1">
              <w:rPr>
                <w:rFonts w:ascii="Arial" w:hAnsi="Arial" w:cs="Arial"/>
                <w:sz w:val="18"/>
                <w:szCs w:val="18"/>
              </w:rPr>
              <w:t>noważnego</w:t>
            </w:r>
            <w:proofErr w:type="spellEnd"/>
            <w:r w:rsidRPr="00EF33A1">
              <w:rPr>
                <w:rFonts w:ascii="Arial" w:hAnsi="Arial" w:cs="Arial"/>
                <w:sz w:val="18"/>
                <w:szCs w:val="18"/>
              </w:rPr>
              <w:t xml:space="preserve"> (producenta, nazwa, typ model itp.)</w:t>
            </w:r>
          </w:p>
        </w:tc>
        <w:tc>
          <w:tcPr>
            <w:tcW w:w="1984" w:type="dxa"/>
            <w:tcBorders>
              <w:bottom w:val="single" w:sz="4" w:space="0" w:color="auto"/>
            </w:tcBorders>
            <w:vAlign w:val="center"/>
          </w:tcPr>
          <w:p w:rsidR="00A5052C" w:rsidRPr="004E1F1C" w:rsidRDefault="00A5052C" w:rsidP="00EB2E48">
            <w:pPr>
              <w:pStyle w:val="Tekstkomentarza2"/>
              <w:spacing w:line="240" w:lineRule="atLeast"/>
              <w:rPr>
                <w:rFonts w:ascii="Arial" w:hAnsi="Arial" w:cs="Arial"/>
              </w:rPr>
            </w:pPr>
            <w:r>
              <w:rPr>
                <w:rFonts w:ascii="Arial" w:hAnsi="Arial" w:cs="Arial"/>
              </w:rPr>
              <w:t xml:space="preserve">Opis parametrów technicznych </w:t>
            </w:r>
            <w:r w:rsidRPr="004E1F1C">
              <w:rPr>
                <w:rFonts w:ascii="Arial" w:hAnsi="Arial" w:cs="Arial"/>
              </w:rPr>
              <w:t xml:space="preserve"> dokumentujących równoważność z wymaganiami SIWZ</w:t>
            </w:r>
          </w:p>
        </w:tc>
        <w:tc>
          <w:tcPr>
            <w:tcW w:w="3260" w:type="dxa"/>
            <w:tcBorders>
              <w:bottom w:val="single" w:sz="4" w:space="0" w:color="auto"/>
            </w:tcBorders>
            <w:vAlign w:val="center"/>
          </w:tcPr>
          <w:p w:rsidR="00A5052C" w:rsidRPr="004E1F1C" w:rsidRDefault="00A5052C" w:rsidP="00EB2E48">
            <w:pPr>
              <w:pStyle w:val="Tekstkomentarza2"/>
              <w:spacing w:line="240" w:lineRule="atLeast"/>
              <w:ind w:left="-426" w:firstLine="426"/>
              <w:jc w:val="right"/>
              <w:rPr>
                <w:rFonts w:ascii="Arial" w:hAnsi="Arial" w:cs="Arial"/>
              </w:rPr>
            </w:pPr>
            <w:r w:rsidRPr="004E1F1C">
              <w:rPr>
                <w:rFonts w:ascii="Arial" w:hAnsi="Arial" w:cs="Arial"/>
              </w:rPr>
              <w:t>Spełnienie warunku równoważności w odniesieniu do szczegółowego opisu przedmiotu zamówienia (należy wpisać odpowiednio: spełnia /nie spełnia</w:t>
            </w:r>
          </w:p>
        </w:tc>
      </w:tr>
      <w:tr w:rsidR="00A5052C" w:rsidRPr="004E1F1C" w:rsidTr="00EB2E48">
        <w:trPr>
          <w:trHeight w:val="221"/>
        </w:trPr>
        <w:tc>
          <w:tcPr>
            <w:tcW w:w="568"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Borders>
              <w:top w:val="single" w:sz="4" w:space="0" w:color="auto"/>
            </w:tcBorders>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Borders>
              <w:top w:val="single" w:sz="4" w:space="0" w:color="auto"/>
            </w:tcBorders>
          </w:tcPr>
          <w:p w:rsidR="00A5052C" w:rsidRPr="004E1F1C" w:rsidRDefault="00A5052C" w:rsidP="00EB2E48">
            <w:pPr>
              <w:pStyle w:val="Tekstkomentarza2"/>
              <w:spacing w:line="240" w:lineRule="atLeast"/>
              <w:ind w:left="-426" w:firstLine="426"/>
              <w:jc w:val="both"/>
              <w:rPr>
                <w:rFonts w:ascii="Arial" w:hAnsi="Arial" w:cs="Arial"/>
              </w:rPr>
            </w:pPr>
          </w:p>
        </w:tc>
        <w:tc>
          <w:tcPr>
            <w:tcW w:w="1984" w:type="dxa"/>
            <w:tcBorders>
              <w:top w:val="nil"/>
            </w:tcBorders>
          </w:tcPr>
          <w:p w:rsidR="00A5052C" w:rsidRPr="004E1F1C" w:rsidRDefault="00A5052C" w:rsidP="00EB2E48">
            <w:pPr>
              <w:pStyle w:val="Tekstkomentarza2"/>
              <w:spacing w:line="240" w:lineRule="atLeast"/>
              <w:ind w:left="-426" w:firstLine="426"/>
              <w:jc w:val="both"/>
              <w:rPr>
                <w:rFonts w:ascii="Arial" w:hAnsi="Arial" w:cs="Arial"/>
              </w:rPr>
            </w:pPr>
          </w:p>
        </w:tc>
        <w:tc>
          <w:tcPr>
            <w:tcW w:w="3260" w:type="dxa"/>
            <w:tcBorders>
              <w:top w:val="single" w:sz="4" w:space="0" w:color="auto"/>
            </w:tcBorders>
          </w:tcPr>
          <w:p w:rsidR="00A5052C" w:rsidRPr="004E1F1C" w:rsidRDefault="00A5052C" w:rsidP="00EB2E48">
            <w:pPr>
              <w:pStyle w:val="Tekstkomentarza2"/>
              <w:spacing w:line="240" w:lineRule="atLeast"/>
              <w:ind w:left="-426" w:firstLine="426"/>
              <w:jc w:val="both"/>
              <w:rPr>
                <w:rFonts w:ascii="Arial" w:hAnsi="Arial" w:cs="Arial"/>
              </w:rPr>
            </w:pPr>
          </w:p>
        </w:tc>
      </w:tr>
      <w:tr w:rsidR="00A5052C" w:rsidRPr="004E1F1C" w:rsidTr="00EB2E48">
        <w:trPr>
          <w:trHeight w:val="236"/>
        </w:trPr>
        <w:tc>
          <w:tcPr>
            <w:tcW w:w="568"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1984" w:type="dxa"/>
          </w:tcPr>
          <w:p w:rsidR="00A5052C" w:rsidRPr="004E1F1C" w:rsidRDefault="00A5052C" w:rsidP="00EB2E48">
            <w:pPr>
              <w:pStyle w:val="Tekstkomentarza2"/>
              <w:spacing w:line="240" w:lineRule="atLeast"/>
              <w:ind w:left="-426" w:firstLine="426"/>
              <w:jc w:val="both"/>
              <w:rPr>
                <w:rFonts w:ascii="Arial" w:hAnsi="Arial" w:cs="Arial"/>
              </w:rPr>
            </w:pPr>
          </w:p>
        </w:tc>
        <w:tc>
          <w:tcPr>
            <w:tcW w:w="3260" w:type="dxa"/>
          </w:tcPr>
          <w:p w:rsidR="00A5052C" w:rsidRPr="004E1F1C" w:rsidRDefault="00A5052C" w:rsidP="00EB2E48">
            <w:pPr>
              <w:pStyle w:val="Tekstkomentarza2"/>
              <w:spacing w:line="240" w:lineRule="atLeast"/>
              <w:ind w:left="-426" w:firstLine="426"/>
              <w:jc w:val="both"/>
              <w:rPr>
                <w:rFonts w:ascii="Arial" w:hAnsi="Arial" w:cs="Arial"/>
              </w:rPr>
            </w:pPr>
          </w:p>
        </w:tc>
      </w:tr>
      <w:tr w:rsidR="00A5052C" w:rsidRPr="004E1F1C" w:rsidTr="00EB2E48">
        <w:trPr>
          <w:trHeight w:val="236"/>
        </w:trPr>
        <w:tc>
          <w:tcPr>
            <w:tcW w:w="568"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1984" w:type="dxa"/>
          </w:tcPr>
          <w:p w:rsidR="00A5052C" w:rsidRPr="004E1F1C" w:rsidRDefault="00A5052C" w:rsidP="00EB2E48">
            <w:pPr>
              <w:pStyle w:val="Tekstkomentarza2"/>
              <w:spacing w:line="240" w:lineRule="atLeast"/>
              <w:ind w:left="-426" w:firstLine="426"/>
              <w:jc w:val="both"/>
              <w:rPr>
                <w:rFonts w:ascii="Arial" w:hAnsi="Arial" w:cs="Arial"/>
              </w:rPr>
            </w:pPr>
          </w:p>
        </w:tc>
        <w:tc>
          <w:tcPr>
            <w:tcW w:w="3260" w:type="dxa"/>
          </w:tcPr>
          <w:p w:rsidR="00A5052C" w:rsidRPr="004E1F1C" w:rsidRDefault="00A5052C" w:rsidP="00EB2E48">
            <w:pPr>
              <w:pStyle w:val="Tekstkomentarza2"/>
              <w:spacing w:line="240" w:lineRule="atLeast"/>
              <w:ind w:left="-426" w:firstLine="426"/>
              <w:jc w:val="both"/>
              <w:rPr>
                <w:rFonts w:ascii="Arial" w:hAnsi="Arial" w:cs="Arial"/>
              </w:rPr>
            </w:pPr>
          </w:p>
        </w:tc>
      </w:tr>
      <w:tr w:rsidR="00A5052C" w:rsidRPr="004E1F1C" w:rsidTr="00EB2E48">
        <w:trPr>
          <w:trHeight w:val="221"/>
        </w:trPr>
        <w:tc>
          <w:tcPr>
            <w:tcW w:w="568"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1984" w:type="dxa"/>
          </w:tcPr>
          <w:p w:rsidR="00A5052C" w:rsidRPr="004E1F1C" w:rsidRDefault="00A5052C" w:rsidP="00EB2E48">
            <w:pPr>
              <w:pStyle w:val="Tekstkomentarza2"/>
              <w:spacing w:line="240" w:lineRule="atLeast"/>
              <w:ind w:left="-426" w:firstLine="426"/>
              <w:jc w:val="both"/>
              <w:rPr>
                <w:rFonts w:ascii="Arial" w:hAnsi="Arial" w:cs="Arial"/>
              </w:rPr>
            </w:pPr>
          </w:p>
        </w:tc>
        <w:tc>
          <w:tcPr>
            <w:tcW w:w="3260" w:type="dxa"/>
          </w:tcPr>
          <w:p w:rsidR="00A5052C" w:rsidRPr="004E1F1C" w:rsidRDefault="00A5052C" w:rsidP="00EB2E48">
            <w:pPr>
              <w:pStyle w:val="Tekstkomentarza2"/>
              <w:spacing w:line="240" w:lineRule="atLeast"/>
              <w:ind w:left="-426" w:firstLine="426"/>
              <w:jc w:val="both"/>
              <w:rPr>
                <w:rFonts w:ascii="Arial" w:hAnsi="Arial" w:cs="Arial"/>
              </w:rPr>
            </w:pPr>
          </w:p>
        </w:tc>
      </w:tr>
      <w:tr w:rsidR="00A5052C" w:rsidRPr="004E1F1C" w:rsidTr="00EB2E48">
        <w:trPr>
          <w:trHeight w:val="236"/>
        </w:trPr>
        <w:tc>
          <w:tcPr>
            <w:tcW w:w="568"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1984" w:type="dxa"/>
          </w:tcPr>
          <w:p w:rsidR="00A5052C" w:rsidRPr="004E1F1C" w:rsidRDefault="00A5052C" w:rsidP="00EB2E48">
            <w:pPr>
              <w:pStyle w:val="Tekstkomentarza2"/>
              <w:spacing w:line="240" w:lineRule="atLeast"/>
              <w:ind w:left="-426" w:firstLine="426"/>
              <w:jc w:val="both"/>
              <w:rPr>
                <w:rFonts w:ascii="Arial" w:hAnsi="Arial" w:cs="Arial"/>
              </w:rPr>
            </w:pPr>
          </w:p>
        </w:tc>
        <w:tc>
          <w:tcPr>
            <w:tcW w:w="3260" w:type="dxa"/>
          </w:tcPr>
          <w:p w:rsidR="00A5052C" w:rsidRPr="004E1F1C" w:rsidRDefault="00A5052C" w:rsidP="00EB2E48">
            <w:pPr>
              <w:pStyle w:val="Tekstkomentarza2"/>
              <w:spacing w:line="240" w:lineRule="atLeast"/>
              <w:ind w:left="-426" w:firstLine="426"/>
              <w:jc w:val="both"/>
              <w:rPr>
                <w:rFonts w:ascii="Arial" w:hAnsi="Arial" w:cs="Arial"/>
              </w:rPr>
            </w:pPr>
          </w:p>
        </w:tc>
      </w:tr>
      <w:tr w:rsidR="00A5052C" w:rsidRPr="004E1F1C" w:rsidTr="00EB2E48">
        <w:trPr>
          <w:trHeight w:val="221"/>
        </w:trPr>
        <w:tc>
          <w:tcPr>
            <w:tcW w:w="568"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2410" w:type="dxa"/>
          </w:tcPr>
          <w:p w:rsidR="00A5052C" w:rsidRPr="004E1F1C" w:rsidRDefault="00A5052C" w:rsidP="00EB2E48">
            <w:pPr>
              <w:pStyle w:val="Tekstkomentarza2"/>
              <w:spacing w:line="240" w:lineRule="atLeast"/>
              <w:ind w:left="-426" w:firstLine="426"/>
              <w:jc w:val="both"/>
              <w:rPr>
                <w:rFonts w:ascii="Arial" w:hAnsi="Arial" w:cs="Arial"/>
              </w:rPr>
            </w:pPr>
          </w:p>
        </w:tc>
        <w:tc>
          <w:tcPr>
            <w:tcW w:w="1984" w:type="dxa"/>
          </w:tcPr>
          <w:p w:rsidR="00A5052C" w:rsidRPr="004E1F1C" w:rsidRDefault="00A5052C" w:rsidP="00EB2E48">
            <w:pPr>
              <w:pStyle w:val="Tekstkomentarza2"/>
              <w:spacing w:line="240" w:lineRule="atLeast"/>
              <w:ind w:left="-426" w:firstLine="426"/>
              <w:jc w:val="both"/>
              <w:rPr>
                <w:rFonts w:ascii="Arial" w:hAnsi="Arial" w:cs="Arial"/>
              </w:rPr>
            </w:pPr>
          </w:p>
        </w:tc>
        <w:tc>
          <w:tcPr>
            <w:tcW w:w="3260" w:type="dxa"/>
          </w:tcPr>
          <w:p w:rsidR="00A5052C" w:rsidRPr="004E1F1C" w:rsidRDefault="00A5052C" w:rsidP="00EB2E48">
            <w:pPr>
              <w:pStyle w:val="Tekstkomentarza2"/>
              <w:spacing w:line="240" w:lineRule="atLeast"/>
              <w:ind w:left="-426" w:firstLine="426"/>
              <w:jc w:val="both"/>
              <w:rPr>
                <w:rFonts w:ascii="Arial" w:hAnsi="Arial" w:cs="Arial"/>
              </w:rPr>
            </w:pPr>
          </w:p>
        </w:tc>
      </w:tr>
    </w:tbl>
    <w:p w:rsidR="00A5052C" w:rsidRPr="004E1F1C" w:rsidRDefault="00A5052C" w:rsidP="00A5052C">
      <w:pPr>
        <w:pStyle w:val="Tekstkomentarza2"/>
        <w:spacing w:line="240" w:lineRule="atLeast"/>
        <w:ind w:left="-426" w:firstLine="426"/>
        <w:jc w:val="both"/>
        <w:rPr>
          <w:rFonts w:ascii="Arial" w:hAnsi="Arial" w:cs="Arial"/>
        </w:rPr>
      </w:pPr>
      <w:r w:rsidRPr="004E1F1C">
        <w:rPr>
          <w:rFonts w:ascii="Arial" w:hAnsi="Arial" w:cs="Arial"/>
        </w:rPr>
        <w:t>(w razie potrzeby proszę poszerzyć tabelę)</w:t>
      </w:r>
    </w:p>
    <w:p w:rsidR="00A5052C" w:rsidRPr="004E1F1C" w:rsidRDefault="00A5052C" w:rsidP="00A5052C">
      <w:pPr>
        <w:pStyle w:val="Tekstkomentarza2"/>
        <w:spacing w:line="240" w:lineRule="atLeast"/>
        <w:ind w:left="-426" w:firstLine="426"/>
        <w:jc w:val="both"/>
        <w:rPr>
          <w:rFonts w:ascii="Arial" w:hAnsi="Arial" w:cs="Arial"/>
        </w:rPr>
      </w:pPr>
    </w:p>
    <w:p w:rsidR="00A5052C" w:rsidRDefault="00A5052C" w:rsidP="00A5052C">
      <w:pPr>
        <w:pStyle w:val="Tekstkomentarza2"/>
        <w:spacing w:line="240" w:lineRule="atLeast"/>
        <w:ind w:left="-426" w:firstLine="426"/>
        <w:jc w:val="both"/>
        <w:rPr>
          <w:rFonts w:ascii="Arial" w:hAnsi="Arial" w:cs="Arial"/>
        </w:rPr>
      </w:pPr>
      <w:r>
        <w:rPr>
          <w:rFonts w:ascii="Arial" w:hAnsi="Arial" w:cs="Arial"/>
        </w:rPr>
        <w:t xml:space="preserve">   D</w:t>
      </w:r>
      <w:r w:rsidRPr="004E1F1C">
        <w:rPr>
          <w:rFonts w:ascii="Arial" w:hAnsi="Arial" w:cs="Arial"/>
        </w:rPr>
        <w:t xml:space="preserve">o niniejszego wykazu bezwzględnie należy dołączyć dokumenty potwierdzające, że oferowane </w:t>
      </w:r>
      <w:r>
        <w:rPr>
          <w:rFonts w:ascii="Arial" w:hAnsi="Arial" w:cs="Arial"/>
        </w:rPr>
        <w:t xml:space="preserve">     </w:t>
      </w:r>
    </w:p>
    <w:p w:rsidR="00A5052C" w:rsidRPr="004E1F1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rozwiązania </w:t>
      </w:r>
      <w:r>
        <w:rPr>
          <w:rFonts w:ascii="Arial" w:hAnsi="Arial" w:cs="Arial"/>
        </w:rPr>
        <w:t xml:space="preserve">  </w:t>
      </w:r>
      <w:r w:rsidRPr="004E1F1C">
        <w:rPr>
          <w:rFonts w:ascii="Arial" w:hAnsi="Arial" w:cs="Arial"/>
        </w:rPr>
        <w:t>równoważne odpowiadają wymaganiom określonym przez Zamawiającego.</w:t>
      </w:r>
    </w:p>
    <w:p w:rsidR="00A5052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Celem potwierdzenia spełnienia warunku równoważności należy dołączyć: certyfikaty, atesty, aprobaty </w:t>
      </w:r>
      <w:r>
        <w:rPr>
          <w:rFonts w:ascii="Arial" w:hAnsi="Arial" w:cs="Arial"/>
        </w:rPr>
        <w:t xml:space="preserve">   </w:t>
      </w:r>
    </w:p>
    <w:p w:rsidR="00A5052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techniczne </w:t>
      </w:r>
      <w:r>
        <w:rPr>
          <w:rFonts w:ascii="Arial" w:hAnsi="Arial" w:cs="Arial"/>
        </w:rPr>
        <w:t xml:space="preserve"> </w:t>
      </w:r>
      <w:r w:rsidRPr="004E1F1C">
        <w:rPr>
          <w:rFonts w:ascii="Arial" w:hAnsi="Arial" w:cs="Arial"/>
        </w:rPr>
        <w:t xml:space="preserve">lub inne dokumenty potwierdzające, że oferowane rozwiązania odpowiadają wymaganiom </w:t>
      </w:r>
    </w:p>
    <w:p w:rsidR="00A5052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określonym przez</w:t>
      </w:r>
      <w:r>
        <w:rPr>
          <w:rFonts w:ascii="Arial" w:hAnsi="Arial" w:cs="Arial"/>
        </w:rPr>
        <w:t xml:space="preserve"> </w:t>
      </w:r>
      <w:r w:rsidRPr="004E1F1C">
        <w:rPr>
          <w:rFonts w:ascii="Arial" w:hAnsi="Arial" w:cs="Arial"/>
        </w:rPr>
        <w:t xml:space="preserve">Zamawiającego w SIWZ. Zamawiający uzna za wystarczające załączenie jednego  z </w:t>
      </w:r>
    </w:p>
    <w:p w:rsidR="00A5052C"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ww. dokumentów</w:t>
      </w:r>
      <w:r>
        <w:rPr>
          <w:rFonts w:ascii="Arial" w:hAnsi="Arial" w:cs="Arial"/>
        </w:rPr>
        <w:t xml:space="preserve"> </w:t>
      </w:r>
      <w:r w:rsidRPr="004E1F1C">
        <w:rPr>
          <w:rFonts w:ascii="Arial" w:hAnsi="Arial" w:cs="Arial"/>
        </w:rPr>
        <w:t xml:space="preserve">potwierdzających, że oferowane rozwiązanie odpowiadają wymaganiom określonym </w:t>
      </w:r>
      <w:r>
        <w:rPr>
          <w:rFonts w:ascii="Arial" w:hAnsi="Arial" w:cs="Arial"/>
        </w:rPr>
        <w:t xml:space="preserve">    </w:t>
      </w:r>
    </w:p>
    <w:p w:rsidR="00A5052C" w:rsidRPr="008133F7" w:rsidRDefault="00A5052C" w:rsidP="00A5052C">
      <w:pPr>
        <w:pStyle w:val="Tekstkomentarza2"/>
        <w:spacing w:line="240" w:lineRule="atLeast"/>
        <w:ind w:left="-426" w:firstLine="426"/>
        <w:jc w:val="both"/>
        <w:rPr>
          <w:rFonts w:ascii="Arial" w:hAnsi="Arial" w:cs="Arial"/>
        </w:rPr>
      </w:pPr>
      <w:r>
        <w:rPr>
          <w:rFonts w:ascii="Arial" w:hAnsi="Arial" w:cs="Arial"/>
        </w:rPr>
        <w:t xml:space="preserve">    </w:t>
      </w:r>
      <w:r w:rsidRPr="004E1F1C">
        <w:rPr>
          <w:rFonts w:ascii="Arial" w:hAnsi="Arial" w:cs="Arial"/>
        </w:rPr>
        <w:t xml:space="preserve">przez Zamawiającego. </w:t>
      </w:r>
    </w:p>
    <w:p w:rsidR="00A5052C" w:rsidRDefault="00A5052C" w:rsidP="00A5052C">
      <w:pPr>
        <w:pStyle w:val="Tekstkomentarza1"/>
        <w:spacing w:line="240" w:lineRule="atLeast"/>
        <w:ind w:left="-426" w:firstLine="426"/>
        <w:jc w:val="both"/>
        <w:rPr>
          <w:rFonts w:ascii="Arial" w:hAnsi="Arial" w:cs="Arial"/>
          <w:color w:val="00000A"/>
        </w:rPr>
      </w:pPr>
    </w:p>
    <w:p w:rsidR="00A5052C" w:rsidRDefault="00A5052C" w:rsidP="00A5052C">
      <w:pPr>
        <w:pStyle w:val="Tekstkomentarza1"/>
        <w:spacing w:line="240" w:lineRule="atLeast"/>
        <w:ind w:left="-426" w:firstLine="426"/>
        <w:jc w:val="both"/>
      </w:pPr>
      <w:r>
        <w:rPr>
          <w:rFonts w:ascii="Arial" w:hAnsi="Arial" w:cs="Times New Roman"/>
          <w:color w:val="00000A"/>
        </w:rPr>
        <w:t xml:space="preserve">                                                        </w:t>
      </w:r>
      <w:r>
        <w:rPr>
          <w:rFonts w:ascii="Arial" w:hAnsi="Arial"/>
          <w:color w:val="00000A"/>
        </w:rPr>
        <w:t>……..........................................................................................</w:t>
      </w:r>
    </w:p>
    <w:p w:rsidR="00A5052C" w:rsidRDefault="00A5052C" w:rsidP="00A5052C">
      <w:pPr>
        <w:pStyle w:val="Tekstkomentarza1"/>
        <w:ind w:left="-426" w:firstLine="426"/>
        <w:jc w:val="both"/>
        <w:rPr>
          <w:rFonts w:ascii="Arial" w:hAnsi="Arial" w:cs="Arial"/>
          <w:color w:val="00000A"/>
          <w:sz w:val="16"/>
          <w:szCs w:val="16"/>
        </w:rPr>
      </w:pPr>
      <w:r>
        <w:rPr>
          <w:rFonts w:ascii="Arial" w:hAnsi="Arial" w:cs="Arial"/>
          <w:color w:val="00000A"/>
          <w:sz w:val="16"/>
          <w:szCs w:val="16"/>
        </w:rPr>
        <w:t xml:space="preserve">                                                                                    </w:t>
      </w:r>
      <w:r w:rsidRPr="004E1F1C">
        <w:rPr>
          <w:rFonts w:ascii="Arial" w:hAnsi="Arial" w:cs="Arial"/>
          <w:color w:val="00000A"/>
          <w:sz w:val="16"/>
          <w:szCs w:val="16"/>
        </w:rPr>
        <w:t xml:space="preserve">Data, podpis i pieczątka osób(-y) wskazanych w dokumencie upoważniającym do </w:t>
      </w:r>
      <w:r>
        <w:rPr>
          <w:rFonts w:ascii="Arial" w:hAnsi="Arial" w:cs="Arial"/>
          <w:color w:val="00000A"/>
          <w:sz w:val="16"/>
          <w:szCs w:val="16"/>
        </w:rPr>
        <w:t xml:space="preserve">          </w:t>
      </w:r>
    </w:p>
    <w:p w:rsidR="00A5052C" w:rsidRPr="004E1F1C" w:rsidRDefault="00A5052C" w:rsidP="00A5052C">
      <w:pPr>
        <w:pStyle w:val="Tekstkomentarza1"/>
        <w:ind w:left="-426" w:firstLine="426"/>
        <w:jc w:val="both"/>
        <w:rPr>
          <w:sz w:val="16"/>
          <w:szCs w:val="16"/>
        </w:rPr>
      </w:pPr>
      <w:r>
        <w:rPr>
          <w:rFonts w:ascii="Arial" w:hAnsi="Arial" w:cs="Arial"/>
          <w:color w:val="00000A"/>
          <w:sz w:val="16"/>
          <w:szCs w:val="16"/>
        </w:rPr>
        <w:t xml:space="preserve">                                                                                   </w:t>
      </w:r>
      <w:r w:rsidRPr="004E1F1C">
        <w:rPr>
          <w:rFonts w:ascii="Arial" w:hAnsi="Arial" w:cs="Arial"/>
          <w:color w:val="00000A"/>
          <w:sz w:val="16"/>
          <w:szCs w:val="16"/>
        </w:rPr>
        <w:t>występowania  w obrocie prawnym  lub posiadających pełnomocnictwo</w:t>
      </w:r>
    </w:p>
    <w:p w:rsidR="00A5052C" w:rsidRPr="004E1F1C" w:rsidRDefault="00A5052C" w:rsidP="00A5052C">
      <w:pPr>
        <w:pStyle w:val="Tekstkomentarza1"/>
        <w:ind w:left="-426" w:firstLine="426"/>
        <w:jc w:val="both"/>
        <w:rPr>
          <w:rFonts w:ascii="Arial" w:hAnsi="Arial" w:cs="Arial"/>
          <w:color w:val="00000A"/>
          <w:sz w:val="16"/>
          <w:szCs w:val="16"/>
        </w:rPr>
      </w:pPr>
    </w:p>
    <w:p w:rsidR="00A5052C" w:rsidRDefault="00A5052C" w:rsidP="00A5052C">
      <w:pPr>
        <w:ind w:left="-426"/>
        <w:jc w:val="both"/>
        <w:rPr>
          <w:rFonts w:ascii="Arial" w:hAnsi="Arial" w:cs="Arial"/>
          <w:b/>
        </w:rPr>
      </w:pPr>
      <w:r>
        <w:rPr>
          <w:rFonts w:ascii="Arial" w:hAnsi="Arial" w:cs="Arial"/>
        </w:rPr>
        <w:t>Osoba składająca oświadczenie świadoma jest odpowiedzialności karnej wynikającej z art. 297 Kodeksu Karnego, za składanie nieprawdziwych zeznań.</w:t>
      </w:r>
      <w:r>
        <w:rPr>
          <w:rFonts w:ascii="Arial" w:hAnsi="Arial" w:cs="Arial"/>
          <w:b/>
        </w:rPr>
        <w:t xml:space="preserve">             </w:t>
      </w:r>
    </w:p>
    <w:p w:rsidR="00A5052C" w:rsidRDefault="00A5052C" w:rsidP="00A5052C">
      <w:pPr>
        <w:spacing w:before="100" w:beforeAutospacing="1" w:line="238" w:lineRule="atLeast"/>
        <w:rPr>
          <w:rFonts w:ascii="Arial" w:hAnsi="Arial" w:cs="Arial"/>
          <w:b/>
        </w:rPr>
      </w:pPr>
    </w:p>
    <w:p w:rsidR="00A5052C" w:rsidRDefault="00A5052C" w:rsidP="00A5052C">
      <w:pPr>
        <w:rPr>
          <w:rFonts w:ascii="Arial" w:hAnsi="Arial" w:cs="Arial"/>
          <w:b/>
        </w:rPr>
      </w:pPr>
    </w:p>
    <w:p w:rsidR="00A5052C" w:rsidRDefault="00A5052C" w:rsidP="00A5052C">
      <w:pPr>
        <w:rPr>
          <w:rFonts w:ascii="Arial" w:hAnsi="Arial" w:cs="Arial"/>
          <w:b/>
        </w:rPr>
      </w:pPr>
    </w:p>
    <w:p w:rsidR="00A5052C" w:rsidRDefault="00A5052C" w:rsidP="00A5052C">
      <w:pPr>
        <w:rPr>
          <w:rFonts w:ascii="Arial" w:hAnsi="Arial" w:cs="Arial"/>
          <w:b/>
        </w:rPr>
      </w:pPr>
    </w:p>
    <w:p w:rsidR="00A5052C" w:rsidRDefault="00A5052C" w:rsidP="00A5052C">
      <w:pPr>
        <w:rPr>
          <w:rFonts w:ascii="Arial" w:hAnsi="Arial" w:cs="Arial"/>
          <w:b/>
        </w:rPr>
      </w:pPr>
    </w:p>
    <w:p w:rsidR="00A5052C" w:rsidRDefault="00A5052C" w:rsidP="00A5052C">
      <w:pPr>
        <w:rPr>
          <w:rFonts w:ascii="Arial" w:hAnsi="Arial" w:cs="Arial"/>
          <w:b/>
        </w:rPr>
      </w:pPr>
    </w:p>
    <w:p w:rsidR="00A5052C" w:rsidRDefault="00A5052C" w:rsidP="00A5052C">
      <w:pPr>
        <w:rPr>
          <w:rFonts w:ascii="Arial" w:hAnsi="Arial" w:cs="Arial"/>
          <w:b/>
        </w:rPr>
      </w:pPr>
    </w:p>
    <w:p w:rsidR="00A5052C" w:rsidRPr="00AE2C02" w:rsidRDefault="00A5052C" w:rsidP="00A5052C">
      <w:pPr>
        <w:spacing w:before="100" w:beforeAutospacing="1" w:line="238" w:lineRule="atLeast"/>
        <w:jc w:val="right"/>
        <w:rPr>
          <w:rFonts w:ascii="Arial" w:hAnsi="Arial" w:cs="Arial"/>
          <w:lang w:eastAsia="pl-PL"/>
        </w:rPr>
      </w:pPr>
      <w:r>
        <w:rPr>
          <w:rFonts w:ascii="Arial" w:hAnsi="Arial" w:cs="Arial"/>
          <w:b/>
          <w:bCs/>
          <w:lang w:eastAsia="pl-PL"/>
        </w:rPr>
        <w:t>ZAŁĄCZNIK nr 6</w:t>
      </w:r>
      <w:r w:rsidRPr="00AE2C02">
        <w:rPr>
          <w:rFonts w:ascii="Arial" w:hAnsi="Arial" w:cs="Arial"/>
          <w:b/>
          <w:bCs/>
          <w:lang w:eastAsia="pl-PL"/>
        </w:rPr>
        <w:t xml:space="preserve"> do SIWZ</w:t>
      </w:r>
    </w:p>
    <w:p w:rsidR="00A5052C" w:rsidRDefault="00A5052C" w:rsidP="00A5052C">
      <w:pPr>
        <w:pStyle w:val="Tekstkomentarza2"/>
        <w:jc w:val="center"/>
        <w:rPr>
          <w:rFonts w:ascii="Arial" w:hAnsi="Arial" w:cs="Arial"/>
          <w:b/>
        </w:rPr>
      </w:pPr>
    </w:p>
    <w:p w:rsidR="00A5052C" w:rsidRDefault="00A5052C" w:rsidP="00A5052C">
      <w:pPr>
        <w:jc w:val="right"/>
        <w:rPr>
          <w:rFonts w:ascii="Arial" w:hAnsi="Arial" w:cs="Arial"/>
          <w:b/>
        </w:rPr>
      </w:pPr>
    </w:p>
    <w:p w:rsidR="00A5052C" w:rsidRDefault="00A5052C" w:rsidP="00A5052C">
      <w:pPr>
        <w:spacing w:line="276" w:lineRule="auto"/>
        <w:jc w:val="center"/>
        <w:rPr>
          <w:rFonts w:ascii="Arial" w:hAnsi="Arial" w:cs="Arial"/>
          <w:b/>
          <w:sz w:val="22"/>
          <w:szCs w:val="22"/>
        </w:rPr>
      </w:pPr>
      <w:r w:rsidRPr="00A5770D">
        <w:rPr>
          <w:rFonts w:ascii="Arial" w:hAnsi="Arial" w:cs="Arial"/>
          <w:b/>
          <w:sz w:val="22"/>
          <w:szCs w:val="22"/>
        </w:rPr>
        <w:t xml:space="preserve">UMOWA  NR </w:t>
      </w:r>
      <w:r>
        <w:rPr>
          <w:rFonts w:ascii="Arial" w:hAnsi="Arial" w:cs="Arial"/>
          <w:b/>
          <w:sz w:val="22"/>
          <w:szCs w:val="22"/>
        </w:rPr>
        <w:t xml:space="preserve"> ( projekt)</w:t>
      </w:r>
    </w:p>
    <w:p w:rsidR="00A5052C" w:rsidRDefault="00A5052C" w:rsidP="00A5052C">
      <w:pPr>
        <w:spacing w:line="276" w:lineRule="auto"/>
        <w:jc w:val="center"/>
        <w:rPr>
          <w:rFonts w:ascii="Arial" w:hAnsi="Arial" w:cs="Arial"/>
          <w:b/>
          <w:sz w:val="22"/>
          <w:szCs w:val="22"/>
        </w:rPr>
      </w:pP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zawarta   w   dniu  ………….201</w:t>
      </w:r>
      <w:r>
        <w:rPr>
          <w:rFonts w:ascii="Arial" w:hAnsi="Arial" w:cs="Arial"/>
          <w:sz w:val="22"/>
          <w:szCs w:val="22"/>
        </w:rPr>
        <w:t>8</w:t>
      </w:r>
      <w:r w:rsidRPr="00F01975">
        <w:rPr>
          <w:rFonts w:ascii="Arial" w:hAnsi="Arial" w:cs="Arial"/>
          <w:sz w:val="22"/>
          <w:szCs w:val="22"/>
        </w:rPr>
        <w:t xml:space="preserve"> r.  pomiędzy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Gminą Gielniów</w:t>
      </w:r>
    </w:p>
    <w:p w:rsidR="00A5052C" w:rsidRPr="00F01975" w:rsidRDefault="00A5052C" w:rsidP="00A5052C">
      <w:pPr>
        <w:pStyle w:val="Tekstpodstawowy"/>
        <w:rPr>
          <w:rFonts w:ascii="Arial" w:hAnsi="Arial" w:cs="Arial"/>
          <w:sz w:val="22"/>
          <w:szCs w:val="22"/>
        </w:rPr>
      </w:pPr>
      <w:r w:rsidRPr="00F01975">
        <w:rPr>
          <w:rFonts w:ascii="Arial" w:hAnsi="Arial" w:cs="Arial"/>
          <w:bCs/>
          <w:sz w:val="22"/>
          <w:szCs w:val="22"/>
        </w:rPr>
        <w:t xml:space="preserve">REGON 670223630  NIP  6010073788  </w:t>
      </w:r>
      <w:r w:rsidRPr="00F01975">
        <w:rPr>
          <w:rFonts w:ascii="Arial" w:hAnsi="Arial" w:cs="Arial"/>
          <w:sz w:val="22"/>
          <w:szCs w:val="22"/>
        </w:rPr>
        <w:t xml:space="preserve"> zwaną dalej Zamawiającym,</w:t>
      </w:r>
    </w:p>
    <w:p w:rsidR="00A5052C" w:rsidRPr="00F01975" w:rsidRDefault="00A5052C" w:rsidP="00A5052C">
      <w:pPr>
        <w:pStyle w:val="Tekstpodstawowy"/>
        <w:rPr>
          <w:rFonts w:ascii="Arial" w:hAnsi="Arial" w:cs="Arial"/>
          <w:b/>
          <w:bCs/>
          <w:sz w:val="22"/>
          <w:szCs w:val="22"/>
        </w:rPr>
      </w:pPr>
      <w:r w:rsidRPr="00F01975">
        <w:rPr>
          <w:rFonts w:ascii="Arial" w:hAnsi="Arial" w:cs="Arial"/>
          <w:b/>
          <w:bCs/>
          <w:sz w:val="22"/>
          <w:szCs w:val="22"/>
        </w:rPr>
        <w:t>reprezentowaną przez:</w:t>
      </w:r>
    </w:p>
    <w:p w:rsidR="00A5052C" w:rsidRPr="00F01975" w:rsidRDefault="00A5052C" w:rsidP="00A5052C">
      <w:pPr>
        <w:rPr>
          <w:rFonts w:ascii="Arial" w:hAnsi="Arial" w:cs="Arial"/>
          <w:sz w:val="22"/>
          <w:szCs w:val="22"/>
        </w:rPr>
      </w:pPr>
      <w:r w:rsidRPr="00F01975">
        <w:rPr>
          <w:rFonts w:ascii="Arial" w:hAnsi="Arial" w:cs="Arial"/>
          <w:sz w:val="22"/>
          <w:szCs w:val="22"/>
        </w:rPr>
        <w:t>Wójta Gminy – inż. Władysława Czarneckiego</w:t>
      </w:r>
    </w:p>
    <w:p w:rsidR="00A5052C" w:rsidRPr="00F01975" w:rsidRDefault="00A5052C" w:rsidP="00A5052C">
      <w:pPr>
        <w:rPr>
          <w:rFonts w:ascii="Arial" w:hAnsi="Arial" w:cs="Arial"/>
          <w:sz w:val="22"/>
          <w:szCs w:val="22"/>
        </w:rPr>
      </w:pPr>
      <w:r w:rsidRPr="00F01975">
        <w:rPr>
          <w:rFonts w:ascii="Arial" w:hAnsi="Arial" w:cs="Arial"/>
          <w:sz w:val="22"/>
          <w:szCs w:val="22"/>
        </w:rPr>
        <w:t>Przy kontrasygnacie Skarbnika- mgr Iwonie Ptaszek</w:t>
      </w:r>
    </w:p>
    <w:p w:rsidR="00A5052C" w:rsidRPr="00F01975" w:rsidRDefault="00A5052C" w:rsidP="00A5052C">
      <w:pPr>
        <w:rPr>
          <w:rFonts w:ascii="Arial" w:hAnsi="Arial" w:cs="Arial"/>
          <w:sz w:val="22"/>
          <w:szCs w:val="22"/>
        </w:rPr>
      </w:pPr>
      <w:r w:rsidRPr="00F01975">
        <w:rPr>
          <w:rFonts w:ascii="Arial" w:hAnsi="Arial" w:cs="Arial"/>
          <w:sz w:val="22"/>
          <w:szCs w:val="22"/>
        </w:rPr>
        <w:t>Adres : Plac Wolności 75, 26-434 Gielniów</w:t>
      </w:r>
    </w:p>
    <w:p w:rsidR="00A5052C" w:rsidRPr="00F01975" w:rsidRDefault="00A5052C" w:rsidP="00A5052C">
      <w:pPr>
        <w:rPr>
          <w:rFonts w:ascii="Arial" w:hAnsi="Arial" w:cs="Arial"/>
          <w:sz w:val="22"/>
          <w:szCs w:val="22"/>
        </w:rPr>
      </w:pPr>
    </w:p>
    <w:p w:rsidR="00A5052C" w:rsidRPr="00F01975" w:rsidRDefault="00A5052C" w:rsidP="00A5052C">
      <w:pPr>
        <w:rPr>
          <w:rFonts w:ascii="Arial" w:hAnsi="Arial" w:cs="Arial"/>
          <w:sz w:val="22"/>
          <w:szCs w:val="22"/>
        </w:rPr>
      </w:pPr>
      <w:r w:rsidRPr="00F01975">
        <w:rPr>
          <w:rFonts w:ascii="Arial" w:hAnsi="Arial" w:cs="Arial"/>
          <w:sz w:val="22"/>
          <w:szCs w:val="22"/>
        </w:rPr>
        <w:t>a</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                                              / pełna  nazwa firmy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                                            /   adres   firmy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którą reprezentuje: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                                           </w:t>
      </w:r>
      <w:r w:rsidRPr="00F01975">
        <w:rPr>
          <w:rFonts w:ascii="Arial" w:hAnsi="Arial" w:cs="Arial"/>
          <w:i/>
          <w:iCs/>
          <w:sz w:val="22"/>
          <w:szCs w:val="22"/>
        </w:rPr>
        <w:t>/</w:t>
      </w:r>
      <w:r w:rsidRPr="00F01975">
        <w:rPr>
          <w:rFonts w:ascii="Arial" w:hAnsi="Arial" w:cs="Arial"/>
          <w:sz w:val="22"/>
          <w:szCs w:val="22"/>
        </w:rPr>
        <w:t xml:space="preserve">  imię i nazwisko  /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prowadzącym (</w:t>
      </w:r>
      <w:proofErr w:type="spellStart"/>
      <w:r w:rsidRPr="00F01975">
        <w:rPr>
          <w:rFonts w:ascii="Arial" w:hAnsi="Arial" w:cs="Arial"/>
          <w:sz w:val="22"/>
          <w:szCs w:val="22"/>
        </w:rPr>
        <w:t>cą</w:t>
      </w:r>
      <w:proofErr w:type="spellEnd"/>
      <w:r w:rsidRPr="00F01975">
        <w:rPr>
          <w:rFonts w:ascii="Arial" w:hAnsi="Arial" w:cs="Arial"/>
          <w:sz w:val="22"/>
          <w:szCs w:val="22"/>
        </w:rPr>
        <w:t>)  działalność gospodarczą  pod Nr ..............................................................</w:t>
      </w:r>
    </w:p>
    <w:p w:rsidR="00A5052C" w:rsidRPr="00F01975" w:rsidRDefault="00A5052C" w:rsidP="00A5052C">
      <w:pPr>
        <w:pStyle w:val="Tekstpodstawowy"/>
        <w:rPr>
          <w:rFonts w:ascii="Arial" w:hAnsi="Arial" w:cs="Arial"/>
          <w:sz w:val="22"/>
          <w:szCs w:val="22"/>
        </w:rPr>
      </w:pP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zarejestrowaną w ......................................................................................................................</w:t>
      </w:r>
    </w:p>
    <w:p w:rsidR="00A5052C" w:rsidRPr="00F01975" w:rsidRDefault="00A5052C" w:rsidP="00A5052C">
      <w:pPr>
        <w:pStyle w:val="Tekstpodstawowy"/>
        <w:jc w:val="center"/>
        <w:rPr>
          <w:rFonts w:ascii="Arial" w:hAnsi="Arial" w:cs="Arial"/>
          <w:sz w:val="22"/>
          <w:szCs w:val="22"/>
        </w:rPr>
      </w:pPr>
      <w:r w:rsidRPr="00F01975">
        <w:rPr>
          <w:rFonts w:ascii="Arial" w:hAnsi="Arial" w:cs="Arial"/>
          <w:sz w:val="22"/>
          <w:szCs w:val="22"/>
        </w:rPr>
        <w:t>jednostka  rejestrująca  ( właściwy  Urząd , Sąd )</w:t>
      </w:r>
    </w:p>
    <w:p w:rsidR="00A5052C" w:rsidRPr="00F01975" w:rsidRDefault="00A5052C" w:rsidP="00A5052C">
      <w:pPr>
        <w:pStyle w:val="Tekstpodstawowy"/>
        <w:rPr>
          <w:rFonts w:ascii="Arial" w:hAnsi="Arial" w:cs="Arial"/>
          <w:sz w:val="22"/>
          <w:szCs w:val="22"/>
        </w:rPr>
      </w:pP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NIP: ...................................................................,REGON: ........................................................</w:t>
      </w: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zwanym  dalej  „Wykonawcą”. </w:t>
      </w:r>
    </w:p>
    <w:p w:rsidR="00A5052C" w:rsidRPr="00F01975" w:rsidRDefault="00A5052C" w:rsidP="00A5052C">
      <w:pPr>
        <w:pStyle w:val="Tekstpodstawowy"/>
        <w:rPr>
          <w:rFonts w:ascii="Arial" w:hAnsi="Arial" w:cs="Arial"/>
          <w:sz w:val="22"/>
          <w:szCs w:val="22"/>
        </w:rPr>
      </w:pPr>
    </w:p>
    <w:p w:rsidR="00A5052C" w:rsidRPr="00F01975" w:rsidRDefault="00A5052C" w:rsidP="00A5052C">
      <w:pPr>
        <w:pStyle w:val="Tekstpodstawowy"/>
        <w:rPr>
          <w:rFonts w:ascii="Arial" w:hAnsi="Arial" w:cs="Arial"/>
          <w:sz w:val="22"/>
          <w:szCs w:val="22"/>
        </w:rPr>
      </w:pPr>
      <w:r w:rsidRPr="00F01975">
        <w:rPr>
          <w:rFonts w:ascii="Arial" w:hAnsi="Arial" w:cs="Arial"/>
          <w:sz w:val="22"/>
          <w:szCs w:val="22"/>
        </w:rPr>
        <w:t xml:space="preserve">Przedstawiciele stron przez złożenie swojego podpisu oświadczają także, że są uprawnieni  do zawarcia niniejszej umowy, </w:t>
      </w:r>
      <w:r>
        <w:rPr>
          <w:rFonts w:ascii="Arial" w:hAnsi="Arial" w:cs="Arial"/>
          <w:sz w:val="22"/>
          <w:szCs w:val="22"/>
        </w:rPr>
        <w:t>ż</w:t>
      </w:r>
      <w:r w:rsidRPr="00F01975">
        <w:rPr>
          <w:rFonts w:ascii="Arial" w:hAnsi="Arial" w:cs="Arial"/>
          <w:sz w:val="22"/>
          <w:szCs w:val="22"/>
        </w:rPr>
        <w:t>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 że nie jest im znana  żadna przeszkoda, która mogłaby mieć wpływ na wykonanie zobowiązań przyjętych przez Strony w niniejszej umowie.</w:t>
      </w:r>
    </w:p>
    <w:p w:rsidR="00A5052C" w:rsidRPr="00F01975" w:rsidRDefault="00A5052C" w:rsidP="00A5052C">
      <w:pPr>
        <w:pStyle w:val="Tekstpodstawowy"/>
        <w:rPr>
          <w:rFonts w:ascii="Arial" w:hAnsi="Arial" w:cs="Arial"/>
          <w:sz w:val="22"/>
          <w:szCs w:val="22"/>
        </w:rPr>
      </w:pPr>
    </w:p>
    <w:p w:rsidR="00A5052C" w:rsidRPr="00F01975" w:rsidRDefault="00A5052C" w:rsidP="00A5052C">
      <w:pPr>
        <w:rPr>
          <w:rFonts w:ascii="Arial" w:hAnsi="Arial" w:cs="Arial"/>
          <w:sz w:val="22"/>
          <w:szCs w:val="22"/>
        </w:rPr>
      </w:pPr>
      <w:r w:rsidRPr="00F01975">
        <w:rPr>
          <w:rFonts w:ascii="Arial" w:hAnsi="Arial" w:cs="Arial"/>
          <w:sz w:val="22"/>
          <w:szCs w:val="22"/>
        </w:rPr>
        <w:t xml:space="preserve">W wyniku  przeprowadzonego postępowania  o udzielenie zamówienia  publicznego  w trybie  przetargu  nieograniczonego  zgodnie z ustawą  z dnia 29 stycznia  2004r prawo zamówień publicznych (tj.   Dz.U. z 2017r poz.1579 z </w:t>
      </w:r>
      <w:proofErr w:type="spellStart"/>
      <w:r w:rsidRPr="00F01975">
        <w:rPr>
          <w:rFonts w:ascii="Arial" w:hAnsi="Arial" w:cs="Arial"/>
          <w:sz w:val="22"/>
          <w:szCs w:val="22"/>
        </w:rPr>
        <w:t>późn</w:t>
      </w:r>
      <w:proofErr w:type="spellEnd"/>
      <w:r w:rsidRPr="00F01975">
        <w:rPr>
          <w:rFonts w:ascii="Arial" w:hAnsi="Arial" w:cs="Arial"/>
          <w:sz w:val="22"/>
          <w:szCs w:val="22"/>
        </w:rPr>
        <w:t>. zm. ) została zawarta umowa następującej treści:</w:t>
      </w:r>
    </w:p>
    <w:p w:rsidR="00A5052C" w:rsidRPr="00F01975" w:rsidRDefault="00A5052C" w:rsidP="00A5052C">
      <w:pPr>
        <w:rPr>
          <w:rFonts w:ascii="Arial" w:hAnsi="Arial" w:cs="Arial"/>
          <w:sz w:val="22"/>
          <w:szCs w:val="22"/>
        </w:rPr>
      </w:pPr>
    </w:p>
    <w:p w:rsidR="00A5052C" w:rsidRPr="00F01975" w:rsidRDefault="00A5052C" w:rsidP="00A5052C">
      <w:pPr>
        <w:jc w:val="center"/>
        <w:rPr>
          <w:rFonts w:ascii="Arial" w:hAnsi="Arial" w:cs="Arial"/>
          <w:b/>
          <w:sz w:val="22"/>
          <w:szCs w:val="22"/>
        </w:rPr>
      </w:pPr>
      <w:r w:rsidRPr="00F01975">
        <w:rPr>
          <w:rFonts w:ascii="Arial" w:hAnsi="Arial" w:cs="Arial"/>
          <w:b/>
          <w:sz w:val="22"/>
          <w:szCs w:val="22"/>
        </w:rPr>
        <w:t>§ 1</w:t>
      </w:r>
    </w:p>
    <w:p w:rsidR="00A5052C" w:rsidRPr="00F01975" w:rsidRDefault="00A5052C" w:rsidP="00A5052C">
      <w:pPr>
        <w:jc w:val="center"/>
        <w:rPr>
          <w:rFonts w:ascii="Arial" w:hAnsi="Arial" w:cs="Arial"/>
          <w:b/>
          <w:sz w:val="22"/>
          <w:szCs w:val="22"/>
        </w:rPr>
      </w:pPr>
    </w:p>
    <w:p w:rsidR="00A5052C" w:rsidRDefault="00A5052C" w:rsidP="00A5052C">
      <w:pPr>
        <w:pStyle w:val="Tekstpodstawowy"/>
        <w:rPr>
          <w:rFonts w:ascii="Arial" w:hAnsi="Arial" w:cs="Arial"/>
          <w:sz w:val="22"/>
          <w:szCs w:val="22"/>
        </w:rPr>
      </w:pPr>
      <w:r w:rsidRPr="00F01975">
        <w:rPr>
          <w:rFonts w:ascii="Arial" w:hAnsi="Arial" w:cs="Arial"/>
          <w:kern w:val="1"/>
          <w:sz w:val="22"/>
          <w:szCs w:val="22"/>
        </w:rPr>
        <w:t>1. Zamawiający zleca, a Wykonawca przyjmuje do realizacji roboty budowlane niezbędne do wykonania zamówienia publicznego  pod nazwą:</w:t>
      </w:r>
      <w:r>
        <w:rPr>
          <w:rFonts w:ascii="Arial" w:hAnsi="Arial" w:cs="Arial"/>
          <w:kern w:val="1"/>
          <w:sz w:val="22"/>
          <w:szCs w:val="22"/>
        </w:rPr>
        <w:t>”</w:t>
      </w:r>
      <w:r w:rsidRPr="008A48A6">
        <w:rPr>
          <w:rFonts w:ascii="Arial" w:hAnsi="Arial" w:cs="Arial"/>
          <w:sz w:val="22"/>
          <w:szCs w:val="22"/>
        </w:rPr>
        <w:t xml:space="preserve"> </w:t>
      </w:r>
      <w:r w:rsidRPr="00F54FF6">
        <w:rPr>
          <w:rFonts w:ascii="Arial" w:hAnsi="Arial" w:cs="Arial"/>
          <w:b/>
          <w:sz w:val="22"/>
          <w:szCs w:val="22"/>
        </w:rPr>
        <w:t>Budowa  sieci kanalizacji sanitarnej w miejscowościach : Brzezinki, Gałki, Wywóz”</w:t>
      </w:r>
      <w:r>
        <w:rPr>
          <w:rFonts w:ascii="Arial" w:hAnsi="Arial" w:cs="Arial"/>
          <w:sz w:val="22"/>
          <w:szCs w:val="22"/>
        </w:rPr>
        <w:t>, na warunkach określonych w niniejszej umowie.</w:t>
      </w:r>
    </w:p>
    <w:p w:rsidR="00A5052C" w:rsidRPr="00F54FF6" w:rsidRDefault="00A5052C" w:rsidP="00A5052C">
      <w:pPr>
        <w:pStyle w:val="Tekstpodstawowy"/>
        <w:rPr>
          <w:sz w:val="22"/>
          <w:szCs w:val="22"/>
        </w:rPr>
      </w:pPr>
      <w:r w:rsidRPr="00F54FF6">
        <w:rPr>
          <w:sz w:val="22"/>
          <w:szCs w:val="22"/>
        </w:rPr>
        <w:t xml:space="preserve">2. Przedmiotem umowy  są kompleksowe roboty w zakresie : </w:t>
      </w:r>
    </w:p>
    <w:p w:rsidR="00A5052C" w:rsidRPr="00F54FF6" w:rsidRDefault="00A5052C" w:rsidP="00A5052C">
      <w:pPr>
        <w:pStyle w:val="Tekstpodstawowy"/>
        <w:rPr>
          <w:sz w:val="22"/>
          <w:szCs w:val="22"/>
        </w:rPr>
      </w:pPr>
    </w:p>
    <w:p w:rsidR="00A5052C" w:rsidRPr="00F54FF6" w:rsidRDefault="00A5052C" w:rsidP="00A5052C">
      <w:pPr>
        <w:pStyle w:val="Tekstpodstawowy"/>
        <w:rPr>
          <w:sz w:val="22"/>
          <w:szCs w:val="22"/>
        </w:rPr>
      </w:pPr>
      <w:r w:rsidRPr="00F54FF6">
        <w:rPr>
          <w:sz w:val="22"/>
          <w:szCs w:val="22"/>
        </w:rPr>
        <w:t>*Część 1 zamówienia…………….</w:t>
      </w:r>
    </w:p>
    <w:p w:rsidR="00A5052C" w:rsidRPr="00F54FF6" w:rsidRDefault="00A5052C" w:rsidP="00A5052C">
      <w:pPr>
        <w:pStyle w:val="Tekstpodstawowy"/>
        <w:ind w:left="720"/>
        <w:rPr>
          <w:sz w:val="22"/>
          <w:szCs w:val="22"/>
        </w:rPr>
      </w:pPr>
      <w:r w:rsidRPr="00F54FF6">
        <w:rPr>
          <w:sz w:val="22"/>
          <w:szCs w:val="22"/>
        </w:rPr>
        <w:t xml:space="preserve"> </w:t>
      </w:r>
    </w:p>
    <w:p w:rsidR="00A5052C" w:rsidRPr="00F54FF6" w:rsidRDefault="00A5052C" w:rsidP="00A5052C">
      <w:pPr>
        <w:pStyle w:val="Tekstpodstawowy"/>
        <w:rPr>
          <w:sz w:val="22"/>
          <w:szCs w:val="22"/>
        </w:rPr>
      </w:pPr>
      <w:r w:rsidRPr="00F54FF6">
        <w:rPr>
          <w:sz w:val="22"/>
          <w:szCs w:val="22"/>
        </w:rPr>
        <w:t>*Część 2 zamówienia ……………</w:t>
      </w:r>
    </w:p>
    <w:p w:rsidR="00A5052C" w:rsidRPr="00F54FF6" w:rsidRDefault="00A5052C" w:rsidP="00A5052C">
      <w:pPr>
        <w:pStyle w:val="Tekstpodstawowy"/>
        <w:rPr>
          <w:sz w:val="22"/>
          <w:szCs w:val="22"/>
        </w:rPr>
      </w:pPr>
    </w:p>
    <w:p w:rsidR="00A5052C" w:rsidRDefault="00A5052C" w:rsidP="00A5052C">
      <w:pPr>
        <w:pStyle w:val="Tekstpodstawowy"/>
        <w:rPr>
          <w:sz w:val="16"/>
          <w:szCs w:val="16"/>
        </w:rPr>
      </w:pPr>
    </w:p>
    <w:p w:rsidR="00A5052C" w:rsidRPr="00E83403" w:rsidRDefault="00A5052C" w:rsidP="00A5052C">
      <w:pPr>
        <w:pStyle w:val="Tekstpodstawowy"/>
        <w:rPr>
          <w:sz w:val="16"/>
          <w:szCs w:val="16"/>
          <w:u w:val="single"/>
        </w:rPr>
      </w:pPr>
      <w:r w:rsidRPr="00E83403">
        <w:rPr>
          <w:sz w:val="16"/>
          <w:szCs w:val="16"/>
          <w:u w:val="single"/>
        </w:rPr>
        <w:t>*Wpisać właściwe</w:t>
      </w:r>
    </w:p>
    <w:p w:rsidR="00A5052C" w:rsidRPr="00F01975" w:rsidRDefault="00A5052C" w:rsidP="00A5052C">
      <w:pPr>
        <w:pStyle w:val="Tekstpodstawowy"/>
        <w:rPr>
          <w:rFonts w:ascii="Arial" w:hAnsi="Arial" w:cs="Arial"/>
          <w:b/>
          <w:bCs/>
          <w:sz w:val="22"/>
          <w:szCs w:val="22"/>
          <w:u w:val="single"/>
        </w:rPr>
      </w:pPr>
    </w:p>
    <w:p w:rsidR="00A5052C" w:rsidRPr="00F01975" w:rsidRDefault="00A5052C" w:rsidP="00A5052C">
      <w:pPr>
        <w:rPr>
          <w:rFonts w:ascii="Arial" w:hAnsi="Arial" w:cs="Arial"/>
          <w:b/>
          <w:bCs/>
          <w:sz w:val="22"/>
          <w:szCs w:val="22"/>
        </w:rPr>
      </w:pPr>
    </w:p>
    <w:p w:rsidR="00A5052C" w:rsidRPr="00DF2434" w:rsidRDefault="00A5052C" w:rsidP="00A5052C">
      <w:pPr>
        <w:pStyle w:val="Tekstpodstawowy"/>
        <w:rPr>
          <w:rFonts w:ascii="Arial" w:hAnsi="Arial" w:cs="Arial"/>
          <w:iCs/>
          <w:sz w:val="22"/>
          <w:szCs w:val="22"/>
        </w:rPr>
      </w:pPr>
      <w:r w:rsidRPr="00F01975">
        <w:rPr>
          <w:rFonts w:ascii="Arial" w:hAnsi="Arial" w:cs="Arial"/>
          <w:iCs/>
          <w:sz w:val="22"/>
          <w:szCs w:val="22"/>
        </w:rPr>
        <w:lastRenderedPageBreak/>
        <w:t>3. Szczegółow</w:t>
      </w:r>
      <w:r>
        <w:rPr>
          <w:rFonts w:ascii="Arial" w:hAnsi="Arial" w:cs="Arial"/>
          <w:iCs/>
          <w:sz w:val="22"/>
          <w:szCs w:val="22"/>
        </w:rPr>
        <w:t>o</w:t>
      </w:r>
      <w:r w:rsidRPr="00F01975">
        <w:rPr>
          <w:rFonts w:ascii="Arial" w:hAnsi="Arial" w:cs="Arial"/>
          <w:iCs/>
          <w:sz w:val="22"/>
          <w:szCs w:val="22"/>
        </w:rPr>
        <w:t xml:space="preserve"> </w:t>
      </w:r>
      <w:r>
        <w:rPr>
          <w:rFonts w:ascii="Arial" w:hAnsi="Arial" w:cs="Arial"/>
          <w:iCs/>
          <w:sz w:val="22"/>
          <w:szCs w:val="22"/>
        </w:rPr>
        <w:t xml:space="preserve">przedmiot zamówienia określony został w </w:t>
      </w:r>
      <w:r w:rsidRPr="00DF2434">
        <w:rPr>
          <w:rFonts w:ascii="Arial" w:hAnsi="Arial" w:cs="Arial"/>
          <w:sz w:val="22"/>
          <w:szCs w:val="22"/>
        </w:rPr>
        <w:t>dokumentacji projektowej</w:t>
      </w:r>
      <w:r>
        <w:rPr>
          <w:rFonts w:ascii="Arial" w:hAnsi="Arial" w:cs="Arial"/>
          <w:sz w:val="22"/>
          <w:szCs w:val="22"/>
        </w:rPr>
        <w:t>,</w:t>
      </w:r>
      <w:r w:rsidRPr="00DF2434">
        <w:rPr>
          <w:rFonts w:ascii="Arial" w:hAnsi="Arial" w:cs="Arial"/>
          <w:sz w:val="22"/>
          <w:szCs w:val="22"/>
        </w:rPr>
        <w:t xml:space="preserve">  </w:t>
      </w:r>
      <w:r w:rsidR="006E2AC4" w:rsidRPr="0028278A">
        <w:rPr>
          <w:rFonts w:ascii="Arial" w:hAnsi="Arial" w:cs="Arial"/>
          <w:sz w:val="22"/>
          <w:szCs w:val="22"/>
        </w:rPr>
        <w:t>kosztorysie nakładczym</w:t>
      </w:r>
      <w:r w:rsidR="00E950A2">
        <w:rPr>
          <w:rFonts w:ascii="Arial" w:hAnsi="Arial" w:cs="Arial"/>
          <w:sz w:val="22"/>
          <w:szCs w:val="22"/>
        </w:rPr>
        <w:t xml:space="preserve"> </w:t>
      </w:r>
      <w:r w:rsidRPr="00DF2434">
        <w:rPr>
          <w:rFonts w:ascii="Arial" w:hAnsi="Arial" w:cs="Arial"/>
          <w:sz w:val="22"/>
          <w:szCs w:val="22"/>
        </w:rPr>
        <w:t>oraz Specyfikacji Technicznej Wykonan</w:t>
      </w:r>
      <w:r>
        <w:rPr>
          <w:rFonts w:ascii="Arial" w:hAnsi="Arial" w:cs="Arial"/>
          <w:sz w:val="22"/>
          <w:szCs w:val="22"/>
        </w:rPr>
        <w:t>ia i Odbioru Robót Budowlanych , stanowiącymi załączniki do Specyfikacji  Istotnych Warunków Zamówienia .</w:t>
      </w:r>
    </w:p>
    <w:p w:rsidR="00A5052C" w:rsidRPr="00DF2434" w:rsidRDefault="00A5052C" w:rsidP="00A5052C">
      <w:pPr>
        <w:pStyle w:val="Tekstpodstawowy"/>
        <w:rPr>
          <w:rFonts w:ascii="Arial" w:hAnsi="Arial" w:cs="Arial"/>
          <w:iCs/>
          <w:sz w:val="22"/>
          <w:szCs w:val="22"/>
        </w:rPr>
      </w:pPr>
    </w:p>
    <w:p w:rsidR="00A5052C" w:rsidRPr="00606881" w:rsidRDefault="00A5052C" w:rsidP="00A5052C">
      <w:pPr>
        <w:widowControl w:val="0"/>
        <w:autoSpaceDN w:val="0"/>
        <w:jc w:val="both"/>
        <w:textAlignment w:val="baseline"/>
        <w:rPr>
          <w:rFonts w:ascii="Arial" w:hAnsi="Arial" w:cs="Arial"/>
        </w:rPr>
      </w:pPr>
      <w:r w:rsidRPr="00F01975">
        <w:rPr>
          <w:rFonts w:ascii="Arial" w:hAnsi="Arial" w:cs="Arial"/>
          <w:sz w:val="22"/>
          <w:szCs w:val="22"/>
        </w:rPr>
        <w:t>4. Zamówienie obejmuje również roboty towarzyszące  oraz tymczasowe nie objęte dokumentacj</w:t>
      </w:r>
      <w:r>
        <w:rPr>
          <w:rFonts w:ascii="Arial" w:hAnsi="Arial" w:cs="Arial"/>
          <w:sz w:val="22"/>
          <w:szCs w:val="22"/>
        </w:rPr>
        <w:t>ą</w:t>
      </w:r>
      <w:r w:rsidRPr="00F01975">
        <w:rPr>
          <w:rFonts w:ascii="Arial" w:hAnsi="Arial" w:cs="Arial"/>
          <w:sz w:val="22"/>
          <w:szCs w:val="22"/>
        </w:rPr>
        <w:t xml:space="preserve"> projektową a konieczne do uwzględnienia ze względu na przepisy prawa budowlanego oraz do ich</w:t>
      </w:r>
      <w:r w:rsidRPr="00606881">
        <w:rPr>
          <w:rFonts w:ascii="Arial" w:hAnsi="Arial" w:cs="Arial"/>
        </w:rPr>
        <w:t xml:space="preserve"> </w:t>
      </w:r>
      <w:r w:rsidRPr="00C30737">
        <w:rPr>
          <w:rFonts w:ascii="Arial" w:hAnsi="Arial" w:cs="Arial"/>
          <w:sz w:val="22"/>
          <w:szCs w:val="22"/>
        </w:rPr>
        <w:t>prawidłowego ukończenia</w:t>
      </w:r>
      <w:r w:rsidRPr="00606881">
        <w:rPr>
          <w:rFonts w:ascii="Arial" w:hAnsi="Arial" w:cs="Arial"/>
        </w:rPr>
        <w:t>.</w:t>
      </w:r>
    </w:p>
    <w:p w:rsidR="00A5052C" w:rsidRDefault="00A5052C" w:rsidP="00A5052C">
      <w:pPr>
        <w:widowControl w:val="0"/>
        <w:autoSpaceDN w:val="0"/>
        <w:jc w:val="both"/>
        <w:textAlignment w:val="baseline"/>
        <w:rPr>
          <w:rFonts w:ascii="Arial" w:hAnsi="Arial" w:cs="Arial"/>
          <w:sz w:val="22"/>
          <w:szCs w:val="22"/>
        </w:rPr>
      </w:pPr>
      <w:r>
        <w:rPr>
          <w:rFonts w:ascii="Arial" w:hAnsi="Arial" w:cs="Arial"/>
        </w:rPr>
        <w:t xml:space="preserve">5. </w:t>
      </w:r>
      <w:r w:rsidRPr="000B7738">
        <w:rPr>
          <w:rFonts w:ascii="Arial" w:hAnsi="Arial" w:cs="Arial"/>
          <w:sz w:val="22"/>
          <w:szCs w:val="22"/>
        </w:rPr>
        <w:t xml:space="preserve">Przedmiot </w:t>
      </w:r>
      <w:r>
        <w:rPr>
          <w:rFonts w:ascii="Arial" w:hAnsi="Arial" w:cs="Arial"/>
          <w:sz w:val="22"/>
          <w:szCs w:val="22"/>
        </w:rPr>
        <w:t>zamówienia obejmuje ponadto :</w:t>
      </w:r>
    </w:p>
    <w:p w:rsidR="00A5052C" w:rsidRDefault="00A5052C" w:rsidP="00A5052C">
      <w:pPr>
        <w:widowControl w:val="0"/>
        <w:autoSpaceDN w:val="0"/>
        <w:jc w:val="both"/>
        <w:textAlignment w:val="baseline"/>
        <w:rPr>
          <w:rFonts w:ascii="Arial" w:hAnsi="Arial" w:cs="Arial"/>
          <w:sz w:val="22"/>
          <w:szCs w:val="22"/>
        </w:rPr>
      </w:pPr>
      <w:r>
        <w:rPr>
          <w:rFonts w:ascii="Arial" w:hAnsi="Arial" w:cs="Arial"/>
          <w:sz w:val="22"/>
          <w:szCs w:val="22"/>
        </w:rPr>
        <w:t xml:space="preserve">1) zorganizowanie na swój koszt placu budowy oraz prowadzenie robót  zgodnie  z przepisami bhp oraz </w:t>
      </w:r>
      <w:proofErr w:type="spellStart"/>
      <w:r>
        <w:rPr>
          <w:rFonts w:ascii="Arial" w:hAnsi="Arial" w:cs="Arial"/>
          <w:sz w:val="22"/>
          <w:szCs w:val="22"/>
        </w:rPr>
        <w:t>ppoż</w:t>
      </w:r>
      <w:proofErr w:type="spellEnd"/>
      <w:r>
        <w:rPr>
          <w:rFonts w:ascii="Arial" w:hAnsi="Arial" w:cs="Arial"/>
          <w:sz w:val="22"/>
          <w:szCs w:val="22"/>
        </w:rPr>
        <w:t>,</w:t>
      </w:r>
    </w:p>
    <w:p w:rsidR="00A5052C" w:rsidRDefault="00A5052C" w:rsidP="00A5052C">
      <w:pPr>
        <w:widowControl w:val="0"/>
        <w:autoSpaceDN w:val="0"/>
        <w:jc w:val="both"/>
        <w:textAlignment w:val="baseline"/>
        <w:rPr>
          <w:rFonts w:ascii="Arial" w:hAnsi="Arial" w:cs="Arial"/>
          <w:sz w:val="22"/>
          <w:szCs w:val="22"/>
        </w:rPr>
      </w:pPr>
      <w:r>
        <w:rPr>
          <w:rFonts w:ascii="Arial" w:hAnsi="Arial" w:cs="Arial"/>
          <w:sz w:val="22"/>
          <w:szCs w:val="22"/>
        </w:rPr>
        <w:t>2) zorganizowanie i przeprowadzenie niezbędnych badań i odbiorów oraz kompletowanie dokumentacji obejmującej zakres robót  objętych przedmiotem zamówienia,</w:t>
      </w:r>
    </w:p>
    <w:p w:rsidR="00A5052C" w:rsidRDefault="00A5052C" w:rsidP="00A5052C">
      <w:pPr>
        <w:widowControl w:val="0"/>
        <w:autoSpaceDN w:val="0"/>
        <w:jc w:val="both"/>
        <w:textAlignment w:val="baseline"/>
        <w:rPr>
          <w:rFonts w:ascii="Arial" w:hAnsi="Arial" w:cs="Arial"/>
          <w:sz w:val="22"/>
          <w:szCs w:val="22"/>
        </w:rPr>
      </w:pPr>
      <w:r>
        <w:rPr>
          <w:rFonts w:ascii="Arial" w:hAnsi="Arial" w:cs="Arial"/>
          <w:sz w:val="22"/>
          <w:szCs w:val="22"/>
        </w:rPr>
        <w:t>3) zabezpieczenie  instalacji , urządzeń  i obiektów  na terenie robót  i w jej bezpośrednim  otoczeniu, przed ich zniszczeniem lub uszkodzeniem w trakcie wykonywania robót;</w:t>
      </w:r>
    </w:p>
    <w:p w:rsidR="00A5052C" w:rsidRDefault="00A5052C" w:rsidP="00A5052C">
      <w:pPr>
        <w:widowControl w:val="0"/>
        <w:autoSpaceDN w:val="0"/>
        <w:jc w:val="both"/>
        <w:textAlignment w:val="baseline"/>
        <w:rPr>
          <w:rFonts w:ascii="Arial" w:hAnsi="Arial" w:cs="Arial"/>
          <w:sz w:val="22"/>
          <w:szCs w:val="22"/>
        </w:rPr>
      </w:pPr>
      <w:r>
        <w:rPr>
          <w:rFonts w:ascii="Arial" w:hAnsi="Arial" w:cs="Arial"/>
          <w:sz w:val="22"/>
          <w:szCs w:val="22"/>
        </w:rPr>
        <w:t>4) naprawę zinwentaryzowanych oraz niezinwentaryzowanych urządzeń podziemnych uszkodzonych podczas wykonywania robót,</w:t>
      </w:r>
    </w:p>
    <w:p w:rsidR="00A5052C" w:rsidRDefault="00A5052C" w:rsidP="00A5052C">
      <w:pPr>
        <w:widowControl w:val="0"/>
        <w:autoSpaceDN w:val="0"/>
        <w:jc w:val="both"/>
        <w:textAlignment w:val="baseline"/>
        <w:rPr>
          <w:rFonts w:ascii="Arial" w:hAnsi="Arial" w:cs="Arial"/>
          <w:sz w:val="22"/>
          <w:szCs w:val="22"/>
        </w:rPr>
      </w:pPr>
      <w:r>
        <w:rPr>
          <w:rFonts w:ascii="Arial" w:hAnsi="Arial" w:cs="Arial"/>
          <w:sz w:val="22"/>
          <w:szCs w:val="22"/>
        </w:rPr>
        <w:t>5) uporządkowanie terenu budowy  po zakończeniu robót  i przekazanie go Zamawiającemu najpóźniej do dnia odbioru końcowego,</w:t>
      </w:r>
    </w:p>
    <w:p w:rsidR="00A5052C" w:rsidRDefault="00A5052C" w:rsidP="00A5052C">
      <w:pPr>
        <w:widowControl w:val="0"/>
        <w:autoSpaceDN w:val="0"/>
        <w:jc w:val="both"/>
        <w:textAlignment w:val="baseline"/>
        <w:rPr>
          <w:rFonts w:ascii="Arial" w:hAnsi="Arial" w:cs="Arial"/>
          <w:sz w:val="22"/>
          <w:szCs w:val="22"/>
        </w:rPr>
      </w:pPr>
      <w:r>
        <w:rPr>
          <w:rFonts w:ascii="Arial" w:hAnsi="Arial" w:cs="Arial"/>
          <w:sz w:val="22"/>
          <w:szCs w:val="22"/>
        </w:rPr>
        <w:t xml:space="preserve">6) wykonania robót budowlanych w oparciu o obowiązujące przepisy ustawy z dnia 7 lipca 1994r Prawo budowlane ( tj. Dz. U. z 2016r poz.290 z </w:t>
      </w:r>
      <w:proofErr w:type="spellStart"/>
      <w:r>
        <w:rPr>
          <w:rFonts w:ascii="Arial" w:hAnsi="Arial" w:cs="Arial"/>
          <w:sz w:val="22"/>
          <w:szCs w:val="22"/>
        </w:rPr>
        <w:t>późn</w:t>
      </w:r>
      <w:proofErr w:type="spellEnd"/>
      <w:r>
        <w:rPr>
          <w:rFonts w:ascii="Arial" w:hAnsi="Arial" w:cs="Arial"/>
          <w:sz w:val="22"/>
          <w:szCs w:val="22"/>
        </w:rPr>
        <w:t>. zm. ).</w:t>
      </w:r>
    </w:p>
    <w:p w:rsidR="00A5052C" w:rsidRDefault="00A5052C" w:rsidP="00A5052C">
      <w:pPr>
        <w:widowControl w:val="0"/>
        <w:autoSpaceDN w:val="0"/>
        <w:jc w:val="both"/>
        <w:textAlignment w:val="baseline"/>
        <w:rPr>
          <w:rFonts w:ascii="Arial" w:hAnsi="Arial" w:cs="Arial"/>
          <w:sz w:val="22"/>
          <w:szCs w:val="22"/>
        </w:rPr>
      </w:pPr>
    </w:p>
    <w:p w:rsidR="00A5052C" w:rsidRDefault="00A5052C" w:rsidP="00A5052C">
      <w:pPr>
        <w:widowControl w:val="0"/>
        <w:autoSpaceDN w:val="0"/>
        <w:contextualSpacing/>
        <w:jc w:val="both"/>
        <w:textAlignment w:val="baseline"/>
        <w:rPr>
          <w:rFonts w:ascii="Arial" w:hAnsi="Arial" w:cs="Arial"/>
          <w:sz w:val="22"/>
          <w:szCs w:val="22"/>
        </w:rPr>
      </w:pPr>
      <w:r w:rsidRPr="007F00D8">
        <w:rPr>
          <w:rFonts w:ascii="Arial" w:hAnsi="Arial" w:cs="Arial"/>
          <w:sz w:val="22"/>
          <w:szCs w:val="22"/>
        </w:rPr>
        <w:t xml:space="preserve">6. </w:t>
      </w:r>
      <w:r>
        <w:rPr>
          <w:rFonts w:ascii="Arial" w:hAnsi="Arial" w:cs="Arial"/>
          <w:sz w:val="22"/>
          <w:szCs w:val="22"/>
        </w:rPr>
        <w:t xml:space="preserve">Wykonawca oświadcza, że  przed podpisaniem umowy zapoznał się ze wszystkimi warunkami  i danymi , które są niezbędne   do wykonania przedmiotu umowy i uwzględnił je w ryczałtowej  cenie umownej  bez konieczności ponoszenia przez Zamawiającego jakichkolwiek dodatkowych kosztów i nie wnosi w tym zakresie uwag. Wykonawca oświadcza ponadto , </w:t>
      </w:r>
      <w:r w:rsidR="006E734E">
        <w:rPr>
          <w:rFonts w:ascii="Arial" w:hAnsi="Arial" w:cs="Arial"/>
          <w:sz w:val="22"/>
          <w:szCs w:val="22"/>
        </w:rPr>
        <w:t>ż</w:t>
      </w:r>
      <w:r>
        <w:rPr>
          <w:rFonts w:ascii="Arial" w:hAnsi="Arial" w:cs="Arial"/>
          <w:sz w:val="22"/>
          <w:szCs w:val="22"/>
        </w:rPr>
        <w:t xml:space="preserve">e zapoznał się z dokumentacją projektową  w sposób rzetelny ( tj. zweryfikował jej kompletność i prawidłowość), który pozwala inwestycję zgodnie  z tym projektem oraz zasadami sztuki budowlanej wykonać i nie wnosi do niej zastrzeżeń ani uwag.  </w:t>
      </w:r>
    </w:p>
    <w:p w:rsidR="00A5052C" w:rsidRDefault="00A5052C" w:rsidP="00A5052C">
      <w:pPr>
        <w:widowControl w:val="0"/>
        <w:autoSpaceDN w:val="0"/>
        <w:contextualSpacing/>
        <w:jc w:val="both"/>
        <w:textAlignment w:val="baseline"/>
        <w:rPr>
          <w:rFonts w:ascii="Arial" w:hAnsi="Arial" w:cs="Arial"/>
          <w:sz w:val="22"/>
          <w:szCs w:val="22"/>
        </w:rPr>
      </w:pPr>
      <w:r>
        <w:rPr>
          <w:rFonts w:ascii="Arial" w:hAnsi="Arial" w:cs="Arial"/>
          <w:sz w:val="22"/>
          <w:szCs w:val="22"/>
        </w:rPr>
        <w:t xml:space="preserve">7. W przypadku gdyby w trakcie realizacji umowy zaszła konieczność podjęcia przez wykonawcę jakichkolwiek czynności, które to czynności  nie zostały wprost wymienione  w niniejszej umowie , jak i dokumentach przetargowych, a wynikających z przepisów prawa lub niezbędnych dla prawidłowej realizacji umowy, Wykonawca  wykona te czynności  z najwyższą starannością, w ramach umownego wynagrodzenia ryczałtowego określonego w </w:t>
      </w:r>
      <w:r w:rsidRPr="005312AB">
        <w:rPr>
          <w:rFonts w:ascii="Arial" w:hAnsi="Arial" w:cs="Arial"/>
          <w:sz w:val="22"/>
          <w:szCs w:val="22"/>
        </w:rPr>
        <w:t>§ 3</w:t>
      </w:r>
      <w:r>
        <w:rPr>
          <w:rFonts w:ascii="Arial" w:hAnsi="Arial" w:cs="Arial"/>
          <w:sz w:val="22"/>
          <w:szCs w:val="22"/>
        </w:rPr>
        <w:t xml:space="preserve">. </w:t>
      </w:r>
    </w:p>
    <w:p w:rsidR="00A5052C" w:rsidRDefault="00A5052C" w:rsidP="00A5052C">
      <w:pPr>
        <w:widowControl w:val="0"/>
        <w:autoSpaceDN w:val="0"/>
        <w:contextualSpacing/>
        <w:jc w:val="both"/>
        <w:textAlignment w:val="baseline"/>
        <w:rPr>
          <w:rFonts w:ascii="Arial" w:hAnsi="Arial" w:cs="Arial"/>
          <w:sz w:val="22"/>
          <w:szCs w:val="22"/>
        </w:rPr>
      </w:pPr>
      <w:r>
        <w:rPr>
          <w:rFonts w:ascii="Arial" w:hAnsi="Arial" w:cs="Arial"/>
          <w:sz w:val="22"/>
          <w:szCs w:val="22"/>
        </w:rPr>
        <w:t>8. Wykonawca oświadcza, że zadanie wykona :</w:t>
      </w:r>
    </w:p>
    <w:p w:rsidR="00A5052C" w:rsidRDefault="00A5052C" w:rsidP="00A5052C">
      <w:pPr>
        <w:widowControl w:val="0"/>
        <w:autoSpaceDN w:val="0"/>
        <w:contextualSpacing/>
        <w:jc w:val="both"/>
        <w:textAlignment w:val="baseline"/>
        <w:rPr>
          <w:rFonts w:ascii="Arial" w:hAnsi="Arial" w:cs="Arial"/>
          <w:sz w:val="22"/>
          <w:szCs w:val="22"/>
        </w:rPr>
      </w:pPr>
      <w:r>
        <w:rPr>
          <w:rFonts w:ascii="Arial" w:hAnsi="Arial" w:cs="Arial"/>
          <w:sz w:val="22"/>
          <w:szCs w:val="22"/>
        </w:rPr>
        <w:t xml:space="preserve">*siłami własnymi  </w:t>
      </w:r>
    </w:p>
    <w:p w:rsidR="00A5052C" w:rsidRPr="00AB42EF" w:rsidRDefault="00A5052C" w:rsidP="00A5052C">
      <w:pPr>
        <w:widowControl w:val="0"/>
        <w:autoSpaceDN w:val="0"/>
        <w:contextualSpacing/>
        <w:jc w:val="both"/>
        <w:textAlignment w:val="baseline"/>
        <w:rPr>
          <w:rFonts w:ascii="Arial" w:hAnsi="Arial" w:cs="Arial"/>
        </w:rPr>
      </w:pPr>
      <w:r>
        <w:rPr>
          <w:rFonts w:ascii="Arial" w:hAnsi="Arial" w:cs="Arial"/>
        </w:rPr>
        <w:t>*</w:t>
      </w:r>
      <w:r w:rsidRPr="00AB42EF">
        <w:rPr>
          <w:rFonts w:ascii="Arial" w:hAnsi="Arial" w:cs="Arial"/>
        </w:rPr>
        <w:t xml:space="preserve">przy pomocy podwykonawcy </w:t>
      </w:r>
    </w:p>
    <w:p w:rsidR="00A5052C" w:rsidRDefault="00A5052C" w:rsidP="00A5052C">
      <w:pPr>
        <w:widowControl w:val="0"/>
        <w:autoSpaceDN w:val="0"/>
        <w:contextualSpacing/>
        <w:jc w:val="both"/>
        <w:textAlignment w:val="baseline"/>
        <w:rPr>
          <w:rFonts w:ascii="Arial" w:hAnsi="Arial" w:cs="Arial"/>
        </w:rPr>
      </w:pPr>
      <w:r w:rsidRPr="00AB42EF">
        <w:rPr>
          <w:rFonts w:ascii="Arial" w:hAnsi="Arial" w:cs="Arial"/>
        </w:rPr>
        <w:t>Podwykonawcą</w:t>
      </w:r>
      <w:r>
        <w:rPr>
          <w:rFonts w:ascii="Arial" w:hAnsi="Arial" w:cs="Arial"/>
        </w:rPr>
        <w:t xml:space="preserve"> robót ………….. będzie ………………….</w:t>
      </w:r>
    </w:p>
    <w:p w:rsidR="00A5052C" w:rsidRPr="00AB42EF" w:rsidRDefault="00A5052C" w:rsidP="00A5052C">
      <w:pPr>
        <w:widowControl w:val="0"/>
        <w:autoSpaceDN w:val="0"/>
        <w:contextualSpacing/>
        <w:jc w:val="both"/>
        <w:textAlignment w:val="baseline"/>
        <w:rPr>
          <w:rFonts w:ascii="Arial" w:hAnsi="Arial" w:cs="Arial"/>
          <w:u w:val="single"/>
        </w:rPr>
      </w:pPr>
    </w:p>
    <w:p w:rsidR="00A5052C" w:rsidRPr="00AB42EF" w:rsidRDefault="00A5052C" w:rsidP="00A5052C">
      <w:pPr>
        <w:widowControl w:val="0"/>
        <w:autoSpaceDN w:val="0"/>
        <w:contextualSpacing/>
        <w:jc w:val="both"/>
        <w:textAlignment w:val="baseline"/>
        <w:rPr>
          <w:rFonts w:ascii="Arial" w:hAnsi="Arial" w:cs="Arial"/>
          <w:i/>
          <w:u w:val="single"/>
        </w:rPr>
      </w:pPr>
      <w:r w:rsidRPr="00AB42EF">
        <w:rPr>
          <w:rFonts w:ascii="Arial" w:hAnsi="Arial" w:cs="Arial"/>
          <w:u w:val="single"/>
        </w:rPr>
        <w:t xml:space="preserve">* </w:t>
      </w:r>
      <w:r w:rsidRPr="00AB42EF">
        <w:rPr>
          <w:rFonts w:ascii="Arial" w:hAnsi="Arial" w:cs="Arial"/>
          <w:i/>
          <w:u w:val="single"/>
        </w:rPr>
        <w:t>wpisać właściwe</w:t>
      </w:r>
    </w:p>
    <w:p w:rsidR="00A5052C" w:rsidRPr="00AB42EF" w:rsidRDefault="00A5052C" w:rsidP="00A5052C">
      <w:pPr>
        <w:pStyle w:val="Akapitzlist"/>
        <w:widowControl w:val="0"/>
        <w:autoSpaceDN w:val="0"/>
        <w:ind w:left="2880"/>
        <w:contextualSpacing/>
        <w:jc w:val="both"/>
        <w:textAlignment w:val="baseline"/>
        <w:rPr>
          <w:rFonts w:ascii="Arial" w:hAnsi="Arial" w:cs="Arial"/>
        </w:rPr>
      </w:pPr>
      <w:r w:rsidRPr="00AB42EF">
        <w:rPr>
          <w:rFonts w:ascii="Arial" w:hAnsi="Arial" w:cs="Arial"/>
        </w:rPr>
        <w:t xml:space="preserve">   </w:t>
      </w:r>
    </w:p>
    <w:p w:rsidR="00A5052C" w:rsidRPr="00A5770D" w:rsidRDefault="00A5052C" w:rsidP="00A5052C">
      <w:pPr>
        <w:contextualSpacing/>
        <w:jc w:val="center"/>
        <w:rPr>
          <w:rFonts w:ascii="Arial" w:hAnsi="Arial" w:cs="Arial"/>
          <w:b/>
          <w:sz w:val="22"/>
          <w:szCs w:val="22"/>
        </w:rPr>
      </w:pPr>
      <w:r w:rsidRPr="00A5770D">
        <w:rPr>
          <w:rFonts w:ascii="Arial" w:hAnsi="Arial" w:cs="Arial"/>
          <w:b/>
          <w:sz w:val="22"/>
          <w:szCs w:val="22"/>
        </w:rPr>
        <w:t>§ 2</w:t>
      </w:r>
    </w:p>
    <w:p w:rsidR="00A5052C" w:rsidRDefault="00A5052C" w:rsidP="00A5052C">
      <w:pPr>
        <w:widowControl w:val="0"/>
        <w:autoSpaceDN w:val="0"/>
        <w:textAlignment w:val="baseline"/>
        <w:rPr>
          <w:rFonts w:ascii="Arial" w:hAnsi="Arial" w:cs="Arial"/>
          <w:sz w:val="22"/>
          <w:szCs w:val="22"/>
        </w:rPr>
      </w:pPr>
      <w:r>
        <w:rPr>
          <w:rFonts w:ascii="Arial" w:hAnsi="Arial" w:cs="Arial"/>
          <w:sz w:val="22"/>
          <w:szCs w:val="22"/>
        </w:rPr>
        <w:t>1.Wykonawca oświadcza, że posiada konieczne doświadczenie i profesjonalne kwalifikacje niezbędne do prawidłowego wykonania umowy i zobowiązuje się do :</w:t>
      </w:r>
    </w:p>
    <w:p w:rsidR="00A5052C" w:rsidRDefault="00A5052C" w:rsidP="00A5052C">
      <w:pPr>
        <w:widowControl w:val="0"/>
        <w:autoSpaceDN w:val="0"/>
        <w:textAlignment w:val="baseline"/>
        <w:rPr>
          <w:rFonts w:ascii="Arial" w:hAnsi="Arial" w:cs="Arial"/>
          <w:sz w:val="22"/>
          <w:szCs w:val="22"/>
        </w:rPr>
      </w:pPr>
      <w:r>
        <w:rPr>
          <w:rFonts w:ascii="Arial" w:hAnsi="Arial" w:cs="Arial"/>
          <w:sz w:val="22"/>
          <w:szCs w:val="22"/>
        </w:rPr>
        <w:t>- wykonania  przedmiotu umowy przy zachowaniu należytej staranności określonej w art. 355 § 2 kodeksu cywilnego.</w:t>
      </w:r>
    </w:p>
    <w:p w:rsidR="00A5052C" w:rsidRDefault="00A5052C" w:rsidP="00A5052C">
      <w:pPr>
        <w:widowControl w:val="0"/>
        <w:autoSpaceDN w:val="0"/>
        <w:textAlignment w:val="baseline"/>
        <w:rPr>
          <w:rFonts w:ascii="Arial" w:hAnsi="Arial" w:cs="Arial"/>
          <w:sz w:val="22"/>
          <w:szCs w:val="22"/>
        </w:rPr>
      </w:pPr>
      <w:r>
        <w:rPr>
          <w:rFonts w:ascii="Arial" w:hAnsi="Arial" w:cs="Arial"/>
          <w:sz w:val="22"/>
          <w:szCs w:val="22"/>
        </w:rPr>
        <w:t>- informowania w formie pisemnej  zamawiającego o przebiegu wykonywania  umowy na każde żądanie Zamawiającego.</w:t>
      </w:r>
    </w:p>
    <w:p w:rsidR="00A5052C" w:rsidRDefault="00A5052C" w:rsidP="00A5052C">
      <w:pPr>
        <w:widowControl w:val="0"/>
        <w:autoSpaceDN w:val="0"/>
        <w:textAlignment w:val="baseline"/>
        <w:rPr>
          <w:rFonts w:ascii="Arial" w:hAnsi="Arial" w:cs="Arial"/>
          <w:sz w:val="22"/>
          <w:szCs w:val="22"/>
        </w:rPr>
      </w:pPr>
      <w:r>
        <w:rPr>
          <w:rFonts w:ascii="Arial" w:hAnsi="Arial" w:cs="Arial"/>
          <w:sz w:val="22"/>
          <w:szCs w:val="22"/>
        </w:rPr>
        <w:t xml:space="preserve">2.Wykonawca zobowiązany jest zapewnić wykonanie i kierowanie robotami będącymi przedmiotem umowy przez osoby posiadające stosowne kwalifikacje  zawodowe, zgodnie z obowiązującym prawem. </w:t>
      </w:r>
    </w:p>
    <w:p w:rsidR="00A5052C" w:rsidRDefault="00A5052C" w:rsidP="00A5052C">
      <w:pPr>
        <w:widowControl w:val="0"/>
        <w:autoSpaceDN w:val="0"/>
        <w:textAlignment w:val="baseline"/>
        <w:rPr>
          <w:rFonts w:ascii="Arial" w:hAnsi="Arial" w:cs="Arial"/>
          <w:sz w:val="22"/>
          <w:szCs w:val="22"/>
        </w:rPr>
      </w:pPr>
      <w:r>
        <w:rPr>
          <w:rFonts w:ascii="Arial" w:hAnsi="Arial" w:cs="Arial"/>
          <w:sz w:val="22"/>
          <w:szCs w:val="22"/>
        </w:rPr>
        <w:t>Wykonawca  ustanawia …………………………………………………………………………….</w:t>
      </w:r>
    </w:p>
    <w:p w:rsidR="00A5052C" w:rsidRDefault="00A5052C" w:rsidP="00A5052C">
      <w:pPr>
        <w:widowControl w:val="0"/>
        <w:autoSpaceDN w:val="0"/>
        <w:textAlignment w:val="baseline"/>
        <w:rPr>
          <w:rFonts w:ascii="Arial" w:hAnsi="Arial" w:cs="Arial"/>
          <w:sz w:val="22"/>
          <w:szCs w:val="22"/>
        </w:rPr>
      </w:pPr>
      <w:r>
        <w:rPr>
          <w:rFonts w:ascii="Arial" w:hAnsi="Arial" w:cs="Arial"/>
          <w:sz w:val="22"/>
          <w:szCs w:val="22"/>
        </w:rPr>
        <w:t>do pełnienia funkcji kierownika budowy, posiadającego uprawnienia budowlane do kierowania robotami  budowlanymi  w specjalności  instalacyjnej w zakresie sieci  instalacji i urządzeń cieplnych , wentylacyjnych , gazowych ,wodociągowych i kanalizacyjnych bez ograniczeń lub odpowiadające  im uprawnienia obowiązujące wydane na podstawie wcześniej  obowiązujących  przepisów prawnych .</w:t>
      </w:r>
    </w:p>
    <w:p w:rsidR="00A5052C" w:rsidRDefault="00A5052C" w:rsidP="00A5052C">
      <w:pPr>
        <w:pStyle w:val="Akapitzlist"/>
        <w:widowControl w:val="0"/>
        <w:autoSpaceDN w:val="0"/>
        <w:ind w:left="-207"/>
        <w:textAlignment w:val="baseline"/>
        <w:rPr>
          <w:rFonts w:ascii="Arial" w:hAnsi="Arial" w:cs="Arial"/>
          <w:sz w:val="22"/>
          <w:szCs w:val="22"/>
        </w:rPr>
      </w:pPr>
      <w:r>
        <w:rPr>
          <w:rFonts w:ascii="Arial" w:hAnsi="Arial" w:cs="Arial"/>
          <w:sz w:val="22"/>
          <w:szCs w:val="22"/>
        </w:rPr>
        <w:t xml:space="preserve">   3.Nadzór nad robotami objętymi przedmiotem zamówienia ze strony zamawiającego sprawował </w:t>
      </w:r>
      <w:r w:rsidR="00E950A2">
        <w:rPr>
          <w:rFonts w:ascii="Arial" w:hAnsi="Arial" w:cs="Arial"/>
          <w:sz w:val="22"/>
          <w:szCs w:val="22"/>
        </w:rPr>
        <w:t xml:space="preserve">    </w:t>
      </w:r>
      <w:r>
        <w:rPr>
          <w:rFonts w:ascii="Arial" w:hAnsi="Arial" w:cs="Arial"/>
          <w:sz w:val="22"/>
          <w:szCs w:val="22"/>
        </w:rPr>
        <w:t>będzie inspektor nadzoru inwestorskiego w osobie …………………………………….. posiadający uprawnienia budowlane …………………………………………………………………..</w:t>
      </w:r>
    </w:p>
    <w:p w:rsidR="00A5052C" w:rsidRDefault="00A5052C" w:rsidP="00A5052C">
      <w:pPr>
        <w:pStyle w:val="Akapitzlist"/>
        <w:widowControl w:val="0"/>
        <w:autoSpaceDN w:val="0"/>
        <w:ind w:left="-207"/>
        <w:textAlignment w:val="baseline"/>
        <w:rPr>
          <w:rFonts w:ascii="Arial" w:hAnsi="Arial" w:cs="Arial"/>
          <w:sz w:val="22"/>
          <w:szCs w:val="22"/>
        </w:rPr>
      </w:pPr>
    </w:p>
    <w:p w:rsidR="00A5052C" w:rsidRPr="008F4A02" w:rsidRDefault="00A5052C" w:rsidP="00A5052C">
      <w:pPr>
        <w:pStyle w:val="Akapitzlist"/>
        <w:widowControl w:val="0"/>
        <w:autoSpaceDN w:val="0"/>
        <w:ind w:left="-207"/>
        <w:textAlignment w:val="baseline"/>
        <w:rPr>
          <w:rFonts w:ascii="Arial" w:hAnsi="Arial" w:cs="Arial"/>
          <w:sz w:val="22"/>
          <w:szCs w:val="22"/>
        </w:rPr>
      </w:pPr>
      <w:r w:rsidRPr="008F4A02">
        <w:rPr>
          <w:rFonts w:ascii="Arial" w:hAnsi="Arial" w:cs="Arial"/>
          <w:sz w:val="22"/>
          <w:szCs w:val="22"/>
        </w:rPr>
        <w:t xml:space="preserve">4. Strony uzgadniają </w:t>
      </w:r>
      <w:r w:rsidR="00EB2E48">
        <w:rPr>
          <w:rFonts w:ascii="Arial" w:hAnsi="Arial" w:cs="Arial"/>
          <w:sz w:val="22"/>
          <w:szCs w:val="22"/>
        </w:rPr>
        <w:t>, że realizacja  nastąpi wg. następujących terminów :</w:t>
      </w:r>
    </w:p>
    <w:p w:rsidR="00A5052C" w:rsidRPr="008F4A02" w:rsidRDefault="00A5052C" w:rsidP="00A5052C">
      <w:pPr>
        <w:pStyle w:val="Tekstpodstawowy"/>
        <w:rPr>
          <w:rFonts w:ascii="Arial" w:hAnsi="Arial" w:cs="Arial"/>
          <w:sz w:val="22"/>
          <w:szCs w:val="22"/>
        </w:rPr>
      </w:pPr>
      <w:r w:rsidRPr="008F4A02">
        <w:rPr>
          <w:rFonts w:ascii="Arial" w:hAnsi="Arial" w:cs="Arial"/>
          <w:sz w:val="22"/>
          <w:szCs w:val="22"/>
        </w:rPr>
        <w:t xml:space="preserve">   -     rozpoczęcie robót  -  z dniem </w:t>
      </w:r>
      <w:r>
        <w:rPr>
          <w:rFonts w:ascii="Arial" w:hAnsi="Arial" w:cs="Arial"/>
          <w:sz w:val="22"/>
          <w:szCs w:val="22"/>
        </w:rPr>
        <w:t xml:space="preserve">podpisania umowy </w:t>
      </w:r>
      <w:r w:rsidRPr="008F4A02">
        <w:rPr>
          <w:rFonts w:ascii="Arial" w:hAnsi="Arial" w:cs="Arial"/>
          <w:sz w:val="22"/>
          <w:szCs w:val="22"/>
        </w:rPr>
        <w:t xml:space="preserve">  </w:t>
      </w:r>
    </w:p>
    <w:p w:rsidR="00A61EE8" w:rsidRDefault="00A5052C" w:rsidP="00A5052C">
      <w:pPr>
        <w:widowControl w:val="0"/>
        <w:autoSpaceDN w:val="0"/>
        <w:textAlignment w:val="baseline"/>
        <w:rPr>
          <w:rFonts w:ascii="Arial" w:hAnsi="Arial" w:cs="Arial"/>
          <w:sz w:val="22"/>
          <w:szCs w:val="22"/>
        </w:rPr>
      </w:pPr>
      <w:r w:rsidRPr="008F4A02">
        <w:rPr>
          <w:rFonts w:ascii="Arial" w:hAnsi="Arial" w:cs="Arial"/>
          <w:sz w:val="22"/>
          <w:szCs w:val="22"/>
        </w:rPr>
        <w:t xml:space="preserve">   -     zakończenie robót :  </w:t>
      </w:r>
      <w:r>
        <w:rPr>
          <w:rFonts w:ascii="Arial" w:hAnsi="Arial" w:cs="Arial"/>
          <w:sz w:val="22"/>
          <w:szCs w:val="22"/>
        </w:rPr>
        <w:t>………………………………</w:t>
      </w:r>
      <w:r w:rsidRPr="008F4A02">
        <w:rPr>
          <w:rFonts w:ascii="Arial" w:hAnsi="Arial" w:cs="Arial"/>
          <w:sz w:val="22"/>
          <w:szCs w:val="22"/>
        </w:rPr>
        <w:t xml:space="preserve"> </w:t>
      </w:r>
    </w:p>
    <w:p w:rsidR="00BF074B" w:rsidRDefault="00A61EE8" w:rsidP="00A5052C">
      <w:pPr>
        <w:widowControl w:val="0"/>
        <w:autoSpaceDN w:val="0"/>
        <w:textAlignment w:val="baseline"/>
        <w:rPr>
          <w:rFonts w:ascii="Arial" w:hAnsi="Arial" w:cs="Arial"/>
          <w:sz w:val="22"/>
          <w:szCs w:val="22"/>
        </w:rPr>
      </w:pPr>
      <w:r>
        <w:rPr>
          <w:rFonts w:ascii="Arial" w:hAnsi="Arial" w:cs="Arial"/>
          <w:sz w:val="22"/>
          <w:szCs w:val="22"/>
        </w:rPr>
        <w:t>5.</w:t>
      </w:r>
      <w:r w:rsidR="00EB2E48">
        <w:rPr>
          <w:rFonts w:ascii="Arial" w:hAnsi="Arial" w:cs="Arial"/>
          <w:sz w:val="22"/>
          <w:szCs w:val="22"/>
        </w:rPr>
        <w:t>Realizacja przedmiotu umowy będzie przebiegała zgodnie z harmonogramem rzeczowo finansowym, sporządzonym  przez Wykonawcę  przed zawarciem umowy i zaakceptowanym  przez Zamawiającego.</w:t>
      </w:r>
      <w:r>
        <w:rPr>
          <w:rFonts w:ascii="Arial" w:hAnsi="Arial" w:cs="Arial"/>
          <w:sz w:val="22"/>
          <w:szCs w:val="22"/>
        </w:rPr>
        <w:t xml:space="preserve"> Harmonogram rzeczowo – finansowy będzie uwzględniał  w szczególności: kolejność, w jakiej Wykonawca  zamierza prowadzić roboty budowlane stanowiące  przedmiot umowy, terminy wykonania , daty rozpoczęcia  i zakończenia  robót </w:t>
      </w:r>
      <w:r w:rsidR="00BF074B">
        <w:rPr>
          <w:rFonts w:ascii="Arial" w:hAnsi="Arial" w:cs="Arial"/>
          <w:sz w:val="22"/>
          <w:szCs w:val="22"/>
        </w:rPr>
        <w:t>, wartość poszczególnych elementów robót.</w:t>
      </w:r>
    </w:p>
    <w:p w:rsidR="00EB2E48" w:rsidRPr="008F4A02" w:rsidRDefault="00BF074B" w:rsidP="00A5052C">
      <w:pPr>
        <w:widowControl w:val="0"/>
        <w:autoSpaceDN w:val="0"/>
        <w:textAlignment w:val="baseline"/>
        <w:rPr>
          <w:rFonts w:ascii="Arial" w:hAnsi="Arial" w:cs="Arial"/>
          <w:sz w:val="22"/>
          <w:szCs w:val="22"/>
        </w:rPr>
      </w:pPr>
      <w:r>
        <w:rPr>
          <w:rFonts w:ascii="Arial" w:hAnsi="Arial" w:cs="Arial"/>
          <w:sz w:val="22"/>
          <w:szCs w:val="22"/>
        </w:rPr>
        <w:t>6. Aktualizowanie harmonogramu rzeczowo- finansowego w trakcie wykonywania prac nie powodujące zmiany terminu  zakończenia  realizacji  przedmiotu umowy  nie stanowi zmiany umowy.</w:t>
      </w:r>
      <w:r w:rsidR="00836FF5">
        <w:rPr>
          <w:rFonts w:ascii="Arial" w:hAnsi="Arial" w:cs="Arial"/>
          <w:sz w:val="22"/>
          <w:szCs w:val="22"/>
        </w:rPr>
        <w:t xml:space="preserve"> Aktualizowanie harmonogramu , o którym mowa wymaga  zgody i zatwierdzenia przez Zamawiającego.</w:t>
      </w:r>
      <w:r>
        <w:rPr>
          <w:rFonts w:ascii="Arial" w:hAnsi="Arial" w:cs="Arial"/>
          <w:sz w:val="22"/>
          <w:szCs w:val="22"/>
        </w:rPr>
        <w:t xml:space="preserve"> </w:t>
      </w:r>
    </w:p>
    <w:p w:rsidR="00A5052C" w:rsidRPr="00A5770D" w:rsidRDefault="00A5052C" w:rsidP="00A5052C">
      <w:pPr>
        <w:widowControl w:val="0"/>
        <w:autoSpaceDN w:val="0"/>
        <w:textAlignment w:val="baseline"/>
        <w:rPr>
          <w:rFonts w:ascii="Arial" w:hAnsi="Arial" w:cs="Arial"/>
          <w:sz w:val="22"/>
          <w:szCs w:val="22"/>
        </w:rPr>
      </w:pPr>
    </w:p>
    <w:p w:rsidR="00A5052C" w:rsidRDefault="00A5052C" w:rsidP="00A5052C">
      <w:pPr>
        <w:jc w:val="center"/>
        <w:rPr>
          <w:rFonts w:ascii="Arial" w:hAnsi="Arial" w:cs="Arial"/>
          <w:b/>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3</w:t>
      </w:r>
    </w:p>
    <w:p w:rsidR="00A5052C" w:rsidRDefault="00A5052C" w:rsidP="00A5052C">
      <w:pPr>
        <w:rPr>
          <w:rFonts w:ascii="Arial" w:hAnsi="Arial" w:cs="Arial"/>
          <w:sz w:val="22"/>
          <w:szCs w:val="22"/>
        </w:rPr>
      </w:pPr>
      <w:r w:rsidRPr="003C3510">
        <w:rPr>
          <w:rFonts w:ascii="Arial" w:hAnsi="Arial" w:cs="Arial"/>
          <w:sz w:val="22"/>
          <w:szCs w:val="22"/>
        </w:rPr>
        <w:t>1</w:t>
      </w:r>
      <w:r>
        <w:rPr>
          <w:rFonts w:ascii="Arial" w:hAnsi="Arial" w:cs="Arial"/>
          <w:sz w:val="22"/>
          <w:szCs w:val="22"/>
        </w:rPr>
        <w:t>. Wysokość wynagrodzenia  przysługującego Wykonawcy  za wykonanie przedmiotu umowy  ustalona została  na podstawie przedstawionej  oferty i ma ona  charakter ryczałtowy, nie podlega waloryzacji oraz uwzględnia  wszystkie wymagane  opłaty i koszty  niezbędne  do zrealizowania  całości  przedmiotu umowy , bez względu  na okoliczności i źródła ich powstania , w tym również koszty usunięcia wad w okresie rękojmi i gwarancji.</w:t>
      </w:r>
    </w:p>
    <w:p w:rsidR="00A5052C" w:rsidRDefault="00A5052C" w:rsidP="00A5052C">
      <w:pPr>
        <w:rPr>
          <w:rFonts w:ascii="Arial" w:hAnsi="Arial" w:cs="Arial"/>
          <w:sz w:val="22"/>
          <w:szCs w:val="22"/>
        </w:rPr>
      </w:pPr>
      <w:r>
        <w:rPr>
          <w:rFonts w:ascii="Arial" w:hAnsi="Arial" w:cs="Arial"/>
          <w:sz w:val="22"/>
          <w:szCs w:val="22"/>
        </w:rPr>
        <w:t>2. Całkowite wynagrodzenie  ryczałtowe  za przedmiot  umowy ustala się  na kwotę:</w:t>
      </w:r>
    </w:p>
    <w:p w:rsidR="00A5052C" w:rsidRDefault="00A5052C" w:rsidP="00A5052C">
      <w:pPr>
        <w:rPr>
          <w:rFonts w:ascii="Arial" w:hAnsi="Arial" w:cs="Arial"/>
          <w:sz w:val="22"/>
          <w:szCs w:val="22"/>
        </w:rPr>
      </w:pPr>
      <w:r>
        <w:rPr>
          <w:rFonts w:ascii="Arial" w:hAnsi="Arial" w:cs="Arial"/>
          <w:sz w:val="22"/>
          <w:szCs w:val="22"/>
        </w:rPr>
        <w:t>Netto …………….zł  słownie ………………………………………………………………………..</w:t>
      </w:r>
    </w:p>
    <w:p w:rsidR="00A5052C" w:rsidRDefault="00A5052C" w:rsidP="00A5052C">
      <w:pPr>
        <w:rPr>
          <w:rFonts w:ascii="Arial" w:hAnsi="Arial" w:cs="Arial"/>
          <w:sz w:val="22"/>
          <w:szCs w:val="22"/>
        </w:rPr>
      </w:pPr>
      <w:r>
        <w:rPr>
          <w:rFonts w:ascii="Arial" w:hAnsi="Arial" w:cs="Arial"/>
          <w:sz w:val="22"/>
          <w:szCs w:val="22"/>
        </w:rPr>
        <w:t>plus podatek VAT………..% tj.  ……………………zł.  słownie …………………………………..</w:t>
      </w:r>
    </w:p>
    <w:p w:rsidR="00A5052C" w:rsidRDefault="00A5052C" w:rsidP="00A5052C">
      <w:pPr>
        <w:rPr>
          <w:rFonts w:ascii="Arial" w:hAnsi="Arial" w:cs="Arial"/>
          <w:sz w:val="22"/>
          <w:szCs w:val="22"/>
        </w:rPr>
      </w:pPr>
      <w:r>
        <w:rPr>
          <w:rFonts w:ascii="Arial" w:hAnsi="Arial" w:cs="Arial"/>
          <w:sz w:val="22"/>
          <w:szCs w:val="22"/>
        </w:rPr>
        <w:t>……………………………………………………………………………………………………….</w:t>
      </w:r>
    </w:p>
    <w:p w:rsidR="00A5052C" w:rsidRDefault="00A5052C" w:rsidP="00A5052C">
      <w:pPr>
        <w:rPr>
          <w:rFonts w:ascii="Arial" w:hAnsi="Arial" w:cs="Arial"/>
          <w:sz w:val="22"/>
          <w:szCs w:val="22"/>
        </w:rPr>
      </w:pPr>
      <w:r>
        <w:rPr>
          <w:rFonts w:ascii="Arial" w:hAnsi="Arial" w:cs="Arial"/>
          <w:sz w:val="22"/>
          <w:szCs w:val="22"/>
        </w:rPr>
        <w:t>Brutto: ………………zł  słownie: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3. Z uwagi na dokonanie wyboru oferty prowadzącego do powstania u Zamawiającego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obowiązku podatkowego zgodnie z przepisami ustawy o podatku od towarów i usług w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zakresie następujących towarów / usług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Odprowadzenie podatku w kwocie ……………………………………………………. zł leży  po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stronie Zamawiającego*.</w:t>
      </w:r>
    </w:p>
    <w:p w:rsidR="00A5052C" w:rsidRPr="00E01020" w:rsidRDefault="00A5052C" w:rsidP="00A5052C">
      <w:pPr>
        <w:rPr>
          <w:rFonts w:ascii="Arial" w:hAnsi="Arial" w:cs="Arial"/>
          <w:sz w:val="22"/>
          <w:szCs w:val="22"/>
        </w:rPr>
      </w:pP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3.Zgodnie ze złożoną ofertą , Wykonawca nie wskazał w ofercie towarów/ usług w zakresie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powstania u Zamawiającego   obowiązku podatkowego zgodnie  z przepisami ustawy o </w:t>
      </w:r>
    </w:p>
    <w:p w:rsidR="00A5052C" w:rsidRDefault="00A5052C" w:rsidP="00A5052C">
      <w:pPr>
        <w:pStyle w:val="Akapitzlist"/>
        <w:ind w:left="-207"/>
        <w:rPr>
          <w:rFonts w:ascii="Arial" w:hAnsi="Arial" w:cs="Arial"/>
          <w:sz w:val="22"/>
          <w:szCs w:val="22"/>
        </w:rPr>
      </w:pPr>
      <w:r>
        <w:rPr>
          <w:rFonts w:ascii="Arial" w:hAnsi="Arial" w:cs="Arial"/>
          <w:sz w:val="22"/>
          <w:szCs w:val="22"/>
        </w:rPr>
        <w:t xml:space="preserve">     od towarów i usług w tym zakresie*</w:t>
      </w:r>
    </w:p>
    <w:p w:rsidR="00A5052C" w:rsidRDefault="00A5052C" w:rsidP="00A5052C">
      <w:pPr>
        <w:pStyle w:val="Akapitzlist"/>
        <w:ind w:left="-207"/>
        <w:rPr>
          <w:rFonts w:ascii="Arial" w:hAnsi="Arial" w:cs="Arial"/>
          <w:i/>
          <w:sz w:val="22"/>
          <w:szCs w:val="22"/>
        </w:rPr>
      </w:pPr>
      <w:r>
        <w:rPr>
          <w:rFonts w:ascii="Arial" w:hAnsi="Arial" w:cs="Arial"/>
          <w:sz w:val="22"/>
          <w:szCs w:val="22"/>
        </w:rPr>
        <w:t xml:space="preserve">   </w:t>
      </w:r>
      <w:r w:rsidRPr="001C4A61">
        <w:rPr>
          <w:rFonts w:ascii="Arial" w:hAnsi="Arial" w:cs="Arial"/>
          <w:i/>
          <w:sz w:val="22"/>
          <w:szCs w:val="22"/>
        </w:rPr>
        <w:t>* niepotrzebne  skreślić</w:t>
      </w:r>
    </w:p>
    <w:p w:rsidR="00A5052C" w:rsidRDefault="00A5052C" w:rsidP="00A5052C">
      <w:pPr>
        <w:pStyle w:val="Akapitzlist"/>
        <w:ind w:left="-207"/>
        <w:jc w:val="both"/>
        <w:rPr>
          <w:rFonts w:ascii="Arial" w:hAnsi="Arial" w:cs="Arial"/>
          <w:sz w:val="22"/>
          <w:szCs w:val="22"/>
        </w:rPr>
      </w:pPr>
      <w:r>
        <w:rPr>
          <w:rFonts w:ascii="Arial" w:hAnsi="Arial" w:cs="Arial"/>
          <w:sz w:val="22"/>
          <w:szCs w:val="22"/>
        </w:rPr>
        <w:t xml:space="preserve">   4.Wykonawca w ciągu 7 dni od daty zakończenia  robót ma obowiązek  przedłożenia     </w:t>
      </w:r>
    </w:p>
    <w:p w:rsidR="00A5052C" w:rsidRDefault="00A5052C" w:rsidP="00A5052C">
      <w:pPr>
        <w:pStyle w:val="Akapitzlist"/>
        <w:ind w:left="-207"/>
        <w:jc w:val="both"/>
        <w:rPr>
          <w:rFonts w:ascii="Arial" w:hAnsi="Arial" w:cs="Arial"/>
          <w:sz w:val="22"/>
          <w:szCs w:val="22"/>
        </w:rPr>
      </w:pPr>
      <w:r>
        <w:rPr>
          <w:rFonts w:ascii="Arial" w:hAnsi="Arial" w:cs="Arial"/>
          <w:sz w:val="22"/>
          <w:szCs w:val="22"/>
        </w:rPr>
        <w:t xml:space="preserve">    kompletu dokumentów wymaganych  przez Zamawiającego  zgodnie z § 8.</w:t>
      </w:r>
    </w:p>
    <w:p w:rsidR="00A5052C" w:rsidRDefault="00A5052C" w:rsidP="00A5052C">
      <w:pPr>
        <w:jc w:val="both"/>
        <w:rPr>
          <w:rFonts w:ascii="Arial" w:hAnsi="Arial" w:cs="Arial"/>
          <w:sz w:val="22"/>
          <w:szCs w:val="22"/>
        </w:rPr>
      </w:pPr>
      <w:r>
        <w:rPr>
          <w:rFonts w:ascii="Arial" w:hAnsi="Arial" w:cs="Arial"/>
          <w:sz w:val="22"/>
          <w:szCs w:val="22"/>
        </w:rPr>
        <w:t>5.Po zaakceptowaniu  przez zamawiającego protokołu odbioru robót, o których mowa w § 8</w:t>
      </w:r>
    </w:p>
    <w:p w:rsidR="00A5052C" w:rsidRDefault="00A5052C" w:rsidP="00A5052C">
      <w:pPr>
        <w:jc w:val="both"/>
        <w:rPr>
          <w:rFonts w:ascii="Arial" w:hAnsi="Arial" w:cs="Arial"/>
          <w:sz w:val="22"/>
          <w:szCs w:val="22"/>
        </w:rPr>
      </w:pPr>
      <w:r>
        <w:rPr>
          <w:rFonts w:ascii="Arial" w:hAnsi="Arial" w:cs="Arial"/>
          <w:sz w:val="22"/>
          <w:szCs w:val="22"/>
        </w:rPr>
        <w:t>Wykonawca ma prawo wystawić rachunek lub fakturę VAT.</w:t>
      </w:r>
    </w:p>
    <w:p w:rsidR="00A5052C" w:rsidRDefault="00A5052C" w:rsidP="00A5052C">
      <w:pPr>
        <w:jc w:val="both"/>
        <w:rPr>
          <w:rFonts w:ascii="Arial" w:hAnsi="Arial" w:cs="Arial"/>
          <w:sz w:val="22"/>
          <w:szCs w:val="22"/>
        </w:rPr>
      </w:pPr>
      <w:r>
        <w:rPr>
          <w:rFonts w:ascii="Arial" w:hAnsi="Arial" w:cs="Arial"/>
          <w:sz w:val="22"/>
          <w:szCs w:val="22"/>
        </w:rPr>
        <w:t>6. Zapłata wynagrodzenia  nastąpi w terminie do 30 dni od daty dostarczenia  Zamawiającemu prawidłowo wystawionego  rachunku  lub faktury VAT wraz z protokołem odbioru  potwierdzającym  należyte wykonanie przedmiotu umowy.</w:t>
      </w:r>
    </w:p>
    <w:p w:rsidR="00600464" w:rsidRPr="00600464" w:rsidRDefault="00600464" w:rsidP="00600464">
      <w:pPr>
        <w:jc w:val="both"/>
        <w:rPr>
          <w:rFonts w:ascii="Arial" w:hAnsi="Arial" w:cs="Arial"/>
          <w:b/>
          <w:sz w:val="22"/>
          <w:szCs w:val="22"/>
        </w:rPr>
      </w:pPr>
      <w:r>
        <w:rPr>
          <w:rFonts w:ascii="Arial" w:hAnsi="Arial" w:cs="Arial"/>
          <w:sz w:val="22"/>
          <w:szCs w:val="22"/>
        </w:rPr>
        <w:t xml:space="preserve">7. Rozliczenie pomiędzy stronami  następować będzie fakturami  wystawionymi przez Wykonawcę oraz zatwierdzonego przez Zamawiającego stosownego protokołu odbioru ,  za całkowicie zakończony etap  przedmiotu zamówienia </w:t>
      </w:r>
      <w:r w:rsidRPr="0031761E">
        <w:rPr>
          <w:rFonts w:ascii="Arial" w:hAnsi="Arial" w:cs="Arial"/>
          <w:b/>
          <w:sz w:val="22"/>
          <w:szCs w:val="22"/>
        </w:rPr>
        <w:t>w danej miejscowości</w:t>
      </w:r>
      <w:r>
        <w:rPr>
          <w:rFonts w:ascii="Arial" w:hAnsi="Arial" w:cs="Arial"/>
          <w:sz w:val="22"/>
          <w:szCs w:val="22"/>
        </w:rPr>
        <w:t xml:space="preserve"> w  oparciu o harmonogram rzeczowo finansowy</w:t>
      </w:r>
      <w:r w:rsidR="0031761E">
        <w:rPr>
          <w:rFonts w:ascii="Arial" w:hAnsi="Arial" w:cs="Arial"/>
          <w:sz w:val="22"/>
          <w:szCs w:val="22"/>
        </w:rPr>
        <w:t>.</w:t>
      </w:r>
      <w:r>
        <w:rPr>
          <w:rFonts w:ascii="Arial" w:hAnsi="Arial" w:cs="Arial"/>
          <w:sz w:val="22"/>
          <w:szCs w:val="22"/>
        </w:rPr>
        <w:t xml:space="preserve">  </w:t>
      </w:r>
      <w:r w:rsidRPr="0031761E">
        <w:rPr>
          <w:rFonts w:ascii="Arial" w:hAnsi="Arial" w:cs="Arial"/>
          <w:b/>
          <w:sz w:val="22"/>
          <w:szCs w:val="22"/>
        </w:rPr>
        <w:t>C</w:t>
      </w:r>
      <w:r w:rsidRPr="00600464">
        <w:rPr>
          <w:rFonts w:ascii="Arial" w:hAnsi="Arial" w:cs="Arial"/>
          <w:b/>
          <w:sz w:val="22"/>
          <w:szCs w:val="22"/>
        </w:rPr>
        <w:t>zęś</w:t>
      </w:r>
      <w:r w:rsidR="0031761E">
        <w:rPr>
          <w:rFonts w:ascii="Arial" w:hAnsi="Arial" w:cs="Arial"/>
          <w:b/>
          <w:sz w:val="22"/>
          <w:szCs w:val="22"/>
        </w:rPr>
        <w:t>ć</w:t>
      </w:r>
      <w:r w:rsidRPr="00600464">
        <w:rPr>
          <w:rFonts w:ascii="Arial" w:hAnsi="Arial" w:cs="Arial"/>
          <w:b/>
          <w:sz w:val="22"/>
          <w:szCs w:val="22"/>
        </w:rPr>
        <w:t xml:space="preserve"> 1 zamówienia</w:t>
      </w:r>
      <w:r w:rsidR="0031761E">
        <w:rPr>
          <w:rFonts w:ascii="Arial" w:hAnsi="Arial" w:cs="Arial"/>
          <w:b/>
          <w:sz w:val="22"/>
          <w:szCs w:val="22"/>
        </w:rPr>
        <w:t>.</w:t>
      </w:r>
      <w:r w:rsidRPr="00600464">
        <w:rPr>
          <w:rFonts w:ascii="Arial" w:hAnsi="Arial" w:cs="Arial"/>
          <w:b/>
          <w:sz w:val="22"/>
          <w:szCs w:val="22"/>
        </w:rPr>
        <w:t xml:space="preserve"> </w:t>
      </w:r>
      <w:r w:rsidR="0031761E">
        <w:rPr>
          <w:rFonts w:ascii="Arial" w:hAnsi="Arial" w:cs="Arial"/>
          <w:b/>
          <w:sz w:val="22"/>
          <w:szCs w:val="22"/>
        </w:rPr>
        <w:t>*</w:t>
      </w:r>
    </w:p>
    <w:p w:rsidR="00600464" w:rsidRDefault="00600464" w:rsidP="00A5052C">
      <w:pPr>
        <w:jc w:val="both"/>
        <w:rPr>
          <w:rFonts w:ascii="Arial" w:hAnsi="Arial" w:cs="Arial"/>
          <w:sz w:val="22"/>
          <w:szCs w:val="22"/>
        </w:rPr>
      </w:pPr>
    </w:p>
    <w:p w:rsidR="00600464" w:rsidRDefault="00A5052C" w:rsidP="00A5052C">
      <w:pPr>
        <w:jc w:val="both"/>
        <w:rPr>
          <w:rFonts w:ascii="Arial" w:hAnsi="Arial" w:cs="Arial"/>
          <w:b/>
          <w:sz w:val="22"/>
          <w:szCs w:val="22"/>
        </w:rPr>
      </w:pPr>
      <w:r w:rsidRPr="0014596C">
        <w:rPr>
          <w:rFonts w:ascii="Arial" w:hAnsi="Arial" w:cs="Arial"/>
          <w:sz w:val="22"/>
          <w:szCs w:val="22"/>
        </w:rPr>
        <w:t xml:space="preserve">7. </w:t>
      </w:r>
      <w:r w:rsidR="006E734E">
        <w:rPr>
          <w:rFonts w:ascii="Arial" w:hAnsi="Arial" w:cs="Arial"/>
          <w:sz w:val="22"/>
          <w:szCs w:val="22"/>
        </w:rPr>
        <w:t xml:space="preserve">Rozliczenie pomiędzy stronami  następować będzie fakturą </w:t>
      </w:r>
      <w:r w:rsidR="00600464">
        <w:rPr>
          <w:rFonts w:ascii="Arial" w:hAnsi="Arial" w:cs="Arial"/>
          <w:sz w:val="22"/>
          <w:szCs w:val="22"/>
        </w:rPr>
        <w:t xml:space="preserve">wystawioną przez Wykonawcę oraz zatwierdzonego przez Zamawiającego stosownego protokołu odbioru , </w:t>
      </w:r>
      <w:r w:rsidR="006E734E">
        <w:rPr>
          <w:rFonts w:ascii="Arial" w:hAnsi="Arial" w:cs="Arial"/>
          <w:sz w:val="22"/>
          <w:szCs w:val="22"/>
        </w:rPr>
        <w:t xml:space="preserve"> </w:t>
      </w:r>
      <w:r w:rsidR="00BF4A87">
        <w:rPr>
          <w:rFonts w:ascii="Arial" w:hAnsi="Arial" w:cs="Arial"/>
          <w:sz w:val="22"/>
          <w:szCs w:val="22"/>
        </w:rPr>
        <w:t>za całkowicie zakończony etap  przedmiotu zamówienia</w:t>
      </w:r>
      <w:r w:rsidR="0031761E">
        <w:rPr>
          <w:rFonts w:ascii="Arial" w:hAnsi="Arial" w:cs="Arial"/>
          <w:sz w:val="22"/>
          <w:szCs w:val="22"/>
        </w:rPr>
        <w:t>.</w:t>
      </w:r>
      <w:r w:rsidR="00BF4A87" w:rsidRPr="00600464">
        <w:rPr>
          <w:rFonts w:ascii="Arial" w:hAnsi="Arial" w:cs="Arial"/>
          <w:b/>
          <w:sz w:val="22"/>
          <w:szCs w:val="22"/>
        </w:rPr>
        <w:t xml:space="preserve"> </w:t>
      </w:r>
      <w:r w:rsidR="00600464">
        <w:rPr>
          <w:rFonts w:ascii="Arial" w:hAnsi="Arial" w:cs="Arial"/>
          <w:b/>
          <w:sz w:val="22"/>
          <w:szCs w:val="22"/>
        </w:rPr>
        <w:t>C</w:t>
      </w:r>
      <w:r w:rsidR="00BF4A87" w:rsidRPr="00600464">
        <w:rPr>
          <w:rFonts w:ascii="Arial" w:hAnsi="Arial" w:cs="Arial"/>
          <w:b/>
          <w:sz w:val="22"/>
          <w:szCs w:val="22"/>
        </w:rPr>
        <w:t>zęś</w:t>
      </w:r>
      <w:r w:rsidR="0031761E">
        <w:rPr>
          <w:rFonts w:ascii="Arial" w:hAnsi="Arial" w:cs="Arial"/>
          <w:b/>
          <w:sz w:val="22"/>
          <w:szCs w:val="22"/>
        </w:rPr>
        <w:t>ć</w:t>
      </w:r>
      <w:r w:rsidR="00BF4A87" w:rsidRPr="00600464">
        <w:rPr>
          <w:rFonts w:ascii="Arial" w:hAnsi="Arial" w:cs="Arial"/>
          <w:b/>
          <w:sz w:val="22"/>
          <w:szCs w:val="22"/>
        </w:rPr>
        <w:t xml:space="preserve"> </w:t>
      </w:r>
      <w:r w:rsidR="00600464" w:rsidRPr="00600464">
        <w:rPr>
          <w:rFonts w:ascii="Arial" w:hAnsi="Arial" w:cs="Arial"/>
          <w:b/>
          <w:sz w:val="22"/>
          <w:szCs w:val="22"/>
        </w:rPr>
        <w:t>2 zamówienia</w:t>
      </w:r>
      <w:r w:rsidR="00600464">
        <w:rPr>
          <w:rFonts w:ascii="Arial" w:hAnsi="Arial" w:cs="Arial"/>
          <w:b/>
          <w:sz w:val="22"/>
          <w:szCs w:val="22"/>
        </w:rPr>
        <w:t>.</w:t>
      </w:r>
      <w:r w:rsidR="0031761E">
        <w:rPr>
          <w:rFonts w:ascii="Arial" w:hAnsi="Arial" w:cs="Arial"/>
          <w:b/>
          <w:sz w:val="22"/>
          <w:szCs w:val="22"/>
        </w:rPr>
        <w:t>*</w:t>
      </w:r>
    </w:p>
    <w:p w:rsidR="0031761E" w:rsidRDefault="0031761E" w:rsidP="0031761E">
      <w:pPr>
        <w:pStyle w:val="Akapitzlist"/>
        <w:ind w:left="-207"/>
        <w:rPr>
          <w:rFonts w:ascii="Arial" w:hAnsi="Arial" w:cs="Arial"/>
          <w:i/>
          <w:sz w:val="22"/>
          <w:szCs w:val="22"/>
        </w:rPr>
      </w:pPr>
      <w:r w:rsidRPr="001C4A61">
        <w:rPr>
          <w:rFonts w:ascii="Arial" w:hAnsi="Arial" w:cs="Arial"/>
          <w:i/>
          <w:sz w:val="22"/>
          <w:szCs w:val="22"/>
        </w:rPr>
        <w:t>* niepotrzebne  skreślić</w:t>
      </w:r>
    </w:p>
    <w:p w:rsidR="00BF4A87" w:rsidRDefault="00600464" w:rsidP="00A5052C">
      <w:pPr>
        <w:jc w:val="both"/>
        <w:rPr>
          <w:rFonts w:ascii="Arial" w:hAnsi="Arial" w:cs="Arial"/>
          <w:sz w:val="22"/>
          <w:szCs w:val="22"/>
        </w:rPr>
      </w:pPr>
      <w:r>
        <w:rPr>
          <w:rFonts w:ascii="Arial" w:hAnsi="Arial" w:cs="Arial"/>
          <w:sz w:val="22"/>
          <w:szCs w:val="22"/>
        </w:rPr>
        <w:t xml:space="preserve"> </w:t>
      </w:r>
    </w:p>
    <w:p w:rsidR="00A5052C" w:rsidRPr="00BA0103" w:rsidRDefault="00A5052C" w:rsidP="0031761E">
      <w:pPr>
        <w:widowControl w:val="0"/>
        <w:autoSpaceDN w:val="0"/>
        <w:textAlignment w:val="baseline"/>
        <w:rPr>
          <w:rFonts w:ascii="Arial" w:hAnsi="Arial" w:cs="Arial"/>
          <w:b/>
          <w:sz w:val="22"/>
          <w:szCs w:val="22"/>
        </w:rPr>
      </w:pPr>
      <w:r>
        <w:rPr>
          <w:rFonts w:ascii="Arial" w:hAnsi="Arial" w:cs="Arial"/>
          <w:sz w:val="22"/>
          <w:szCs w:val="22"/>
        </w:rPr>
        <w:t xml:space="preserve">8.W przypadku gdy przedmiot umowy realizowany był z udziałem podwykonawców, warunkiem zapłaty wynagrodzenia należnego  wykonawcy  w części drugiej i następnych  jest przedstawienie  dowodów zapłaty wymagalnego wynagrodzenia  podwykonawcom i dalszym podwykonawcom  biorącym udział  w realizacji odbieranych robót budowlanych. Do faktury VAT / rachunku  </w:t>
      </w:r>
      <w:r>
        <w:rPr>
          <w:rFonts w:ascii="Arial" w:hAnsi="Arial" w:cs="Arial"/>
          <w:sz w:val="22"/>
          <w:szCs w:val="22"/>
        </w:rPr>
        <w:lastRenderedPageBreak/>
        <w:t xml:space="preserve">Wykonawca dołącza  oświadczenia i dokumenty ( określone w </w:t>
      </w:r>
      <w:r w:rsidRPr="00BA0103">
        <w:rPr>
          <w:rFonts w:ascii="Arial" w:hAnsi="Arial" w:cs="Arial"/>
          <w:sz w:val="22"/>
          <w:szCs w:val="22"/>
        </w:rPr>
        <w:t xml:space="preserve">§ </w:t>
      </w:r>
      <w:r>
        <w:rPr>
          <w:rFonts w:ascii="Arial" w:hAnsi="Arial" w:cs="Arial"/>
          <w:sz w:val="22"/>
          <w:szCs w:val="22"/>
        </w:rPr>
        <w:t xml:space="preserve">9 pkt.20 umowy) podwykonawców o uregulowaniu wobec nich należności . </w:t>
      </w:r>
    </w:p>
    <w:p w:rsidR="00A5052C" w:rsidRPr="00C14DA5" w:rsidRDefault="00A5052C" w:rsidP="00A5052C">
      <w:pPr>
        <w:jc w:val="both"/>
        <w:rPr>
          <w:rFonts w:ascii="Arial" w:hAnsi="Arial" w:cs="Arial"/>
          <w:sz w:val="22"/>
          <w:szCs w:val="22"/>
          <w:u w:val="single"/>
        </w:rPr>
      </w:pPr>
      <w:r>
        <w:rPr>
          <w:rFonts w:ascii="Arial" w:hAnsi="Arial" w:cs="Arial"/>
          <w:sz w:val="22"/>
          <w:szCs w:val="22"/>
        </w:rPr>
        <w:t xml:space="preserve"> </w:t>
      </w:r>
      <w:r w:rsidRPr="00C14DA5">
        <w:rPr>
          <w:rFonts w:ascii="Arial" w:hAnsi="Arial" w:cs="Arial"/>
          <w:sz w:val="22"/>
          <w:szCs w:val="22"/>
        </w:rPr>
        <w:t xml:space="preserve"> </w:t>
      </w:r>
    </w:p>
    <w:p w:rsidR="00A5052C" w:rsidRPr="00D21862" w:rsidRDefault="00A5052C" w:rsidP="00A5052C">
      <w:pPr>
        <w:widowControl w:val="0"/>
        <w:autoSpaceDN w:val="0"/>
        <w:ind w:left="360"/>
        <w:jc w:val="center"/>
        <w:textAlignment w:val="baseline"/>
        <w:rPr>
          <w:rFonts w:ascii="Arial" w:hAnsi="Arial" w:cs="Arial"/>
          <w:b/>
          <w:sz w:val="22"/>
          <w:szCs w:val="22"/>
        </w:rPr>
      </w:pPr>
      <w:r w:rsidRPr="00D21862">
        <w:rPr>
          <w:rFonts w:ascii="Arial" w:hAnsi="Arial" w:cs="Arial"/>
          <w:b/>
          <w:sz w:val="22"/>
          <w:szCs w:val="22"/>
        </w:rPr>
        <w:t>§ 4</w:t>
      </w:r>
    </w:p>
    <w:p w:rsidR="00A5052C" w:rsidRDefault="00A5052C" w:rsidP="00A5052C">
      <w:pPr>
        <w:rPr>
          <w:rFonts w:ascii="Arial" w:hAnsi="Arial" w:cs="Arial"/>
          <w:sz w:val="22"/>
          <w:szCs w:val="22"/>
        </w:rPr>
      </w:pPr>
      <w:r>
        <w:rPr>
          <w:rFonts w:ascii="Arial" w:hAnsi="Arial" w:cs="Arial"/>
          <w:sz w:val="22"/>
          <w:szCs w:val="22"/>
        </w:rPr>
        <w:t xml:space="preserve">Do obowiązków Wykonawcy należy: </w:t>
      </w:r>
    </w:p>
    <w:p w:rsidR="00A5052C" w:rsidRDefault="00A5052C" w:rsidP="00A5052C">
      <w:pPr>
        <w:rPr>
          <w:rFonts w:ascii="Arial" w:hAnsi="Arial" w:cs="Arial"/>
          <w:sz w:val="22"/>
          <w:szCs w:val="22"/>
        </w:rPr>
      </w:pPr>
    </w:p>
    <w:p w:rsidR="00A5052C" w:rsidRDefault="00A5052C" w:rsidP="00A5052C">
      <w:pPr>
        <w:rPr>
          <w:rFonts w:ascii="Arial" w:hAnsi="Arial" w:cs="Arial"/>
          <w:sz w:val="22"/>
          <w:szCs w:val="22"/>
        </w:rPr>
      </w:pPr>
      <w:r>
        <w:rPr>
          <w:rFonts w:ascii="Arial" w:hAnsi="Arial" w:cs="Arial"/>
          <w:sz w:val="22"/>
          <w:szCs w:val="22"/>
        </w:rPr>
        <w:t>1.</w:t>
      </w:r>
      <w:r w:rsidRPr="00875B69">
        <w:rPr>
          <w:rFonts w:ascii="Arial" w:hAnsi="Arial" w:cs="Arial"/>
          <w:sz w:val="22"/>
          <w:szCs w:val="22"/>
        </w:rPr>
        <w:t xml:space="preserve">Wykonanie przedmiotu </w:t>
      </w:r>
      <w:r>
        <w:rPr>
          <w:rFonts w:ascii="Arial" w:hAnsi="Arial" w:cs="Arial"/>
          <w:sz w:val="22"/>
          <w:szCs w:val="22"/>
        </w:rPr>
        <w:t xml:space="preserve">umowy zgodnie z dokumentacją  projektową , SIWZ, </w:t>
      </w:r>
      <w:proofErr w:type="spellStart"/>
      <w:r>
        <w:rPr>
          <w:rFonts w:ascii="Arial" w:hAnsi="Arial" w:cs="Arial"/>
          <w:sz w:val="22"/>
          <w:szCs w:val="22"/>
        </w:rPr>
        <w:t>STWiOR</w:t>
      </w:r>
      <w:proofErr w:type="spellEnd"/>
      <w:r>
        <w:rPr>
          <w:rFonts w:ascii="Arial" w:hAnsi="Arial" w:cs="Arial"/>
          <w:sz w:val="22"/>
          <w:szCs w:val="22"/>
        </w:rPr>
        <w:t>, zapisami niniejszej umowy , złożoną ofertą , wskazówkami projektanta  i zamawiającego  oraz zasadami  wiedzy technicznej  i sztuką budowlaną.</w:t>
      </w:r>
    </w:p>
    <w:p w:rsidR="00A5052C" w:rsidRDefault="00A5052C" w:rsidP="00A5052C">
      <w:pPr>
        <w:rPr>
          <w:rFonts w:ascii="Arial" w:hAnsi="Arial" w:cs="Arial"/>
          <w:sz w:val="22"/>
          <w:szCs w:val="22"/>
        </w:rPr>
      </w:pPr>
      <w:r>
        <w:rPr>
          <w:rFonts w:ascii="Arial" w:hAnsi="Arial" w:cs="Arial"/>
          <w:sz w:val="22"/>
          <w:szCs w:val="22"/>
        </w:rPr>
        <w:t>2. Prowadzenie dokumentacji  budowy , o której mowa  w ustawie  Prawo budowlane i udostępnianie  ich Zamawiającemu  oraz innym upoważnionym  osobom lub organom celem  dokonywania wpisów i potwierdzeń.</w:t>
      </w:r>
    </w:p>
    <w:p w:rsidR="00A5052C" w:rsidRPr="00875B69" w:rsidRDefault="00A5052C" w:rsidP="00A5052C">
      <w:pPr>
        <w:rPr>
          <w:rFonts w:ascii="Arial" w:hAnsi="Arial" w:cs="Arial"/>
          <w:sz w:val="22"/>
          <w:szCs w:val="22"/>
        </w:rPr>
      </w:pPr>
      <w:r>
        <w:rPr>
          <w:rFonts w:ascii="Arial" w:hAnsi="Arial" w:cs="Arial"/>
          <w:sz w:val="22"/>
          <w:szCs w:val="22"/>
        </w:rPr>
        <w:t>3. Ponoszenie całkowitej odpowiedzialności  za przedmiot umowy  od dnia rozpoczęcia prac do dnia podanego  w protokole  z końcowego odbioru zadania , jako termin  zakończenia  okresu rękojmi .</w:t>
      </w:r>
    </w:p>
    <w:p w:rsidR="00A5052C" w:rsidRDefault="00A5052C" w:rsidP="00A5052C">
      <w:pPr>
        <w:rPr>
          <w:rFonts w:ascii="Arial" w:hAnsi="Arial" w:cs="Arial"/>
          <w:sz w:val="22"/>
          <w:szCs w:val="22"/>
        </w:rPr>
      </w:pPr>
      <w:r>
        <w:rPr>
          <w:rFonts w:ascii="Arial" w:hAnsi="Arial" w:cs="Arial"/>
          <w:sz w:val="22"/>
          <w:szCs w:val="22"/>
        </w:rPr>
        <w:t xml:space="preserve"> 4.Powiadomienie  o planowanym rozpoczęciu  prac związanych z realizacją przedmiotu zamówienia właścicieli posesji  przylegających  do realizowanego odcinka  robót  o wystąpieniu utrudnień w dojściu  i dojeździe  do ich działek oraz o planowanej zmianie organizacji ruchu kołowego.</w:t>
      </w:r>
    </w:p>
    <w:p w:rsidR="00A5052C" w:rsidRDefault="00A5052C" w:rsidP="00A5052C">
      <w:pPr>
        <w:rPr>
          <w:rFonts w:ascii="Arial" w:hAnsi="Arial" w:cs="Arial"/>
          <w:sz w:val="22"/>
          <w:szCs w:val="22"/>
        </w:rPr>
      </w:pPr>
      <w:r>
        <w:rPr>
          <w:rFonts w:ascii="Arial" w:hAnsi="Arial" w:cs="Arial"/>
          <w:sz w:val="22"/>
          <w:szCs w:val="22"/>
        </w:rPr>
        <w:t>5. Złożenie wniosku do zarządcy drogi o wydanie zezwolenia  na prowadzenie robót budowlanych  w pasie drogowym oraz wniesienie  opłaty za zajęcie pasa drogowego na czas wykonywania  robót budowlanych.</w:t>
      </w:r>
    </w:p>
    <w:p w:rsidR="00A5052C" w:rsidRDefault="00A5052C" w:rsidP="00A5052C">
      <w:pPr>
        <w:rPr>
          <w:rFonts w:ascii="Arial" w:hAnsi="Arial" w:cs="Arial"/>
          <w:sz w:val="22"/>
          <w:szCs w:val="22"/>
        </w:rPr>
      </w:pPr>
      <w:r>
        <w:rPr>
          <w:rFonts w:ascii="Arial" w:hAnsi="Arial" w:cs="Arial"/>
          <w:sz w:val="22"/>
          <w:szCs w:val="22"/>
        </w:rPr>
        <w:t>6.</w:t>
      </w:r>
      <w:r w:rsidRPr="00E52833">
        <w:rPr>
          <w:rFonts w:ascii="Arial" w:hAnsi="Arial" w:cs="Arial"/>
          <w:sz w:val="22"/>
          <w:szCs w:val="22"/>
        </w:rPr>
        <w:t xml:space="preserve"> </w:t>
      </w:r>
      <w:r>
        <w:rPr>
          <w:rFonts w:ascii="Arial" w:hAnsi="Arial" w:cs="Arial"/>
          <w:sz w:val="22"/>
          <w:szCs w:val="22"/>
        </w:rPr>
        <w:t>Zapewnienie przez cały okres realizacji przedmiotu zamówienia  dostępu właścicielom  do swoich posesji ( będących w obrębie  przedmiotu zamówienia).</w:t>
      </w:r>
    </w:p>
    <w:p w:rsidR="00A5052C" w:rsidRDefault="00A5052C" w:rsidP="00A5052C">
      <w:pPr>
        <w:rPr>
          <w:rFonts w:ascii="Arial" w:hAnsi="Arial" w:cs="Arial"/>
          <w:sz w:val="22"/>
          <w:szCs w:val="22"/>
        </w:rPr>
      </w:pPr>
      <w:r>
        <w:rPr>
          <w:rFonts w:ascii="Arial" w:hAnsi="Arial" w:cs="Arial"/>
          <w:sz w:val="22"/>
          <w:szCs w:val="22"/>
        </w:rPr>
        <w:t>7. Zorganizowanie na własny koszt  zaplecza budowy wraz ze wszystkimi mediami  oraz strzeżenia mienia  znajdującego się  na terenie budowy , a także zapewnienie warunków bezpieczeństwa  realizacji robót.</w:t>
      </w:r>
    </w:p>
    <w:p w:rsidR="00A5052C" w:rsidRDefault="00A5052C" w:rsidP="00A5052C">
      <w:pPr>
        <w:rPr>
          <w:rFonts w:ascii="Arial" w:hAnsi="Arial" w:cs="Arial"/>
          <w:sz w:val="22"/>
          <w:szCs w:val="22"/>
        </w:rPr>
      </w:pPr>
      <w:r>
        <w:rPr>
          <w:rFonts w:ascii="Arial" w:hAnsi="Arial" w:cs="Arial"/>
          <w:sz w:val="22"/>
          <w:szCs w:val="22"/>
        </w:rPr>
        <w:t>8. Zapewnienie do kierowania robotami kadry  posiadającej wymagane  uprawnienia.</w:t>
      </w:r>
    </w:p>
    <w:p w:rsidR="00A5052C" w:rsidRDefault="00A5052C" w:rsidP="00A5052C">
      <w:pPr>
        <w:rPr>
          <w:rFonts w:ascii="Arial" w:hAnsi="Arial" w:cs="Arial"/>
          <w:sz w:val="22"/>
          <w:szCs w:val="22"/>
        </w:rPr>
      </w:pPr>
      <w:r>
        <w:rPr>
          <w:rFonts w:ascii="Arial" w:hAnsi="Arial" w:cs="Arial"/>
          <w:sz w:val="22"/>
          <w:szCs w:val="22"/>
        </w:rPr>
        <w:t xml:space="preserve">9. Wykonawca oznaczy teren budowy , na którym mają być prowadzone  roboty budowlane </w:t>
      </w:r>
    </w:p>
    <w:p w:rsidR="00A5052C" w:rsidRDefault="00A5052C" w:rsidP="00A5052C">
      <w:pPr>
        <w:rPr>
          <w:rFonts w:ascii="Arial" w:hAnsi="Arial" w:cs="Arial"/>
          <w:sz w:val="22"/>
          <w:szCs w:val="22"/>
        </w:rPr>
      </w:pPr>
      <w:r>
        <w:rPr>
          <w:rFonts w:ascii="Arial" w:hAnsi="Arial" w:cs="Arial"/>
          <w:sz w:val="22"/>
          <w:szCs w:val="22"/>
        </w:rPr>
        <w:t xml:space="preserve">( tablica informacyjna,  oznaczenia i zabezpieczenia  pod względem  bhp, p.poż., itp.) </w:t>
      </w:r>
    </w:p>
    <w:p w:rsidR="00A5052C" w:rsidRDefault="00A5052C" w:rsidP="00A5052C">
      <w:pPr>
        <w:rPr>
          <w:rFonts w:ascii="Arial" w:hAnsi="Arial" w:cs="Arial"/>
          <w:sz w:val="22"/>
          <w:szCs w:val="22"/>
        </w:rPr>
      </w:pPr>
      <w:r>
        <w:rPr>
          <w:rFonts w:ascii="Arial" w:hAnsi="Arial" w:cs="Arial"/>
          <w:sz w:val="22"/>
          <w:szCs w:val="22"/>
        </w:rPr>
        <w:t>10. Utrzymanie ogólnego porządku na budowie z zachowaniem przepisów bhp i ppoż.</w:t>
      </w:r>
    </w:p>
    <w:p w:rsidR="00A5052C" w:rsidRDefault="00A5052C" w:rsidP="00A5052C">
      <w:pPr>
        <w:rPr>
          <w:rFonts w:ascii="Arial" w:hAnsi="Arial" w:cs="Arial"/>
          <w:sz w:val="22"/>
          <w:szCs w:val="22"/>
        </w:rPr>
      </w:pPr>
      <w:r>
        <w:rPr>
          <w:rFonts w:ascii="Arial" w:hAnsi="Arial" w:cs="Arial"/>
          <w:sz w:val="22"/>
          <w:szCs w:val="22"/>
        </w:rPr>
        <w:t>11.Przygotowanie i zgłoszenie  pisemne wykonanych robót do odbioru  częściowego/ końcowego.</w:t>
      </w:r>
    </w:p>
    <w:p w:rsidR="00A5052C" w:rsidRDefault="00A5052C" w:rsidP="00A5052C">
      <w:pPr>
        <w:rPr>
          <w:rFonts w:ascii="Arial" w:hAnsi="Arial" w:cs="Arial"/>
          <w:sz w:val="22"/>
          <w:szCs w:val="22"/>
        </w:rPr>
      </w:pPr>
      <w:r>
        <w:rPr>
          <w:rFonts w:ascii="Arial" w:hAnsi="Arial" w:cs="Arial"/>
          <w:sz w:val="22"/>
          <w:szCs w:val="22"/>
        </w:rPr>
        <w:t>12.  Informowanie inspektora nadzoru inwestorskiego  o gotowości do dokonania  odbioru robót  ulegających zakryciu  oraz robót zanikających  z takim wyprzedzeniem , aby była możliwość zachowania terminów odbiorów.</w:t>
      </w:r>
    </w:p>
    <w:p w:rsidR="00A5052C" w:rsidRDefault="00A5052C" w:rsidP="00A5052C">
      <w:pPr>
        <w:rPr>
          <w:rFonts w:ascii="Arial" w:hAnsi="Arial" w:cs="Arial"/>
          <w:sz w:val="22"/>
          <w:szCs w:val="22"/>
        </w:rPr>
      </w:pPr>
      <w:r>
        <w:rPr>
          <w:rFonts w:ascii="Arial" w:hAnsi="Arial" w:cs="Arial"/>
          <w:sz w:val="22"/>
          <w:szCs w:val="22"/>
        </w:rPr>
        <w:t>13. Przekazanie Zamawiającemu  przy odbiorze końcowym  atestów</w:t>
      </w:r>
      <w:r w:rsidR="00ED0F83">
        <w:rPr>
          <w:rFonts w:ascii="Arial" w:hAnsi="Arial" w:cs="Arial"/>
          <w:sz w:val="22"/>
          <w:szCs w:val="22"/>
        </w:rPr>
        <w:t>,</w:t>
      </w:r>
      <w:r>
        <w:rPr>
          <w:rFonts w:ascii="Arial" w:hAnsi="Arial" w:cs="Arial"/>
          <w:sz w:val="22"/>
          <w:szCs w:val="22"/>
        </w:rPr>
        <w:t xml:space="preserve"> gwarancji  oraz wszystkich innych  wymaganych dokumentów.</w:t>
      </w:r>
    </w:p>
    <w:p w:rsidR="00A5052C" w:rsidRDefault="00A5052C" w:rsidP="00A5052C">
      <w:pPr>
        <w:rPr>
          <w:rFonts w:ascii="Arial" w:hAnsi="Arial" w:cs="Arial"/>
          <w:sz w:val="22"/>
          <w:szCs w:val="22"/>
        </w:rPr>
      </w:pPr>
      <w:r>
        <w:rPr>
          <w:rFonts w:ascii="Arial" w:hAnsi="Arial" w:cs="Arial"/>
          <w:sz w:val="22"/>
          <w:szCs w:val="22"/>
        </w:rPr>
        <w:t xml:space="preserve">14. Niezwłoczne uporządkowanie  terenu placu budowy  po zakończeniu poszczególnych  etapów robót  i całego zadania. </w:t>
      </w:r>
    </w:p>
    <w:p w:rsidR="00A5052C" w:rsidRDefault="00A5052C" w:rsidP="00A5052C">
      <w:pPr>
        <w:rPr>
          <w:rFonts w:ascii="Arial" w:hAnsi="Arial" w:cs="Arial"/>
          <w:sz w:val="22"/>
          <w:szCs w:val="22"/>
        </w:rPr>
      </w:pPr>
      <w:r>
        <w:rPr>
          <w:rFonts w:ascii="Arial" w:hAnsi="Arial" w:cs="Arial"/>
          <w:sz w:val="22"/>
          <w:szCs w:val="22"/>
        </w:rPr>
        <w:t>15. Przywrócenie  terenu budowy do stanu pierwotnego.</w:t>
      </w:r>
    </w:p>
    <w:p w:rsidR="00A5052C" w:rsidRDefault="00A5052C" w:rsidP="00A5052C">
      <w:pPr>
        <w:rPr>
          <w:rFonts w:ascii="Arial" w:hAnsi="Arial" w:cs="Arial"/>
          <w:sz w:val="22"/>
          <w:szCs w:val="22"/>
        </w:rPr>
      </w:pPr>
      <w:r>
        <w:rPr>
          <w:rFonts w:ascii="Arial" w:hAnsi="Arial" w:cs="Arial"/>
          <w:sz w:val="22"/>
          <w:szCs w:val="22"/>
        </w:rPr>
        <w:t>16. Zapewnienie  na własny koszt  obsługi  geodezyjnej  ,  przedmiotu zamówienia  w szczególności :  geodezyjne wyznaczenie  obiektów w terenie, czynności geodezyjne  w toku budowy  oraz po zakończeniu  budowy  i sporządzeniu  inwentaryzacji  geodezyjnej  wykonanych robót  z uzyskaniem potwierdzenia jej przyjęcia  przez  Powiatowy Ośrodek Dokumentacji Geodezyjnej  i Kartograficznej .</w:t>
      </w:r>
    </w:p>
    <w:p w:rsidR="00A5052C" w:rsidRDefault="00A5052C" w:rsidP="00A5052C">
      <w:pPr>
        <w:rPr>
          <w:rFonts w:ascii="Arial" w:hAnsi="Arial" w:cs="Arial"/>
          <w:sz w:val="22"/>
          <w:szCs w:val="22"/>
        </w:rPr>
      </w:pPr>
      <w:r>
        <w:rPr>
          <w:rFonts w:ascii="Arial" w:hAnsi="Arial" w:cs="Arial"/>
          <w:sz w:val="22"/>
          <w:szCs w:val="22"/>
        </w:rPr>
        <w:t>17. Dostarczenie  w dniu  odbioru końcowego  dokumentacji powykonawczej ( dwa egzemplarze w wersji papierowej  tj. oryginał + kopia  poświadczona  za zgodność z oryginałem oraz  na nośniku  CD/DVD) z naniesionymi  zmianami dokonanymi w toku prowadzenia  robót  oraz wypełnionego  dziennika budowy, Dokumentacja  powykonawcza winna być  podpisana  przez uprawnionego  przedstawiciela  Wykonawcy  i inspektora nadzoru.</w:t>
      </w:r>
    </w:p>
    <w:p w:rsidR="00A5052C" w:rsidRDefault="00A5052C" w:rsidP="00A5052C">
      <w:pPr>
        <w:rPr>
          <w:rFonts w:ascii="Arial" w:hAnsi="Arial" w:cs="Arial"/>
          <w:sz w:val="22"/>
          <w:szCs w:val="22"/>
        </w:rPr>
      </w:pPr>
      <w:r>
        <w:rPr>
          <w:rFonts w:ascii="Arial" w:hAnsi="Arial" w:cs="Arial"/>
          <w:sz w:val="22"/>
          <w:szCs w:val="22"/>
        </w:rPr>
        <w:t>Integralnymi częściami dokumentacji  podwykonawczej  są:</w:t>
      </w:r>
    </w:p>
    <w:p w:rsidR="00A5052C" w:rsidRDefault="00A5052C" w:rsidP="00A5052C">
      <w:pPr>
        <w:pStyle w:val="Akapitzlist"/>
        <w:numPr>
          <w:ilvl w:val="0"/>
          <w:numId w:val="25"/>
        </w:numPr>
        <w:rPr>
          <w:rFonts w:ascii="Arial" w:hAnsi="Arial" w:cs="Arial"/>
          <w:sz w:val="22"/>
          <w:szCs w:val="22"/>
        </w:rPr>
      </w:pPr>
      <w:r>
        <w:rPr>
          <w:rFonts w:ascii="Arial" w:hAnsi="Arial" w:cs="Arial"/>
          <w:sz w:val="22"/>
          <w:szCs w:val="22"/>
        </w:rPr>
        <w:t>geodezyjna inwentaryzacja  powykonawcza;</w:t>
      </w:r>
    </w:p>
    <w:p w:rsidR="00A5052C" w:rsidRDefault="00A5052C" w:rsidP="00A5052C">
      <w:pPr>
        <w:pStyle w:val="Akapitzlist"/>
        <w:numPr>
          <w:ilvl w:val="0"/>
          <w:numId w:val="25"/>
        </w:numPr>
        <w:rPr>
          <w:rFonts w:ascii="Arial" w:hAnsi="Arial" w:cs="Arial"/>
          <w:sz w:val="22"/>
          <w:szCs w:val="22"/>
        </w:rPr>
      </w:pPr>
      <w:r>
        <w:rPr>
          <w:rFonts w:ascii="Arial" w:hAnsi="Arial" w:cs="Arial"/>
          <w:sz w:val="22"/>
          <w:szCs w:val="22"/>
        </w:rPr>
        <w:t xml:space="preserve">protokoły  i zaświadczenia z przeprowadzonych prób , badań i sprawdzeń  i inne dokumenty wymagane stosownymi przepisami w tym ; </w:t>
      </w:r>
    </w:p>
    <w:p w:rsidR="00A5052C" w:rsidRDefault="00A5052C" w:rsidP="00A5052C">
      <w:pPr>
        <w:pStyle w:val="Akapitzlist"/>
        <w:numPr>
          <w:ilvl w:val="0"/>
          <w:numId w:val="26"/>
        </w:numPr>
        <w:rPr>
          <w:rFonts w:ascii="Arial" w:hAnsi="Arial" w:cs="Arial"/>
          <w:sz w:val="22"/>
          <w:szCs w:val="22"/>
        </w:rPr>
      </w:pPr>
      <w:r>
        <w:rPr>
          <w:rFonts w:ascii="Arial" w:hAnsi="Arial" w:cs="Arial"/>
          <w:sz w:val="22"/>
          <w:szCs w:val="22"/>
        </w:rPr>
        <w:t>oświadczenie kierownika budowy  o zgodności wykonania robót z dokumentacją projektową, obowiązującymi  przepisami i normami;</w:t>
      </w:r>
    </w:p>
    <w:p w:rsidR="00A5052C" w:rsidRDefault="00A5052C" w:rsidP="00A5052C">
      <w:pPr>
        <w:pStyle w:val="Akapitzlist"/>
        <w:numPr>
          <w:ilvl w:val="0"/>
          <w:numId w:val="26"/>
        </w:numPr>
        <w:rPr>
          <w:rFonts w:ascii="Arial" w:hAnsi="Arial" w:cs="Arial"/>
          <w:sz w:val="22"/>
          <w:szCs w:val="22"/>
        </w:rPr>
      </w:pPr>
      <w:r>
        <w:rPr>
          <w:rFonts w:ascii="Arial" w:hAnsi="Arial" w:cs="Arial"/>
          <w:sz w:val="22"/>
          <w:szCs w:val="22"/>
        </w:rPr>
        <w:lastRenderedPageBreak/>
        <w:t xml:space="preserve">Dokumenty ( atesty, </w:t>
      </w:r>
      <w:r w:rsidRPr="00F97A78">
        <w:rPr>
          <w:rFonts w:ascii="Arial" w:hAnsi="Arial" w:cs="Arial"/>
          <w:sz w:val="22"/>
          <w:szCs w:val="22"/>
        </w:rPr>
        <w:t xml:space="preserve">certyfikaty jakości </w:t>
      </w:r>
      <w:r>
        <w:rPr>
          <w:rFonts w:ascii="Arial" w:hAnsi="Arial" w:cs="Arial"/>
          <w:sz w:val="22"/>
          <w:szCs w:val="22"/>
        </w:rPr>
        <w:t xml:space="preserve">, </w:t>
      </w:r>
      <w:r w:rsidRPr="00F97A78">
        <w:rPr>
          <w:rFonts w:ascii="Arial" w:hAnsi="Arial" w:cs="Arial"/>
          <w:sz w:val="22"/>
          <w:szCs w:val="22"/>
        </w:rPr>
        <w:t>aprobaty techniczne</w:t>
      </w:r>
      <w:r>
        <w:rPr>
          <w:rFonts w:ascii="Arial" w:hAnsi="Arial" w:cs="Arial"/>
          <w:sz w:val="22"/>
          <w:szCs w:val="22"/>
        </w:rPr>
        <w:t xml:space="preserve">, </w:t>
      </w:r>
      <w:r w:rsidRPr="00F97A78">
        <w:rPr>
          <w:rFonts w:ascii="Arial" w:hAnsi="Arial" w:cs="Arial"/>
          <w:sz w:val="22"/>
          <w:szCs w:val="22"/>
        </w:rPr>
        <w:t>deklaracje zgodności  z polskimi Normami</w:t>
      </w:r>
      <w:r>
        <w:rPr>
          <w:rFonts w:ascii="Arial" w:hAnsi="Arial" w:cs="Arial"/>
          <w:sz w:val="22"/>
          <w:szCs w:val="22"/>
        </w:rPr>
        <w:t>) potwierdzające , że wbudowane wyroby budowlane są zgodne z art. 10 ustawy Prawo budowlane ( opisane i ostemplowane  przez kierownika robót)</w:t>
      </w:r>
    </w:p>
    <w:p w:rsidR="00A5052C" w:rsidRPr="00F97A78" w:rsidRDefault="00A5052C" w:rsidP="00A5052C">
      <w:pPr>
        <w:pStyle w:val="Akapitzlist"/>
        <w:numPr>
          <w:ilvl w:val="0"/>
          <w:numId w:val="25"/>
        </w:numPr>
        <w:rPr>
          <w:rFonts w:ascii="Arial" w:hAnsi="Arial" w:cs="Arial"/>
          <w:sz w:val="22"/>
          <w:szCs w:val="22"/>
        </w:rPr>
      </w:pPr>
      <w:r>
        <w:rPr>
          <w:rFonts w:ascii="Arial" w:hAnsi="Arial" w:cs="Arial"/>
          <w:sz w:val="22"/>
          <w:szCs w:val="22"/>
        </w:rPr>
        <w:t>Kosztorys powykonawczy</w:t>
      </w:r>
      <w:r w:rsidR="0031761E">
        <w:rPr>
          <w:rFonts w:ascii="Arial" w:hAnsi="Arial" w:cs="Arial"/>
          <w:sz w:val="22"/>
          <w:szCs w:val="22"/>
        </w:rPr>
        <w:t xml:space="preserve"> ( na każdą miejscowość oddzielnie)</w:t>
      </w:r>
      <w:r w:rsidRPr="00F97A78">
        <w:rPr>
          <w:rFonts w:ascii="Arial" w:hAnsi="Arial" w:cs="Arial"/>
          <w:sz w:val="22"/>
          <w:szCs w:val="22"/>
        </w:rPr>
        <w:t xml:space="preserve"> </w:t>
      </w:r>
    </w:p>
    <w:p w:rsidR="00A5052C" w:rsidRDefault="00A5052C" w:rsidP="00A5052C">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5</w:t>
      </w:r>
    </w:p>
    <w:p w:rsidR="00A5052C" w:rsidRDefault="00A5052C" w:rsidP="00A5052C">
      <w:pPr>
        <w:rPr>
          <w:rFonts w:ascii="Arial" w:hAnsi="Arial" w:cs="Arial"/>
          <w:sz w:val="22"/>
          <w:szCs w:val="22"/>
        </w:rPr>
      </w:pPr>
      <w:r>
        <w:rPr>
          <w:rFonts w:ascii="Arial" w:hAnsi="Arial" w:cs="Arial"/>
          <w:sz w:val="22"/>
          <w:szCs w:val="22"/>
        </w:rPr>
        <w:t>1.Wykonawca ponosi pełną odpowiedzialność cywilną za szkody i straty oraz następstwa nieszczęśliwych wypadków i zdarzeń losowych dotyczących pracowników i osób trzecich oraz ich mienia , powstałych w związku z realizacja umowy.</w:t>
      </w:r>
    </w:p>
    <w:p w:rsidR="00A5052C" w:rsidRDefault="00A5052C" w:rsidP="00A5052C">
      <w:pPr>
        <w:rPr>
          <w:rFonts w:ascii="Arial" w:hAnsi="Arial" w:cs="Arial"/>
          <w:sz w:val="22"/>
          <w:szCs w:val="22"/>
        </w:rPr>
      </w:pPr>
      <w:r>
        <w:rPr>
          <w:rFonts w:ascii="Arial" w:hAnsi="Arial" w:cs="Arial"/>
          <w:sz w:val="22"/>
          <w:szCs w:val="22"/>
        </w:rPr>
        <w:t>2.Zamawiający zastrzega sobie możliwość potrącenia  z wynagrodzenia  Wykonawcy ewentualnych kwot wynikających z wyrządzonej szkody  w mieniu zamawiającego  lub innych osób.</w:t>
      </w:r>
    </w:p>
    <w:p w:rsidR="00A5052C" w:rsidRDefault="00A5052C" w:rsidP="00A5052C">
      <w:pPr>
        <w:rPr>
          <w:rFonts w:ascii="Arial" w:hAnsi="Arial" w:cs="Arial"/>
          <w:sz w:val="22"/>
          <w:szCs w:val="22"/>
        </w:rPr>
      </w:pPr>
      <w:r>
        <w:rPr>
          <w:rFonts w:ascii="Arial" w:hAnsi="Arial" w:cs="Arial"/>
          <w:sz w:val="22"/>
          <w:szCs w:val="22"/>
        </w:rPr>
        <w:t>3.Zamawiajacy ( Inspektor Nadzoru ) ma prawo żądać od Wykonawcy w wypadkach wątpliwych, wykonania przez niego badań jakościowo – ilościowych stosowanych materiałów i wyrobów budowlanych. Koszt tych badań ponosi wykonawca.</w:t>
      </w:r>
    </w:p>
    <w:p w:rsidR="00A5052C" w:rsidRPr="00663421" w:rsidRDefault="00A5052C" w:rsidP="00A5052C">
      <w:pPr>
        <w:rPr>
          <w:rFonts w:ascii="Arial" w:hAnsi="Arial" w:cs="Arial"/>
          <w:sz w:val="22"/>
          <w:szCs w:val="22"/>
        </w:rPr>
      </w:pPr>
      <w:r>
        <w:rPr>
          <w:rFonts w:ascii="Arial" w:hAnsi="Arial" w:cs="Arial"/>
          <w:sz w:val="22"/>
          <w:szCs w:val="22"/>
        </w:rPr>
        <w:t>4.Wykonawca ma obowiązek przed montażem  materiałów i urządzeń  uzyskać zgodę na montaż od Inspektora Nadzoru potwierdzony wpisem do dziennika budowy stwierdzającym zgodność materiałów z projektem budowlanym. W przypadku zastosowania  materiału lub urządzenia równoważnego Wykonawca również musi uzyskać zgodę Inspektora Nadzoru  wpisem do dziennika budowy potwierdzającym równoważność zaoferowanego zamiennego produktu. Ciężar dowodzenia równoważności zaoferowanego produktu lub rozwiązania  spoczywa na Wykonawcy.</w:t>
      </w:r>
    </w:p>
    <w:p w:rsidR="00A5052C" w:rsidRPr="00CC1A34" w:rsidRDefault="00A5052C" w:rsidP="00A5052C">
      <w:pPr>
        <w:rPr>
          <w:rFonts w:ascii="Arial" w:hAnsi="Arial" w:cs="Arial"/>
          <w:sz w:val="22"/>
          <w:szCs w:val="22"/>
          <w:u w:val="single"/>
        </w:rPr>
      </w:pPr>
    </w:p>
    <w:p w:rsidR="00A5052C" w:rsidRDefault="00A5052C" w:rsidP="00A5052C">
      <w:pPr>
        <w:jc w:val="center"/>
        <w:rPr>
          <w:rFonts w:ascii="Arial" w:hAnsi="Arial" w:cs="Arial"/>
          <w:b/>
          <w:sz w:val="22"/>
          <w:szCs w:val="22"/>
        </w:rPr>
      </w:pPr>
      <w:r w:rsidRPr="00A5770D">
        <w:rPr>
          <w:rFonts w:ascii="Arial" w:hAnsi="Arial" w:cs="Arial"/>
          <w:b/>
          <w:sz w:val="22"/>
          <w:szCs w:val="22"/>
        </w:rPr>
        <w:t>§ 6</w:t>
      </w:r>
    </w:p>
    <w:p w:rsidR="00A5052C" w:rsidRDefault="00A5052C" w:rsidP="00A5052C">
      <w:pPr>
        <w:jc w:val="center"/>
        <w:rPr>
          <w:rFonts w:ascii="Arial" w:hAnsi="Arial" w:cs="Arial"/>
          <w:b/>
          <w:sz w:val="22"/>
          <w:szCs w:val="22"/>
        </w:rPr>
      </w:pPr>
    </w:p>
    <w:p w:rsidR="00A5052C" w:rsidRDefault="00A5052C" w:rsidP="00A5052C">
      <w:pPr>
        <w:rPr>
          <w:rFonts w:ascii="Arial" w:hAnsi="Arial" w:cs="Arial"/>
          <w:sz w:val="22"/>
          <w:szCs w:val="22"/>
        </w:rPr>
      </w:pPr>
      <w:r>
        <w:rPr>
          <w:rFonts w:ascii="Arial" w:hAnsi="Arial" w:cs="Arial"/>
          <w:sz w:val="22"/>
          <w:szCs w:val="22"/>
        </w:rPr>
        <w:t>Do obowiązków Zamawiającego należy :</w:t>
      </w:r>
    </w:p>
    <w:p w:rsidR="00A5052C" w:rsidRDefault="00A5052C" w:rsidP="00A5052C">
      <w:pPr>
        <w:rPr>
          <w:rFonts w:ascii="Arial" w:hAnsi="Arial" w:cs="Arial"/>
          <w:sz w:val="22"/>
          <w:szCs w:val="22"/>
        </w:rPr>
      </w:pPr>
      <w:r>
        <w:rPr>
          <w:rFonts w:ascii="Arial" w:hAnsi="Arial" w:cs="Arial"/>
          <w:sz w:val="22"/>
          <w:szCs w:val="22"/>
        </w:rPr>
        <w:t>1. Przekazanie i wprowadzenie  Wykonawcy na teren budowy .</w:t>
      </w:r>
    </w:p>
    <w:p w:rsidR="00A5052C" w:rsidRDefault="00A5052C" w:rsidP="00A5052C">
      <w:pPr>
        <w:rPr>
          <w:rFonts w:ascii="Arial" w:hAnsi="Arial" w:cs="Arial"/>
          <w:sz w:val="22"/>
          <w:szCs w:val="22"/>
        </w:rPr>
      </w:pPr>
      <w:r>
        <w:rPr>
          <w:rFonts w:ascii="Arial" w:hAnsi="Arial" w:cs="Arial"/>
          <w:sz w:val="22"/>
          <w:szCs w:val="22"/>
        </w:rPr>
        <w:t>2. Przekazanie Wykonawcy  w dniu podpisania  umowy kompletu dokumentacji  projektowej oraz dziennika budowy.</w:t>
      </w:r>
    </w:p>
    <w:p w:rsidR="00A5052C" w:rsidRDefault="00A5052C" w:rsidP="00A5052C">
      <w:pPr>
        <w:rPr>
          <w:rFonts w:ascii="Arial" w:hAnsi="Arial" w:cs="Arial"/>
          <w:sz w:val="22"/>
          <w:szCs w:val="22"/>
        </w:rPr>
      </w:pPr>
      <w:r>
        <w:rPr>
          <w:rFonts w:ascii="Arial" w:hAnsi="Arial" w:cs="Arial"/>
          <w:sz w:val="22"/>
          <w:szCs w:val="22"/>
        </w:rPr>
        <w:t>3. Zapewnienie nadzoru inwestorskiego  nad prowadzonymi  robotami  objętymi  w/w zamówieniem.</w:t>
      </w:r>
    </w:p>
    <w:p w:rsidR="00A5052C" w:rsidRDefault="00A5052C" w:rsidP="00A5052C">
      <w:pPr>
        <w:rPr>
          <w:rFonts w:ascii="Arial" w:hAnsi="Arial" w:cs="Arial"/>
          <w:sz w:val="22"/>
          <w:szCs w:val="22"/>
        </w:rPr>
      </w:pPr>
      <w:r>
        <w:rPr>
          <w:rFonts w:ascii="Arial" w:hAnsi="Arial" w:cs="Arial"/>
          <w:sz w:val="22"/>
          <w:szCs w:val="22"/>
        </w:rPr>
        <w:t>4. Dokonanie odbioru częściowego lub końcowego  w terminach i na zasadach  określonych w umowie. Warunkiem  ważności  dokonanego odbioru jest sporządzenie  z niego protokołu odbioru.</w:t>
      </w:r>
    </w:p>
    <w:p w:rsidR="00A5052C" w:rsidRDefault="00A5052C" w:rsidP="00A5052C">
      <w:pPr>
        <w:rPr>
          <w:rFonts w:ascii="Arial" w:hAnsi="Arial" w:cs="Arial"/>
          <w:sz w:val="22"/>
          <w:szCs w:val="22"/>
        </w:rPr>
      </w:pPr>
      <w:r>
        <w:rPr>
          <w:rFonts w:ascii="Arial" w:hAnsi="Arial" w:cs="Arial"/>
          <w:sz w:val="22"/>
          <w:szCs w:val="22"/>
        </w:rPr>
        <w:t xml:space="preserve">5. W przypadku zakończenia robót  zanikających  lub ulegających zakryciu  , dokonanie ich odbioru  w terminie 3 dni od  daty zgłoszenia przez wykonawcę gotowości do odbioru . Prawidłowość  ich wykonania  potwierdza  się wpisem do dziennika budowy.   </w:t>
      </w:r>
    </w:p>
    <w:p w:rsidR="00A5052C" w:rsidRPr="00E04433" w:rsidRDefault="00A5052C" w:rsidP="00A5052C">
      <w:pPr>
        <w:jc w:val="center"/>
        <w:rPr>
          <w:rFonts w:ascii="Arial" w:hAnsi="Arial" w:cs="Arial"/>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7</w:t>
      </w:r>
    </w:p>
    <w:p w:rsidR="00A5052C" w:rsidRDefault="00A5052C" w:rsidP="00A5052C">
      <w:pPr>
        <w:jc w:val="both"/>
        <w:rPr>
          <w:rFonts w:ascii="Arial" w:hAnsi="Arial" w:cs="Arial"/>
          <w:sz w:val="22"/>
          <w:szCs w:val="22"/>
        </w:rPr>
      </w:pPr>
      <w:r>
        <w:rPr>
          <w:rFonts w:ascii="Arial" w:hAnsi="Arial" w:cs="Arial"/>
          <w:sz w:val="22"/>
          <w:szCs w:val="22"/>
        </w:rPr>
        <w:t>1.</w:t>
      </w:r>
      <w:r w:rsidRPr="005E32A8">
        <w:rPr>
          <w:rFonts w:ascii="Arial" w:hAnsi="Arial" w:cs="Arial"/>
          <w:sz w:val="22"/>
          <w:szCs w:val="22"/>
        </w:rPr>
        <w:t xml:space="preserve">Wykonawca zobowiązuje się </w:t>
      </w:r>
      <w:r>
        <w:rPr>
          <w:rFonts w:ascii="Arial" w:hAnsi="Arial" w:cs="Arial"/>
          <w:sz w:val="22"/>
          <w:szCs w:val="22"/>
        </w:rPr>
        <w:t>do Zgłoszenia Inspektorowi Nadzoru terminu zakończenia robót podlegających zakryciu oraz zanikających. O ile Wykonawca  nie dopełni tego obowiązku jest zobowiązany  odkryć roboty lub wykonać odpowiednie otwory do zbadania  wykonanych robót a następnie przywrócić  je do stanu poprzedniego na własny koszt. Inspektor Nadzoru  jest zobowiązany  roboty zanikające i podlegające zakryciu odebrać w ciągu 3 dni od daty zgłoszenia.</w:t>
      </w:r>
    </w:p>
    <w:p w:rsidR="00A5052C" w:rsidRDefault="00A5052C" w:rsidP="00A5052C">
      <w:pPr>
        <w:jc w:val="both"/>
        <w:rPr>
          <w:rFonts w:ascii="Arial" w:hAnsi="Arial" w:cs="Arial"/>
          <w:sz w:val="22"/>
          <w:szCs w:val="22"/>
        </w:rPr>
      </w:pPr>
      <w:r>
        <w:rPr>
          <w:rFonts w:ascii="Arial" w:hAnsi="Arial" w:cs="Arial"/>
          <w:sz w:val="22"/>
          <w:szCs w:val="22"/>
        </w:rPr>
        <w:t>2. Wykonawca jest zobowiązany  do umożliwienia  wstępu na teren budowy przedstawicielom zamawiającego i pracowników organów Państwowego nadzoru Budowlanego oraz udostępnienia  im niezbędnych informacji i  dokumentów wynikających z ustawy Prawo budowlane.</w:t>
      </w:r>
    </w:p>
    <w:p w:rsidR="00A5052C" w:rsidRPr="00D8667B" w:rsidRDefault="00A5052C" w:rsidP="00A5052C">
      <w:pPr>
        <w:jc w:val="both"/>
        <w:rPr>
          <w:rFonts w:ascii="Arial" w:hAnsi="Arial" w:cs="Arial"/>
          <w:sz w:val="22"/>
          <w:szCs w:val="22"/>
          <w:u w:val="single"/>
        </w:rPr>
      </w:pPr>
    </w:p>
    <w:p w:rsidR="00A5052C" w:rsidRDefault="00A5052C" w:rsidP="00A5052C">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8</w:t>
      </w:r>
    </w:p>
    <w:p w:rsidR="00A5052C" w:rsidRDefault="00A5052C" w:rsidP="00A5052C">
      <w:pPr>
        <w:rPr>
          <w:rFonts w:ascii="Arial" w:hAnsi="Arial" w:cs="Arial"/>
          <w:sz w:val="22"/>
          <w:szCs w:val="22"/>
        </w:rPr>
      </w:pPr>
      <w:r>
        <w:rPr>
          <w:rFonts w:ascii="Arial" w:hAnsi="Arial" w:cs="Arial"/>
          <w:sz w:val="22"/>
          <w:szCs w:val="22"/>
        </w:rPr>
        <w:t>Strony ustalają następujące zasady odbioru przedmiotu umowy:</w:t>
      </w:r>
    </w:p>
    <w:p w:rsidR="00A5052C" w:rsidRDefault="00A5052C" w:rsidP="00A5052C">
      <w:pPr>
        <w:jc w:val="both"/>
        <w:rPr>
          <w:rFonts w:ascii="Arial" w:hAnsi="Arial" w:cs="Arial"/>
          <w:sz w:val="22"/>
          <w:szCs w:val="22"/>
        </w:rPr>
      </w:pPr>
      <w:r>
        <w:rPr>
          <w:rFonts w:ascii="Arial" w:hAnsi="Arial" w:cs="Arial"/>
          <w:sz w:val="22"/>
          <w:szCs w:val="22"/>
        </w:rPr>
        <w:t>1.</w:t>
      </w:r>
      <w:r w:rsidRPr="00735B1D">
        <w:rPr>
          <w:rFonts w:ascii="Arial" w:hAnsi="Arial" w:cs="Arial"/>
          <w:sz w:val="22"/>
          <w:szCs w:val="22"/>
        </w:rPr>
        <w:t>Wykonawca zgłasza Zamawiającemu gotowość do odbioru</w:t>
      </w:r>
      <w:r>
        <w:rPr>
          <w:rFonts w:ascii="Arial" w:hAnsi="Arial" w:cs="Arial"/>
          <w:sz w:val="22"/>
          <w:szCs w:val="22"/>
        </w:rPr>
        <w:t xml:space="preserve">  robót wpisem do dziennika budowy potwierdzonym przez Inspektora Nadzoru.</w:t>
      </w:r>
    </w:p>
    <w:p w:rsidR="00A5052C" w:rsidRDefault="00A5052C" w:rsidP="00A5052C">
      <w:pPr>
        <w:jc w:val="both"/>
        <w:rPr>
          <w:rFonts w:ascii="Arial" w:hAnsi="Arial" w:cs="Arial"/>
          <w:sz w:val="22"/>
          <w:szCs w:val="22"/>
        </w:rPr>
      </w:pPr>
      <w:r>
        <w:rPr>
          <w:rFonts w:ascii="Arial" w:hAnsi="Arial" w:cs="Arial"/>
          <w:sz w:val="22"/>
          <w:szCs w:val="22"/>
        </w:rPr>
        <w:t>2.Zamawiajacy w terminie  do 3 dni od zgłoszenia  przez Wykonawcę  gotowości do odbioru   przystąpi do odbioru.</w:t>
      </w:r>
    </w:p>
    <w:p w:rsidR="00A5052C" w:rsidRDefault="00A5052C" w:rsidP="00A5052C">
      <w:pPr>
        <w:jc w:val="both"/>
        <w:rPr>
          <w:rFonts w:ascii="Arial" w:hAnsi="Arial" w:cs="Arial"/>
          <w:sz w:val="22"/>
          <w:szCs w:val="22"/>
        </w:rPr>
      </w:pPr>
      <w:r>
        <w:rPr>
          <w:rFonts w:ascii="Arial" w:hAnsi="Arial" w:cs="Arial"/>
          <w:sz w:val="22"/>
          <w:szCs w:val="22"/>
        </w:rPr>
        <w:t>3.Na dzień odbioru</w:t>
      </w:r>
      <w:r w:rsidR="0031761E">
        <w:rPr>
          <w:rFonts w:ascii="Arial" w:hAnsi="Arial" w:cs="Arial"/>
          <w:sz w:val="22"/>
          <w:szCs w:val="22"/>
        </w:rPr>
        <w:t xml:space="preserve"> Wykonawca przedłoży </w:t>
      </w:r>
      <w:r>
        <w:rPr>
          <w:rFonts w:ascii="Arial" w:hAnsi="Arial" w:cs="Arial"/>
          <w:sz w:val="22"/>
          <w:szCs w:val="22"/>
        </w:rPr>
        <w:t xml:space="preserve">komplet dokumentów, certyfikaty, atesty użytych materiałów oraz mapy pomiaru powykonawczego,  </w:t>
      </w:r>
    </w:p>
    <w:p w:rsidR="00A5052C" w:rsidRDefault="00A5052C" w:rsidP="00A5052C">
      <w:pPr>
        <w:jc w:val="both"/>
        <w:rPr>
          <w:rFonts w:ascii="Arial" w:hAnsi="Arial" w:cs="Arial"/>
          <w:sz w:val="22"/>
          <w:szCs w:val="22"/>
        </w:rPr>
      </w:pPr>
      <w:r>
        <w:rPr>
          <w:rFonts w:ascii="Arial" w:hAnsi="Arial" w:cs="Arial"/>
          <w:sz w:val="22"/>
          <w:szCs w:val="22"/>
        </w:rPr>
        <w:t>4. Jeżeli w trakcie odbioru zostaną stwierdzone istotne wady i usterki dające się usunąć, to Zamawiający może odmówić odbioru  wyznaczając termin ich usunięcia .</w:t>
      </w:r>
    </w:p>
    <w:p w:rsidR="00A5052C" w:rsidRDefault="00A5052C" w:rsidP="00A5052C">
      <w:pPr>
        <w:jc w:val="both"/>
        <w:rPr>
          <w:rFonts w:ascii="Arial" w:hAnsi="Arial" w:cs="Arial"/>
          <w:sz w:val="22"/>
          <w:szCs w:val="22"/>
        </w:rPr>
      </w:pPr>
      <w:r>
        <w:rPr>
          <w:rFonts w:ascii="Arial" w:hAnsi="Arial" w:cs="Arial"/>
          <w:sz w:val="22"/>
          <w:szCs w:val="22"/>
        </w:rPr>
        <w:t xml:space="preserve">5. W przypadku stwierdzenia  podczas odbioru  wystąpienia wad  nienadających się do usunięcia , Zamawiający może: </w:t>
      </w:r>
    </w:p>
    <w:p w:rsidR="00A5052C" w:rsidRDefault="00A5052C" w:rsidP="00A5052C">
      <w:pPr>
        <w:jc w:val="both"/>
        <w:rPr>
          <w:rFonts w:ascii="Arial" w:hAnsi="Arial" w:cs="Arial"/>
          <w:sz w:val="22"/>
          <w:szCs w:val="22"/>
        </w:rPr>
      </w:pPr>
      <w:r>
        <w:rPr>
          <w:rFonts w:ascii="Arial" w:hAnsi="Arial" w:cs="Arial"/>
          <w:sz w:val="22"/>
          <w:szCs w:val="22"/>
        </w:rPr>
        <w:lastRenderedPageBreak/>
        <w:t xml:space="preserve">a) obniżyć  odpowiednio wynagrodzenie jeżeli wady te uniemożliwiają użytkowania obiektu. Wysokość tego obniżenia ustalona zostanie  na podstawie  opinii biegłego powołanego przez obie strony na koszt Wykonawcy, </w:t>
      </w:r>
    </w:p>
    <w:p w:rsidR="00A5052C" w:rsidRDefault="00A5052C" w:rsidP="00A5052C">
      <w:pPr>
        <w:jc w:val="both"/>
        <w:rPr>
          <w:rFonts w:ascii="Arial" w:hAnsi="Arial" w:cs="Arial"/>
          <w:sz w:val="22"/>
          <w:szCs w:val="22"/>
        </w:rPr>
      </w:pPr>
      <w:r>
        <w:rPr>
          <w:rFonts w:ascii="Arial" w:hAnsi="Arial" w:cs="Arial"/>
          <w:sz w:val="22"/>
          <w:szCs w:val="22"/>
        </w:rPr>
        <w:t>b) odstąpić od umowy  albo żądać wykonania przedmiotu odbioru po raz drugi, pod warunkiem, że zasadność tego stwierdzi biegły powołany przez obie strony, na koszt Wykonawcy. Zamawiający może odstąpić od umowy w terminie 14 dni od ustalenia , ze ponowne wykonanie przedmiotu umowy nie jest zasadne.</w:t>
      </w:r>
    </w:p>
    <w:p w:rsidR="00A5052C" w:rsidRDefault="00A5052C" w:rsidP="00A5052C">
      <w:pPr>
        <w:jc w:val="both"/>
        <w:rPr>
          <w:rFonts w:ascii="Arial" w:hAnsi="Arial" w:cs="Arial"/>
          <w:sz w:val="22"/>
          <w:szCs w:val="22"/>
        </w:rPr>
      </w:pPr>
      <w:r>
        <w:rPr>
          <w:rFonts w:ascii="Arial" w:hAnsi="Arial" w:cs="Arial"/>
          <w:sz w:val="22"/>
          <w:szCs w:val="22"/>
        </w:rPr>
        <w:t>6.Wszelkie czynności  podczas dokonywania odbioru, jak i terminy wyznaczone na usuniecie  usterek i wad będą zawarte w protokole odbioru, podpisanym przez upoważnionych przedstawicieli Zamawiającego i Wykonawcy.</w:t>
      </w:r>
    </w:p>
    <w:p w:rsidR="00A5052C" w:rsidRDefault="00A5052C" w:rsidP="00A5052C">
      <w:pPr>
        <w:jc w:val="both"/>
        <w:rPr>
          <w:rFonts w:ascii="Arial" w:hAnsi="Arial" w:cs="Arial"/>
          <w:sz w:val="22"/>
          <w:szCs w:val="22"/>
        </w:rPr>
      </w:pPr>
      <w:r>
        <w:rPr>
          <w:rFonts w:ascii="Arial" w:hAnsi="Arial" w:cs="Arial"/>
          <w:sz w:val="22"/>
          <w:szCs w:val="22"/>
        </w:rPr>
        <w:t>7.O fakcie usunięcia wad i usterek Wykonawca  zawiadamia  Zamawiającego, żądając jednocześnie  wyznaczenia terminu odbioru robót w zakresie uprzednio zakwestionowanym jako wady.</w:t>
      </w:r>
    </w:p>
    <w:p w:rsidR="00A5052C" w:rsidRDefault="00A5052C" w:rsidP="00A5052C">
      <w:pPr>
        <w:jc w:val="both"/>
        <w:rPr>
          <w:rFonts w:ascii="Arial" w:hAnsi="Arial" w:cs="Arial"/>
          <w:sz w:val="22"/>
          <w:szCs w:val="22"/>
        </w:rPr>
      </w:pPr>
      <w:r>
        <w:rPr>
          <w:rFonts w:ascii="Arial" w:hAnsi="Arial" w:cs="Arial"/>
          <w:sz w:val="22"/>
          <w:szCs w:val="22"/>
        </w:rPr>
        <w:t>8. Zamawiający w trakcie czynności odbioru może przerwać te czynności, jeżeli stwierdzone wady i usterki uniemożliwiają użytkowanie obiektu – do czasu ich usunięcia.</w:t>
      </w:r>
    </w:p>
    <w:p w:rsidR="00A5052C" w:rsidRDefault="00A5052C" w:rsidP="00A5052C">
      <w:pPr>
        <w:jc w:val="both"/>
        <w:rPr>
          <w:rFonts w:ascii="Arial" w:hAnsi="Arial" w:cs="Arial"/>
          <w:sz w:val="22"/>
          <w:szCs w:val="22"/>
        </w:rPr>
      </w:pPr>
      <w:r>
        <w:rPr>
          <w:rFonts w:ascii="Arial" w:hAnsi="Arial" w:cs="Arial"/>
          <w:sz w:val="22"/>
          <w:szCs w:val="22"/>
        </w:rPr>
        <w:t>9. Końcowym potwierdzeniem wykonania prac jest przyjęty końcowy protokół odbioru robót</w:t>
      </w:r>
    </w:p>
    <w:p w:rsidR="00A5052C" w:rsidRPr="00735B1D" w:rsidRDefault="00A5052C" w:rsidP="00A5052C">
      <w:pPr>
        <w:jc w:val="both"/>
        <w:rPr>
          <w:rFonts w:ascii="Arial" w:hAnsi="Arial" w:cs="Arial"/>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9</w:t>
      </w:r>
    </w:p>
    <w:p w:rsidR="00A5052C" w:rsidRDefault="00A5052C" w:rsidP="00A5052C">
      <w:pPr>
        <w:rPr>
          <w:rFonts w:ascii="Arial" w:hAnsi="Arial" w:cs="Arial"/>
          <w:b/>
          <w:sz w:val="22"/>
          <w:szCs w:val="22"/>
        </w:rPr>
      </w:pPr>
    </w:p>
    <w:p w:rsidR="00A5052C" w:rsidRPr="00A5770D" w:rsidRDefault="00A5052C" w:rsidP="00A5052C">
      <w:pPr>
        <w:jc w:val="center"/>
        <w:rPr>
          <w:rFonts w:ascii="Arial" w:hAnsi="Arial" w:cs="Arial"/>
          <w:b/>
          <w:sz w:val="22"/>
          <w:szCs w:val="22"/>
        </w:rPr>
      </w:pPr>
    </w:p>
    <w:p w:rsidR="00A5052C" w:rsidRPr="00A5770D" w:rsidRDefault="00A5052C" w:rsidP="00A5052C">
      <w:pPr>
        <w:jc w:val="center"/>
        <w:rPr>
          <w:rFonts w:ascii="Arial" w:hAnsi="Arial" w:cs="Arial"/>
          <w:b/>
          <w:sz w:val="22"/>
          <w:szCs w:val="22"/>
        </w:rPr>
      </w:pPr>
    </w:p>
    <w:p w:rsidR="00A5052C" w:rsidRDefault="00A5052C" w:rsidP="00A5052C">
      <w:pPr>
        <w:rPr>
          <w:rFonts w:ascii="Arial" w:hAnsi="Arial" w:cs="Arial"/>
          <w:sz w:val="22"/>
          <w:szCs w:val="22"/>
        </w:rPr>
      </w:pPr>
      <w:r>
        <w:rPr>
          <w:rFonts w:ascii="Arial" w:hAnsi="Arial" w:cs="Arial"/>
          <w:sz w:val="22"/>
          <w:szCs w:val="22"/>
        </w:rPr>
        <w:t xml:space="preserve">1. </w:t>
      </w:r>
      <w:r w:rsidRPr="00A5770D">
        <w:rPr>
          <w:rFonts w:ascii="Arial" w:hAnsi="Arial" w:cs="Arial"/>
          <w:sz w:val="22"/>
          <w:szCs w:val="22"/>
        </w:rPr>
        <w:t xml:space="preserve">Wykonawca </w:t>
      </w:r>
      <w:r>
        <w:rPr>
          <w:rFonts w:ascii="Arial" w:hAnsi="Arial" w:cs="Arial"/>
          <w:sz w:val="22"/>
          <w:szCs w:val="22"/>
        </w:rPr>
        <w:t xml:space="preserve"> , w związku  z wykonaniem przedmiotu umowy , może korzystać z podwykonawstwa w zakresie określonym  w ofercie lub za pisemną zgodą zamawiającego.   </w:t>
      </w:r>
    </w:p>
    <w:p w:rsidR="00A5052C" w:rsidRPr="00D9268D" w:rsidRDefault="00A5052C" w:rsidP="00A5052C">
      <w:pPr>
        <w:suppressAutoHyphens w:val="0"/>
        <w:spacing w:after="200" w:line="276" w:lineRule="auto"/>
        <w:contextualSpacing/>
        <w:rPr>
          <w:rFonts w:ascii="Arial" w:hAnsi="Arial" w:cs="Arial"/>
          <w:sz w:val="22"/>
          <w:szCs w:val="22"/>
        </w:rPr>
      </w:pPr>
      <w:r w:rsidRPr="00D9268D">
        <w:rPr>
          <w:rFonts w:ascii="Arial" w:hAnsi="Arial" w:cs="Arial"/>
          <w:sz w:val="22"/>
          <w:szCs w:val="22"/>
        </w:rPr>
        <w:t xml:space="preserve">Jeżeli wykonawca zechce powierzyć  podwykonawcy  wykonanie części  przedmiotu umowy  w trakcie jej realizacji , zamawiający może  udzielić wykonawcy zgody na korzystanie z podwykonawstwa z uwzględnieniem postanowień art.36 ba ustawy </w:t>
      </w:r>
      <w:proofErr w:type="spellStart"/>
      <w:r w:rsidRPr="00D9268D">
        <w:rPr>
          <w:rFonts w:ascii="Arial" w:hAnsi="Arial" w:cs="Arial"/>
          <w:sz w:val="22"/>
          <w:szCs w:val="22"/>
        </w:rPr>
        <w:t>Pzp</w:t>
      </w:r>
      <w:proofErr w:type="spellEnd"/>
      <w:r w:rsidRPr="00D9268D">
        <w:rPr>
          <w:rFonts w:ascii="Arial" w:hAnsi="Arial" w:cs="Arial"/>
          <w:sz w:val="22"/>
          <w:szCs w:val="22"/>
        </w:rPr>
        <w:t>., na podstawie pisemnego wniosku wykonawcy. Wniosek wykonawcy winien wskazywać szczegółowo powody, dla których nie może on zrealizować przedmiotu umowy bez udziału podwykonawcy zakres robót , które chciałby podz</w:t>
      </w:r>
      <w:r>
        <w:rPr>
          <w:rFonts w:ascii="Arial" w:hAnsi="Arial" w:cs="Arial"/>
          <w:sz w:val="22"/>
          <w:szCs w:val="22"/>
        </w:rPr>
        <w:t>l</w:t>
      </w:r>
      <w:r w:rsidRPr="00D9268D">
        <w:rPr>
          <w:rFonts w:ascii="Arial" w:hAnsi="Arial" w:cs="Arial"/>
          <w:sz w:val="22"/>
          <w:szCs w:val="22"/>
        </w:rPr>
        <w:t>e</w:t>
      </w:r>
      <w:r>
        <w:rPr>
          <w:rFonts w:ascii="Arial" w:hAnsi="Arial" w:cs="Arial"/>
          <w:sz w:val="22"/>
          <w:szCs w:val="22"/>
        </w:rPr>
        <w:t>c</w:t>
      </w:r>
      <w:r w:rsidRPr="00D9268D">
        <w:rPr>
          <w:rFonts w:ascii="Arial" w:hAnsi="Arial" w:cs="Arial"/>
          <w:sz w:val="22"/>
          <w:szCs w:val="22"/>
        </w:rPr>
        <w:t>ić, i wartość wynagrodzenia  za ich wykonanie  wraz z nazwą  i adresem podwykonawcy oraz dokumentami  potwierdzającymi , iż podwykonawca jest zdolny do  wykonania  części  zamówienia – odpowiednio w zakresie , w jakim wykonawca zobowiązany  był wykazać swą zdolność do realizacji  danej części zamówienia , gdy ubiegał się  o udzielenie  mu zamówienia . Do powyższego wniosku wykonawca jest zobowiązany  załączy</w:t>
      </w:r>
      <w:r>
        <w:rPr>
          <w:rFonts w:ascii="Arial" w:hAnsi="Arial" w:cs="Arial"/>
          <w:sz w:val="22"/>
          <w:szCs w:val="22"/>
        </w:rPr>
        <w:t>ć</w:t>
      </w:r>
      <w:r w:rsidRPr="00D9268D">
        <w:rPr>
          <w:rFonts w:ascii="Arial" w:hAnsi="Arial" w:cs="Arial"/>
          <w:sz w:val="22"/>
          <w:szCs w:val="22"/>
        </w:rPr>
        <w:t xml:space="preserve">  oświadczenie podwykonawcy , o którym mowa w art. 25a ust. 1 pkt.1 ustawy </w:t>
      </w:r>
      <w:proofErr w:type="spellStart"/>
      <w:r w:rsidRPr="00D9268D">
        <w:rPr>
          <w:rFonts w:ascii="Arial" w:hAnsi="Arial" w:cs="Arial"/>
          <w:sz w:val="22"/>
          <w:szCs w:val="22"/>
        </w:rPr>
        <w:t>Pzp</w:t>
      </w:r>
      <w:proofErr w:type="spellEnd"/>
      <w:r w:rsidRPr="00D9268D">
        <w:rPr>
          <w:rFonts w:ascii="Arial" w:hAnsi="Arial" w:cs="Arial"/>
          <w:sz w:val="22"/>
          <w:szCs w:val="22"/>
        </w:rPr>
        <w:t>, podpisane przez  osoby upoważnione do reprezentacji tego podwykonawcy.</w:t>
      </w:r>
    </w:p>
    <w:p w:rsidR="00A5052C"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 xml:space="preserve">2. </w:t>
      </w:r>
      <w:r w:rsidRPr="00D9268D">
        <w:rPr>
          <w:rFonts w:ascii="Arial" w:hAnsi="Arial" w:cs="Arial"/>
          <w:sz w:val="22"/>
          <w:szCs w:val="22"/>
        </w:rPr>
        <w:t xml:space="preserve">W przypadku  realizacji przedmiotu umowy z udziałem podwykonawców wykonawca  zobowiązany jest do zawarcia pisemnych umów o podwykonawstwo . </w:t>
      </w:r>
    </w:p>
    <w:p w:rsidR="00A5052C" w:rsidRPr="00D9268D"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 xml:space="preserve">3. </w:t>
      </w:r>
      <w:r w:rsidRPr="00D9268D">
        <w:rPr>
          <w:rFonts w:ascii="Arial" w:hAnsi="Arial" w:cs="Arial"/>
          <w:sz w:val="22"/>
          <w:szCs w:val="22"/>
        </w:rPr>
        <w:t>Wykonawca odpowiada za działania  i zaniechania podwykonawców na zasadzie ryzyka .</w:t>
      </w:r>
    </w:p>
    <w:p w:rsidR="00A5052C" w:rsidRPr="00D9268D"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 xml:space="preserve">4. </w:t>
      </w:r>
      <w:r w:rsidRPr="00D9268D">
        <w:rPr>
          <w:rFonts w:ascii="Arial" w:hAnsi="Arial" w:cs="Arial"/>
          <w:sz w:val="22"/>
          <w:szCs w:val="22"/>
        </w:rPr>
        <w:t>Maksymalna kwota odpowiedzialności zamawiającego względem  podwykonawców  nie może przekroczyć  wartości określonej  w oświadczeniu wykonawcy  zawartym w jego ofercie,  a w przypadku , o którym mowa w ust.1 zdanie drugie – wartości zaakceptowanej  przez zamawiającego  w ramach wyrażonej zgody  na korzystanie z podwykonawstwa .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rsidR="00A5052C" w:rsidRPr="00D9268D"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 xml:space="preserve">5. </w:t>
      </w:r>
      <w:r w:rsidRPr="00D9268D">
        <w:rPr>
          <w:rFonts w:ascii="Arial" w:hAnsi="Arial" w:cs="Arial"/>
          <w:sz w:val="22"/>
          <w:szCs w:val="22"/>
        </w:rPr>
        <w:t>Wykonawca , Podwykonawca lub dalszy Podwykonawca    jest obowiązany  do przedłożenia  zamawiającemu  projektu umowy o podwykonawstwo, której przedmiotem  są roboty budowlane, a także projektu dokumentu obejmującego  treść jej zmiany , z tym że podwykonawca  lub dalszy podwykonawca jest obowiązany  dołączyć do projektu  umowy lub dokumentu obejmującego treść jej zmiany  swoją zgodę  na zawarcie  umowy lub jej zmianę . Z treści zgody  musi jednoznacznie wynikać , iż podwykonawca  lub dalszy podwykonawca  zgodził się na wszystkie warunki określone  w umowie  lub w dokumencie obejmującym  treść jej zmiany.</w:t>
      </w:r>
    </w:p>
    <w:p w:rsidR="00A5052C" w:rsidRPr="00D9268D"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lastRenderedPageBreak/>
        <w:t>6.</w:t>
      </w:r>
      <w:r w:rsidRPr="00D9268D">
        <w:rPr>
          <w:rFonts w:ascii="Arial" w:hAnsi="Arial" w:cs="Arial"/>
          <w:sz w:val="22"/>
          <w:szCs w:val="22"/>
        </w:rPr>
        <w:t>Termin zapłaty  wynagrodzenia podwykonawcy lub dalszego podwykonawcy, przewidziany w umowie  o podwykonawstwo , nie może być dłuższy niż 30 dni od dnia doręczenia  wykonawcy, podwykonawcy  lub dalszemu podwykonawcy faktury lub rachunku , potwierdzających  wykonanie zleconych  podwykonawcy  lub dalszemu podwykonawcy  robót budowlanych, dostaw lub usług.</w:t>
      </w:r>
    </w:p>
    <w:p w:rsidR="00A5052C" w:rsidRPr="00D9268D"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7.</w:t>
      </w:r>
      <w:r w:rsidRPr="00D9268D">
        <w:rPr>
          <w:rFonts w:ascii="Arial" w:hAnsi="Arial" w:cs="Arial"/>
          <w:sz w:val="22"/>
          <w:szCs w:val="22"/>
        </w:rPr>
        <w:t>Bez uzyskania akceptacji zamawiającego wykonawca nie może zawrzeć z podwykonawcą projektu umowy o podwykonawstwo , której przedmiotem są roboty budowlane, a także nie może dokonać zmiany tej umowy. Jeżeli zamawiający w terminie 14 dni od przedstawienia mu przez wykonawcę projektu umowy z podwykonawcą lub projektu  jej zmiany nie zgłosi pisemnie zastrzeżeń  do projektu, uważa się , że zamawiający  zaakceptował projekt umowy z podwykonawcą  lub projekt jej zmiany .Jeżeli zamawiający w terminie 14 dni  od przedstawienia  mu przez wykonawcę umowy zawartej  z podwykonawcą  lub dokumentu  obejmującego treść  zmian tej umowy  nie zgłosi pisemnie  sprzeciwu, uważa się , że zamawiający  nie zgłosił sprzeciwu do tej umowy lub jej zmiany.</w:t>
      </w:r>
    </w:p>
    <w:p w:rsidR="00A5052C" w:rsidRPr="00D80357" w:rsidRDefault="00A5052C" w:rsidP="00A5052C">
      <w:pPr>
        <w:suppressAutoHyphens w:val="0"/>
        <w:spacing w:after="200" w:line="276" w:lineRule="auto"/>
        <w:contextualSpacing/>
        <w:rPr>
          <w:rFonts w:ascii="Arial" w:hAnsi="Arial" w:cs="Arial"/>
          <w:sz w:val="22"/>
          <w:szCs w:val="22"/>
          <w:u w:val="single"/>
        </w:rPr>
      </w:pPr>
      <w:r>
        <w:rPr>
          <w:rFonts w:ascii="Arial" w:hAnsi="Arial" w:cs="Arial"/>
          <w:sz w:val="22"/>
          <w:szCs w:val="22"/>
        </w:rPr>
        <w:t>8.</w:t>
      </w:r>
      <w:r w:rsidRPr="00D9268D">
        <w:rPr>
          <w:rFonts w:ascii="Arial" w:hAnsi="Arial" w:cs="Arial"/>
          <w:sz w:val="22"/>
          <w:szCs w:val="22"/>
        </w:rPr>
        <w:t xml:space="preserve">Wykonawca może  wyrazić zgodę  na zawarcie umowy pomiędzy podwykonawcą  a dalszym podwykonawcą , przy uwzględnieniu  warunków niniejszej umowy , w tym pod warunkiem , że łączna  wartość zobowiązań  z tytułu podwykonawstwa  nie przekroczy wartości , o której mowa  </w:t>
      </w:r>
      <w:r w:rsidRPr="0095276F">
        <w:rPr>
          <w:rFonts w:ascii="Arial" w:hAnsi="Arial" w:cs="Arial"/>
          <w:sz w:val="22"/>
          <w:szCs w:val="22"/>
        </w:rPr>
        <w:t>w pkt.4</w:t>
      </w:r>
      <w:r w:rsidRPr="00D9268D">
        <w:rPr>
          <w:rFonts w:ascii="Arial" w:hAnsi="Arial" w:cs="Arial"/>
          <w:sz w:val="22"/>
          <w:szCs w:val="22"/>
        </w:rPr>
        <w:t xml:space="preserve"> (umowy), a także z uwzględnieniem  warunków  zaakceptowanych  przez zamawiającego stosownie do </w:t>
      </w:r>
      <w:r w:rsidRPr="0095276F">
        <w:rPr>
          <w:rFonts w:ascii="Arial" w:hAnsi="Arial" w:cs="Arial"/>
          <w:sz w:val="22"/>
          <w:szCs w:val="22"/>
        </w:rPr>
        <w:t>postanowień pkt.7.</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9.</w:t>
      </w:r>
      <w:r w:rsidRPr="00D80357">
        <w:rPr>
          <w:rFonts w:ascii="Arial" w:hAnsi="Arial" w:cs="Arial"/>
          <w:sz w:val="22"/>
          <w:szCs w:val="22"/>
        </w:rPr>
        <w:t xml:space="preserve"> Zamawiający zgłasza  pisemne zastrzeżenia  do projektu umowy o podwykonawstwo , której przedmiotem są roboty budowlane, oraz do projektu jej zmiany lub do dokonanej zmiany umowy , w terminie 14 dni od dnia  doręczenia mu odpowiedniego dokumentu, w przypadkach:</w:t>
      </w:r>
    </w:p>
    <w:p w:rsidR="00A5052C" w:rsidRPr="00D80357" w:rsidRDefault="00A5052C" w:rsidP="00A5052C">
      <w:pPr>
        <w:rPr>
          <w:rFonts w:ascii="Arial" w:hAnsi="Arial" w:cs="Arial"/>
          <w:sz w:val="22"/>
          <w:szCs w:val="22"/>
        </w:rPr>
      </w:pPr>
      <w:r w:rsidRPr="00D80357">
        <w:rPr>
          <w:rFonts w:ascii="Arial" w:hAnsi="Arial" w:cs="Arial"/>
          <w:sz w:val="22"/>
          <w:szCs w:val="22"/>
        </w:rPr>
        <w:t>- niespełnienia wymagań określonych w istotnych postanowieniach  umowy o podwykonawstwo , określonych w pkt.13,</w:t>
      </w:r>
    </w:p>
    <w:p w:rsidR="00A5052C" w:rsidRPr="00D80357" w:rsidRDefault="00A5052C" w:rsidP="00A5052C">
      <w:pPr>
        <w:rPr>
          <w:rFonts w:ascii="Arial" w:hAnsi="Arial" w:cs="Arial"/>
          <w:sz w:val="22"/>
          <w:szCs w:val="22"/>
        </w:rPr>
      </w:pPr>
      <w:r w:rsidRPr="00D80357">
        <w:rPr>
          <w:rFonts w:ascii="Arial" w:hAnsi="Arial" w:cs="Arial"/>
          <w:sz w:val="22"/>
          <w:szCs w:val="22"/>
        </w:rPr>
        <w:t>- ustalenia terminu  zapłaty wynagrodzenia dłuższego niż określony  w pkt.6.</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10.</w:t>
      </w:r>
      <w:r w:rsidRPr="00D80357">
        <w:rPr>
          <w:rFonts w:ascii="Arial" w:hAnsi="Arial" w:cs="Arial"/>
          <w:sz w:val="22"/>
          <w:szCs w:val="22"/>
        </w:rPr>
        <w:t xml:space="preserve"> Z zastrzeżeniem pkt.12,  wykonawca, podwykonawca lub dalszy podwykonawca  zobowiązany jest przedłożyć zamawiającemu  poświadczoną za zgodność z oryginałem kopię zawartej umowy o podwykonawstwo, której przedmiotem są roboty budowlane , a także dokument  obejmujący  zmianę tej umowy , w terminie 7 dni od dnia jej zawarcia lub dokonania zmiany.</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11.</w:t>
      </w:r>
      <w:r w:rsidRPr="00D80357">
        <w:rPr>
          <w:rFonts w:ascii="Arial" w:hAnsi="Arial" w:cs="Arial"/>
          <w:sz w:val="22"/>
          <w:szCs w:val="22"/>
        </w:rPr>
        <w:t>Za dotrzymanie terminu, o którym mowa w pkt.7 , uważa się dostarczenie wykonawcy lub podwykonawcy zastrzeżenia i sprzeciwu pisemnie albo w inny sposób umożliwiający zapoznanie się z ich treścią, w tym także faksem lub elektronicznie , o ile przekazana w ten sposób treść została niezwłocznie potwierdzona pisemnie.</w:t>
      </w:r>
    </w:p>
    <w:p w:rsidR="00A5052C"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12.</w:t>
      </w:r>
      <w:r w:rsidRPr="00D80357">
        <w:rPr>
          <w:rFonts w:ascii="Arial" w:hAnsi="Arial" w:cs="Arial"/>
          <w:sz w:val="22"/>
          <w:szCs w:val="22"/>
        </w:rPr>
        <w:t>Wykonawca podwykonawca lub dalszy podwykonawca nie jest zobowiązany do przedłożenia zamawiającemu poświadczonej za zgodność z oryginałem kopii zawartej umowy o podwykonawstwo , której przedmiotem są dostawy lub usługi, ani dokumentu obejmującego treść zmian tej umowy, w przypadku gdy wartość robót budowlanych wykonywanych na podstawie umowy o podwykonawstwo  jest mniejsza niż 0,5% całkowitej wartości umowy, określonej w umowie . Powyższe wyłączenie  obowiązku nie dotyczy umów o podwykonawstwo o wartości  większej niż 50 000zł , w tym również przypadków, gdy wartość umowy o  podwykonawstwo stała się większa od tej kwoty w wyniku zmiany umowy.            W przypadku  gdy strony umowy o podwykonawstwo , której przedmiotem są dostawy lub usługi , ustaliły w niej, w szczególności w wyniku zmiany tej umowy, termin zapłaty wynagrodzenia podwykonawcy  dłuższy niż 30 dni od dnia wykonania zobowiązania , zamawiający wzywa wykonawcę  do doprowadzenia  do zmiany tej umowy,  wyznaczając mu w tym celu odpowiedni termin , nie krótszy jednak niż 7 dni , tak aby termin zapłaty wynagrodzenia podwykonawcy ustalony w umowie o podwykonawstwo  nie był dłuższy niż 30 dni od dnia wykonania  zobowiązania podwykonawcy, pod rygorem powstania uprawnienia zamawiającego do żądania zapłaty kary umownej określonej w umowie.</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13. Przed wyrażeniem zgody  lub upływem terminu przewidzianego do jej wyrażenia przez zamawiającego  zgodnie z pkt.7 , podwykonawca lub dalszy podwykonawca nie mogą rozpocząć jakichkolwiek robót na terenie budowy.</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lastRenderedPageBreak/>
        <w:t>14.</w:t>
      </w:r>
      <w:r w:rsidRPr="00D80357">
        <w:rPr>
          <w:rFonts w:ascii="Arial" w:hAnsi="Arial" w:cs="Arial"/>
          <w:sz w:val="22"/>
          <w:szCs w:val="22"/>
        </w:rPr>
        <w:t>Zamawiający może dokonać  bezpośredniej zapłaty wymagalnego wynagrodzenia przysługującego  podwykonawcy  lub dalszemu podwykonawcy , który zawarł  zaakceptowaną przez zamawiającego  umowę o podwykonawstwo, której przedmiotem są roboty budowlane  oraz wobec której zamawiający nie wyraził sprzeciwu lub który  zawarł przedłożoną zamawiającemu umowę o podwykonawstwo , której przedmiotem są dostawy lub usługi, w przypadku uchylenia się  od obowiązku zapłaty wynagrodzenia odpowiednio przez wykonawcę , podwykonawcę lub dalszego podwykonawcę – w ramach maksymalnej kwoty odpowiedzialności zamawiającego względem podwykonawców , o których mowa w pkt.4.</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15.</w:t>
      </w:r>
      <w:r w:rsidRPr="00D80357">
        <w:rPr>
          <w:rFonts w:ascii="Arial" w:hAnsi="Arial" w:cs="Arial"/>
          <w:sz w:val="22"/>
          <w:szCs w:val="22"/>
        </w:rPr>
        <w:t>Płatność wynagrodzenia , o którym mowa w pkt. 14 dotyczy wyłącznie należności powstałych po zaakceptowaniu ( niezgłoszeniu sprzeciwu) przez zamawiającego umowy o podwykonawstwo, której przedmiotem są roboty budowlane, lub po przedłożeniu zamawiającemu poświadczonej  za zgodność z oryginałem kopii umowy o podwykonawstwo, której przedmiotem są dostawy lub usługi.</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16.</w:t>
      </w:r>
      <w:r w:rsidRPr="00D80357">
        <w:rPr>
          <w:rFonts w:ascii="Arial" w:hAnsi="Arial" w:cs="Arial"/>
          <w:sz w:val="22"/>
          <w:szCs w:val="22"/>
        </w:rPr>
        <w:t>Bezpośrednia zapłata obejmuje wyłącznie należne wynagrodzenie z tytułu umowy o podwykonawstwo, bez odsetek należnych podwykonawcy lub dalszemu podwykonawcy.</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17.</w:t>
      </w:r>
      <w:r w:rsidRPr="00D80357">
        <w:rPr>
          <w:rFonts w:ascii="Arial" w:hAnsi="Arial" w:cs="Arial"/>
          <w:sz w:val="22"/>
          <w:szCs w:val="22"/>
        </w:rPr>
        <w:t>Przed dokonaniem bezpośredniej  zapłaty zamawiający przekaże wykonawcy informacje o zamiarze bezpośredniej zapłaty na rzecz podwykonawcy  lub dalszego podwykonawcy  i umożliwi mu zgłoszenie pisemnych uwag dotyczących zasadności bezpośredniej zapłaty wynagrodzenia podwykonawcy lub dalszemu podwykonawcy , o którym mowa w pkt.14,  w terminie 7 dni od dnia doręczenia tej  informacji.</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18.</w:t>
      </w:r>
      <w:r w:rsidRPr="00D80357">
        <w:rPr>
          <w:rFonts w:ascii="Arial" w:hAnsi="Arial" w:cs="Arial"/>
          <w:sz w:val="22"/>
          <w:szCs w:val="22"/>
        </w:rPr>
        <w:t>W przypadku zgłoszenia przez wykonawcę  uwag , o których mowa  w pkt.17 , zamawiający może :</w:t>
      </w:r>
    </w:p>
    <w:p w:rsidR="00A5052C" w:rsidRPr="00D9268D" w:rsidRDefault="00A5052C" w:rsidP="00A5052C">
      <w:pPr>
        <w:pStyle w:val="Akapitzlist"/>
        <w:numPr>
          <w:ilvl w:val="0"/>
          <w:numId w:val="31"/>
        </w:numPr>
        <w:suppressAutoHyphens w:val="0"/>
        <w:spacing w:after="200" w:line="276" w:lineRule="auto"/>
        <w:contextualSpacing/>
        <w:rPr>
          <w:rFonts w:ascii="Arial" w:hAnsi="Arial" w:cs="Arial"/>
          <w:sz w:val="22"/>
          <w:szCs w:val="22"/>
        </w:rPr>
      </w:pPr>
      <w:r w:rsidRPr="00D9268D">
        <w:rPr>
          <w:rFonts w:ascii="Arial" w:hAnsi="Arial" w:cs="Arial"/>
          <w:sz w:val="22"/>
          <w:szCs w:val="22"/>
        </w:rPr>
        <w:t>Nie dokonać bezpośredniej zapłaty  wynagrodzenia podwykonawcy lub dalszemu podwykonawcy , jeżeli wykonawca wykaże niezasadność takiej zapłaty,</w:t>
      </w:r>
    </w:p>
    <w:p w:rsidR="00A5052C" w:rsidRPr="00D9268D" w:rsidRDefault="00A5052C" w:rsidP="00A5052C">
      <w:pPr>
        <w:pStyle w:val="Akapitzlist"/>
        <w:numPr>
          <w:ilvl w:val="0"/>
          <w:numId w:val="31"/>
        </w:numPr>
        <w:suppressAutoHyphens w:val="0"/>
        <w:spacing w:after="200" w:line="276" w:lineRule="auto"/>
        <w:contextualSpacing/>
        <w:rPr>
          <w:rFonts w:ascii="Arial" w:hAnsi="Arial" w:cs="Arial"/>
          <w:sz w:val="22"/>
          <w:szCs w:val="22"/>
        </w:rPr>
      </w:pPr>
      <w:r w:rsidRPr="00D9268D">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 któremu płatność się należy,</w:t>
      </w:r>
    </w:p>
    <w:p w:rsidR="00A5052C" w:rsidRPr="00D9268D" w:rsidRDefault="00A5052C" w:rsidP="00A5052C">
      <w:pPr>
        <w:pStyle w:val="Akapitzlist"/>
        <w:numPr>
          <w:ilvl w:val="0"/>
          <w:numId w:val="31"/>
        </w:numPr>
        <w:suppressAutoHyphens w:val="0"/>
        <w:spacing w:after="200" w:line="276" w:lineRule="auto"/>
        <w:contextualSpacing/>
        <w:rPr>
          <w:rFonts w:ascii="Arial" w:hAnsi="Arial" w:cs="Arial"/>
          <w:sz w:val="22"/>
          <w:szCs w:val="22"/>
        </w:rPr>
      </w:pPr>
      <w:r w:rsidRPr="00D9268D">
        <w:rPr>
          <w:rFonts w:ascii="Arial" w:hAnsi="Arial" w:cs="Arial"/>
          <w:sz w:val="22"/>
          <w:szCs w:val="22"/>
        </w:rPr>
        <w:t>Dokonać bezpośredniej zapłaty wynagrodzenia podwykonawcy lub dalszemu podwykonawcy , jeżeli podwykonawca lub dalszy podwykonawca  wykaże zasadność takiej zapłaty.</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19.</w:t>
      </w:r>
      <w:r w:rsidRPr="00D80357">
        <w:rPr>
          <w:rFonts w:ascii="Arial" w:hAnsi="Arial" w:cs="Arial"/>
          <w:sz w:val="22"/>
          <w:szCs w:val="22"/>
        </w:rPr>
        <w:t>Wynagrodzenie wykonawcy płatne będzie po doręczeniu zamawiającemu przez wykonawcę faktury albo rachunku wystawionego po protokólarnym odbiorze prac. Wynagrodzenie zostanie przekazane na rachunek wykonawcy w terminie do 30 dni od dnia otrzymania przez zamawiającego prawidłowo wystawionej faktury albo rachunku.</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20.</w:t>
      </w:r>
      <w:r w:rsidRPr="00D80357">
        <w:rPr>
          <w:rFonts w:ascii="Arial" w:hAnsi="Arial" w:cs="Arial"/>
          <w:sz w:val="22"/>
          <w:szCs w:val="22"/>
        </w:rPr>
        <w:t xml:space="preserve">W przypadku gdy wykonawca zleci podwykonawcy wykonanie części prac, wykonawca będzie dołączał  do każdej faktury oraz rachunku przekazywanych zamawiającemu oświadczenia podwykonawców, podpisane  przez osoby  uprawnione do reprezentacji  podwykonawcy , potwierdzające  otrzymanie wszystkich należnych im kwot z tytułu  realizacji umów o podwykonawstwo za części zamówienia , których faktury dotyczą , oraz kopie  faktur podwykonawców , potwierdzone  przez podwykonawców  za zgodność z oryginałem , wraz z potwierdzeniami dokonanych przelewów- w wysokości odpowiadającej  wartości  dostarczonych faktur lub rachunków.  W przypadku  nieprzekazania zamawiającemu  wymienionych dokumentów zamawiający dokonuje  zapłaty wynagrodzenia  wyłącznie w zakresie , w jakim przedstawiono  mu wszystkie niebudzące zastrzeżeń  wymagane dokumenty.                                    </w:t>
      </w:r>
    </w:p>
    <w:p w:rsidR="00A5052C" w:rsidRPr="00D80357"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21.</w:t>
      </w:r>
      <w:r w:rsidRPr="00D80357">
        <w:rPr>
          <w:rFonts w:ascii="Arial" w:hAnsi="Arial" w:cs="Arial"/>
          <w:sz w:val="22"/>
          <w:szCs w:val="22"/>
        </w:rPr>
        <w:t>Termin zapłaty pozostałej części wynagrodzenia , której zamawiający  nie zapłacił stosownie do postanowienia pkt.20 zdanie drugie , biegnie  od momentu przekazania zamawiającemu kompletnych , niebudzących zastrzeżeń  dokumentów.</w:t>
      </w:r>
    </w:p>
    <w:p w:rsidR="00A5052C" w:rsidRPr="00771473"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lastRenderedPageBreak/>
        <w:t>22.</w:t>
      </w:r>
      <w:r w:rsidRPr="00771473">
        <w:rPr>
          <w:rFonts w:ascii="Arial" w:hAnsi="Arial" w:cs="Arial"/>
          <w:sz w:val="22"/>
          <w:szCs w:val="22"/>
        </w:rPr>
        <w:t>Niekompletne , błędnie albo budzące  inne zastrzeżenia  faktury albo rachunki wykonawca będzie obowiązany niezwłocznie  skorygować lub anulować i wystawić poprawne.</w:t>
      </w:r>
    </w:p>
    <w:p w:rsidR="00A5052C" w:rsidRPr="00771473"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23.</w:t>
      </w:r>
      <w:r w:rsidRPr="00771473">
        <w:rPr>
          <w:rFonts w:ascii="Arial" w:hAnsi="Arial" w:cs="Arial"/>
          <w:sz w:val="22"/>
          <w:szCs w:val="22"/>
        </w:rPr>
        <w:t>W przypadku dokonania zapłaty przez zamawiającego bezpośrednio na rzecz podwykonawcy lub dalszego podwykonawcy  wykonawca jest zobowiązany do zwrotu zamawiającemu wszystkich kwot zapłaconych z tego tytułu na rzecz podwykonawcy lub dalszego podwykonawcy .</w:t>
      </w:r>
    </w:p>
    <w:p w:rsidR="00A5052C" w:rsidRPr="00771473" w:rsidRDefault="00A5052C" w:rsidP="00A5052C">
      <w:pPr>
        <w:rPr>
          <w:rFonts w:ascii="Arial" w:hAnsi="Arial" w:cs="Arial"/>
          <w:sz w:val="22"/>
          <w:szCs w:val="22"/>
        </w:rPr>
      </w:pPr>
      <w:r w:rsidRPr="00771473">
        <w:rPr>
          <w:rFonts w:ascii="Arial" w:hAnsi="Arial" w:cs="Arial"/>
          <w:sz w:val="22"/>
          <w:szCs w:val="22"/>
        </w:rPr>
        <w:t>W takim przypadku zamawiający dokona potrącenia wierzytelności  wobec wykonawcy z tytułu wypłaconego  wynagrodzenia  z wierzytelności wykonawcy z tytułu wynagrodzenia określonego  w niniejszej umowie.</w:t>
      </w:r>
    </w:p>
    <w:p w:rsidR="00A5052C" w:rsidRPr="00771473"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24.</w:t>
      </w:r>
      <w:r w:rsidRPr="00771473">
        <w:rPr>
          <w:rFonts w:ascii="Arial" w:hAnsi="Arial" w:cs="Arial"/>
          <w:sz w:val="22"/>
          <w:szCs w:val="22"/>
        </w:rPr>
        <w:t xml:space="preserve">Jeżeli wykonawca powoływał się , na zasadach określonych w art. 22a ustawy  </w:t>
      </w:r>
      <w:proofErr w:type="spellStart"/>
      <w:r w:rsidRPr="00771473">
        <w:rPr>
          <w:rFonts w:ascii="Arial" w:hAnsi="Arial" w:cs="Arial"/>
          <w:sz w:val="22"/>
          <w:szCs w:val="22"/>
        </w:rPr>
        <w:t>Pzp</w:t>
      </w:r>
      <w:proofErr w:type="spellEnd"/>
      <w:r w:rsidRPr="00771473">
        <w:rPr>
          <w:rFonts w:ascii="Arial" w:hAnsi="Arial" w:cs="Arial"/>
          <w:sz w:val="22"/>
          <w:szCs w:val="22"/>
        </w:rPr>
        <w:t>, dalej zwaną ustawą , na zasoby podwykonawców lub innych podmiotów w celu wykazania spełnienia warunków udziału w postepowaniu o udzielenie zamówienia , o którym mowa w art.22 ust.1 ustawy , ich wykaz zawarty jest w ofercie lub dołączony do oferty  wykonawcy.</w:t>
      </w:r>
    </w:p>
    <w:p w:rsidR="00A5052C" w:rsidRPr="00771473"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25.</w:t>
      </w:r>
      <w:r w:rsidRPr="00771473">
        <w:rPr>
          <w:rFonts w:ascii="Arial" w:hAnsi="Arial" w:cs="Arial"/>
          <w:sz w:val="22"/>
          <w:szCs w:val="22"/>
        </w:rPr>
        <w:t xml:space="preserve">Zgodnie z treścią art. 36b ust.2  ustawy </w:t>
      </w:r>
      <w:proofErr w:type="spellStart"/>
      <w:r w:rsidRPr="00771473">
        <w:rPr>
          <w:rFonts w:ascii="Arial" w:hAnsi="Arial" w:cs="Arial"/>
          <w:sz w:val="22"/>
          <w:szCs w:val="22"/>
        </w:rPr>
        <w:t>Pzp</w:t>
      </w:r>
      <w:proofErr w:type="spellEnd"/>
      <w:r w:rsidRPr="00771473">
        <w:rPr>
          <w:rFonts w:ascii="Arial" w:hAnsi="Arial" w:cs="Arial"/>
          <w:sz w:val="22"/>
          <w:szCs w:val="22"/>
        </w:rPr>
        <w:t>, jeżeli zmiana  albo rezygnacja z podwykonawcy  dotyczy podmiotu , na którego zasoby wykonawca  powoływał się , na zasadach określonych  w art. 22a ust.1 ustawy, w celu wykazania  spełniania warunków udziału w postepowaniu , o których mowa  w art. 22 ust. 1b, wykonawca jest  obowiązany  wykazać zamawiającemu , iż proponowany  inny podwykonawca lub wykonawca  samodzielnie  spełnia  je w stopniu  nie mniejszym niż wymagany  w trakcie postępowania  o udzielenie zamówienia.</w:t>
      </w:r>
    </w:p>
    <w:p w:rsidR="00A5052C" w:rsidRPr="00771473"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26.</w:t>
      </w:r>
      <w:r w:rsidRPr="00771473">
        <w:rPr>
          <w:rFonts w:ascii="Arial" w:hAnsi="Arial" w:cs="Arial"/>
          <w:sz w:val="22"/>
          <w:szCs w:val="22"/>
        </w:rPr>
        <w:t>Zmiana podwykonawcy  umieszczonego w wykazie , o którym mowa w pkt. 24, wymaga sporządzenia  aneksu do umowy.</w:t>
      </w:r>
    </w:p>
    <w:p w:rsidR="00A5052C" w:rsidRPr="00771473" w:rsidRDefault="00A5052C" w:rsidP="00A5052C">
      <w:pPr>
        <w:suppressAutoHyphens w:val="0"/>
        <w:spacing w:after="200" w:line="276" w:lineRule="auto"/>
        <w:contextualSpacing/>
        <w:rPr>
          <w:rFonts w:ascii="Arial" w:hAnsi="Arial" w:cs="Arial"/>
          <w:sz w:val="22"/>
          <w:szCs w:val="22"/>
        </w:rPr>
      </w:pPr>
      <w:r>
        <w:rPr>
          <w:rFonts w:ascii="Arial" w:hAnsi="Arial" w:cs="Arial"/>
          <w:sz w:val="22"/>
          <w:szCs w:val="22"/>
        </w:rPr>
        <w:t>27.</w:t>
      </w:r>
      <w:r w:rsidRPr="00771473">
        <w:rPr>
          <w:rFonts w:ascii="Arial" w:hAnsi="Arial" w:cs="Arial"/>
          <w:sz w:val="22"/>
          <w:szCs w:val="22"/>
        </w:rPr>
        <w:t>W celu dokonania  zmiany podwykonawcy  wykonawca złoży zamawiającemu wniosek o zmianę podwykonawcy przed przystąpieniem  nowego podwykonawcy  do realizacji  części umowy powierzonej  podwykonawcy , w terminie umożliwiającym  jego ocenę  przez zamawiającego , zgodnie z pkt.25. Do wniosku  wykonawca załączy dokumenty odpowiednio potwierdzające  spełnianie  warunków udziału  w postępowaniu  w stopniu  nie mniejszym  niż wymagany  w trakcie  tego  postępowania  o udzielenie zamówienia.</w:t>
      </w:r>
    </w:p>
    <w:p w:rsidR="00A5052C" w:rsidRDefault="00A5052C" w:rsidP="00A5052C">
      <w:pPr>
        <w:ind w:left="284" w:hanging="284"/>
        <w:rPr>
          <w:rFonts w:ascii="Arial" w:hAnsi="Arial" w:cs="Arial"/>
          <w:sz w:val="22"/>
          <w:szCs w:val="22"/>
        </w:rPr>
      </w:pPr>
    </w:p>
    <w:p w:rsidR="00A5052C" w:rsidRPr="00A5770D" w:rsidRDefault="00A5052C" w:rsidP="00A5052C">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10</w:t>
      </w:r>
      <w:r w:rsidRPr="00A5770D">
        <w:rPr>
          <w:rFonts w:ascii="Arial" w:hAnsi="Arial" w:cs="Arial"/>
          <w:b/>
          <w:sz w:val="22"/>
          <w:szCs w:val="22"/>
        </w:rPr>
        <w:t xml:space="preserve"> </w:t>
      </w:r>
    </w:p>
    <w:p w:rsidR="00A5052C" w:rsidRDefault="00A5052C" w:rsidP="00A5052C">
      <w:pPr>
        <w:jc w:val="both"/>
        <w:rPr>
          <w:rFonts w:ascii="Arial" w:hAnsi="Arial" w:cs="Arial"/>
          <w:sz w:val="22"/>
          <w:szCs w:val="22"/>
        </w:rPr>
      </w:pPr>
    </w:p>
    <w:p w:rsidR="00A5052C" w:rsidRDefault="00A5052C" w:rsidP="00A5052C">
      <w:pPr>
        <w:jc w:val="both"/>
        <w:rPr>
          <w:rFonts w:ascii="Arial" w:hAnsi="Arial" w:cs="Arial"/>
          <w:sz w:val="22"/>
          <w:szCs w:val="22"/>
        </w:rPr>
      </w:pPr>
      <w:r>
        <w:rPr>
          <w:rFonts w:ascii="Arial" w:hAnsi="Arial" w:cs="Arial"/>
          <w:sz w:val="22"/>
          <w:szCs w:val="22"/>
        </w:rPr>
        <w:t xml:space="preserve">1.Wykonawca udziela Zamawiającemu rękojmi  za wady w rozumieniu Kodeksu cywilnego  na prace objęte niniejszą umową . Okres rękojmi jest tożsamy  z okresem gwarancji i liczy się  od dnia  dokonania odbioru końcowego przedmiotu umowy . </w:t>
      </w:r>
    </w:p>
    <w:p w:rsidR="00A5052C" w:rsidRDefault="00A5052C" w:rsidP="00A5052C">
      <w:pPr>
        <w:jc w:val="both"/>
        <w:rPr>
          <w:rFonts w:ascii="Arial" w:hAnsi="Arial" w:cs="Arial"/>
          <w:sz w:val="22"/>
          <w:szCs w:val="22"/>
        </w:rPr>
      </w:pPr>
      <w:r>
        <w:rPr>
          <w:rFonts w:ascii="Arial" w:hAnsi="Arial" w:cs="Arial"/>
          <w:sz w:val="22"/>
          <w:szCs w:val="22"/>
        </w:rPr>
        <w:t>2. W okresie rękojmi Wykonawca zobowiązuje się  do bezpłatnego usunięcia wad  i usterek  przedmiotu umowy w terminie  maksymalnym 14 dni kalendarzowych od daty pisemnego powiadomienia  o usterce, chyba ,że Strony uzgodnią  pisemnie  inny termin.</w:t>
      </w:r>
    </w:p>
    <w:p w:rsidR="00A5052C" w:rsidRDefault="00A5052C" w:rsidP="00A5052C">
      <w:pPr>
        <w:jc w:val="both"/>
        <w:rPr>
          <w:rFonts w:ascii="Arial" w:hAnsi="Arial" w:cs="Arial"/>
          <w:sz w:val="22"/>
          <w:szCs w:val="22"/>
        </w:rPr>
      </w:pPr>
      <w:r>
        <w:rPr>
          <w:rFonts w:ascii="Arial" w:hAnsi="Arial" w:cs="Arial"/>
          <w:sz w:val="22"/>
          <w:szCs w:val="22"/>
        </w:rPr>
        <w:t>3. Jeżeli Wykonawca w wyznaczonym  przez zamawiającego  odpowiednim terminie  nie przystąpi  do usuwania wad lub usterek zgodnie z ust.2 albo w odpowiednim terminie  wad i usterek nie usunie , zamawiający  po uprzednim zawiadomieniu Wykonawcy  powierzy ich usuniecie osobie trzeciej na koszt Wykonawcy , bez konieczności uzyskania uprzedniej  zgody  Sadu, pokrywając go z kwoty zabezpieczenia należytego wykonania  umowy, o której mowa w § 12. Jeżeli koszt usunięcia wady lub usterki przekracza wartość zabezpieczenia  należytego wykonania umowy, Zamawiający może  dochodzić od Wykonawcy  kwoty poniesionych kosztów w takim zakresie , w jakim nie może  ona zostać pokryta z zabezpieczenia  należytego wykonania umowy.</w:t>
      </w:r>
    </w:p>
    <w:p w:rsidR="00A5052C" w:rsidRDefault="00A5052C" w:rsidP="00A5052C">
      <w:pPr>
        <w:jc w:val="both"/>
        <w:rPr>
          <w:rFonts w:ascii="Arial" w:hAnsi="Arial" w:cs="Arial"/>
          <w:sz w:val="22"/>
          <w:szCs w:val="22"/>
        </w:rPr>
      </w:pPr>
      <w:r>
        <w:rPr>
          <w:rFonts w:ascii="Arial" w:hAnsi="Arial" w:cs="Arial"/>
          <w:sz w:val="22"/>
          <w:szCs w:val="22"/>
        </w:rPr>
        <w:t xml:space="preserve">4. Niezależnie od uprawnień  wymienionych w niniejszym paragrafie , zamawiającemu przysługuje prawo do żądania  naprawienia poniesionej szkody . w szczególności Wykonawca zobowiązuje się do zwrotu zamawiającemu  wszelkich kwot ,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w takim zakresie, w jakim nie może ona zostać pokryta z zabezpieczenia należytego wykonania umowy oraz naliczonych kar umownych.  </w:t>
      </w:r>
    </w:p>
    <w:p w:rsidR="00A5052C" w:rsidRDefault="00A5052C" w:rsidP="00A5052C">
      <w:pPr>
        <w:jc w:val="center"/>
        <w:rPr>
          <w:rFonts w:ascii="Arial" w:hAnsi="Arial" w:cs="Arial"/>
          <w:b/>
          <w:sz w:val="22"/>
          <w:szCs w:val="22"/>
        </w:rPr>
      </w:pPr>
      <w:r w:rsidRPr="00A5770D">
        <w:rPr>
          <w:rFonts w:ascii="Arial" w:hAnsi="Arial" w:cs="Arial"/>
          <w:b/>
          <w:sz w:val="22"/>
          <w:szCs w:val="22"/>
        </w:rPr>
        <w:t>§</w:t>
      </w:r>
      <w:r>
        <w:rPr>
          <w:rFonts w:ascii="Arial" w:hAnsi="Arial" w:cs="Arial"/>
          <w:b/>
          <w:sz w:val="22"/>
          <w:szCs w:val="22"/>
        </w:rPr>
        <w:t>11</w:t>
      </w:r>
    </w:p>
    <w:p w:rsidR="00A5052C" w:rsidRDefault="00A5052C" w:rsidP="00A5052C">
      <w:pPr>
        <w:rPr>
          <w:rFonts w:ascii="Arial" w:hAnsi="Arial" w:cs="Arial"/>
          <w:sz w:val="22"/>
          <w:szCs w:val="22"/>
        </w:rPr>
      </w:pPr>
      <w:r>
        <w:rPr>
          <w:rFonts w:ascii="Arial" w:hAnsi="Arial" w:cs="Arial"/>
          <w:sz w:val="22"/>
          <w:szCs w:val="22"/>
        </w:rPr>
        <w:t>1.Wykonawca udziela zamawiającemu  gwarancji na przedmiot umowy.</w:t>
      </w:r>
    </w:p>
    <w:p w:rsidR="00A5052C" w:rsidRDefault="00A5052C" w:rsidP="00A5052C">
      <w:pPr>
        <w:rPr>
          <w:rFonts w:ascii="Arial" w:hAnsi="Arial" w:cs="Arial"/>
          <w:sz w:val="22"/>
          <w:szCs w:val="22"/>
        </w:rPr>
      </w:pPr>
      <w:r>
        <w:rPr>
          <w:rFonts w:ascii="Arial" w:hAnsi="Arial" w:cs="Arial"/>
          <w:sz w:val="22"/>
          <w:szCs w:val="22"/>
        </w:rPr>
        <w:lastRenderedPageBreak/>
        <w:t>2. Termin gwarancji na wykonane roboty budowlane  wynosi ………………….miesięcy od daty odbioru końcowego. W okresie gwarancyjnym  Wykonawca zobowiązuje się  usunąć nieodpłatnie  wady  przedmiotu umowy ujawnione po odbiorze końcowym.</w:t>
      </w:r>
    </w:p>
    <w:p w:rsidR="00A5052C" w:rsidRDefault="00A5052C" w:rsidP="00A5052C">
      <w:pPr>
        <w:rPr>
          <w:rFonts w:ascii="Arial" w:hAnsi="Arial" w:cs="Arial"/>
          <w:sz w:val="22"/>
          <w:szCs w:val="22"/>
        </w:rPr>
      </w:pPr>
      <w:r>
        <w:rPr>
          <w:rFonts w:ascii="Arial" w:hAnsi="Arial" w:cs="Arial"/>
          <w:sz w:val="22"/>
          <w:szCs w:val="22"/>
        </w:rPr>
        <w:t>3. Zgłoszenia wad, usterek lub awarii należy dokonać pisemnie lub w nagłych przypadkach telefonicznie.</w:t>
      </w:r>
    </w:p>
    <w:p w:rsidR="00A5052C" w:rsidRDefault="00A5052C" w:rsidP="00A5052C">
      <w:pPr>
        <w:rPr>
          <w:rFonts w:ascii="Arial" w:hAnsi="Arial" w:cs="Arial"/>
          <w:sz w:val="22"/>
          <w:szCs w:val="22"/>
        </w:rPr>
      </w:pPr>
      <w:r>
        <w:rPr>
          <w:rFonts w:ascii="Arial" w:hAnsi="Arial" w:cs="Arial"/>
          <w:sz w:val="22"/>
          <w:szCs w:val="22"/>
        </w:rPr>
        <w:t>4. W okresie gwarancji Wykonawca zobowiązuje się do bezpłatnego usunięcia wad przedmiotu umowy w terminie  14 dni kalendarzowych  od dnia otrzymania  zgłoszenia  o konieczności usunięcia  wad powstałych  w trakcie trwania okresu gwarancji i rękojmi.</w:t>
      </w:r>
    </w:p>
    <w:p w:rsidR="00A5052C" w:rsidRDefault="00A5052C" w:rsidP="00A5052C">
      <w:pPr>
        <w:rPr>
          <w:rFonts w:ascii="Arial" w:hAnsi="Arial" w:cs="Arial"/>
          <w:sz w:val="22"/>
          <w:szCs w:val="22"/>
        </w:rPr>
      </w:pPr>
      <w:r>
        <w:rPr>
          <w:rFonts w:ascii="Arial" w:hAnsi="Arial" w:cs="Arial"/>
          <w:sz w:val="22"/>
          <w:szCs w:val="22"/>
        </w:rPr>
        <w:t>5.Powierzenie usunięcia  wad innemu podmiotowi ( tj. zastępcze wyk0onanie) , nastąpi na koszt  i ryzyko Wykonawcy, bez konieczności uzyskania uprzedniej zgody Sądu oraz bez utraty uprawnień z tytułu rękojmi i gwarancji jakości.</w:t>
      </w:r>
    </w:p>
    <w:p w:rsidR="00A5052C" w:rsidRDefault="00A5052C" w:rsidP="00A5052C">
      <w:pPr>
        <w:rPr>
          <w:rFonts w:ascii="Arial" w:hAnsi="Arial" w:cs="Arial"/>
          <w:sz w:val="22"/>
          <w:szCs w:val="22"/>
        </w:rPr>
      </w:pPr>
      <w:r>
        <w:rPr>
          <w:rFonts w:ascii="Arial" w:hAnsi="Arial" w:cs="Arial"/>
          <w:sz w:val="22"/>
          <w:szCs w:val="22"/>
        </w:rPr>
        <w:t>6. Udzielona gwarancja nie narusza prawa Zamawiającego do dochodzenia roszczeń  o naprawienie szkody w pełnej wysokości na zasadach określonych w Kodeksie cywilnym.</w:t>
      </w:r>
    </w:p>
    <w:p w:rsidR="00A5052C" w:rsidRPr="00A5770D" w:rsidRDefault="00A5052C" w:rsidP="00A5052C">
      <w:pPr>
        <w:rPr>
          <w:rFonts w:ascii="Arial" w:hAnsi="Arial" w:cs="Arial"/>
          <w:b/>
          <w:sz w:val="22"/>
          <w:szCs w:val="22"/>
        </w:rPr>
      </w:pPr>
      <w:r w:rsidRPr="00A5770D">
        <w:rPr>
          <w:rFonts w:ascii="Arial" w:hAnsi="Arial" w:cs="Arial"/>
          <w:b/>
          <w:sz w:val="22"/>
          <w:szCs w:val="22"/>
        </w:rPr>
        <w:t xml:space="preserve"> </w:t>
      </w:r>
    </w:p>
    <w:p w:rsidR="00A5052C" w:rsidRPr="00A5770D" w:rsidRDefault="00A5052C" w:rsidP="00A5052C">
      <w:pPr>
        <w:widowControl w:val="0"/>
        <w:autoSpaceDN w:val="0"/>
        <w:ind w:left="426"/>
        <w:contextualSpacing/>
        <w:jc w:val="both"/>
        <w:textAlignment w:val="baseline"/>
        <w:rPr>
          <w:rFonts w:ascii="Arial" w:hAnsi="Arial" w:cs="Arial"/>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xml:space="preserve">§ </w:t>
      </w:r>
      <w:r>
        <w:rPr>
          <w:rFonts w:ascii="Arial" w:hAnsi="Arial" w:cs="Arial"/>
          <w:b/>
          <w:sz w:val="22"/>
          <w:szCs w:val="22"/>
        </w:rPr>
        <w:t>12</w:t>
      </w:r>
      <w:r w:rsidRPr="00A5770D">
        <w:rPr>
          <w:rFonts w:ascii="Arial" w:hAnsi="Arial" w:cs="Arial"/>
          <w:b/>
          <w:sz w:val="22"/>
          <w:szCs w:val="22"/>
        </w:rPr>
        <w:t xml:space="preserve"> </w:t>
      </w:r>
    </w:p>
    <w:p w:rsidR="00A5052C" w:rsidRDefault="00A5052C" w:rsidP="00A5052C">
      <w:pPr>
        <w:jc w:val="center"/>
        <w:rPr>
          <w:rFonts w:ascii="Arial" w:hAnsi="Arial" w:cs="Arial"/>
          <w:b/>
          <w:sz w:val="22"/>
          <w:szCs w:val="22"/>
        </w:rPr>
      </w:pP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Ustala się zabezpieczenie należytego wykonania umowy w wysokości  10 % wynagrodzenia umownego brutto, tj. w wysokości </w:t>
      </w:r>
      <w:r>
        <w:rPr>
          <w:rFonts w:ascii="Arial" w:hAnsi="Arial" w:cs="Arial"/>
          <w:sz w:val="22"/>
          <w:szCs w:val="22"/>
        </w:rPr>
        <w:t xml:space="preserve">…………………… </w:t>
      </w:r>
      <w:r w:rsidRPr="00A5770D">
        <w:rPr>
          <w:rFonts w:ascii="Arial" w:hAnsi="Arial" w:cs="Arial"/>
          <w:sz w:val="22"/>
          <w:szCs w:val="22"/>
        </w:rPr>
        <w:t xml:space="preserve">złotych (słownie: </w:t>
      </w:r>
      <w:r>
        <w:rPr>
          <w:rFonts w:ascii="Arial" w:hAnsi="Arial" w:cs="Arial"/>
          <w:sz w:val="22"/>
          <w:szCs w:val="22"/>
        </w:rPr>
        <w:t>……………………………………………………………….. zł</w:t>
      </w:r>
      <w:r w:rsidRPr="00A5770D">
        <w:rPr>
          <w:rFonts w:ascii="Arial" w:hAnsi="Arial" w:cs="Arial"/>
          <w:sz w:val="22"/>
          <w:szCs w:val="22"/>
        </w:rPr>
        <w:t>).</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Pr>
          <w:rFonts w:ascii="Arial" w:hAnsi="Arial" w:cs="Arial"/>
          <w:sz w:val="22"/>
          <w:szCs w:val="22"/>
        </w:rPr>
        <w:t xml:space="preserve">Całość zabezpieczenia </w:t>
      </w:r>
      <w:proofErr w:type="spellStart"/>
      <w:r>
        <w:rPr>
          <w:rFonts w:ascii="Arial" w:hAnsi="Arial" w:cs="Arial"/>
          <w:sz w:val="22"/>
          <w:szCs w:val="22"/>
        </w:rPr>
        <w:t>tj</w:t>
      </w:r>
      <w:proofErr w:type="spellEnd"/>
      <w:r>
        <w:rPr>
          <w:rFonts w:ascii="Arial" w:hAnsi="Arial" w:cs="Arial"/>
          <w:sz w:val="22"/>
          <w:szCs w:val="22"/>
        </w:rPr>
        <w:t xml:space="preserve"> ……………………………..</w:t>
      </w:r>
      <w:r w:rsidRPr="00A5770D">
        <w:rPr>
          <w:rFonts w:ascii="Arial" w:hAnsi="Arial" w:cs="Arial"/>
          <w:sz w:val="22"/>
          <w:szCs w:val="22"/>
        </w:rPr>
        <w:t xml:space="preserve"> złotych została wniesiona przez Wykonawcę przed podpisaniem umowy w formie </w:t>
      </w:r>
      <w:r>
        <w:rPr>
          <w:rFonts w:ascii="Arial" w:hAnsi="Arial" w:cs="Arial"/>
          <w:sz w:val="22"/>
          <w:szCs w:val="22"/>
        </w:rPr>
        <w:t xml:space="preserve"> ………………………………………….j</w:t>
      </w:r>
      <w:r w:rsidRPr="00A5770D">
        <w:rPr>
          <w:rFonts w:ascii="Arial" w:hAnsi="Arial" w:cs="Arial"/>
          <w:sz w:val="22"/>
          <w:szCs w:val="22"/>
        </w:rPr>
        <w:t xml:space="preserve"> </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Zabezpieczenie należytego wykonania umowy służy do pokrycia roszczeń z tytułu niewykonania lub nienależytego wykonania przedmiotu umowy przez Wykonawcę.</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 trakcie realizacji umowy Wykonawca może dokonać zmiany formy zabezpieczenia należytego wykonania umowy, w trybie określonym w art. 149 ustawy Prawo zamówień publicznych.</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Zmiana formy zabezpieczenia należytego wykonania umowy nie stanowi zmiany treści umowy.</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Zwrot wniesionego zabezpieczenia nastąpi odpowiednio:</w:t>
      </w:r>
    </w:p>
    <w:p w:rsidR="00A5052C" w:rsidRPr="00A5770D" w:rsidRDefault="00A5052C" w:rsidP="00A5052C">
      <w:pPr>
        <w:widowControl w:val="0"/>
        <w:numPr>
          <w:ilvl w:val="1"/>
          <w:numId w:val="21"/>
        </w:numPr>
        <w:autoSpaceDN w:val="0"/>
        <w:jc w:val="both"/>
        <w:textAlignment w:val="baseline"/>
        <w:rPr>
          <w:rFonts w:ascii="Arial" w:hAnsi="Arial" w:cs="Arial"/>
          <w:sz w:val="22"/>
          <w:szCs w:val="22"/>
        </w:rPr>
      </w:pPr>
      <w:r w:rsidRPr="00A5770D">
        <w:rPr>
          <w:rFonts w:ascii="Arial" w:hAnsi="Arial" w:cs="Arial"/>
          <w:sz w:val="22"/>
          <w:szCs w:val="22"/>
        </w:rPr>
        <w:t>70 % ustalonej wartości zabezpieczenia, zostanie zwrócona w ciągu 30 dni po zakończeniu odbioru końcowego robót i stwierdzeniu przez Zamawiającego, że roboty wykonane zostały w sposób należyty.</w:t>
      </w:r>
    </w:p>
    <w:p w:rsidR="00A5052C" w:rsidRPr="00A5770D" w:rsidRDefault="00A5052C" w:rsidP="00A5052C">
      <w:pPr>
        <w:widowControl w:val="0"/>
        <w:numPr>
          <w:ilvl w:val="1"/>
          <w:numId w:val="21"/>
        </w:numPr>
        <w:autoSpaceDN w:val="0"/>
        <w:jc w:val="both"/>
        <w:textAlignment w:val="baseline"/>
        <w:rPr>
          <w:rFonts w:ascii="Arial" w:hAnsi="Arial" w:cs="Arial"/>
          <w:sz w:val="22"/>
          <w:szCs w:val="22"/>
        </w:rPr>
      </w:pPr>
      <w:r w:rsidRPr="00A5770D">
        <w:rPr>
          <w:rFonts w:ascii="Arial" w:hAnsi="Arial" w:cs="Arial"/>
          <w:sz w:val="22"/>
          <w:szCs w:val="22"/>
        </w:rPr>
        <w:t>30 % wartości zabezpieczenia zwrócone zostanie nie później niż w 15 dniu po upływie okresu rękojmi za wady lub gwarancji jakości.</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Jeżeli w trakcie obowiązywania okresu rękojmi i gwarancji zastosowano kary umowne, zwrotowi podlega kwota zabezpieczenia należytego wykonania umowy  pomniejszona o sumę naliczonych kar umownych.</w:t>
      </w:r>
    </w:p>
    <w:p w:rsidR="00A5052C" w:rsidRPr="00A5770D"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 przypadku powstania po stronie Zamawiającego roszczeń w stosunku do Wykonawcy z tytułu nienależytego wykonania przedmiotu umowy oraz uchylania się Wykonawcy od zaspokojenia tych roszczeń, kwota zabezpieczenia należytego wykonania umowy wraz z powstałymi odsetkami zostanie, w części koniecznej, przeznaczona zgodnie z umową do pokrycia roszczeń z tytułu gwarancji jakości lub rękojmi za wady.</w:t>
      </w:r>
    </w:p>
    <w:p w:rsidR="00A5052C" w:rsidRDefault="00A5052C" w:rsidP="00A5052C">
      <w:pPr>
        <w:widowControl w:val="0"/>
        <w:numPr>
          <w:ilvl w:val="0"/>
          <w:numId w:val="21"/>
        </w:numPr>
        <w:autoSpaceDN w:val="0"/>
        <w:ind w:left="426" w:hanging="426"/>
        <w:jc w:val="both"/>
        <w:textAlignment w:val="baseline"/>
        <w:rPr>
          <w:rFonts w:ascii="Arial" w:hAnsi="Arial" w:cs="Arial"/>
          <w:sz w:val="22"/>
          <w:szCs w:val="22"/>
        </w:rPr>
      </w:pPr>
      <w:r w:rsidRPr="00A5770D">
        <w:rPr>
          <w:rFonts w:ascii="Arial" w:hAnsi="Arial" w:cs="Arial"/>
          <w:sz w:val="22"/>
          <w:szCs w:val="22"/>
        </w:rPr>
        <w:t>Wykonawca ponosi pełną odpowiedzialność względem Zamawiającego z tytułu gwarancji jakości i/lub rękojmi za wady. Niedopuszczalne jest ograniczenie odpowiedzialności Wykonawcy do wysokości kwoty zabezpieczenia należytego wykonania umowy.</w:t>
      </w:r>
    </w:p>
    <w:p w:rsidR="00A5052C" w:rsidRDefault="00A5052C" w:rsidP="00A5052C">
      <w:pPr>
        <w:rPr>
          <w:rFonts w:ascii="Arial" w:hAnsi="Arial" w:cs="Arial"/>
          <w:b/>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3</w:t>
      </w:r>
    </w:p>
    <w:p w:rsidR="00A5052C" w:rsidRDefault="00A5052C" w:rsidP="00A5052C">
      <w:pPr>
        <w:rPr>
          <w:rFonts w:ascii="Arial" w:hAnsi="Arial" w:cs="Arial"/>
          <w:sz w:val="22"/>
          <w:szCs w:val="22"/>
        </w:rPr>
      </w:pPr>
      <w:r>
        <w:rPr>
          <w:rFonts w:ascii="Arial" w:hAnsi="Arial" w:cs="Arial"/>
          <w:sz w:val="22"/>
          <w:szCs w:val="22"/>
        </w:rPr>
        <w:t>1.Za niewykonanie lub nienależyte wykonanie umowy strony będą stosować kary umowne w przypadku :</w:t>
      </w:r>
    </w:p>
    <w:p w:rsidR="00A5052C" w:rsidRDefault="00A5052C" w:rsidP="00A5052C">
      <w:pPr>
        <w:rPr>
          <w:rFonts w:ascii="Arial" w:hAnsi="Arial" w:cs="Arial"/>
          <w:sz w:val="22"/>
          <w:szCs w:val="22"/>
        </w:rPr>
      </w:pPr>
      <w:r>
        <w:rPr>
          <w:rFonts w:ascii="Arial" w:hAnsi="Arial" w:cs="Arial"/>
          <w:sz w:val="22"/>
          <w:szCs w:val="22"/>
        </w:rPr>
        <w:t>1) przekroczenia ustalonego terminu wykonania robót Zamawiający może nałożyć na Wykonawcę karę umowną  w wysokości 1% wartości wynagrodzenia  brutto za przedmiot umowy za każdy dzień opóźnienia,</w:t>
      </w:r>
    </w:p>
    <w:p w:rsidR="00A5052C" w:rsidRDefault="00A5052C" w:rsidP="00A5052C">
      <w:pPr>
        <w:rPr>
          <w:rFonts w:ascii="Arial" w:hAnsi="Arial" w:cs="Arial"/>
          <w:sz w:val="22"/>
          <w:szCs w:val="22"/>
        </w:rPr>
      </w:pPr>
      <w:r>
        <w:rPr>
          <w:rFonts w:ascii="Arial" w:hAnsi="Arial" w:cs="Arial"/>
          <w:sz w:val="22"/>
          <w:szCs w:val="22"/>
        </w:rPr>
        <w:t>2) opóźnienia w usunięciu wad stwierdzonych w okresie gwarancji i rękojmi, zamawiający może  nałożyć na Wykonawcę  karę umowną  w wysokości 0,5% wynagrodzenia brutto za przedmiot umowy za każdy dzień opóźnienia , licząc od dnia  wyznaczonego na usunięcie wad,</w:t>
      </w:r>
    </w:p>
    <w:p w:rsidR="00A5052C" w:rsidRDefault="00A5052C" w:rsidP="00A5052C">
      <w:pPr>
        <w:rPr>
          <w:rFonts w:ascii="Arial" w:hAnsi="Arial" w:cs="Arial"/>
          <w:sz w:val="22"/>
          <w:szCs w:val="22"/>
        </w:rPr>
      </w:pPr>
      <w:r>
        <w:rPr>
          <w:rFonts w:ascii="Arial" w:hAnsi="Arial" w:cs="Arial"/>
          <w:sz w:val="22"/>
          <w:szCs w:val="22"/>
        </w:rPr>
        <w:t xml:space="preserve">3) odstąpienia Zamawiającego  od umowy z przyczyn leżących po stronie Wykonawcy, zamawiający może nałożyć na Wykonawcę obowiązek zapłaty kary umownej w wysokości 20% </w:t>
      </w:r>
      <w:r>
        <w:rPr>
          <w:rFonts w:ascii="Arial" w:hAnsi="Arial" w:cs="Arial"/>
          <w:sz w:val="22"/>
          <w:szCs w:val="22"/>
        </w:rPr>
        <w:lastRenderedPageBreak/>
        <w:t>wynagrodzenia brutto  za przedmiot umowy bez względu na stan zaawansowania  wykonania umowy,</w:t>
      </w:r>
    </w:p>
    <w:p w:rsidR="00A5052C" w:rsidRDefault="00A5052C" w:rsidP="00A5052C">
      <w:pPr>
        <w:rPr>
          <w:rFonts w:ascii="Arial" w:hAnsi="Arial" w:cs="Arial"/>
          <w:sz w:val="22"/>
          <w:szCs w:val="22"/>
        </w:rPr>
      </w:pPr>
      <w:r>
        <w:rPr>
          <w:rFonts w:ascii="Arial" w:hAnsi="Arial" w:cs="Arial"/>
          <w:sz w:val="22"/>
          <w:szCs w:val="22"/>
        </w:rPr>
        <w:t>4) odstąpienia Wykonawcy od umowy z powodów leżących po jego stronie , zamawiający może nałożyć na Wykonawcę  obowiązek zapłaty kary umownej w wysokości 20%  wynagrodzenia brutto  za przedmiot umowy ,</w:t>
      </w:r>
    </w:p>
    <w:p w:rsidR="00A5052C" w:rsidRDefault="00A5052C" w:rsidP="00A5052C">
      <w:pPr>
        <w:rPr>
          <w:rFonts w:ascii="Arial" w:hAnsi="Arial" w:cs="Arial"/>
          <w:sz w:val="22"/>
          <w:szCs w:val="22"/>
        </w:rPr>
      </w:pPr>
      <w:r>
        <w:rPr>
          <w:rFonts w:ascii="Arial" w:hAnsi="Arial" w:cs="Arial"/>
          <w:sz w:val="22"/>
          <w:szCs w:val="22"/>
        </w:rPr>
        <w:t xml:space="preserve">5) braku zapłaty lub nieterminowej zapłaty wynagrodzenia  należnego podwykonawcom  lub dalszym podwykonawcom w wysokości 5% wynagrodzenia  brutto za przedmiot umowy  za każdy </w:t>
      </w:r>
      <w:proofErr w:type="spellStart"/>
      <w:r>
        <w:rPr>
          <w:rFonts w:ascii="Arial" w:hAnsi="Arial" w:cs="Arial"/>
          <w:sz w:val="22"/>
          <w:szCs w:val="22"/>
        </w:rPr>
        <w:t>w.w</w:t>
      </w:r>
      <w:proofErr w:type="spellEnd"/>
      <w:r>
        <w:rPr>
          <w:rFonts w:ascii="Arial" w:hAnsi="Arial" w:cs="Arial"/>
          <w:sz w:val="22"/>
          <w:szCs w:val="22"/>
        </w:rPr>
        <w:t xml:space="preserve"> przypadek,</w:t>
      </w:r>
    </w:p>
    <w:p w:rsidR="00A5052C" w:rsidRDefault="00A5052C" w:rsidP="00A5052C">
      <w:pPr>
        <w:rPr>
          <w:rFonts w:ascii="Arial" w:hAnsi="Arial" w:cs="Arial"/>
          <w:sz w:val="22"/>
          <w:szCs w:val="22"/>
        </w:rPr>
      </w:pPr>
      <w:r>
        <w:rPr>
          <w:rFonts w:ascii="Arial" w:hAnsi="Arial" w:cs="Arial"/>
          <w:sz w:val="22"/>
          <w:szCs w:val="22"/>
        </w:rPr>
        <w:t>6) nieprzedłożenia  do zaakceptowania  projektu umowy o podwykonawstwo, której przedmiotem są roboty budowlane lub projektu jej zmiany w wysokości 5% wynagrodzenia brutto za przedmiot umowy  za każdy przypadek,</w:t>
      </w:r>
    </w:p>
    <w:p w:rsidR="00A5052C" w:rsidRDefault="00A5052C" w:rsidP="00A5052C">
      <w:pPr>
        <w:rPr>
          <w:rFonts w:ascii="Arial" w:hAnsi="Arial" w:cs="Arial"/>
          <w:sz w:val="22"/>
          <w:szCs w:val="22"/>
        </w:rPr>
      </w:pPr>
      <w:r>
        <w:rPr>
          <w:rFonts w:ascii="Arial" w:hAnsi="Arial" w:cs="Arial"/>
          <w:sz w:val="22"/>
          <w:szCs w:val="22"/>
        </w:rPr>
        <w:t>7) nieprzedłożenia poświadczonej za zgodność z oryginałem kopii umowy  o podwykonawstwo  lub jej zmiany w terminie określonym w § 9 ust. 7 i 9 w wysokości 5% wynagrodzenia brutto za przedmiot umowy za każdy przypadek,</w:t>
      </w:r>
    </w:p>
    <w:p w:rsidR="00A5052C" w:rsidRDefault="00A5052C" w:rsidP="00A5052C">
      <w:pPr>
        <w:rPr>
          <w:rFonts w:ascii="Arial" w:hAnsi="Arial" w:cs="Arial"/>
          <w:sz w:val="22"/>
          <w:szCs w:val="22"/>
        </w:rPr>
      </w:pPr>
      <w:r>
        <w:rPr>
          <w:rFonts w:ascii="Arial" w:hAnsi="Arial" w:cs="Arial"/>
          <w:sz w:val="22"/>
          <w:szCs w:val="22"/>
        </w:rPr>
        <w:t>8) braku zmiany umowy o podwykonawstwo w zakresie terminu zapłaty w wysokości 5% wynagrodzenia brutto za przedmiot umowy za każdorazowy  przypadek,</w:t>
      </w:r>
    </w:p>
    <w:p w:rsidR="00A5052C" w:rsidRDefault="00A5052C" w:rsidP="00A5052C">
      <w:pPr>
        <w:rPr>
          <w:rFonts w:ascii="Arial" w:hAnsi="Arial" w:cs="Arial"/>
          <w:sz w:val="22"/>
          <w:szCs w:val="22"/>
        </w:rPr>
      </w:pPr>
      <w:r>
        <w:rPr>
          <w:rFonts w:ascii="Arial" w:hAnsi="Arial" w:cs="Arial"/>
          <w:sz w:val="22"/>
          <w:szCs w:val="22"/>
        </w:rPr>
        <w:t xml:space="preserve">9) nienależytego wykonania obowiązku dotyczącego zatrudniania pracowników  przez cały okres realizacji zamówienia na podstawie umowy o pracę, Wykonawcy zostanie naliczona każdorazowo kara umowna w wysokości 500,00zł brutto </w:t>
      </w:r>
    </w:p>
    <w:p w:rsidR="00A5052C" w:rsidRDefault="00A5052C" w:rsidP="00A5052C">
      <w:pPr>
        <w:rPr>
          <w:rFonts w:ascii="Arial" w:hAnsi="Arial" w:cs="Arial"/>
          <w:sz w:val="22"/>
          <w:szCs w:val="22"/>
        </w:rPr>
      </w:pPr>
      <w:r>
        <w:rPr>
          <w:rFonts w:ascii="Arial" w:hAnsi="Arial" w:cs="Arial"/>
          <w:sz w:val="22"/>
          <w:szCs w:val="22"/>
        </w:rPr>
        <w:t>2. Kary umowne , o wartościach określonych w ust. 1 , mogą być  potrącane przez zamawiającego z wynagrodzenia należnego Wykonawcy.</w:t>
      </w:r>
    </w:p>
    <w:p w:rsidR="00A5052C" w:rsidRDefault="00A5052C" w:rsidP="00A5052C">
      <w:pPr>
        <w:rPr>
          <w:rFonts w:ascii="Arial" w:hAnsi="Arial" w:cs="Arial"/>
          <w:sz w:val="22"/>
          <w:szCs w:val="22"/>
        </w:rPr>
      </w:pPr>
      <w:r>
        <w:rPr>
          <w:rFonts w:ascii="Arial" w:hAnsi="Arial" w:cs="Arial"/>
          <w:sz w:val="22"/>
          <w:szCs w:val="22"/>
        </w:rPr>
        <w:t>3. Zamawiający zastrzega sobie prawo dochodzenia dodatkowego odszkodowania  na zasadach ogólnych przewyższającego wysokość zastrzeżonych kar umownych.</w:t>
      </w:r>
    </w:p>
    <w:p w:rsidR="00A5052C" w:rsidRPr="003073D9" w:rsidRDefault="00A5052C" w:rsidP="00A5052C">
      <w:pPr>
        <w:rPr>
          <w:rFonts w:ascii="Arial" w:hAnsi="Arial" w:cs="Arial"/>
          <w:sz w:val="22"/>
          <w:szCs w:val="22"/>
        </w:rPr>
      </w:pPr>
      <w:r>
        <w:rPr>
          <w:rFonts w:ascii="Arial" w:hAnsi="Arial" w:cs="Arial"/>
          <w:sz w:val="22"/>
          <w:szCs w:val="22"/>
        </w:rPr>
        <w:t>4. Kary umowne mogą być naliczane z kilku tytułów niezależnie od siebie.</w:t>
      </w:r>
    </w:p>
    <w:p w:rsidR="00A5052C" w:rsidRDefault="00A5052C" w:rsidP="00A5052C">
      <w:pPr>
        <w:jc w:val="center"/>
        <w:rPr>
          <w:rFonts w:ascii="Arial" w:hAnsi="Arial" w:cs="Arial"/>
          <w:b/>
          <w:sz w:val="22"/>
          <w:szCs w:val="22"/>
        </w:rPr>
      </w:pPr>
    </w:p>
    <w:p w:rsidR="00A5052C" w:rsidRDefault="00A5052C" w:rsidP="00A5052C">
      <w:pPr>
        <w:jc w:val="center"/>
        <w:rPr>
          <w:rFonts w:ascii="Arial" w:hAnsi="Arial" w:cs="Arial"/>
          <w:b/>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4</w:t>
      </w:r>
    </w:p>
    <w:p w:rsidR="00A5052C" w:rsidRDefault="00A5052C" w:rsidP="00A5052C">
      <w:pPr>
        <w:jc w:val="center"/>
        <w:rPr>
          <w:rFonts w:ascii="Arial" w:hAnsi="Arial" w:cs="Arial"/>
          <w:b/>
          <w:sz w:val="22"/>
          <w:szCs w:val="22"/>
        </w:rPr>
      </w:pPr>
    </w:p>
    <w:p w:rsidR="00A5052C" w:rsidRDefault="00A5052C" w:rsidP="00A5052C">
      <w:pPr>
        <w:jc w:val="both"/>
        <w:rPr>
          <w:rFonts w:ascii="Arial" w:hAnsi="Arial" w:cs="Arial"/>
          <w:sz w:val="22"/>
          <w:szCs w:val="22"/>
        </w:rPr>
      </w:pPr>
      <w:r>
        <w:rPr>
          <w:rFonts w:ascii="Arial" w:hAnsi="Arial" w:cs="Arial"/>
          <w:sz w:val="22"/>
          <w:szCs w:val="22"/>
        </w:rPr>
        <w:t>1. Zamawiający dopuszcza  zmiany umowy w następujących przypadkach:</w:t>
      </w:r>
    </w:p>
    <w:p w:rsidR="00A5052C" w:rsidRPr="00807A11"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w:t>
      </w:r>
      <w:r w:rsidRPr="00807A11">
        <w:rPr>
          <w:rFonts w:ascii="Arial" w:hAnsi="Arial" w:cs="Arial"/>
          <w:sz w:val="22"/>
          <w:szCs w:val="22"/>
        </w:rPr>
        <w:t>miany terminu realizacji przedmiotu umowy w stosunku do terminu  umownego, na podstawie  aneksu  do umowy na uzasadniony wniosek  Wykonawcy  i pod warunkiem, że zmiana ta wynika  z okoliczności których wykonawca nie mógł przewidzieć  na etapie składania oferty i nie jest przez niego zawiniona , w szczególności gdy jest spowodowana:</w:t>
      </w:r>
    </w:p>
    <w:p w:rsidR="00A5052C" w:rsidRPr="00807A11" w:rsidRDefault="00A5052C" w:rsidP="00A5052C">
      <w:pPr>
        <w:pStyle w:val="Akapitzlist"/>
        <w:numPr>
          <w:ilvl w:val="0"/>
          <w:numId w:val="33"/>
        </w:numPr>
        <w:jc w:val="both"/>
        <w:rPr>
          <w:rFonts w:ascii="Arial" w:hAnsi="Arial" w:cs="Arial"/>
          <w:sz w:val="22"/>
          <w:szCs w:val="22"/>
        </w:rPr>
      </w:pPr>
      <w:r w:rsidRPr="00807A11">
        <w:rPr>
          <w:rFonts w:ascii="Arial" w:hAnsi="Arial" w:cs="Arial"/>
          <w:sz w:val="22"/>
          <w:szCs w:val="22"/>
        </w:rPr>
        <w:t xml:space="preserve">opóźnieniem spowodowanym  przestojem wskutek  wycofania  przez właściciela  działki wcześniejszej zgody  na lokalizację sieci i urządzeń z potwierdzeniem notatką spisaną  na ta okoliczność pomiędzy Wykonawcą. </w:t>
      </w:r>
    </w:p>
    <w:p w:rsidR="00A5052C" w:rsidRDefault="00A5052C" w:rsidP="00A5052C">
      <w:pPr>
        <w:pStyle w:val="Akapitzlist"/>
        <w:numPr>
          <w:ilvl w:val="0"/>
          <w:numId w:val="33"/>
        </w:numPr>
        <w:jc w:val="both"/>
        <w:rPr>
          <w:rFonts w:ascii="Arial" w:hAnsi="Arial" w:cs="Arial"/>
          <w:sz w:val="22"/>
          <w:szCs w:val="22"/>
        </w:rPr>
      </w:pPr>
      <w:r>
        <w:rPr>
          <w:rFonts w:ascii="Arial" w:hAnsi="Arial" w:cs="Arial"/>
          <w:sz w:val="22"/>
          <w:szCs w:val="22"/>
        </w:rPr>
        <w:t>Brakiem możliwości  wykonania robót  z powodu  nie dopuszczenia  do ich wykonania  przez uprawniony organ  lub nakazania ich wstrzymania  przez uprawniony organ , z  przyczyn  niezależnych  od Wykonawcy,</w:t>
      </w:r>
    </w:p>
    <w:p w:rsidR="00A5052C" w:rsidRDefault="00A5052C" w:rsidP="00A5052C">
      <w:pPr>
        <w:pStyle w:val="Akapitzlist"/>
        <w:numPr>
          <w:ilvl w:val="0"/>
          <w:numId w:val="33"/>
        </w:numPr>
        <w:jc w:val="both"/>
        <w:rPr>
          <w:rFonts w:ascii="Arial" w:hAnsi="Arial" w:cs="Arial"/>
          <w:sz w:val="22"/>
          <w:szCs w:val="22"/>
        </w:rPr>
      </w:pPr>
      <w:r>
        <w:rPr>
          <w:rFonts w:ascii="Arial" w:hAnsi="Arial" w:cs="Arial"/>
          <w:sz w:val="22"/>
          <w:szCs w:val="22"/>
        </w:rPr>
        <w:t>Koniecznością uzyskania stosownych decyzji  administracyjnych  lub nieprzewidzianych uzgodnień  prawnych lub technicznych,</w:t>
      </w:r>
    </w:p>
    <w:p w:rsidR="00A5052C" w:rsidRDefault="00A5052C" w:rsidP="00A5052C">
      <w:pPr>
        <w:pStyle w:val="Akapitzlist"/>
        <w:numPr>
          <w:ilvl w:val="0"/>
          <w:numId w:val="33"/>
        </w:numPr>
        <w:jc w:val="both"/>
        <w:rPr>
          <w:rFonts w:ascii="Arial" w:hAnsi="Arial" w:cs="Arial"/>
          <w:sz w:val="22"/>
          <w:szCs w:val="22"/>
        </w:rPr>
      </w:pPr>
      <w:r w:rsidRPr="00807A11">
        <w:rPr>
          <w:rFonts w:ascii="Arial" w:hAnsi="Arial" w:cs="Arial"/>
          <w:sz w:val="22"/>
          <w:szCs w:val="22"/>
        </w:rPr>
        <w:t xml:space="preserve"> </w:t>
      </w:r>
      <w:r>
        <w:rPr>
          <w:rFonts w:ascii="Arial" w:hAnsi="Arial" w:cs="Arial"/>
          <w:sz w:val="22"/>
          <w:szCs w:val="22"/>
        </w:rPr>
        <w:t>Szczególnie nie sprzyjającymi warunkami atmosferycznymi  opadów lub temperatur których skala  w sposób istotny  odbiega  od średniej wieloletniej  określonej  i potwierdzonej  przez Instytut  Meteorologii  i Gospodarki Wodnej  w Warszawie           ( potwierdzonej wydrukami komputerowymi) , uniemożliwiających  lub znacznie utrudniających  prowadzenie robót.</w:t>
      </w:r>
    </w:p>
    <w:p w:rsidR="00A5052C" w:rsidRDefault="00A5052C" w:rsidP="00A5052C">
      <w:pPr>
        <w:pStyle w:val="Akapitzlist"/>
        <w:numPr>
          <w:ilvl w:val="0"/>
          <w:numId w:val="33"/>
        </w:numPr>
        <w:jc w:val="both"/>
        <w:rPr>
          <w:rFonts w:ascii="Arial" w:hAnsi="Arial" w:cs="Arial"/>
          <w:sz w:val="22"/>
          <w:szCs w:val="22"/>
        </w:rPr>
      </w:pPr>
      <w:r>
        <w:rPr>
          <w:rFonts w:ascii="Arial" w:hAnsi="Arial" w:cs="Arial"/>
          <w:sz w:val="22"/>
          <w:szCs w:val="22"/>
        </w:rPr>
        <w:t>Siłą wyższą ( klęska żywiołowa , powódź, kataklizm),</w:t>
      </w:r>
    </w:p>
    <w:p w:rsidR="00A5052C" w:rsidRDefault="00A5052C" w:rsidP="00A5052C">
      <w:pPr>
        <w:pStyle w:val="Akapitzlist"/>
        <w:numPr>
          <w:ilvl w:val="0"/>
          <w:numId w:val="33"/>
        </w:numPr>
        <w:jc w:val="both"/>
        <w:rPr>
          <w:rFonts w:ascii="Arial" w:hAnsi="Arial" w:cs="Arial"/>
          <w:sz w:val="22"/>
          <w:szCs w:val="22"/>
        </w:rPr>
      </w:pPr>
      <w:r>
        <w:rPr>
          <w:rFonts w:ascii="Arial" w:hAnsi="Arial" w:cs="Arial"/>
          <w:sz w:val="22"/>
          <w:szCs w:val="22"/>
        </w:rPr>
        <w:t>Natrafieniem na przeszkody  podziemne , których na etapie  opracowywania  projektu  nie można było  przewidzieć  ( np. nie zinwentaryzowane lub błędnie zinwentaryzowane  odcinki sieci podziemnych , zakopane odpady niebezpieczne , niewybuchy, znaleziska podlegające nadzorowi  archeologicznemu , których zbadanie  wymaga wstrzymania  prac decyzją konserwatora zabytków),</w:t>
      </w:r>
    </w:p>
    <w:p w:rsidR="00A5052C" w:rsidRDefault="00A5052C" w:rsidP="00A5052C">
      <w:pPr>
        <w:pStyle w:val="Akapitzlist"/>
        <w:numPr>
          <w:ilvl w:val="0"/>
          <w:numId w:val="33"/>
        </w:numPr>
        <w:jc w:val="both"/>
        <w:rPr>
          <w:rFonts w:ascii="Arial" w:hAnsi="Arial" w:cs="Arial"/>
          <w:sz w:val="22"/>
          <w:szCs w:val="22"/>
        </w:rPr>
      </w:pPr>
      <w:r>
        <w:rPr>
          <w:rFonts w:ascii="Arial" w:hAnsi="Arial" w:cs="Arial"/>
          <w:sz w:val="22"/>
          <w:szCs w:val="22"/>
        </w:rPr>
        <w:t>Koniecznością wykonania zwiększonego zakresu robót budowlanych  w stosunku do podstawowego  zakresu robót budowlanych  lub wykonania  zamiennej  dokumentacji projektowej,</w:t>
      </w:r>
    </w:p>
    <w:p w:rsidR="00A5052C" w:rsidRPr="00EF04CE"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w:t>
      </w:r>
      <w:r w:rsidRPr="00EF04CE">
        <w:rPr>
          <w:rFonts w:ascii="Arial" w:hAnsi="Arial" w:cs="Arial"/>
          <w:sz w:val="22"/>
          <w:szCs w:val="22"/>
        </w:rPr>
        <w:t xml:space="preserve">miany kierownika budowy oraz innych osób biorących  po stronie Wykonawcy udział  w realizacji  przedmiotu umowy, w sytuacji zdarzeń  losowych oraz w przypadku  niewywiązywania  się z pełnionych obowiązków. Inicjatorem zmiany  może być  </w:t>
      </w:r>
      <w:r w:rsidRPr="00EF04CE">
        <w:rPr>
          <w:rFonts w:ascii="Arial" w:hAnsi="Arial" w:cs="Arial"/>
          <w:sz w:val="22"/>
          <w:szCs w:val="22"/>
        </w:rPr>
        <w:lastRenderedPageBreak/>
        <w:t>Zamawiający i Wykonawca. Zmiana musi nastąpić  na osoby , które spełniają  warunki  określone w SIWZ.  Zmiana wymaga zgłoszenia w formie pisemnej w ciągu 3 dni od powzięcia informacji stanowiącej  podstawę do wprowadzenia  zmian. Zmiany te nie wpłyną na termin wykonania prac i nie spowodują zmiany wynagrodzenia Wykonawcy.</w:t>
      </w:r>
    </w:p>
    <w:p w:rsidR="00A5052C"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Zmiany w części dotyczącej  sposobu dokonywania rozliczeń finansowych w przypadku zmiany:</w:t>
      </w:r>
    </w:p>
    <w:p w:rsidR="00A5052C" w:rsidRDefault="00A5052C" w:rsidP="00A5052C">
      <w:pPr>
        <w:pStyle w:val="Akapitzlist"/>
        <w:numPr>
          <w:ilvl w:val="0"/>
          <w:numId w:val="34"/>
        </w:numPr>
        <w:jc w:val="both"/>
        <w:rPr>
          <w:rFonts w:ascii="Arial" w:hAnsi="Arial" w:cs="Arial"/>
          <w:sz w:val="22"/>
          <w:szCs w:val="22"/>
        </w:rPr>
      </w:pPr>
      <w:r>
        <w:rPr>
          <w:rFonts w:ascii="Arial" w:hAnsi="Arial" w:cs="Arial"/>
          <w:sz w:val="22"/>
          <w:szCs w:val="22"/>
        </w:rPr>
        <w:t>stawki podatku VAT na wykonane roboty budowlane , o wartość różnicy  pomiędzy dotychczasową  a wprowadzoną wysokością stawki tego podatku,</w:t>
      </w:r>
    </w:p>
    <w:p w:rsidR="00A5052C" w:rsidRDefault="00A5052C" w:rsidP="00A5052C">
      <w:pPr>
        <w:pStyle w:val="Akapitzlist"/>
        <w:numPr>
          <w:ilvl w:val="0"/>
          <w:numId w:val="34"/>
        </w:numPr>
        <w:jc w:val="both"/>
        <w:rPr>
          <w:rFonts w:ascii="Arial" w:hAnsi="Arial" w:cs="Arial"/>
          <w:sz w:val="22"/>
          <w:szCs w:val="22"/>
        </w:rPr>
      </w:pPr>
      <w:r>
        <w:rPr>
          <w:rFonts w:ascii="Arial" w:hAnsi="Arial" w:cs="Arial"/>
          <w:sz w:val="22"/>
          <w:szCs w:val="22"/>
        </w:rPr>
        <w:t>wysokości minimalnego wynagrodzenia  za pracę  ustalonego na podstawie  art.2 ust.3-5 ustawy z dnia 10 października  2002r o minimalnym wynagrodzeniu  za pracę,</w:t>
      </w:r>
    </w:p>
    <w:p w:rsidR="00A5052C" w:rsidRDefault="00A5052C" w:rsidP="00A5052C">
      <w:pPr>
        <w:pStyle w:val="Akapitzlist"/>
        <w:numPr>
          <w:ilvl w:val="0"/>
          <w:numId w:val="34"/>
        </w:numPr>
        <w:jc w:val="both"/>
        <w:rPr>
          <w:rFonts w:ascii="Arial" w:hAnsi="Arial" w:cs="Arial"/>
          <w:sz w:val="22"/>
          <w:szCs w:val="22"/>
        </w:rPr>
      </w:pPr>
      <w:r>
        <w:rPr>
          <w:rFonts w:ascii="Arial" w:hAnsi="Arial" w:cs="Arial"/>
          <w:sz w:val="22"/>
          <w:szCs w:val="22"/>
        </w:rPr>
        <w:t>zasad podlegania ubezpieczeniom społecznym lub ubezpieczeniu zdrowotnemu  lub wysokości stawki składki na ubezpieczenia społeczne  lub zdrowotne , które miałyby  wpływ  na koszty  wykonania zamówienia przez wykonawcę;</w:t>
      </w:r>
    </w:p>
    <w:p w:rsidR="00A5052C" w:rsidRPr="00272DE5"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w:t>
      </w:r>
      <w:r w:rsidRPr="00272DE5">
        <w:rPr>
          <w:rFonts w:ascii="Arial" w:hAnsi="Arial" w:cs="Arial"/>
          <w:sz w:val="22"/>
          <w:szCs w:val="22"/>
        </w:rPr>
        <w:t xml:space="preserve">miany sposobu realizacji przedmiotu  zamówienia w postaci odmiennych od    </w:t>
      </w:r>
    </w:p>
    <w:p w:rsidR="00A5052C" w:rsidRDefault="00A5052C" w:rsidP="00A5052C">
      <w:pPr>
        <w:pStyle w:val="Akapitzlist"/>
        <w:ind w:left="720"/>
        <w:jc w:val="both"/>
        <w:rPr>
          <w:rFonts w:ascii="Arial" w:hAnsi="Arial" w:cs="Arial"/>
          <w:sz w:val="22"/>
          <w:szCs w:val="22"/>
        </w:rPr>
      </w:pPr>
      <w:r w:rsidRPr="00272DE5">
        <w:rPr>
          <w:rFonts w:ascii="Arial" w:hAnsi="Arial" w:cs="Arial"/>
          <w:sz w:val="22"/>
          <w:szCs w:val="22"/>
        </w:rPr>
        <w:t xml:space="preserve">przyjętych  </w:t>
      </w:r>
      <w:r>
        <w:rPr>
          <w:rFonts w:ascii="Arial" w:hAnsi="Arial" w:cs="Arial"/>
          <w:sz w:val="22"/>
          <w:szCs w:val="22"/>
        </w:rPr>
        <w:t>w specyfikacjach , dokumentacji technicznej , warunków wykonywania robót skutkujących niemożliwością zrealizowania umowy  przy dotychczasowych  założeniach  technologicznych ;</w:t>
      </w:r>
    </w:p>
    <w:p w:rsidR="00A5052C" w:rsidRPr="002E2723"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w:t>
      </w:r>
      <w:r w:rsidRPr="002E2723">
        <w:rPr>
          <w:rFonts w:ascii="Arial" w:hAnsi="Arial" w:cs="Arial"/>
          <w:sz w:val="22"/>
          <w:szCs w:val="22"/>
        </w:rPr>
        <w:t xml:space="preserve">miany w harmonogramie  rzeczowo – finansowym , zmiany w kolejności      </w:t>
      </w:r>
    </w:p>
    <w:p w:rsidR="00A5052C" w:rsidRDefault="00A5052C" w:rsidP="00A5052C">
      <w:pPr>
        <w:pStyle w:val="Akapitzlist"/>
        <w:ind w:left="720"/>
        <w:jc w:val="both"/>
        <w:rPr>
          <w:rFonts w:ascii="Arial" w:hAnsi="Arial" w:cs="Arial"/>
          <w:sz w:val="22"/>
          <w:szCs w:val="22"/>
        </w:rPr>
      </w:pPr>
      <w:r w:rsidRPr="002E2723">
        <w:rPr>
          <w:rFonts w:ascii="Arial" w:hAnsi="Arial" w:cs="Arial"/>
          <w:sz w:val="22"/>
          <w:szCs w:val="22"/>
        </w:rPr>
        <w:t xml:space="preserve">wykonywanych robót  lub zmiany </w:t>
      </w:r>
      <w:r>
        <w:rPr>
          <w:rFonts w:ascii="Arial" w:hAnsi="Arial" w:cs="Arial"/>
          <w:sz w:val="22"/>
          <w:szCs w:val="22"/>
        </w:rPr>
        <w:t>terminu wykonania umowy  w przypadkach o których mowa w pkt. 1). Zmiany te nie spowodują zmiany wynagrodzenia Wykonawcy;</w:t>
      </w:r>
    </w:p>
    <w:p w:rsidR="00A5052C"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Zmiany wynagrodzenia ryczałtowego  związanego z ograniczeniem zakresu robót;</w:t>
      </w:r>
    </w:p>
    <w:p w:rsidR="00A5052C" w:rsidRPr="00BC7F99"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Z</w:t>
      </w:r>
      <w:r w:rsidRPr="00BC7F99">
        <w:rPr>
          <w:rFonts w:ascii="Arial" w:hAnsi="Arial" w:cs="Arial"/>
          <w:sz w:val="22"/>
          <w:szCs w:val="22"/>
        </w:rPr>
        <w:t>miany Podwykonawcy. Zmiana ta nie wpłynie  na termin wykonania  prac i nie spowoduje zmiany wynagrodzenia Wykonawcy;</w:t>
      </w:r>
    </w:p>
    <w:p w:rsidR="00A5052C" w:rsidRDefault="00A5052C" w:rsidP="00A5052C">
      <w:pPr>
        <w:pStyle w:val="Akapitzlist"/>
        <w:numPr>
          <w:ilvl w:val="0"/>
          <w:numId w:val="32"/>
        </w:numPr>
        <w:jc w:val="both"/>
        <w:rPr>
          <w:rFonts w:ascii="Arial" w:hAnsi="Arial" w:cs="Arial"/>
          <w:sz w:val="22"/>
          <w:szCs w:val="22"/>
        </w:rPr>
      </w:pPr>
      <w:r>
        <w:rPr>
          <w:rFonts w:ascii="Arial" w:hAnsi="Arial" w:cs="Arial"/>
          <w:sz w:val="22"/>
          <w:szCs w:val="22"/>
        </w:rPr>
        <w:t xml:space="preserve">Zmiany polegające na wprowadzeniu robót zamiennych z powodu: </w:t>
      </w:r>
    </w:p>
    <w:p w:rsidR="00A5052C" w:rsidRDefault="00A5052C" w:rsidP="00A5052C">
      <w:pPr>
        <w:pStyle w:val="Akapitzlist"/>
        <w:numPr>
          <w:ilvl w:val="0"/>
          <w:numId w:val="35"/>
        </w:numPr>
        <w:jc w:val="both"/>
        <w:rPr>
          <w:rFonts w:ascii="Arial" w:hAnsi="Arial" w:cs="Arial"/>
          <w:sz w:val="22"/>
          <w:szCs w:val="22"/>
        </w:rPr>
      </w:pPr>
      <w:r>
        <w:rPr>
          <w:rFonts w:ascii="Arial" w:hAnsi="Arial" w:cs="Arial"/>
          <w:sz w:val="22"/>
          <w:szCs w:val="22"/>
        </w:rPr>
        <w:t>uzasadnionych zmian  w zakresie sposobu wykonania  przedmiotu umowy  proponowanych  przez zamawiającego lub Wykonawcę , jeżeli zmiany te  są korzystne dla Zamawiającego,</w:t>
      </w:r>
    </w:p>
    <w:p w:rsidR="00A5052C" w:rsidRDefault="00A5052C" w:rsidP="00A5052C">
      <w:pPr>
        <w:pStyle w:val="Akapitzlist"/>
        <w:numPr>
          <w:ilvl w:val="0"/>
          <w:numId w:val="35"/>
        </w:numPr>
        <w:jc w:val="both"/>
        <w:rPr>
          <w:rFonts w:ascii="Arial" w:hAnsi="Arial" w:cs="Arial"/>
          <w:sz w:val="22"/>
          <w:szCs w:val="22"/>
        </w:rPr>
      </w:pPr>
      <w:r>
        <w:rPr>
          <w:rFonts w:ascii="Arial" w:hAnsi="Arial" w:cs="Arial"/>
          <w:sz w:val="22"/>
          <w:szCs w:val="22"/>
        </w:rPr>
        <w:t>aktualizacji rozwiązań  projektowych  z uwagi na postęp technologiczny,</w:t>
      </w:r>
    </w:p>
    <w:p w:rsidR="00A5052C" w:rsidRDefault="00A5052C" w:rsidP="00A5052C">
      <w:pPr>
        <w:pStyle w:val="Akapitzlist"/>
        <w:numPr>
          <w:ilvl w:val="0"/>
          <w:numId w:val="35"/>
        </w:numPr>
        <w:jc w:val="both"/>
        <w:rPr>
          <w:rFonts w:ascii="Arial" w:hAnsi="Arial" w:cs="Arial"/>
          <w:sz w:val="22"/>
          <w:szCs w:val="22"/>
        </w:rPr>
      </w:pPr>
      <w:r>
        <w:rPr>
          <w:rFonts w:ascii="Arial" w:hAnsi="Arial" w:cs="Arial"/>
          <w:sz w:val="22"/>
          <w:szCs w:val="22"/>
        </w:rPr>
        <w:t xml:space="preserve"> zaprzestania produkcji materiałów  budowlanych , których użycie  Zamawiający  przewidział przy realizacji  przedmiotu umowy,</w:t>
      </w:r>
    </w:p>
    <w:p w:rsidR="00A5052C" w:rsidRDefault="00A5052C" w:rsidP="00A5052C">
      <w:pPr>
        <w:pStyle w:val="Akapitzlist"/>
        <w:numPr>
          <w:ilvl w:val="0"/>
          <w:numId w:val="35"/>
        </w:numPr>
        <w:jc w:val="both"/>
        <w:rPr>
          <w:rFonts w:ascii="Arial" w:hAnsi="Arial" w:cs="Arial"/>
          <w:sz w:val="22"/>
          <w:szCs w:val="22"/>
        </w:rPr>
      </w:pPr>
      <w:r>
        <w:rPr>
          <w:rFonts w:ascii="Arial" w:hAnsi="Arial" w:cs="Arial"/>
          <w:sz w:val="22"/>
          <w:szCs w:val="22"/>
        </w:rPr>
        <w:t>Wad dokumentacji projektowej ,</w:t>
      </w:r>
    </w:p>
    <w:p w:rsidR="00A5052C" w:rsidRDefault="00A5052C" w:rsidP="00A5052C">
      <w:pPr>
        <w:pStyle w:val="Akapitzlist"/>
        <w:numPr>
          <w:ilvl w:val="0"/>
          <w:numId w:val="35"/>
        </w:numPr>
        <w:jc w:val="both"/>
        <w:rPr>
          <w:rFonts w:ascii="Arial" w:hAnsi="Arial" w:cs="Arial"/>
          <w:sz w:val="22"/>
          <w:szCs w:val="22"/>
        </w:rPr>
      </w:pPr>
      <w:r>
        <w:rPr>
          <w:rFonts w:ascii="Arial" w:hAnsi="Arial" w:cs="Arial"/>
          <w:sz w:val="22"/>
          <w:szCs w:val="22"/>
        </w:rPr>
        <w:t>Zmiany przepisów prawa budowlanego  w trakcie realizacji  przedmiotu umowy;</w:t>
      </w:r>
    </w:p>
    <w:p w:rsidR="00A5052C" w:rsidRDefault="00A5052C" w:rsidP="00A5052C">
      <w:pPr>
        <w:ind w:left="-567"/>
        <w:jc w:val="both"/>
        <w:rPr>
          <w:rFonts w:ascii="Arial" w:hAnsi="Arial" w:cs="Arial"/>
          <w:sz w:val="22"/>
          <w:szCs w:val="22"/>
        </w:rPr>
      </w:pPr>
      <w:r>
        <w:rPr>
          <w:rFonts w:ascii="Arial" w:hAnsi="Arial" w:cs="Arial"/>
          <w:sz w:val="22"/>
          <w:szCs w:val="22"/>
        </w:rPr>
        <w:t xml:space="preserve">            2. </w:t>
      </w:r>
      <w:r w:rsidRPr="00AB6B58">
        <w:rPr>
          <w:rFonts w:ascii="Arial" w:hAnsi="Arial" w:cs="Arial"/>
          <w:sz w:val="22"/>
          <w:szCs w:val="22"/>
        </w:rPr>
        <w:t>Szczegółowy zakres robót zamiennych musi zostać udokumentowany.</w:t>
      </w:r>
    </w:p>
    <w:p w:rsidR="00A5052C" w:rsidRDefault="00A5052C" w:rsidP="00A5052C">
      <w:pPr>
        <w:ind w:left="-567"/>
        <w:jc w:val="both"/>
        <w:rPr>
          <w:rFonts w:ascii="Arial" w:hAnsi="Arial" w:cs="Arial"/>
          <w:sz w:val="22"/>
          <w:szCs w:val="22"/>
        </w:rPr>
      </w:pPr>
      <w:r>
        <w:rPr>
          <w:rFonts w:ascii="Arial" w:hAnsi="Arial" w:cs="Arial"/>
          <w:sz w:val="22"/>
          <w:szCs w:val="22"/>
        </w:rPr>
        <w:t xml:space="preserve">            3. Wprowadzenie robót zamiennych  w żaden sposób nie może wpłynąć  na kwotę    </w:t>
      </w:r>
    </w:p>
    <w:p w:rsidR="00A5052C" w:rsidRDefault="00A5052C" w:rsidP="00A5052C">
      <w:pPr>
        <w:ind w:left="-567"/>
        <w:jc w:val="both"/>
        <w:rPr>
          <w:rFonts w:ascii="Arial" w:hAnsi="Arial" w:cs="Arial"/>
          <w:sz w:val="22"/>
          <w:szCs w:val="22"/>
        </w:rPr>
      </w:pPr>
      <w:r>
        <w:rPr>
          <w:rFonts w:ascii="Arial" w:hAnsi="Arial" w:cs="Arial"/>
          <w:sz w:val="22"/>
          <w:szCs w:val="22"/>
        </w:rPr>
        <w:t xml:space="preserve">                 wynagrodzenia  należnego Wykonawcy.</w:t>
      </w:r>
    </w:p>
    <w:p w:rsidR="00A5052C" w:rsidRDefault="00A5052C" w:rsidP="00A5052C">
      <w:pPr>
        <w:ind w:left="-567"/>
        <w:jc w:val="both"/>
        <w:rPr>
          <w:rFonts w:ascii="Arial" w:hAnsi="Arial" w:cs="Arial"/>
          <w:sz w:val="22"/>
          <w:szCs w:val="22"/>
        </w:rPr>
      </w:pPr>
      <w:r>
        <w:rPr>
          <w:rFonts w:ascii="Arial" w:hAnsi="Arial" w:cs="Arial"/>
          <w:sz w:val="22"/>
          <w:szCs w:val="22"/>
        </w:rPr>
        <w:t xml:space="preserve">            4. Jeżeli zmiana umowy wymaga zmiany dokumentacji  projektowej lub specyfikacji  technicznej  </w:t>
      </w:r>
    </w:p>
    <w:p w:rsidR="00A5052C" w:rsidRDefault="00A5052C" w:rsidP="00A5052C">
      <w:pPr>
        <w:ind w:left="-567"/>
        <w:jc w:val="both"/>
        <w:rPr>
          <w:rFonts w:ascii="Arial" w:hAnsi="Arial" w:cs="Arial"/>
          <w:sz w:val="22"/>
          <w:szCs w:val="22"/>
        </w:rPr>
      </w:pPr>
      <w:r>
        <w:rPr>
          <w:rFonts w:ascii="Arial" w:hAnsi="Arial" w:cs="Arial"/>
          <w:sz w:val="22"/>
          <w:szCs w:val="22"/>
        </w:rPr>
        <w:t xml:space="preserve">                wykonania i odbioru robót , strona inicjująca  zmianę przedstawia  projekt zamienny            </w:t>
      </w:r>
    </w:p>
    <w:p w:rsidR="00A5052C" w:rsidRDefault="00A5052C" w:rsidP="00A5052C">
      <w:pPr>
        <w:ind w:left="-567"/>
        <w:jc w:val="both"/>
        <w:rPr>
          <w:rFonts w:ascii="Arial" w:hAnsi="Arial" w:cs="Arial"/>
          <w:sz w:val="22"/>
          <w:szCs w:val="22"/>
        </w:rPr>
      </w:pPr>
      <w:r>
        <w:rPr>
          <w:rFonts w:ascii="Arial" w:hAnsi="Arial" w:cs="Arial"/>
          <w:sz w:val="22"/>
          <w:szCs w:val="22"/>
        </w:rPr>
        <w:t xml:space="preserve">                zawierający  opis proponowanych zmian  wraz z informacją  o konieczności  lub nie zmiany  </w:t>
      </w:r>
    </w:p>
    <w:p w:rsidR="00A5052C" w:rsidRDefault="00A5052C" w:rsidP="00A5052C">
      <w:pPr>
        <w:ind w:left="-567"/>
        <w:jc w:val="both"/>
        <w:rPr>
          <w:rFonts w:ascii="Arial" w:hAnsi="Arial" w:cs="Arial"/>
          <w:sz w:val="22"/>
          <w:szCs w:val="22"/>
        </w:rPr>
      </w:pPr>
      <w:r>
        <w:rPr>
          <w:rFonts w:ascii="Arial" w:hAnsi="Arial" w:cs="Arial"/>
          <w:sz w:val="22"/>
          <w:szCs w:val="22"/>
        </w:rPr>
        <w:t xml:space="preserve">                pozwolenia  na budowę ( jeżeli dotyczy)  oraz przedmiar robót  i niezbędne rysunki . Projekt  </w:t>
      </w:r>
    </w:p>
    <w:p w:rsidR="00A5052C" w:rsidRDefault="00A5052C" w:rsidP="00A5052C">
      <w:pPr>
        <w:ind w:left="-567"/>
        <w:jc w:val="both"/>
        <w:rPr>
          <w:rFonts w:ascii="Arial" w:hAnsi="Arial" w:cs="Arial"/>
          <w:sz w:val="22"/>
          <w:szCs w:val="22"/>
        </w:rPr>
      </w:pPr>
      <w:r>
        <w:rPr>
          <w:rFonts w:ascii="Arial" w:hAnsi="Arial" w:cs="Arial"/>
          <w:sz w:val="22"/>
          <w:szCs w:val="22"/>
        </w:rPr>
        <w:t xml:space="preserve">                ten wymaga  zatwierdzenia do realizacji  przez zamawiającego.</w:t>
      </w:r>
    </w:p>
    <w:p w:rsidR="00A5052C" w:rsidRDefault="00A5052C" w:rsidP="00A5052C">
      <w:pPr>
        <w:ind w:left="-567"/>
        <w:jc w:val="both"/>
        <w:rPr>
          <w:rFonts w:ascii="Arial" w:hAnsi="Arial" w:cs="Arial"/>
          <w:sz w:val="22"/>
          <w:szCs w:val="22"/>
        </w:rPr>
      </w:pPr>
      <w:r>
        <w:rPr>
          <w:rFonts w:ascii="Arial" w:hAnsi="Arial" w:cs="Arial"/>
          <w:sz w:val="22"/>
          <w:szCs w:val="22"/>
        </w:rPr>
        <w:t xml:space="preserve">            5. Dopuszczalne są wszelkie zmiany nieistotne  rozumiane  w ten sposób , że wiedza  o ich  </w:t>
      </w:r>
    </w:p>
    <w:p w:rsidR="00A5052C" w:rsidRDefault="00A5052C" w:rsidP="00A5052C">
      <w:pPr>
        <w:ind w:left="-567"/>
        <w:jc w:val="both"/>
        <w:rPr>
          <w:rFonts w:ascii="Arial" w:hAnsi="Arial" w:cs="Arial"/>
          <w:sz w:val="22"/>
          <w:szCs w:val="22"/>
        </w:rPr>
      </w:pPr>
      <w:r>
        <w:rPr>
          <w:rFonts w:ascii="Arial" w:hAnsi="Arial" w:cs="Arial"/>
          <w:sz w:val="22"/>
          <w:szCs w:val="22"/>
        </w:rPr>
        <w:t xml:space="preserve">                wprowadzeniu na etapie postępowania o zamówienie  nie wpłynęłaby na krąg  podmiotów   </w:t>
      </w:r>
    </w:p>
    <w:p w:rsidR="00A5052C" w:rsidRDefault="00A5052C" w:rsidP="00A5052C">
      <w:pPr>
        <w:ind w:left="-567"/>
        <w:jc w:val="both"/>
        <w:rPr>
          <w:rFonts w:ascii="Arial" w:hAnsi="Arial" w:cs="Arial"/>
          <w:sz w:val="22"/>
          <w:szCs w:val="22"/>
        </w:rPr>
      </w:pPr>
      <w:r>
        <w:rPr>
          <w:rFonts w:ascii="Arial" w:hAnsi="Arial" w:cs="Arial"/>
          <w:sz w:val="22"/>
          <w:szCs w:val="22"/>
        </w:rPr>
        <w:t xml:space="preserve">                ubiegających  się o zamówienie  ani na wynik postepowania. Takimi zmianami  są zmiany o   </w:t>
      </w:r>
    </w:p>
    <w:p w:rsidR="00A5052C" w:rsidRDefault="00A5052C" w:rsidP="00A5052C">
      <w:pPr>
        <w:ind w:left="-567"/>
        <w:jc w:val="both"/>
        <w:rPr>
          <w:rFonts w:ascii="Arial" w:hAnsi="Arial" w:cs="Arial"/>
          <w:sz w:val="22"/>
          <w:szCs w:val="22"/>
        </w:rPr>
      </w:pPr>
      <w:r>
        <w:rPr>
          <w:rFonts w:ascii="Arial" w:hAnsi="Arial" w:cs="Arial"/>
          <w:sz w:val="22"/>
          <w:szCs w:val="22"/>
        </w:rPr>
        <w:t xml:space="preserve">                charakterze  administracyjno- organizacyjnym  umowy np. zmiana  nr konta bankowego ,  </w:t>
      </w:r>
    </w:p>
    <w:p w:rsidR="00A5052C" w:rsidRDefault="00A5052C" w:rsidP="00A5052C">
      <w:pPr>
        <w:ind w:left="-567"/>
        <w:jc w:val="both"/>
        <w:rPr>
          <w:rFonts w:ascii="Arial" w:hAnsi="Arial" w:cs="Arial"/>
          <w:sz w:val="22"/>
          <w:szCs w:val="22"/>
        </w:rPr>
      </w:pPr>
      <w:r>
        <w:rPr>
          <w:rFonts w:ascii="Arial" w:hAnsi="Arial" w:cs="Arial"/>
          <w:sz w:val="22"/>
          <w:szCs w:val="22"/>
        </w:rPr>
        <w:t xml:space="preserve">                dotyczące nazwy , siedziby Wykonawcy lub jego formy organizacyjno- prawnej  w trakcie </w:t>
      </w:r>
    </w:p>
    <w:p w:rsidR="00A5052C" w:rsidRDefault="00A5052C" w:rsidP="00A5052C">
      <w:pPr>
        <w:ind w:left="-567"/>
        <w:jc w:val="both"/>
        <w:rPr>
          <w:rFonts w:ascii="Arial" w:hAnsi="Arial" w:cs="Arial"/>
          <w:sz w:val="22"/>
          <w:szCs w:val="22"/>
        </w:rPr>
      </w:pPr>
      <w:r>
        <w:rPr>
          <w:rFonts w:ascii="Arial" w:hAnsi="Arial" w:cs="Arial"/>
          <w:sz w:val="22"/>
          <w:szCs w:val="22"/>
        </w:rPr>
        <w:t xml:space="preserve">                trwania umowy , innych danych identyfikacyjnych , zmiany prowadzące do likwidacji </w:t>
      </w:r>
    </w:p>
    <w:p w:rsidR="00A5052C" w:rsidRDefault="00A5052C" w:rsidP="00A5052C">
      <w:pPr>
        <w:ind w:left="-567"/>
        <w:jc w:val="both"/>
        <w:rPr>
          <w:rFonts w:ascii="Arial" w:hAnsi="Arial" w:cs="Arial"/>
          <w:sz w:val="22"/>
          <w:szCs w:val="22"/>
        </w:rPr>
      </w:pPr>
      <w:r>
        <w:rPr>
          <w:rFonts w:ascii="Arial" w:hAnsi="Arial" w:cs="Arial"/>
          <w:sz w:val="22"/>
          <w:szCs w:val="22"/>
        </w:rPr>
        <w:t xml:space="preserve">                oczywistych omyłek pisarskich i rachunkowych w treści umowy.</w:t>
      </w:r>
    </w:p>
    <w:p w:rsidR="00A5052C" w:rsidRDefault="00A5052C" w:rsidP="00A5052C">
      <w:pPr>
        <w:ind w:left="-567"/>
        <w:jc w:val="both"/>
        <w:rPr>
          <w:rFonts w:ascii="Arial" w:hAnsi="Arial" w:cs="Arial"/>
          <w:sz w:val="22"/>
          <w:szCs w:val="22"/>
        </w:rPr>
      </w:pPr>
      <w:r>
        <w:rPr>
          <w:rFonts w:ascii="Arial" w:hAnsi="Arial" w:cs="Arial"/>
          <w:sz w:val="22"/>
          <w:szCs w:val="22"/>
        </w:rPr>
        <w:t xml:space="preserve">            6. Zmiana umowy określona  w niniejszym paragrafie nastąpić może z inicjatywy Zamawiającego  </w:t>
      </w:r>
    </w:p>
    <w:p w:rsidR="00A5052C" w:rsidRPr="00AB6B58" w:rsidRDefault="00A5052C" w:rsidP="00A5052C">
      <w:pPr>
        <w:ind w:left="-567"/>
        <w:jc w:val="both"/>
        <w:rPr>
          <w:rFonts w:ascii="Arial" w:hAnsi="Arial" w:cs="Arial"/>
          <w:sz w:val="22"/>
          <w:szCs w:val="22"/>
        </w:rPr>
      </w:pPr>
      <w:r>
        <w:rPr>
          <w:rFonts w:ascii="Arial" w:hAnsi="Arial" w:cs="Arial"/>
          <w:sz w:val="22"/>
          <w:szCs w:val="22"/>
        </w:rPr>
        <w:t xml:space="preserve">                albo Wykonawcy  poprzez przedstawienie  drugiej stronie propozycji zmian w formie pisemnej. </w:t>
      </w:r>
      <w:r w:rsidRPr="00AB6B58">
        <w:rPr>
          <w:rFonts w:ascii="Arial" w:hAnsi="Arial" w:cs="Arial"/>
          <w:sz w:val="22"/>
          <w:szCs w:val="22"/>
        </w:rPr>
        <w:t xml:space="preserve">         </w:t>
      </w:r>
    </w:p>
    <w:p w:rsidR="00A5052C" w:rsidRDefault="00A5052C" w:rsidP="00A5052C">
      <w:pPr>
        <w:jc w:val="both"/>
        <w:rPr>
          <w:rFonts w:ascii="Arial" w:hAnsi="Arial" w:cs="Arial"/>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5</w:t>
      </w:r>
    </w:p>
    <w:p w:rsidR="00A5052C" w:rsidRDefault="00A5052C" w:rsidP="00A5052C">
      <w:pPr>
        <w:jc w:val="center"/>
        <w:rPr>
          <w:rFonts w:ascii="Arial" w:hAnsi="Arial" w:cs="Arial"/>
          <w:b/>
          <w:sz w:val="22"/>
          <w:szCs w:val="22"/>
        </w:rPr>
      </w:pP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1.</w:t>
      </w:r>
      <w:r w:rsidRPr="00C37A9C">
        <w:rPr>
          <w:rFonts w:ascii="Arial" w:hAnsi="Arial" w:cs="Arial"/>
          <w:sz w:val="22"/>
          <w:szCs w:val="22"/>
        </w:rPr>
        <w:t xml:space="preserve">W razie zaistnienia  istotnej zmiany okoliczności powodującej, ze wykonanie umowy </w:t>
      </w:r>
      <w:r>
        <w:rPr>
          <w:rFonts w:ascii="Arial" w:hAnsi="Arial" w:cs="Arial"/>
          <w:sz w:val="22"/>
          <w:szCs w:val="22"/>
        </w:rPr>
        <w:t xml:space="preserve">nie leży  w     </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interesie publicznym, czego nie można było przewidzieć w chwili zawarcia umowy ,  </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zamawiający może  odstąpić od umowy w terminie 30 dni od powzięcia  wiadomości o tych   </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okolicznościach.</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2.W przypadku o którym mowa w ust.1  Wykonawca może  żądać wyłącznie   </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wynagrodzenia  należnego z tytułu wykonania  części umowy .Wynagrodzenie to zostaje  </w:t>
      </w:r>
    </w:p>
    <w:p w:rsidR="00A5052C" w:rsidRDefault="00A5052C" w:rsidP="00A5052C">
      <w:pPr>
        <w:tabs>
          <w:tab w:val="left" w:pos="0"/>
        </w:tabs>
        <w:ind w:left="-567"/>
        <w:rPr>
          <w:rFonts w:ascii="Arial" w:hAnsi="Arial" w:cs="Arial"/>
          <w:sz w:val="22"/>
          <w:szCs w:val="22"/>
        </w:rPr>
      </w:pPr>
      <w:r>
        <w:rPr>
          <w:rFonts w:ascii="Arial" w:hAnsi="Arial" w:cs="Arial"/>
          <w:sz w:val="22"/>
          <w:szCs w:val="22"/>
        </w:rPr>
        <w:lastRenderedPageBreak/>
        <w:t xml:space="preserve">               ustalone w oparciu o kosztorys ofertowy przedłożony  przez wykonawcę na etapie  przed  </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podpisaniem umowy , który stanowi integralna część umowy.</w:t>
      </w:r>
    </w:p>
    <w:p w:rsidR="00A5052C" w:rsidRDefault="00A5052C" w:rsidP="00A5052C">
      <w:pPr>
        <w:tabs>
          <w:tab w:val="left" w:pos="0"/>
        </w:tabs>
        <w:ind w:left="-567"/>
        <w:rPr>
          <w:rFonts w:ascii="Arial" w:hAnsi="Arial" w:cs="Arial"/>
          <w:sz w:val="22"/>
          <w:szCs w:val="22"/>
        </w:rPr>
      </w:pPr>
      <w:r>
        <w:rPr>
          <w:rFonts w:ascii="Arial" w:hAnsi="Arial" w:cs="Arial"/>
          <w:sz w:val="22"/>
          <w:szCs w:val="22"/>
        </w:rPr>
        <w:t xml:space="preserve">            3. Zamawiający może również odstąpić od umowy  w przypadku gdy:</w:t>
      </w:r>
    </w:p>
    <w:p w:rsidR="00A5052C" w:rsidRDefault="00A5052C" w:rsidP="00A5052C">
      <w:pPr>
        <w:jc w:val="both"/>
        <w:rPr>
          <w:rFonts w:ascii="Arial" w:hAnsi="Arial" w:cs="Arial"/>
          <w:sz w:val="22"/>
          <w:szCs w:val="22"/>
        </w:rPr>
      </w:pPr>
      <w:r>
        <w:rPr>
          <w:rFonts w:ascii="Arial" w:hAnsi="Arial" w:cs="Arial"/>
          <w:sz w:val="22"/>
          <w:szCs w:val="22"/>
        </w:rPr>
        <w:t xml:space="preserve">        1) Wykonawca nie wyraża  zgody na zawarcie aneksu do umowy wskazującego część   </w:t>
      </w:r>
    </w:p>
    <w:p w:rsidR="00A5052C" w:rsidRDefault="00A5052C" w:rsidP="00A5052C">
      <w:pPr>
        <w:jc w:val="both"/>
        <w:rPr>
          <w:rFonts w:ascii="Arial" w:hAnsi="Arial" w:cs="Arial"/>
          <w:sz w:val="22"/>
          <w:szCs w:val="22"/>
        </w:rPr>
      </w:pPr>
      <w:r>
        <w:rPr>
          <w:rFonts w:ascii="Arial" w:hAnsi="Arial" w:cs="Arial"/>
          <w:sz w:val="22"/>
          <w:szCs w:val="22"/>
        </w:rPr>
        <w:t xml:space="preserve">             zamówienia ,której realizacja  zostanie powierzona  podwykonawcy  lub nie zawarł  umowy     </w:t>
      </w:r>
    </w:p>
    <w:p w:rsidR="00A5052C" w:rsidRDefault="00A5052C" w:rsidP="00A5052C">
      <w:pPr>
        <w:jc w:val="both"/>
        <w:rPr>
          <w:rFonts w:ascii="Arial" w:hAnsi="Arial" w:cs="Arial"/>
          <w:sz w:val="22"/>
          <w:szCs w:val="22"/>
        </w:rPr>
      </w:pPr>
      <w:r>
        <w:rPr>
          <w:rFonts w:ascii="Arial" w:hAnsi="Arial" w:cs="Arial"/>
          <w:sz w:val="22"/>
          <w:szCs w:val="22"/>
        </w:rPr>
        <w:t xml:space="preserve">             z ujawnionym podwykonawcą wg. wzoru zaakceptowanego przez zamawiającego, w   </w:t>
      </w:r>
    </w:p>
    <w:p w:rsidR="00A5052C" w:rsidRDefault="00A5052C" w:rsidP="00A5052C">
      <w:pPr>
        <w:jc w:val="both"/>
        <w:rPr>
          <w:rFonts w:ascii="Arial" w:hAnsi="Arial" w:cs="Arial"/>
          <w:sz w:val="22"/>
          <w:szCs w:val="22"/>
        </w:rPr>
      </w:pPr>
      <w:r>
        <w:rPr>
          <w:rFonts w:ascii="Arial" w:hAnsi="Arial" w:cs="Arial"/>
          <w:sz w:val="22"/>
          <w:szCs w:val="22"/>
        </w:rPr>
        <w:t xml:space="preserve">             sytuacji, gdy zamawiający  poweźmie  informację o realizacji robót przez nieujawnionego  </w:t>
      </w:r>
    </w:p>
    <w:p w:rsidR="00A5052C" w:rsidRDefault="00A5052C" w:rsidP="00A5052C">
      <w:pPr>
        <w:jc w:val="both"/>
        <w:rPr>
          <w:rFonts w:ascii="Arial" w:hAnsi="Arial" w:cs="Arial"/>
          <w:sz w:val="22"/>
          <w:szCs w:val="22"/>
        </w:rPr>
      </w:pPr>
      <w:r>
        <w:rPr>
          <w:rFonts w:ascii="Arial" w:hAnsi="Arial" w:cs="Arial"/>
          <w:sz w:val="22"/>
          <w:szCs w:val="22"/>
        </w:rPr>
        <w:t xml:space="preserve">             podwykonawcę,</w:t>
      </w:r>
    </w:p>
    <w:p w:rsidR="00A5052C" w:rsidRDefault="00A5052C" w:rsidP="00A5052C">
      <w:pPr>
        <w:jc w:val="both"/>
        <w:rPr>
          <w:rFonts w:ascii="Arial" w:hAnsi="Arial" w:cs="Arial"/>
          <w:sz w:val="22"/>
          <w:szCs w:val="22"/>
        </w:rPr>
      </w:pPr>
      <w:r>
        <w:rPr>
          <w:rFonts w:ascii="Arial" w:hAnsi="Arial" w:cs="Arial"/>
          <w:sz w:val="22"/>
          <w:szCs w:val="22"/>
        </w:rPr>
        <w:t xml:space="preserve">        2)  Wykonawca nie rozpoczął robót bez uzasadnionych przyczyn w terminie 7 dni od dnia  </w:t>
      </w:r>
    </w:p>
    <w:p w:rsidR="00A5052C" w:rsidRDefault="00A5052C" w:rsidP="00A5052C">
      <w:pPr>
        <w:jc w:val="both"/>
        <w:rPr>
          <w:rFonts w:ascii="Arial" w:hAnsi="Arial" w:cs="Arial"/>
          <w:sz w:val="22"/>
          <w:szCs w:val="22"/>
        </w:rPr>
      </w:pPr>
      <w:r>
        <w:rPr>
          <w:rFonts w:ascii="Arial" w:hAnsi="Arial" w:cs="Arial"/>
          <w:sz w:val="22"/>
          <w:szCs w:val="22"/>
        </w:rPr>
        <w:t xml:space="preserve">             przekazania  placu budowy,</w:t>
      </w:r>
    </w:p>
    <w:p w:rsidR="00A5052C" w:rsidRDefault="00A5052C" w:rsidP="00A5052C">
      <w:pPr>
        <w:jc w:val="both"/>
        <w:rPr>
          <w:rFonts w:ascii="Arial" w:hAnsi="Arial" w:cs="Arial"/>
          <w:sz w:val="22"/>
          <w:szCs w:val="22"/>
        </w:rPr>
      </w:pPr>
      <w:r>
        <w:rPr>
          <w:rFonts w:ascii="Arial" w:hAnsi="Arial" w:cs="Arial"/>
          <w:sz w:val="22"/>
          <w:szCs w:val="22"/>
        </w:rPr>
        <w:t xml:space="preserve">        3) Wykonawca przerwał  realizację robót i przerwa  ta trwa dłużej niż 7 dni,</w:t>
      </w:r>
    </w:p>
    <w:p w:rsidR="00A5052C" w:rsidRDefault="00A5052C" w:rsidP="00A5052C">
      <w:pPr>
        <w:jc w:val="both"/>
        <w:rPr>
          <w:rFonts w:ascii="Arial" w:hAnsi="Arial" w:cs="Arial"/>
          <w:sz w:val="22"/>
          <w:szCs w:val="22"/>
        </w:rPr>
      </w:pPr>
      <w:r>
        <w:rPr>
          <w:rFonts w:ascii="Arial" w:hAnsi="Arial" w:cs="Arial"/>
          <w:sz w:val="22"/>
          <w:szCs w:val="22"/>
        </w:rPr>
        <w:t xml:space="preserve">        4) Wykonawca nienależycie  realizuje roboty, w szczególności w sposób niezgodny z umową,       </w:t>
      </w:r>
    </w:p>
    <w:p w:rsidR="00A5052C" w:rsidRDefault="00A5052C" w:rsidP="00A5052C">
      <w:pPr>
        <w:jc w:val="both"/>
        <w:rPr>
          <w:rFonts w:ascii="Arial" w:hAnsi="Arial" w:cs="Arial"/>
          <w:sz w:val="22"/>
          <w:szCs w:val="22"/>
        </w:rPr>
      </w:pPr>
      <w:r>
        <w:rPr>
          <w:rFonts w:ascii="Arial" w:hAnsi="Arial" w:cs="Arial"/>
          <w:sz w:val="22"/>
          <w:szCs w:val="22"/>
        </w:rPr>
        <w:t xml:space="preserve">            dokumentacją projektową , specyfikacjami technicznymi , zasadami wiedzy technicznej,  </w:t>
      </w:r>
    </w:p>
    <w:p w:rsidR="00A5052C" w:rsidRDefault="00A5052C" w:rsidP="00A5052C">
      <w:pPr>
        <w:jc w:val="both"/>
        <w:rPr>
          <w:rFonts w:ascii="Arial" w:hAnsi="Arial" w:cs="Arial"/>
          <w:sz w:val="22"/>
          <w:szCs w:val="22"/>
        </w:rPr>
      </w:pPr>
      <w:r>
        <w:rPr>
          <w:rFonts w:ascii="Arial" w:hAnsi="Arial" w:cs="Arial"/>
          <w:sz w:val="22"/>
          <w:szCs w:val="22"/>
        </w:rPr>
        <w:t xml:space="preserve">            wskazaniami zamawiającego.</w:t>
      </w:r>
    </w:p>
    <w:p w:rsidR="00A5052C" w:rsidRDefault="00A5052C" w:rsidP="00A5052C">
      <w:pPr>
        <w:ind w:left="-567"/>
        <w:rPr>
          <w:rFonts w:ascii="Arial" w:hAnsi="Arial" w:cs="Arial"/>
          <w:sz w:val="22"/>
          <w:szCs w:val="22"/>
        </w:rPr>
      </w:pPr>
      <w:r>
        <w:rPr>
          <w:rFonts w:ascii="Arial" w:hAnsi="Arial" w:cs="Arial"/>
          <w:sz w:val="22"/>
          <w:szCs w:val="22"/>
        </w:rPr>
        <w:t xml:space="preserve">          4. Zamawiający może odstąpić od umowy , z przyczyn wskazanych w ust.3 , w terminie 14 dni od </w:t>
      </w:r>
    </w:p>
    <w:p w:rsidR="00A5052C" w:rsidRDefault="00A5052C" w:rsidP="00A5052C">
      <w:pPr>
        <w:ind w:left="-567"/>
        <w:rPr>
          <w:rFonts w:ascii="Arial" w:hAnsi="Arial" w:cs="Arial"/>
          <w:sz w:val="22"/>
          <w:szCs w:val="22"/>
        </w:rPr>
      </w:pPr>
      <w:r>
        <w:rPr>
          <w:rFonts w:ascii="Arial" w:hAnsi="Arial" w:cs="Arial"/>
          <w:sz w:val="22"/>
          <w:szCs w:val="22"/>
        </w:rPr>
        <w:t xml:space="preserve">              dowiedzenia się o okolicznościach uzasadniających odstąpienie.</w:t>
      </w:r>
    </w:p>
    <w:p w:rsidR="00A5052C" w:rsidRDefault="00A5052C" w:rsidP="00A5052C">
      <w:pPr>
        <w:ind w:left="-567"/>
        <w:rPr>
          <w:rFonts w:ascii="Arial" w:hAnsi="Arial" w:cs="Arial"/>
          <w:sz w:val="22"/>
          <w:szCs w:val="22"/>
        </w:rPr>
      </w:pPr>
      <w:r>
        <w:rPr>
          <w:rFonts w:ascii="Arial" w:hAnsi="Arial" w:cs="Arial"/>
          <w:sz w:val="22"/>
          <w:szCs w:val="22"/>
        </w:rPr>
        <w:t xml:space="preserve">          5.W przypadku nienależytego wykonania obowiązku dotyczącego zatrudniania pracowników     </w:t>
      </w:r>
    </w:p>
    <w:p w:rsidR="00A5052C" w:rsidRDefault="00A5052C" w:rsidP="00A5052C">
      <w:pPr>
        <w:ind w:left="-567"/>
        <w:rPr>
          <w:rFonts w:ascii="Arial" w:hAnsi="Arial" w:cs="Arial"/>
          <w:sz w:val="22"/>
          <w:szCs w:val="22"/>
        </w:rPr>
      </w:pPr>
      <w:r>
        <w:rPr>
          <w:rFonts w:ascii="Arial" w:hAnsi="Arial" w:cs="Arial"/>
          <w:sz w:val="22"/>
          <w:szCs w:val="22"/>
        </w:rPr>
        <w:t xml:space="preserve">              przez cały okres realizacji zamówienia na podstawie umowy o pracę, udzielania wyjaśnień i  </w:t>
      </w:r>
    </w:p>
    <w:p w:rsidR="00A5052C" w:rsidRDefault="00A5052C" w:rsidP="00A5052C">
      <w:pPr>
        <w:ind w:left="-567"/>
        <w:rPr>
          <w:rFonts w:ascii="Arial" w:hAnsi="Arial" w:cs="Arial"/>
          <w:sz w:val="22"/>
          <w:szCs w:val="22"/>
        </w:rPr>
      </w:pPr>
      <w:r>
        <w:rPr>
          <w:rFonts w:ascii="Arial" w:hAnsi="Arial" w:cs="Arial"/>
          <w:sz w:val="22"/>
          <w:szCs w:val="22"/>
        </w:rPr>
        <w:t xml:space="preserve">              przedstawiania dowodów zatrudnienia , zgodnie  z wymogami SIWZ, Zamawiający uprawniony  </w:t>
      </w:r>
    </w:p>
    <w:p w:rsidR="00A5052C" w:rsidRDefault="00A5052C" w:rsidP="00A5052C">
      <w:pPr>
        <w:ind w:left="-567"/>
        <w:rPr>
          <w:rFonts w:ascii="Arial" w:hAnsi="Arial" w:cs="Arial"/>
          <w:sz w:val="22"/>
          <w:szCs w:val="22"/>
        </w:rPr>
      </w:pPr>
      <w:r>
        <w:rPr>
          <w:rFonts w:ascii="Arial" w:hAnsi="Arial" w:cs="Arial"/>
          <w:sz w:val="22"/>
          <w:szCs w:val="22"/>
        </w:rPr>
        <w:t xml:space="preserve">              będzie do odstąpienia  od umowy w terminie 14 dni od bezskutecznego upływu terminu  </w:t>
      </w:r>
    </w:p>
    <w:p w:rsidR="00A5052C" w:rsidRPr="00C37A9C" w:rsidRDefault="00A5052C" w:rsidP="00A5052C">
      <w:pPr>
        <w:ind w:left="-567"/>
        <w:rPr>
          <w:rFonts w:ascii="Arial" w:hAnsi="Arial" w:cs="Arial"/>
          <w:sz w:val="22"/>
          <w:szCs w:val="22"/>
        </w:rPr>
      </w:pPr>
      <w:r>
        <w:rPr>
          <w:rFonts w:ascii="Arial" w:hAnsi="Arial" w:cs="Arial"/>
          <w:sz w:val="22"/>
          <w:szCs w:val="22"/>
        </w:rPr>
        <w:t xml:space="preserve">              przedłożenia wyjaśnień lub dowodów przez Wykonawcę.</w:t>
      </w:r>
    </w:p>
    <w:p w:rsidR="00A5052C" w:rsidRPr="00C15B9F" w:rsidRDefault="00A5052C" w:rsidP="00A5052C">
      <w:pPr>
        <w:jc w:val="both"/>
        <w:rPr>
          <w:rFonts w:ascii="Arial" w:hAnsi="Arial" w:cs="Arial"/>
          <w:sz w:val="22"/>
          <w:szCs w:val="22"/>
        </w:rPr>
      </w:pPr>
    </w:p>
    <w:p w:rsidR="00A5052C" w:rsidRDefault="00A5052C" w:rsidP="00A5052C">
      <w:pPr>
        <w:jc w:val="center"/>
        <w:rPr>
          <w:rFonts w:ascii="Arial" w:hAnsi="Arial" w:cs="Arial"/>
          <w:b/>
          <w:sz w:val="22"/>
          <w:szCs w:val="22"/>
        </w:rPr>
      </w:pPr>
      <w:r w:rsidRPr="00A5770D">
        <w:rPr>
          <w:rFonts w:ascii="Arial" w:hAnsi="Arial" w:cs="Arial"/>
          <w:b/>
          <w:sz w:val="22"/>
          <w:szCs w:val="22"/>
        </w:rPr>
        <w:t>§ 1</w:t>
      </w:r>
      <w:r>
        <w:rPr>
          <w:rFonts w:ascii="Arial" w:hAnsi="Arial" w:cs="Arial"/>
          <w:b/>
          <w:sz w:val="22"/>
          <w:szCs w:val="22"/>
        </w:rPr>
        <w:t>6</w:t>
      </w:r>
    </w:p>
    <w:p w:rsidR="00A5052C" w:rsidRPr="004B1BC7" w:rsidRDefault="00A5052C" w:rsidP="00A5052C">
      <w:pPr>
        <w:pStyle w:val="CM2"/>
        <w:spacing w:before="120" w:line="360" w:lineRule="auto"/>
        <w:jc w:val="both"/>
        <w:rPr>
          <w:rFonts w:ascii="Arial" w:hAnsi="Arial" w:cs="Arial"/>
          <w:sz w:val="22"/>
          <w:szCs w:val="22"/>
        </w:rPr>
      </w:pPr>
      <w:r w:rsidRPr="004B1BC7">
        <w:rPr>
          <w:rFonts w:ascii="Arial" w:hAnsi="Arial" w:cs="Arial"/>
          <w:sz w:val="22"/>
          <w:szCs w:val="22"/>
        </w:rPr>
        <w:t xml:space="preserve">Wszelkie spory wynikłe z niniejszej umowy będą rozstrzygały sądy właściwe dla Zamawiającego. </w:t>
      </w:r>
    </w:p>
    <w:p w:rsidR="00A5052C" w:rsidRPr="00305E72" w:rsidRDefault="00A5052C" w:rsidP="00A5052C">
      <w:pPr>
        <w:pStyle w:val="CM3"/>
        <w:spacing w:before="120" w:line="360" w:lineRule="auto"/>
        <w:jc w:val="center"/>
        <w:rPr>
          <w:rFonts w:ascii="Arial" w:hAnsi="Arial" w:cs="Arial"/>
          <w:b/>
          <w:sz w:val="22"/>
          <w:szCs w:val="22"/>
        </w:rPr>
      </w:pPr>
      <w:r w:rsidRPr="00305E72">
        <w:rPr>
          <w:rFonts w:ascii="Arial" w:hAnsi="Arial" w:cs="Arial"/>
          <w:b/>
          <w:sz w:val="22"/>
          <w:szCs w:val="22"/>
        </w:rPr>
        <w:t>§ 1</w:t>
      </w:r>
      <w:r>
        <w:rPr>
          <w:rFonts w:ascii="Arial" w:hAnsi="Arial" w:cs="Arial"/>
          <w:b/>
          <w:sz w:val="22"/>
          <w:szCs w:val="22"/>
        </w:rPr>
        <w:t>7</w:t>
      </w:r>
    </w:p>
    <w:p w:rsidR="00A5052C" w:rsidRPr="004B1BC7" w:rsidRDefault="00A5052C" w:rsidP="00A5052C">
      <w:pPr>
        <w:pStyle w:val="CM2"/>
        <w:spacing w:before="120" w:line="360" w:lineRule="auto"/>
        <w:jc w:val="both"/>
        <w:rPr>
          <w:rFonts w:ascii="Arial" w:hAnsi="Arial" w:cs="Arial"/>
          <w:sz w:val="22"/>
          <w:szCs w:val="22"/>
        </w:rPr>
      </w:pPr>
      <w:r w:rsidRPr="004B1BC7">
        <w:rPr>
          <w:rFonts w:ascii="Arial" w:hAnsi="Arial" w:cs="Arial"/>
          <w:sz w:val="22"/>
          <w:szCs w:val="22"/>
        </w:rPr>
        <w:t xml:space="preserve">W sprawach nieuregulowanych niniejszą umową stosuje się przepisy Kodeksu cywilnego. </w:t>
      </w:r>
    </w:p>
    <w:p w:rsidR="00A5052C" w:rsidRPr="00305E72" w:rsidRDefault="00A5052C" w:rsidP="00A5052C">
      <w:pPr>
        <w:pStyle w:val="CM3"/>
        <w:spacing w:before="120" w:line="360" w:lineRule="auto"/>
        <w:jc w:val="center"/>
        <w:rPr>
          <w:rFonts w:ascii="Arial" w:hAnsi="Arial" w:cs="Arial"/>
          <w:b/>
          <w:sz w:val="22"/>
          <w:szCs w:val="22"/>
        </w:rPr>
      </w:pPr>
      <w:r w:rsidRPr="00305E72">
        <w:rPr>
          <w:rFonts w:ascii="Arial" w:hAnsi="Arial" w:cs="Arial"/>
          <w:b/>
          <w:sz w:val="22"/>
          <w:szCs w:val="22"/>
        </w:rPr>
        <w:t>§ 1</w:t>
      </w:r>
      <w:r>
        <w:rPr>
          <w:rFonts w:ascii="Arial" w:hAnsi="Arial" w:cs="Arial"/>
          <w:b/>
          <w:sz w:val="22"/>
          <w:szCs w:val="22"/>
        </w:rPr>
        <w:t>8</w:t>
      </w:r>
    </w:p>
    <w:p w:rsidR="00A5052C" w:rsidRDefault="00A5052C" w:rsidP="00A5052C">
      <w:pPr>
        <w:pStyle w:val="CM2"/>
        <w:spacing w:before="120" w:line="360" w:lineRule="auto"/>
        <w:jc w:val="both"/>
        <w:rPr>
          <w:rFonts w:ascii="Arial" w:hAnsi="Arial" w:cs="Arial"/>
          <w:sz w:val="22"/>
          <w:szCs w:val="22"/>
        </w:rPr>
      </w:pPr>
      <w:r w:rsidRPr="004B1BC7">
        <w:rPr>
          <w:rFonts w:ascii="Arial" w:hAnsi="Arial" w:cs="Arial"/>
          <w:sz w:val="22"/>
          <w:szCs w:val="22"/>
        </w:rPr>
        <w:t xml:space="preserve">Umowa została sporządzona w trzech jednobrzmiących egzemplarzach, dwa dla Zamawiającego i jeden dla Wykonawcy. </w:t>
      </w:r>
    </w:p>
    <w:p w:rsidR="00A5052C" w:rsidRDefault="00A5052C" w:rsidP="00A5052C">
      <w:pPr>
        <w:pStyle w:val="CM3"/>
        <w:spacing w:before="120" w:line="360" w:lineRule="auto"/>
        <w:jc w:val="center"/>
        <w:rPr>
          <w:rFonts w:ascii="Arial" w:hAnsi="Arial" w:cs="Arial"/>
          <w:sz w:val="22"/>
          <w:szCs w:val="22"/>
        </w:rPr>
      </w:pPr>
    </w:p>
    <w:p w:rsidR="00A5052C" w:rsidRDefault="00A5052C" w:rsidP="00A5052C">
      <w:pPr>
        <w:pStyle w:val="Default"/>
      </w:pPr>
    </w:p>
    <w:p w:rsidR="00A5052C" w:rsidRDefault="00A5052C" w:rsidP="00A5052C">
      <w:pPr>
        <w:pStyle w:val="Default"/>
      </w:pPr>
    </w:p>
    <w:p w:rsidR="00A5052C" w:rsidRDefault="00A5052C" w:rsidP="00A5052C">
      <w:pPr>
        <w:pStyle w:val="Default"/>
      </w:pPr>
    </w:p>
    <w:p w:rsidR="00A5052C" w:rsidRPr="00C80D0A" w:rsidRDefault="00A5052C" w:rsidP="00A5052C">
      <w:pPr>
        <w:pStyle w:val="Default"/>
      </w:pPr>
    </w:p>
    <w:p w:rsidR="00A5052C" w:rsidRDefault="00A5052C" w:rsidP="00A5052C">
      <w:pPr>
        <w:autoSpaceDE w:val="0"/>
        <w:autoSpaceDN w:val="0"/>
        <w:adjustRightInd w:val="0"/>
        <w:spacing w:before="120" w:line="360" w:lineRule="auto"/>
        <w:jc w:val="both"/>
        <w:rPr>
          <w:rFonts w:ascii="Arial" w:hAnsi="Arial" w:cs="Arial"/>
          <w:b/>
          <w:sz w:val="22"/>
          <w:szCs w:val="22"/>
        </w:rPr>
      </w:pPr>
      <w:r w:rsidRPr="004B1BC7">
        <w:rPr>
          <w:rFonts w:ascii="Arial" w:hAnsi="Arial" w:cs="Arial"/>
          <w:b/>
          <w:sz w:val="22"/>
          <w:szCs w:val="22"/>
        </w:rPr>
        <w:t xml:space="preserve">WYKONAWCA </w:t>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r>
      <w:r w:rsidRPr="004B1BC7">
        <w:rPr>
          <w:rFonts w:ascii="Arial" w:hAnsi="Arial" w:cs="Arial"/>
          <w:b/>
          <w:sz w:val="22"/>
          <w:szCs w:val="22"/>
        </w:rPr>
        <w:tab/>
        <w:t>ZAMAWIAJĄCY</w:t>
      </w:r>
    </w:p>
    <w:p w:rsidR="00A5052C" w:rsidRDefault="00A5052C" w:rsidP="00A5052C"/>
    <w:p w:rsidR="00A5052C" w:rsidRPr="00A5770D" w:rsidRDefault="00A5052C" w:rsidP="00A5052C">
      <w:pPr>
        <w:tabs>
          <w:tab w:val="left" w:pos="180"/>
          <w:tab w:val="right" w:pos="9072"/>
        </w:tabs>
        <w:jc w:val="both"/>
        <w:rPr>
          <w:rFonts w:ascii="Arial" w:hAnsi="Arial" w:cs="Arial"/>
          <w:sz w:val="16"/>
          <w:szCs w:val="16"/>
        </w:rPr>
      </w:pPr>
      <w:r w:rsidRPr="00A5770D">
        <w:rPr>
          <w:rFonts w:ascii="Arial" w:hAnsi="Arial" w:cs="Arial"/>
          <w:sz w:val="16"/>
          <w:szCs w:val="16"/>
        </w:rPr>
        <w:t>Załączniki do Umowy:</w:t>
      </w:r>
    </w:p>
    <w:p w:rsidR="00A5052C" w:rsidRDefault="00A5052C" w:rsidP="00A5052C">
      <w:pPr>
        <w:tabs>
          <w:tab w:val="left" w:pos="180"/>
          <w:tab w:val="right" w:pos="9072"/>
        </w:tabs>
        <w:jc w:val="both"/>
        <w:rPr>
          <w:rFonts w:ascii="Arial" w:hAnsi="Arial" w:cs="Arial"/>
          <w:sz w:val="16"/>
          <w:szCs w:val="16"/>
        </w:rPr>
      </w:pPr>
      <w:r>
        <w:rPr>
          <w:rFonts w:ascii="Arial" w:hAnsi="Arial" w:cs="Arial"/>
          <w:sz w:val="16"/>
          <w:szCs w:val="16"/>
        </w:rPr>
        <w:t>1</w:t>
      </w:r>
      <w:r w:rsidRPr="00A5770D">
        <w:rPr>
          <w:rFonts w:ascii="Arial" w:hAnsi="Arial" w:cs="Arial"/>
          <w:sz w:val="16"/>
          <w:szCs w:val="16"/>
        </w:rPr>
        <w:t>.  Oferta Wykonawcy</w:t>
      </w:r>
    </w:p>
    <w:p w:rsidR="0028278A" w:rsidRPr="00A5770D" w:rsidRDefault="0028278A" w:rsidP="00A5052C">
      <w:pPr>
        <w:tabs>
          <w:tab w:val="left" w:pos="180"/>
          <w:tab w:val="right" w:pos="9072"/>
        </w:tabs>
        <w:jc w:val="both"/>
        <w:rPr>
          <w:rFonts w:ascii="Arial" w:hAnsi="Arial" w:cs="Arial"/>
          <w:sz w:val="16"/>
          <w:szCs w:val="16"/>
        </w:rPr>
      </w:pPr>
    </w:p>
    <w:p w:rsidR="00A5052C" w:rsidRPr="00A5770D" w:rsidRDefault="00A5052C" w:rsidP="00A5052C">
      <w:pPr>
        <w:tabs>
          <w:tab w:val="left" w:pos="180"/>
          <w:tab w:val="right" w:pos="9072"/>
        </w:tabs>
        <w:jc w:val="both"/>
        <w:rPr>
          <w:rFonts w:ascii="Arial" w:hAnsi="Arial" w:cs="Arial"/>
          <w:sz w:val="16"/>
          <w:szCs w:val="16"/>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pPr>
        <w:tabs>
          <w:tab w:val="left" w:pos="180"/>
          <w:tab w:val="right" w:pos="9072"/>
        </w:tabs>
        <w:rPr>
          <w:rFonts w:ascii="Arial" w:hAnsi="Arial" w:cs="Arial"/>
          <w:sz w:val="22"/>
          <w:szCs w:val="22"/>
        </w:rPr>
      </w:pPr>
    </w:p>
    <w:p w:rsidR="00A5052C" w:rsidRDefault="00A5052C" w:rsidP="00A5052C">
      <w:r>
        <w:rPr>
          <w:rFonts w:ascii="Arial" w:hAnsi="Arial" w:cs="Arial"/>
          <w:b/>
        </w:rPr>
        <w:t xml:space="preserve">                                                   </w:t>
      </w:r>
    </w:p>
    <w:p w:rsidR="00A5052C" w:rsidRDefault="00A5052C" w:rsidP="00A5052C"/>
    <w:p w:rsidR="00A5052C" w:rsidRDefault="00A5052C" w:rsidP="00A5052C"/>
    <w:p w:rsidR="00EB2E48" w:rsidRDefault="00EB2E48"/>
    <w:sectPr w:rsidR="00EB2E48" w:rsidSect="00EB2E48">
      <w:footerReference w:type="default" r:id="rId11"/>
      <w:pgSz w:w="11906" w:h="16838"/>
      <w:pgMar w:top="1134" w:right="1417" w:bottom="851" w:left="851"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93" w:rsidRDefault="00077193">
      <w:r>
        <w:separator/>
      </w:r>
    </w:p>
  </w:endnote>
  <w:endnote w:type="continuationSeparator" w:id="0">
    <w:p w:rsidR="00077193" w:rsidRDefault="0007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Bold">
    <w:altName w:val="MS Gothic"/>
    <w:panose1 w:val="00000000000000000000"/>
    <w:charset w:val="80"/>
    <w:family w:val="auto"/>
    <w:notTrueType/>
    <w:pitch w:val="default"/>
    <w:sig w:usb0="00000000" w:usb1="08070000" w:usb2="00000010" w:usb3="00000000" w:csb0="00020001" w:csb1="00000000"/>
  </w:font>
  <w:font w:name="Arial-Bold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BB" w:rsidRDefault="009038BB">
    <w:pPr>
      <w:pStyle w:val="Stopka"/>
      <w:pBdr>
        <w:top w:val="single" w:sz="4" w:space="1" w:color="C0C0C0"/>
      </w:pBdr>
      <w:jc w:val="right"/>
      <w:rPr>
        <w:rFonts w:ascii="Tahoma" w:hAnsi="Tahoma" w:cs="Tahoma"/>
        <w:i/>
        <w:iCs/>
        <w:sz w:val="2"/>
      </w:rPr>
    </w:pPr>
    <w:r>
      <w:fldChar w:fldCharType="begin"/>
    </w:r>
    <w:r>
      <w:instrText xml:space="preserve"> PAGE </w:instrText>
    </w:r>
    <w:r>
      <w:fldChar w:fldCharType="separate"/>
    </w:r>
    <w:r w:rsidR="00420719">
      <w:rPr>
        <w:noProof/>
      </w:rPr>
      <w:t>1</w:t>
    </w:r>
    <w:r>
      <w:fldChar w:fldCharType="end"/>
    </w:r>
    <w:r>
      <w:t xml:space="preserve"> | </w:t>
    </w:r>
    <w:r>
      <w:rPr>
        <w:color w:val="7F7F7F"/>
        <w:spacing w:val="60"/>
      </w:rPr>
      <w:t>Strona</w:t>
    </w:r>
  </w:p>
  <w:p w:rsidR="009038BB" w:rsidRDefault="009038BB">
    <w:pPr>
      <w:jc w:val="center"/>
      <w:rPr>
        <w:rFonts w:ascii="Tahoma" w:hAnsi="Tahoma" w:cs="Tahoma"/>
        <w:i/>
        <w:i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93" w:rsidRDefault="00077193">
      <w:r>
        <w:separator/>
      </w:r>
    </w:p>
  </w:footnote>
  <w:footnote w:type="continuationSeparator" w:id="0">
    <w:p w:rsidR="00077193" w:rsidRDefault="0007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4"/>
    <w:multiLevelType w:val="multilevel"/>
    <w:tmpl w:val="1186B2D8"/>
    <w:name w:val="WW8Num4"/>
    <w:lvl w:ilvl="0">
      <w:start w:val="1"/>
      <w:numFmt w:val="decimal"/>
      <w:lvlText w:val="%1."/>
      <w:lvlJc w:val="left"/>
      <w:pPr>
        <w:tabs>
          <w:tab w:val="num" w:pos="0"/>
        </w:tabs>
        <w:ind w:left="720" w:hanging="360"/>
      </w:pPr>
      <w:rPr>
        <w:rFonts w:ascii="Arial" w:hAnsi="Arial"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5"/>
    <w:lvl w:ilvl="0">
      <w:start w:val="1"/>
      <w:numFmt w:val="bullet"/>
      <w:lvlText w:val=""/>
      <w:lvlJc w:val="left"/>
      <w:pPr>
        <w:tabs>
          <w:tab w:val="num" w:pos="0"/>
        </w:tabs>
        <w:ind w:left="1004" w:hanging="360"/>
      </w:pPr>
      <w:rPr>
        <w:rFonts w:ascii="Symbol" w:hAnsi="Symbol" w:cs="Arial"/>
        <w:color w:val="000000"/>
        <w:sz w:val="16"/>
        <w:szCs w:val="16"/>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lowerLetter"/>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5">
    <w:nsid w:val="00000008"/>
    <w:multiLevelType w:val="multilevel"/>
    <w:tmpl w:val="878EB778"/>
    <w:name w:val="WW8Num8"/>
    <w:lvl w:ilvl="0">
      <w:start w:val="1"/>
      <w:numFmt w:val="decimal"/>
      <w:lvlText w:val="%1."/>
      <w:lvlJc w:val="left"/>
      <w:pPr>
        <w:tabs>
          <w:tab w:val="num" w:pos="0"/>
        </w:tabs>
        <w:ind w:left="720" w:hanging="360"/>
      </w:pPr>
      <w:rPr>
        <w:rFonts w:ascii="Symbol" w:hAnsi="Symbol" w:cs="Symbol" w:hint="default"/>
        <w:b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C9CE8C1A"/>
    <w:name w:val="WW8Num10"/>
    <w:lvl w:ilvl="0">
      <w:start w:val="1"/>
      <w:numFmt w:val="bullet"/>
      <w:lvlText w:val=""/>
      <w:lvlJc w:val="left"/>
      <w:pPr>
        <w:tabs>
          <w:tab w:val="num" w:pos="0"/>
        </w:tabs>
        <w:ind w:left="720" w:hanging="360"/>
      </w:pPr>
      <w:rPr>
        <w:rFonts w:ascii="Symbol" w:hAnsi="Symbol" w:cs="Arial"/>
        <w:b w:val="0"/>
        <w:bCs/>
        <w:color w:val="auto"/>
        <w:sz w:val="18"/>
        <w:szCs w:val="18"/>
      </w:rPr>
    </w:lvl>
    <w:lvl w:ilvl="1">
      <w:start w:val="1"/>
      <w:numFmt w:val="decimal"/>
      <w:lvlText w:val="%2."/>
      <w:lvlJc w:val="left"/>
      <w:pPr>
        <w:tabs>
          <w:tab w:val="num" w:pos="1080"/>
        </w:tabs>
        <w:ind w:left="1080" w:hanging="36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9">
    <w:nsid w:val="03046364"/>
    <w:multiLevelType w:val="multilevel"/>
    <w:tmpl w:val="8B24547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EF628D"/>
    <w:multiLevelType w:val="hybridMultilevel"/>
    <w:tmpl w:val="ED682DFE"/>
    <w:lvl w:ilvl="0" w:tplc="A08C9836">
      <w:start w:val="1"/>
      <w:numFmt w:val="lowerLetter"/>
      <w:lvlText w:val="%1)"/>
      <w:lvlJc w:val="left"/>
      <w:pPr>
        <w:ind w:left="121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B1C2DF9"/>
    <w:multiLevelType w:val="hybridMultilevel"/>
    <w:tmpl w:val="AC827772"/>
    <w:lvl w:ilvl="0" w:tplc="6ED688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B3E75"/>
    <w:multiLevelType w:val="hybridMultilevel"/>
    <w:tmpl w:val="8CFE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6E4CEE"/>
    <w:multiLevelType w:val="multilevel"/>
    <w:tmpl w:val="0B1C88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D24E9A"/>
    <w:multiLevelType w:val="multilevel"/>
    <w:tmpl w:val="9900343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071D22"/>
    <w:multiLevelType w:val="multilevel"/>
    <w:tmpl w:val="B964DD6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E73A66"/>
    <w:multiLevelType w:val="multilevel"/>
    <w:tmpl w:val="55BC64F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2CC7D6A"/>
    <w:multiLevelType w:val="hybridMultilevel"/>
    <w:tmpl w:val="0206F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863F42"/>
    <w:multiLevelType w:val="hybridMultilevel"/>
    <w:tmpl w:val="047A1F3E"/>
    <w:lvl w:ilvl="0" w:tplc="ADD0A2E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A32702"/>
    <w:multiLevelType w:val="multilevel"/>
    <w:tmpl w:val="6CE28BBE"/>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9292BA3"/>
    <w:multiLevelType w:val="multilevel"/>
    <w:tmpl w:val="6C76831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5203203"/>
    <w:multiLevelType w:val="hybridMultilevel"/>
    <w:tmpl w:val="A6664970"/>
    <w:lvl w:ilvl="0" w:tplc="D478B0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58C4DE8"/>
    <w:multiLevelType w:val="hybridMultilevel"/>
    <w:tmpl w:val="68A85C8E"/>
    <w:lvl w:ilvl="0" w:tplc="EB667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8AA54AE"/>
    <w:multiLevelType w:val="hybridMultilevel"/>
    <w:tmpl w:val="3320D114"/>
    <w:lvl w:ilvl="0" w:tplc="A6904DD6">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49F21F7A"/>
    <w:multiLevelType w:val="hybridMultilevel"/>
    <w:tmpl w:val="9BA0DC58"/>
    <w:lvl w:ilvl="0" w:tplc="CB4CC54C">
      <w:start w:val="45"/>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9">
    <w:nsid w:val="4A765A6C"/>
    <w:multiLevelType w:val="multilevel"/>
    <w:tmpl w:val="7C4A9D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293780"/>
    <w:multiLevelType w:val="hybridMultilevel"/>
    <w:tmpl w:val="AD343BFA"/>
    <w:lvl w:ilvl="0" w:tplc="28000F2E">
      <w:start w:val="3"/>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4EF542A2"/>
    <w:multiLevelType w:val="hybridMultilevel"/>
    <w:tmpl w:val="7D2093B2"/>
    <w:lvl w:ilvl="0" w:tplc="1116FF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45A47A4"/>
    <w:multiLevelType w:val="hybridMultilevel"/>
    <w:tmpl w:val="32845CF0"/>
    <w:lvl w:ilvl="0" w:tplc="45424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579434B"/>
    <w:multiLevelType w:val="hybridMultilevel"/>
    <w:tmpl w:val="D3DE8F64"/>
    <w:lvl w:ilvl="0" w:tplc="302A1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7D66D02"/>
    <w:multiLevelType w:val="hybridMultilevel"/>
    <w:tmpl w:val="49DCFFAC"/>
    <w:lvl w:ilvl="0" w:tplc="EB667032">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61C46D94"/>
    <w:multiLevelType w:val="hybridMultilevel"/>
    <w:tmpl w:val="7AEAE090"/>
    <w:lvl w:ilvl="0" w:tplc="4CA4C0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6">
    <w:nsid w:val="63F162C5"/>
    <w:multiLevelType w:val="hybridMultilevel"/>
    <w:tmpl w:val="84F67710"/>
    <w:lvl w:ilvl="0" w:tplc="67907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0C6246"/>
    <w:multiLevelType w:val="multilevel"/>
    <w:tmpl w:val="A57864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7023FE"/>
    <w:multiLevelType w:val="hybridMultilevel"/>
    <w:tmpl w:val="15A6FF9E"/>
    <w:lvl w:ilvl="0" w:tplc="0B401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4635353"/>
    <w:multiLevelType w:val="hybridMultilevel"/>
    <w:tmpl w:val="66DA4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0A6F20"/>
    <w:multiLevelType w:val="multilevel"/>
    <w:tmpl w:val="7BFABE36"/>
    <w:styleLink w:val="WWNum2"/>
    <w:lvl w:ilvl="0">
      <w:start w:val="1"/>
      <w:numFmt w:val="decimal"/>
      <w:lvlText w:val="%1."/>
      <w:lvlJc w:val="left"/>
      <w:pPr>
        <w:ind w:left="720" w:hanging="360"/>
      </w:pPr>
      <w:rPr>
        <w:rFonts w:cs="Arial"/>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7"/>
  </w:num>
  <w:num w:numId="11">
    <w:abstractNumId w:val="8"/>
  </w:num>
  <w:num w:numId="12">
    <w:abstractNumId w:val="40"/>
  </w:num>
  <w:num w:numId="13">
    <w:abstractNumId w:val="34"/>
  </w:num>
  <w:num w:numId="14">
    <w:abstractNumId w:val="26"/>
  </w:num>
  <w:num w:numId="15">
    <w:abstractNumId w:val="23"/>
  </w:num>
  <w:num w:numId="16">
    <w:abstractNumId w:val="17"/>
  </w:num>
  <w:num w:numId="17">
    <w:abstractNumId w:val="35"/>
  </w:num>
  <w:num w:numId="18">
    <w:abstractNumId w:val="24"/>
  </w:num>
  <w:num w:numId="19">
    <w:abstractNumId w:val="21"/>
  </w:num>
  <w:num w:numId="20">
    <w:abstractNumId w:val="41"/>
  </w:num>
  <w:num w:numId="21">
    <w:abstractNumId w:val="9"/>
  </w:num>
  <w:num w:numId="22">
    <w:abstractNumId w:val="36"/>
  </w:num>
  <w:num w:numId="23">
    <w:abstractNumId w:val="10"/>
  </w:num>
  <w:num w:numId="24">
    <w:abstractNumId w:val="38"/>
  </w:num>
  <w:num w:numId="25">
    <w:abstractNumId w:val="19"/>
  </w:num>
  <w:num w:numId="26">
    <w:abstractNumId w:val="25"/>
  </w:num>
  <w:num w:numId="27">
    <w:abstractNumId w:val="20"/>
  </w:num>
  <w:num w:numId="28">
    <w:abstractNumId w:val="16"/>
  </w:num>
  <w:num w:numId="29">
    <w:abstractNumId w:val="28"/>
  </w:num>
  <w:num w:numId="30">
    <w:abstractNumId w:val="29"/>
  </w:num>
  <w:num w:numId="31">
    <w:abstractNumId w:val="33"/>
  </w:num>
  <w:num w:numId="32">
    <w:abstractNumId w:val="39"/>
  </w:num>
  <w:num w:numId="33">
    <w:abstractNumId w:val="14"/>
  </w:num>
  <w:num w:numId="34">
    <w:abstractNumId w:val="11"/>
  </w:num>
  <w:num w:numId="35">
    <w:abstractNumId w:val="32"/>
  </w:num>
  <w:num w:numId="36">
    <w:abstractNumId w:val="30"/>
  </w:num>
  <w:num w:numId="37">
    <w:abstractNumId w:val="37"/>
  </w:num>
  <w:num w:numId="38">
    <w:abstractNumId w:val="31"/>
  </w:num>
  <w:num w:numId="39">
    <w:abstractNumId w:val="12"/>
  </w:num>
  <w:num w:numId="40">
    <w:abstractNumId w:val="15"/>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C"/>
    <w:rsid w:val="0006059B"/>
    <w:rsid w:val="00077193"/>
    <w:rsid w:val="000B0809"/>
    <w:rsid w:val="0014505D"/>
    <w:rsid w:val="00167B9E"/>
    <w:rsid w:val="001A5485"/>
    <w:rsid w:val="001E2921"/>
    <w:rsid w:val="0028278A"/>
    <w:rsid w:val="002E14E6"/>
    <w:rsid w:val="0031761E"/>
    <w:rsid w:val="00375BDC"/>
    <w:rsid w:val="00385C73"/>
    <w:rsid w:val="00420719"/>
    <w:rsid w:val="00600464"/>
    <w:rsid w:val="006756F6"/>
    <w:rsid w:val="006A1D41"/>
    <w:rsid w:val="006E2AC4"/>
    <w:rsid w:val="006E734E"/>
    <w:rsid w:val="00783288"/>
    <w:rsid w:val="00836FF5"/>
    <w:rsid w:val="00883CEF"/>
    <w:rsid w:val="009038BB"/>
    <w:rsid w:val="009516BD"/>
    <w:rsid w:val="00997D3A"/>
    <w:rsid w:val="00A5052C"/>
    <w:rsid w:val="00A61EE8"/>
    <w:rsid w:val="00A765C6"/>
    <w:rsid w:val="00B9747E"/>
    <w:rsid w:val="00BF074B"/>
    <w:rsid w:val="00BF4A87"/>
    <w:rsid w:val="00BF7430"/>
    <w:rsid w:val="00BF7C1E"/>
    <w:rsid w:val="00DD761F"/>
    <w:rsid w:val="00E20E16"/>
    <w:rsid w:val="00E84B12"/>
    <w:rsid w:val="00E950A2"/>
    <w:rsid w:val="00EB2E48"/>
    <w:rsid w:val="00ED0F83"/>
    <w:rsid w:val="00ED717B"/>
    <w:rsid w:val="00FF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52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5052C"/>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A5052C"/>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A5052C"/>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A5052C"/>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A5052C"/>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A5052C"/>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A5052C"/>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A5052C"/>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A5052C"/>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052C"/>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A5052C"/>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A5052C"/>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A5052C"/>
    <w:rPr>
      <w:rFonts w:ascii="Tahoma" w:eastAsia="Times New Roman" w:hAnsi="Tahoma" w:cs="Tahoma"/>
      <w:b/>
      <w:szCs w:val="20"/>
      <w:lang w:eastAsia="ar-SA"/>
    </w:rPr>
  </w:style>
  <w:style w:type="character" w:customStyle="1" w:styleId="Nagwek5Znak">
    <w:name w:val="Nagłówek 5 Znak"/>
    <w:basedOn w:val="Domylnaczcionkaakapitu"/>
    <w:link w:val="Nagwek5"/>
    <w:rsid w:val="00A5052C"/>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A5052C"/>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A5052C"/>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A5052C"/>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A5052C"/>
    <w:rPr>
      <w:rFonts w:ascii="Tahoma" w:eastAsia="Times New Roman" w:hAnsi="Tahoma" w:cs="Tahoma"/>
      <w:sz w:val="24"/>
      <w:szCs w:val="20"/>
      <w:lang w:val="de-DE" w:eastAsia="ar-SA"/>
    </w:rPr>
  </w:style>
  <w:style w:type="character" w:customStyle="1" w:styleId="WW8Num2z0">
    <w:name w:val="WW8Num2z0"/>
    <w:rsid w:val="00A5052C"/>
    <w:rPr>
      <w:b/>
    </w:rPr>
  </w:style>
  <w:style w:type="character" w:customStyle="1" w:styleId="WW8Num3z0">
    <w:name w:val="WW8Num3z0"/>
    <w:rsid w:val="00A5052C"/>
    <w:rPr>
      <w:rFonts w:ascii="Arial" w:hAnsi="Arial" w:cs="Arial"/>
      <w:bCs/>
      <w:color w:val="000000"/>
      <w:sz w:val="18"/>
      <w:szCs w:val="18"/>
    </w:rPr>
  </w:style>
  <w:style w:type="character" w:customStyle="1" w:styleId="WW8Num4z0">
    <w:name w:val="WW8Num4z0"/>
    <w:rsid w:val="00A5052C"/>
    <w:rPr>
      <w:rFonts w:ascii="Arial" w:hAnsi="Arial" w:cs="Arial"/>
    </w:rPr>
  </w:style>
  <w:style w:type="character" w:customStyle="1" w:styleId="WW8Num5z0">
    <w:name w:val="WW8Num5z0"/>
    <w:rsid w:val="00A5052C"/>
    <w:rPr>
      <w:rFonts w:ascii="Arial" w:hAnsi="Arial" w:cs="Arial"/>
      <w:color w:val="000000"/>
      <w:sz w:val="16"/>
      <w:szCs w:val="16"/>
    </w:rPr>
  </w:style>
  <w:style w:type="character" w:customStyle="1" w:styleId="WW8Num6z0">
    <w:name w:val="WW8Num6z0"/>
    <w:rsid w:val="00A5052C"/>
    <w:rPr>
      <w:rFonts w:ascii="Arial" w:hAnsi="Arial" w:cs="Arial"/>
      <w:color w:val="000000"/>
      <w:sz w:val="16"/>
      <w:szCs w:val="18"/>
    </w:rPr>
  </w:style>
  <w:style w:type="character" w:customStyle="1" w:styleId="WW8Num8z0">
    <w:name w:val="WW8Num8z0"/>
    <w:rsid w:val="00A5052C"/>
    <w:rPr>
      <w:rFonts w:ascii="Symbol" w:hAnsi="Symbol" w:cs="Symbol"/>
      <w:color w:val="000000"/>
      <w:sz w:val="18"/>
      <w:szCs w:val="18"/>
    </w:rPr>
  </w:style>
  <w:style w:type="character" w:customStyle="1" w:styleId="WW8Num9z0">
    <w:name w:val="WW8Num9z0"/>
    <w:rsid w:val="00A5052C"/>
    <w:rPr>
      <w:rFonts w:ascii="Arial" w:hAnsi="Arial" w:cs="Arial"/>
      <w:b w:val="0"/>
      <w:sz w:val="18"/>
      <w:szCs w:val="18"/>
    </w:rPr>
  </w:style>
  <w:style w:type="character" w:customStyle="1" w:styleId="WW8Num10z0">
    <w:name w:val="WW8Num10z0"/>
    <w:rsid w:val="00A5052C"/>
    <w:rPr>
      <w:rFonts w:ascii="Arial" w:hAnsi="Arial" w:cs="Arial"/>
      <w:b w:val="0"/>
      <w:bCs/>
      <w:color w:val="auto"/>
      <w:sz w:val="18"/>
      <w:szCs w:val="18"/>
    </w:rPr>
  </w:style>
  <w:style w:type="character" w:customStyle="1" w:styleId="WW8Num11z0">
    <w:name w:val="WW8Num11z0"/>
    <w:rsid w:val="00A5052C"/>
    <w:rPr>
      <w:rFonts w:ascii="Symbol" w:hAnsi="Symbol" w:cs="Symbol"/>
    </w:rPr>
  </w:style>
  <w:style w:type="character" w:customStyle="1" w:styleId="WW8Num12z0">
    <w:name w:val="WW8Num12z0"/>
    <w:rsid w:val="00A5052C"/>
    <w:rPr>
      <w:rFonts w:ascii="Symbol" w:hAnsi="Symbol" w:cs="Symbol"/>
    </w:rPr>
  </w:style>
  <w:style w:type="character" w:customStyle="1" w:styleId="WW8Num12z1">
    <w:name w:val="WW8Num12z1"/>
    <w:rsid w:val="00A5052C"/>
    <w:rPr>
      <w:rFonts w:ascii="Courier New" w:hAnsi="Courier New" w:cs="Courier New"/>
    </w:rPr>
  </w:style>
  <w:style w:type="character" w:customStyle="1" w:styleId="WW8Num13z0">
    <w:name w:val="WW8Num13z0"/>
    <w:rsid w:val="00A5052C"/>
    <w:rPr>
      <w:rFonts w:ascii="Symbol" w:hAnsi="Symbol" w:cs="Symbol"/>
    </w:rPr>
  </w:style>
  <w:style w:type="character" w:customStyle="1" w:styleId="WW8Num14z0">
    <w:name w:val="WW8Num14z0"/>
    <w:rsid w:val="00A5052C"/>
    <w:rPr>
      <w:rFonts w:ascii="Symbol" w:hAnsi="Symbol" w:cs="Symbol"/>
    </w:rPr>
  </w:style>
  <w:style w:type="character" w:customStyle="1" w:styleId="WW8Num15z1">
    <w:name w:val="WW8Num15z1"/>
    <w:rsid w:val="00A5052C"/>
    <w:rPr>
      <w:rFonts w:ascii="Courier New" w:hAnsi="Courier New" w:cs="Courier New"/>
    </w:rPr>
  </w:style>
  <w:style w:type="character" w:customStyle="1" w:styleId="Domylnaczcionkaakapitu3">
    <w:name w:val="Domyślna czcionka akapitu3"/>
    <w:rsid w:val="00A5052C"/>
  </w:style>
  <w:style w:type="character" w:customStyle="1" w:styleId="WW8Num14z1">
    <w:name w:val="WW8Num14z1"/>
    <w:rsid w:val="00A5052C"/>
    <w:rPr>
      <w:rFonts w:ascii="Courier New" w:hAnsi="Courier New" w:cs="Courier New"/>
    </w:rPr>
  </w:style>
  <w:style w:type="character" w:customStyle="1" w:styleId="WW8Num15z0">
    <w:name w:val="WW8Num15z0"/>
    <w:rsid w:val="00A5052C"/>
    <w:rPr>
      <w:rFonts w:ascii="Arial" w:hAnsi="Arial" w:cs="Arial"/>
      <w:b w:val="0"/>
      <w:bCs/>
      <w:color w:val="auto"/>
      <w:sz w:val="18"/>
      <w:szCs w:val="18"/>
    </w:rPr>
  </w:style>
  <w:style w:type="character" w:customStyle="1" w:styleId="WW8Num16z0">
    <w:name w:val="WW8Num16z0"/>
    <w:rsid w:val="00A5052C"/>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A5052C"/>
    <w:rPr>
      <w:rFonts w:ascii="Symbol" w:hAnsi="Symbol" w:cs="Symbol"/>
    </w:rPr>
  </w:style>
  <w:style w:type="character" w:customStyle="1" w:styleId="WW8Num18z1">
    <w:name w:val="WW8Num18z1"/>
    <w:rsid w:val="00A5052C"/>
    <w:rPr>
      <w:rFonts w:ascii="Courier New" w:hAnsi="Courier New" w:cs="Courier New"/>
    </w:rPr>
  </w:style>
  <w:style w:type="character" w:customStyle="1" w:styleId="WW8Num19z1">
    <w:name w:val="WW8Num19z1"/>
    <w:rsid w:val="00A5052C"/>
    <w:rPr>
      <w:rFonts w:ascii="Courier New" w:hAnsi="Courier New" w:cs="Courier New"/>
    </w:rPr>
  </w:style>
  <w:style w:type="character" w:customStyle="1" w:styleId="Domylnaczcionkaakapitu2">
    <w:name w:val="Domyślna czcionka akapitu2"/>
    <w:rsid w:val="00A5052C"/>
  </w:style>
  <w:style w:type="character" w:customStyle="1" w:styleId="WW8Num1z0">
    <w:name w:val="WW8Num1z0"/>
    <w:rsid w:val="00A5052C"/>
    <w:rPr>
      <w:rFonts w:ascii="Arial" w:hAnsi="Arial" w:cs="Arial"/>
      <w:b/>
      <w:sz w:val="16"/>
      <w:szCs w:val="16"/>
    </w:rPr>
  </w:style>
  <w:style w:type="character" w:customStyle="1" w:styleId="WW8Num1z1">
    <w:name w:val="WW8Num1z1"/>
    <w:rsid w:val="00A5052C"/>
    <w:rPr>
      <w:rFonts w:ascii="Arial" w:hAnsi="Arial" w:cs="Arial"/>
      <w:sz w:val="18"/>
      <w:szCs w:val="18"/>
    </w:rPr>
  </w:style>
  <w:style w:type="character" w:customStyle="1" w:styleId="WW8Num2z1">
    <w:name w:val="WW8Num2z1"/>
    <w:rsid w:val="00A5052C"/>
    <w:rPr>
      <w:rFonts w:ascii="Arial" w:hAnsi="Arial" w:cs="Arial"/>
      <w:b w:val="0"/>
      <w:bCs/>
      <w:i w:val="0"/>
      <w:sz w:val="18"/>
      <w:szCs w:val="18"/>
      <w:lang w:val="en-US"/>
    </w:rPr>
  </w:style>
  <w:style w:type="character" w:customStyle="1" w:styleId="WW8Num4z1">
    <w:name w:val="WW8Num4z1"/>
    <w:rsid w:val="00A5052C"/>
    <w:rPr>
      <w:rFonts w:ascii="OpenSymbol" w:hAnsi="OpenSymbol" w:cs="OpenSymbol"/>
    </w:rPr>
  </w:style>
  <w:style w:type="character" w:customStyle="1" w:styleId="WW8Num6z1">
    <w:name w:val="WW8Num6z1"/>
    <w:rsid w:val="00A5052C"/>
    <w:rPr>
      <w:rFonts w:ascii="Arial" w:hAnsi="Arial" w:cs="Arial"/>
      <w:sz w:val="16"/>
      <w:szCs w:val="16"/>
    </w:rPr>
  </w:style>
  <w:style w:type="character" w:customStyle="1" w:styleId="WW8Num7z0">
    <w:name w:val="WW8Num7z0"/>
    <w:rsid w:val="00A5052C"/>
    <w:rPr>
      <w:rFonts w:ascii="Arial" w:hAnsi="Arial" w:cs="Arial"/>
      <w:bCs/>
      <w:color w:val="auto"/>
      <w:sz w:val="18"/>
      <w:szCs w:val="18"/>
    </w:rPr>
  </w:style>
  <w:style w:type="character" w:customStyle="1" w:styleId="WW8Num11z1">
    <w:name w:val="WW8Num11z1"/>
    <w:rsid w:val="00A5052C"/>
    <w:rPr>
      <w:rFonts w:ascii="Courier New" w:hAnsi="Courier New" w:cs="Courier New"/>
    </w:rPr>
  </w:style>
  <w:style w:type="character" w:customStyle="1" w:styleId="WW8Num11z2">
    <w:name w:val="WW8Num11z2"/>
    <w:rsid w:val="00A5052C"/>
    <w:rPr>
      <w:rFonts w:ascii="Wingdings" w:hAnsi="Wingdings" w:cs="Wingdings"/>
    </w:rPr>
  </w:style>
  <w:style w:type="character" w:customStyle="1" w:styleId="WW8Num12z2">
    <w:name w:val="WW8Num12z2"/>
    <w:rsid w:val="00A5052C"/>
    <w:rPr>
      <w:rFonts w:ascii="Wingdings" w:hAnsi="Wingdings" w:cs="Wingdings"/>
    </w:rPr>
  </w:style>
  <w:style w:type="character" w:customStyle="1" w:styleId="WW8Num14z2">
    <w:name w:val="WW8Num14z2"/>
    <w:rsid w:val="00A5052C"/>
    <w:rPr>
      <w:rFonts w:ascii="Wingdings" w:hAnsi="Wingdings" w:cs="Wingdings"/>
    </w:rPr>
  </w:style>
  <w:style w:type="character" w:customStyle="1" w:styleId="WW8Num17z0">
    <w:name w:val="WW8Num17z0"/>
    <w:rsid w:val="00A5052C"/>
    <w:rPr>
      <w:rFonts w:ascii="Symbol" w:hAnsi="Symbol" w:cs="Symbol"/>
    </w:rPr>
  </w:style>
  <w:style w:type="character" w:customStyle="1" w:styleId="WW8Num17z1">
    <w:name w:val="WW8Num17z1"/>
    <w:rsid w:val="00A5052C"/>
    <w:rPr>
      <w:rFonts w:ascii="Courier New" w:hAnsi="Courier New" w:cs="Courier New"/>
    </w:rPr>
  </w:style>
  <w:style w:type="character" w:customStyle="1" w:styleId="WW8Num17z2">
    <w:name w:val="WW8Num17z2"/>
    <w:rsid w:val="00A5052C"/>
    <w:rPr>
      <w:rFonts w:ascii="Wingdings" w:hAnsi="Wingdings" w:cs="Wingdings"/>
    </w:rPr>
  </w:style>
  <w:style w:type="character" w:customStyle="1" w:styleId="WW8Num18z2">
    <w:name w:val="WW8Num18z2"/>
    <w:rsid w:val="00A5052C"/>
    <w:rPr>
      <w:rFonts w:ascii="Wingdings" w:hAnsi="Wingdings" w:cs="Wingdings"/>
    </w:rPr>
  </w:style>
  <w:style w:type="character" w:customStyle="1" w:styleId="WW8Num19z0">
    <w:name w:val="WW8Num19z0"/>
    <w:rsid w:val="00A5052C"/>
    <w:rPr>
      <w:rFonts w:ascii="Symbol" w:hAnsi="Symbol" w:cs="Symbol"/>
    </w:rPr>
  </w:style>
  <w:style w:type="character" w:customStyle="1" w:styleId="WW8Num19z2">
    <w:name w:val="WW8Num19z2"/>
    <w:rsid w:val="00A5052C"/>
    <w:rPr>
      <w:rFonts w:ascii="Wingdings" w:hAnsi="Wingdings" w:cs="Wingdings"/>
    </w:rPr>
  </w:style>
  <w:style w:type="character" w:customStyle="1" w:styleId="WW8Num20z0">
    <w:name w:val="WW8Num20z0"/>
    <w:rsid w:val="00A5052C"/>
    <w:rPr>
      <w:rFonts w:ascii="Symbol" w:hAnsi="Symbol" w:cs="Symbol"/>
    </w:rPr>
  </w:style>
  <w:style w:type="character" w:customStyle="1" w:styleId="WW8Num20z1">
    <w:name w:val="WW8Num20z1"/>
    <w:rsid w:val="00A5052C"/>
    <w:rPr>
      <w:rFonts w:ascii="Courier New" w:hAnsi="Courier New" w:cs="Courier New"/>
    </w:rPr>
  </w:style>
  <w:style w:type="character" w:customStyle="1" w:styleId="WW8Num20z2">
    <w:name w:val="WW8Num20z2"/>
    <w:rsid w:val="00A5052C"/>
    <w:rPr>
      <w:rFonts w:ascii="Wingdings" w:hAnsi="Wingdings" w:cs="Wingdings"/>
    </w:rPr>
  </w:style>
  <w:style w:type="character" w:customStyle="1" w:styleId="WW8Num21z0">
    <w:name w:val="WW8Num21z0"/>
    <w:rsid w:val="00A5052C"/>
    <w:rPr>
      <w:rFonts w:ascii="Courier New" w:hAnsi="Courier New" w:cs="Courier New"/>
    </w:rPr>
  </w:style>
  <w:style w:type="character" w:customStyle="1" w:styleId="WW8Num21z2">
    <w:name w:val="WW8Num21z2"/>
    <w:rsid w:val="00A5052C"/>
    <w:rPr>
      <w:rFonts w:ascii="Wingdings" w:hAnsi="Wingdings" w:cs="Wingdings"/>
    </w:rPr>
  </w:style>
  <w:style w:type="character" w:customStyle="1" w:styleId="WW8Num21z3">
    <w:name w:val="WW8Num21z3"/>
    <w:rsid w:val="00A5052C"/>
    <w:rPr>
      <w:rFonts w:ascii="Symbol" w:hAnsi="Symbol" w:cs="Symbol"/>
    </w:rPr>
  </w:style>
  <w:style w:type="character" w:customStyle="1" w:styleId="WW8Num22z0">
    <w:name w:val="WW8Num22z0"/>
    <w:rsid w:val="00A5052C"/>
    <w:rPr>
      <w:b w:val="0"/>
      <w:sz w:val="20"/>
    </w:rPr>
  </w:style>
  <w:style w:type="character" w:customStyle="1" w:styleId="WW8Num22z1">
    <w:name w:val="WW8Num22z1"/>
    <w:rsid w:val="00A5052C"/>
    <w:rPr>
      <w:b/>
      <w:sz w:val="20"/>
    </w:rPr>
  </w:style>
  <w:style w:type="character" w:customStyle="1" w:styleId="WW8Num23z0">
    <w:name w:val="WW8Num23z0"/>
    <w:rsid w:val="00A5052C"/>
    <w:rPr>
      <w:rFonts w:ascii="Symbol" w:hAnsi="Symbol" w:cs="Symbol"/>
    </w:rPr>
  </w:style>
  <w:style w:type="character" w:customStyle="1" w:styleId="WW8Num23z1">
    <w:name w:val="WW8Num23z1"/>
    <w:rsid w:val="00A5052C"/>
    <w:rPr>
      <w:rFonts w:ascii="Courier New" w:hAnsi="Courier New" w:cs="Courier New"/>
    </w:rPr>
  </w:style>
  <w:style w:type="character" w:customStyle="1" w:styleId="WW8Num23z2">
    <w:name w:val="WW8Num23z2"/>
    <w:rsid w:val="00A5052C"/>
    <w:rPr>
      <w:rFonts w:ascii="Wingdings" w:hAnsi="Wingdings" w:cs="Wingdings"/>
    </w:rPr>
  </w:style>
  <w:style w:type="character" w:customStyle="1" w:styleId="WW8Num24z0">
    <w:name w:val="WW8Num24z0"/>
    <w:rsid w:val="00A5052C"/>
    <w:rPr>
      <w:rFonts w:ascii="Wingdings" w:hAnsi="Wingdings" w:cs="Wingdings"/>
    </w:rPr>
  </w:style>
  <w:style w:type="character" w:customStyle="1" w:styleId="WW8Num25z0">
    <w:name w:val="WW8Num25z0"/>
    <w:rsid w:val="00A5052C"/>
    <w:rPr>
      <w:rFonts w:ascii="Symbol" w:hAnsi="Symbol" w:cs="Symbol"/>
    </w:rPr>
  </w:style>
  <w:style w:type="character" w:customStyle="1" w:styleId="WW8Num25z1">
    <w:name w:val="WW8Num25z1"/>
    <w:rsid w:val="00A5052C"/>
    <w:rPr>
      <w:rFonts w:ascii="Courier New" w:hAnsi="Courier New" w:cs="Courier New"/>
    </w:rPr>
  </w:style>
  <w:style w:type="character" w:customStyle="1" w:styleId="WW8Num25z2">
    <w:name w:val="WW8Num25z2"/>
    <w:rsid w:val="00A5052C"/>
    <w:rPr>
      <w:rFonts w:ascii="Wingdings" w:hAnsi="Wingdings" w:cs="Wingdings"/>
    </w:rPr>
  </w:style>
  <w:style w:type="character" w:customStyle="1" w:styleId="WW8Num27z0">
    <w:name w:val="WW8Num27z0"/>
    <w:rsid w:val="00A5052C"/>
    <w:rPr>
      <w:rFonts w:ascii="Arial Narrow" w:eastAsia="Times New Roman" w:hAnsi="Arial Narrow" w:cs="Arial Narrow"/>
      <w:b w:val="0"/>
      <w:color w:val="000000"/>
    </w:rPr>
  </w:style>
  <w:style w:type="character" w:customStyle="1" w:styleId="WW8Num29z0">
    <w:name w:val="WW8Num29z0"/>
    <w:rsid w:val="00A5052C"/>
    <w:rPr>
      <w:rFonts w:cs="Tahoma"/>
      <w:color w:val="auto"/>
    </w:rPr>
  </w:style>
  <w:style w:type="character" w:customStyle="1" w:styleId="WW8Num29z1">
    <w:name w:val="WW8Num29z1"/>
    <w:rsid w:val="00A5052C"/>
    <w:rPr>
      <w:rFonts w:cs="Tahoma"/>
      <w:b/>
      <w:color w:val="auto"/>
    </w:rPr>
  </w:style>
  <w:style w:type="character" w:customStyle="1" w:styleId="WW8Num30z0">
    <w:name w:val="WW8Num30z0"/>
    <w:rsid w:val="00A5052C"/>
    <w:rPr>
      <w:rFonts w:ascii="Wingdings" w:hAnsi="Wingdings" w:cs="Wingdings"/>
    </w:rPr>
  </w:style>
  <w:style w:type="character" w:customStyle="1" w:styleId="WW8Num31z0">
    <w:name w:val="WW8Num31z0"/>
    <w:rsid w:val="00A5052C"/>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A5052C"/>
  </w:style>
  <w:style w:type="character" w:styleId="Numerstrony">
    <w:name w:val="page number"/>
    <w:basedOn w:val="Domylnaczcionkaakapitu1"/>
    <w:rsid w:val="00A5052C"/>
  </w:style>
  <w:style w:type="character" w:customStyle="1" w:styleId="dane1">
    <w:name w:val="dane1"/>
    <w:rsid w:val="00A5052C"/>
    <w:rPr>
      <w:color w:val="0000CD"/>
    </w:rPr>
  </w:style>
  <w:style w:type="character" w:styleId="Hipercze">
    <w:name w:val="Hyperlink"/>
    <w:rsid w:val="00A5052C"/>
    <w:rPr>
      <w:color w:val="0000FF"/>
      <w:u w:val="single"/>
    </w:rPr>
  </w:style>
  <w:style w:type="character" w:styleId="UyteHipercze">
    <w:name w:val="FollowedHyperlink"/>
    <w:rsid w:val="00A5052C"/>
    <w:rPr>
      <w:color w:val="800080"/>
      <w:u w:val="single"/>
    </w:rPr>
  </w:style>
  <w:style w:type="character" w:customStyle="1" w:styleId="pktZnak">
    <w:name w:val="pkt Znak"/>
    <w:rsid w:val="00A5052C"/>
    <w:rPr>
      <w:sz w:val="24"/>
    </w:rPr>
  </w:style>
  <w:style w:type="character" w:customStyle="1" w:styleId="Tekstpodstawowy3Znak">
    <w:name w:val="Tekst podstawowy 3 Znak"/>
    <w:rsid w:val="00A5052C"/>
    <w:rPr>
      <w:sz w:val="24"/>
    </w:rPr>
  </w:style>
  <w:style w:type="character" w:customStyle="1" w:styleId="TekstdymkaZnak">
    <w:name w:val="Tekst dymka Znak"/>
    <w:rsid w:val="00A5052C"/>
    <w:rPr>
      <w:rFonts w:ascii="Tahoma" w:hAnsi="Tahoma" w:cs="Tahoma"/>
      <w:sz w:val="16"/>
      <w:szCs w:val="16"/>
    </w:rPr>
  </w:style>
  <w:style w:type="character" w:customStyle="1" w:styleId="apple-converted-space">
    <w:name w:val="apple-converted-space"/>
    <w:basedOn w:val="Domylnaczcionkaakapitu1"/>
    <w:rsid w:val="00A5052C"/>
  </w:style>
  <w:style w:type="character" w:customStyle="1" w:styleId="NagwekZnak">
    <w:name w:val="Nagłówek Znak"/>
    <w:basedOn w:val="Domylnaczcionkaakapitu1"/>
    <w:uiPriority w:val="99"/>
    <w:rsid w:val="00A5052C"/>
  </w:style>
  <w:style w:type="character" w:customStyle="1" w:styleId="Teksttreci2">
    <w:name w:val="Tekst treści (2)_"/>
    <w:rsid w:val="00A5052C"/>
    <w:rPr>
      <w:rFonts w:ascii="Arial" w:eastAsia="Arial" w:hAnsi="Arial" w:cs="Arial"/>
      <w:shd w:val="clear" w:color="auto" w:fill="FFFFFF"/>
    </w:rPr>
  </w:style>
  <w:style w:type="character" w:customStyle="1" w:styleId="Teksttreci7">
    <w:name w:val="Tekst treści (7)_"/>
    <w:rsid w:val="00A5052C"/>
    <w:rPr>
      <w:rFonts w:ascii="Arial" w:eastAsia="Arial" w:hAnsi="Arial" w:cs="Arial"/>
      <w:b/>
      <w:bCs/>
      <w:shd w:val="clear" w:color="auto" w:fill="FFFFFF"/>
    </w:rPr>
  </w:style>
  <w:style w:type="character" w:customStyle="1" w:styleId="Nagwek20">
    <w:name w:val="Nagłówek #2_"/>
    <w:rsid w:val="00A5052C"/>
    <w:rPr>
      <w:rFonts w:ascii="Arial" w:eastAsia="Arial" w:hAnsi="Arial" w:cs="Arial"/>
      <w:b/>
      <w:bCs/>
      <w:sz w:val="36"/>
      <w:szCs w:val="36"/>
      <w:shd w:val="clear" w:color="auto" w:fill="FFFFFF"/>
    </w:rPr>
  </w:style>
  <w:style w:type="character" w:customStyle="1" w:styleId="Nagwek40">
    <w:name w:val="Nagłówek #4"/>
    <w:rsid w:val="00A5052C"/>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A5052C"/>
    <w:rPr>
      <w:rFonts w:ascii="Arial" w:eastAsia="Arial" w:hAnsi="Arial" w:cs="Arial"/>
      <w:b/>
      <w:bCs/>
      <w:i w:val="0"/>
      <w:iCs w:val="0"/>
      <w:caps w:val="0"/>
      <w:smallCaps w:val="0"/>
      <w:strike w:val="0"/>
      <w:dstrike w:val="0"/>
      <w:u w:val="none"/>
    </w:rPr>
  </w:style>
  <w:style w:type="character" w:customStyle="1" w:styleId="ZwykytekstZnak">
    <w:name w:val="Zwykły tekst Znak"/>
    <w:rsid w:val="00A5052C"/>
    <w:rPr>
      <w:rFonts w:ascii="Consolas" w:eastAsia="Calibri" w:hAnsi="Consolas" w:cs="Consolas"/>
      <w:sz w:val="21"/>
      <w:szCs w:val="21"/>
      <w:lang w:val="x-none"/>
    </w:rPr>
  </w:style>
  <w:style w:type="character" w:customStyle="1" w:styleId="ZwykytekstZnak1">
    <w:name w:val="Zwykły tekst Znak1"/>
    <w:rsid w:val="00A5052C"/>
    <w:rPr>
      <w:rFonts w:ascii="Courier New" w:hAnsi="Courier New" w:cs="Courier New"/>
    </w:rPr>
  </w:style>
  <w:style w:type="character" w:customStyle="1" w:styleId="Odwoaniedokomentarza5">
    <w:name w:val="Odwołanie do komentarza5"/>
    <w:rsid w:val="00A5052C"/>
    <w:rPr>
      <w:sz w:val="16"/>
      <w:szCs w:val="16"/>
    </w:rPr>
  </w:style>
  <w:style w:type="character" w:customStyle="1" w:styleId="Odwoaniedokomentarza2">
    <w:name w:val="Odwołanie do komentarza2"/>
    <w:rsid w:val="00A5052C"/>
    <w:rPr>
      <w:sz w:val="16"/>
      <w:szCs w:val="16"/>
    </w:rPr>
  </w:style>
  <w:style w:type="character" w:customStyle="1" w:styleId="alb">
    <w:name w:val="a_lb"/>
    <w:rsid w:val="00A5052C"/>
  </w:style>
  <w:style w:type="character" w:styleId="Uwydatnienie">
    <w:name w:val="Emphasis"/>
    <w:qFormat/>
    <w:rsid w:val="00A5052C"/>
    <w:rPr>
      <w:i/>
      <w:iCs/>
    </w:rPr>
  </w:style>
  <w:style w:type="character" w:customStyle="1" w:styleId="fn-ref">
    <w:name w:val="fn-ref"/>
    <w:rsid w:val="00A5052C"/>
  </w:style>
  <w:style w:type="character" w:customStyle="1" w:styleId="StopkaZnak">
    <w:name w:val="Stopka Znak"/>
    <w:rsid w:val="00A5052C"/>
  </w:style>
  <w:style w:type="character" w:customStyle="1" w:styleId="Znakinumeracji">
    <w:name w:val="Znaki numeracji"/>
    <w:rsid w:val="00A5052C"/>
  </w:style>
  <w:style w:type="character" w:customStyle="1" w:styleId="Symbolewypunktowania">
    <w:name w:val="Symbole wypunktowania"/>
    <w:rsid w:val="00A5052C"/>
    <w:rPr>
      <w:rFonts w:ascii="OpenSymbol" w:eastAsia="OpenSymbol" w:hAnsi="OpenSymbol" w:cs="OpenSymbol"/>
    </w:rPr>
  </w:style>
  <w:style w:type="paragraph" w:customStyle="1" w:styleId="Nagwek30">
    <w:name w:val="Nagłówek3"/>
    <w:basedOn w:val="Normalny"/>
    <w:next w:val="Tekstpodstawowy"/>
    <w:rsid w:val="00A5052C"/>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A5052C"/>
    <w:pPr>
      <w:jc w:val="both"/>
    </w:pPr>
    <w:rPr>
      <w:rFonts w:ascii="Tahoma" w:hAnsi="Tahoma" w:cs="Tahoma"/>
    </w:rPr>
  </w:style>
  <w:style w:type="character" w:customStyle="1" w:styleId="TekstpodstawowyZnak">
    <w:name w:val="Tekst podstawowy Znak"/>
    <w:basedOn w:val="Domylnaczcionkaakapitu"/>
    <w:link w:val="Tekstpodstawowy"/>
    <w:rsid w:val="00A5052C"/>
    <w:rPr>
      <w:rFonts w:ascii="Tahoma" w:eastAsia="Times New Roman" w:hAnsi="Tahoma" w:cs="Tahoma"/>
      <w:sz w:val="20"/>
      <w:szCs w:val="20"/>
      <w:lang w:eastAsia="ar-SA"/>
    </w:rPr>
  </w:style>
  <w:style w:type="paragraph" w:styleId="Lista">
    <w:name w:val="List"/>
    <w:basedOn w:val="Tekstpodstawowy"/>
    <w:rsid w:val="00A5052C"/>
    <w:rPr>
      <w:rFonts w:cs="Lucida Sans"/>
    </w:rPr>
  </w:style>
  <w:style w:type="paragraph" w:customStyle="1" w:styleId="Podpis3">
    <w:name w:val="Podpis3"/>
    <w:basedOn w:val="Normalny"/>
    <w:rsid w:val="00A5052C"/>
    <w:pPr>
      <w:suppressLineNumbers/>
      <w:spacing w:before="120" w:after="120"/>
    </w:pPr>
    <w:rPr>
      <w:rFonts w:cs="Lucida Sans"/>
      <w:i/>
      <w:iCs/>
      <w:sz w:val="24"/>
      <w:szCs w:val="24"/>
    </w:rPr>
  </w:style>
  <w:style w:type="paragraph" w:customStyle="1" w:styleId="Indeks">
    <w:name w:val="Indeks"/>
    <w:basedOn w:val="Normalny"/>
    <w:rsid w:val="00A5052C"/>
    <w:pPr>
      <w:suppressLineNumbers/>
    </w:pPr>
    <w:rPr>
      <w:rFonts w:cs="Lucida Sans"/>
    </w:rPr>
  </w:style>
  <w:style w:type="paragraph" w:customStyle="1" w:styleId="Nagwek21">
    <w:name w:val="Nagłówek2"/>
    <w:basedOn w:val="Normalny"/>
    <w:next w:val="Tekstpodstawowy"/>
    <w:rsid w:val="00A5052C"/>
    <w:pPr>
      <w:keepNext/>
      <w:spacing w:before="240" w:after="120"/>
    </w:pPr>
    <w:rPr>
      <w:rFonts w:ascii="Arial" w:eastAsia="Microsoft YaHei" w:hAnsi="Arial" w:cs="Lucida Sans"/>
      <w:sz w:val="28"/>
      <w:szCs w:val="28"/>
    </w:rPr>
  </w:style>
  <w:style w:type="paragraph" w:customStyle="1" w:styleId="Podpis2">
    <w:name w:val="Podpis2"/>
    <w:basedOn w:val="Normalny"/>
    <w:rsid w:val="00A5052C"/>
    <w:pPr>
      <w:suppressLineNumbers/>
      <w:spacing w:before="120" w:after="120"/>
    </w:pPr>
    <w:rPr>
      <w:rFonts w:cs="Lucida Sans"/>
      <w:i/>
      <w:iCs/>
      <w:sz w:val="24"/>
      <w:szCs w:val="24"/>
    </w:rPr>
  </w:style>
  <w:style w:type="paragraph" w:customStyle="1" w:styleId="Nagwek10">
    <w:name w:val="Nagłówek1"/>
    <w:basedOn w:val="Normalny"/>
    <w:next w:val="Tekstpodstawowy"/>
    <w:rsid w:val="00A5052C"/>
    <w:pPr>
      <w:keepNext/>
      <w:spacing w:before="240" w:after="120"/>
    </w:pPr>
    <w:rPr>
      <w:rFonts w:ascii="Arial" w:eastAsia="Microsoft YaHei" w:hAnsi="Arial" w:cs="Lucida Sans"/>
      <w:sz w:val="28"/>
      <w:szCs w:val="28"/>
    </w:rPr>
  </w:style>
  <w:style w:type="paragraph" w:customStyle="1" w:styleId="Podpis1">
    <w:name w:val="Podpis1"/>
    <w:basedOn w:val="Normalny"/>
    <w:rsid w:val="00A5052C"/>
    <w:pPr>
      <w:suppressLineNumbers/>
      <w:spacing w:before="120" w:after="120"/>
    </w:pPr>
    <w:rPr>
      <w:rFonts w:cs="Lucida Sans"/>
      <w:i/>
      <w:iCs/>
      <w:sz w:val="24"/>
      <w:szCs w:val="24"/>
    </w:rPr>
  </w:style>
  <w:style w:type="paragraph" w:customStyle="1" w:styleId="Tekstpodstawowywcity21">
    <w:name w:val="Tekst podstawowy wcięty 21"/>
    <w:basedOn w:val="Normalny"/>
    <w:rsid w:val="00A5052C"/>
    <w:pPr>
      <w:ind w:left="284" w:hanging="284"/>
    </w:pPr>
    <w:rPr>
      <w:sz w:val="28"/>
    </w:rPr>
  </w:style>
  <w:style w:type="paragraph" w:customStyle="1" w:styleId="Tekstpodstawowy22">
    <w:name w:val="Tekst podstawowy 22"/>
    <w:basedOn w:val="Normalny"/>
    <w:rsid w:val="00A5052C"/>
    <w:rPr>
      <w:sz w:val="24"/>
    </w:rPr>
  </w:style>
  <w:style w:type="paragraph" w:customStyle="1" w:styleId="Tekstpodstawowy32">
    <w:name w:val="Tekst podstawowy 32"/>
    <w:basedOn w:val="Normalny"/>
    <w:rsid w:val="00A5052C"/>
    <w:pPr>
      <w:jc w:val="both"/>
    </w:pPr>
    <w:rPr>
      <w:sz w:val="24"/>
    </w:rPr>
  </w:style>
  <w:style w:type="paragraph" w:styleId="Nagwek">
    <w:name w:val="header"/>
    <w:basedOn w:val="Normalny"/>
    <w:link w:val="NagwekZnak1"/>
    <w:uiPriority w:val="99"/>
    <w:rsid w:val="00A5052C"/>
    <w:pPr>
      <w:tabs>
        <w:tab w:val="center" w:pos="4536"/>
        <w:tab w:val="right" w:pos="9072"/>
      </w:tabs>
    </w:pPr>
  </w:style>
  <w:style w:type="character" w:customStyle="1" w:styleId="NagwekZnak1">
    <w:name w:val="Nagłówek Znak1"/>
    <w:basedOn w:val="Domylnaczcionkaakapitu"/>
    <w:link w:val="Nagwek"/>
    <w:uiPriority w:val="99"/>
    <w:rsid w:val="00A5052C"/>
    <w:rPr>
      <w:rFonts w:ascii="Times New Roman" w:eastAsia="Times New Roman" w:hAnsi="Times New Roman" w:cs="Times New Roman"/>
      <w:sz w:val="20"/>
      <w:szCs w:val="20"/>
      <w:lang w:eastAsia="ar-SA"/>
    </w:rPr>
  </w:style>
  <w:style w:type="paragraph" w:customStyle="1" w:styleId="Tekstblokowy1">
    <w:name w:val="Tekst blokowy1"/>
    <w:basedOn w:val="Normalny"/>
    <w:rsid w:val="00A5052C"/>
    <w:pPr>
      <w:ind w:left="927" w:right="-142"/>
      <w:jc w:val="both"/>
    </w:pPr>
    <w:rPr>
      <w:sz w:val="24"/>
    </w:rPr>
  </w:style>
  <w:style w:type="paragraph" w:styleId="Tekstpodstawowywcity">
    <w:name w:val="Body Text Indent"/>
    <w:basedOn w:val="Normalny"/>
    <w:link w:val="TekstpodstawowywcityZnak"/>
    <w:rsid w:val="00A5052C"/>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A5052C"/>
    <w:rPr>
      <w:rFonts w:ascii="Tahoma" w:eastAsia="Times New Roman" w:hAnsi="Tahoma" w:cs="Tahoma"/>
      <w:sz w:val="20"/>
      <w:szCs w:val="20"/>
      <w:lang w:eastAsia="ar-SA"/>
    </w:rPr>
  </w:style>
  <w:style w:type="paragraph" w:customStyle="1" w:styleId="Tekstpodstawowywcity31">
    <w:name w:val="Tekst podstawowy wcięty 31"/>
    <w:basedOn w:val="Normalny"/>
    <w:rsid w:val="00A5052C"/>
    <w:pPr>
      <w:ind w:left="1134"/>
      <w:jc w:val="both"/>
    </w:pPr>
    <w:rPr>
      <w:rFonts w:ascii="Tahoma" w:hAnsi="Tahoma" w:cs="Tahoma"/>
    </w:rPr>
  </w:style>
  <w:style w:type="paragraph" w:styleId="Tekstprzypisudolnego">
    <w:name w:val="footnote text"/>
    <w:basedOn w:val="Normalny"/>
    <w:link w:val="TekstprzypisudolnegoZnak"/>
    <w:rsid w:val="00A5052C"/>
  </w:style>
  <w:style w:type="character" w:customStyle="1" w:styleId="TekstprzypisudolnegoZnak">
    <w:name w:val="Tekst przypisu dolnego Znak"/>
    <w:basedOn w:val="Domylnaczcionkaakapitu"/>
    <w:link w:val="Tekstprzypisudolnego"/>
    <w:rsid w:val="00A5052C"/>
    <w:rPr>
      <w:rFonts w:ascii="Times New Roman" w:eastAsia="Times New Roman" w:hAnsi="Times New Roman" w:cs="Times New Roman"/>
      <w:sz w:val="20"/>
      <w:szCs w:val="20"/>
      <w:lang w:eastAsia="ar-SA"/>
    </w:rPr>
  </w:style>
  <w:style w:type="paragraph" w:styleId="Stopka">
    <w:name w:val="footer"/>
    <w:basedOn w:val="Normalny"/>
    <w:link w:val="StopkaZnak1"/>
    <w:rsid w:val="00A5052C"/>
    <w:pPr>
      <w:tabs>
        <w:tab w:val="center" w:pos="4536"/>
        <w:tab w:val="right" w:pos="9072"/>
      </w:tabs>
    </w:pPr>
  </w:style>
  <w:style w:type="character" w:customStyle="1" w:styleId="StopkaZnak1">
    <w:name w:val="Stopka Znak1"/>
    <w:basedOn w:val="Domylnaczcionkaakapitu"/>
    <w:link w:val="Stopka"/>
    <w:rsid w:val="00A5052C"/>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A5052C"/>
    <w:pPr>
      <w:ind w:left="708"/>
    </w:pPr>
  </w:style>
  <w:style w:type="paragraph" w:customStyle="1" w:styleId="pkt">
    <w:name w:val="pkt"/>
    <w:basedOn w:val="Normalny"/>
    <w:rsid w:val="00A5052C"/>
    <w:pPr>
      <w:spacing w:before="60" w:after="60"/>
      <w:ind w:left="851" w:hanging="295"/>
      <w:jc w:val="both"/>
    </w:pPr>
    <w:rPr>
      <w:sz w:val="24"/>
      <w:lang w:val="x-none"/>
    </w:rPr>
  </w:style>
  <w:style w:type="paragraph" w:styleId="Tekstdymka">
    <w:name w:val="Balloon Text"/>
    <w:basedOn w:val="Normalny"/>
    <w:link w:val="TekstdymkaZnak1"/>
    <w:rsid w:val="00A5052C"/>
    <w:rPr>
      <w:rFonts w:ascii="Tahoma" w:hAnsi="Tahoma" w:cs="Tahoma"/>
      <w:sz w:val="16"/>
      <w:szCs w:val="16"/>
    </w:rPr>
  </w:style>
  <w:style w:type="character" w:customStyle="1" w:styleId="TekstdymkaZnak1">
    <w:name w:val="Tekst dymka Znak1"/>
    <w:basedOn w:val="Domylnaczcionkaakapitu"/>
    <w:link w:val="Tekstdymka"/>
    <w:rsid w:val="00A5052C"/>
    <w:rPr>
      <w:rFonts w:ascii="Tahoma" w:eastAsia="Times New Roman" w:hAnsi="Tahoma" w:cs="Tahoma"/>
      <w:sz w:val="16"/>
      <w:szCs w:val="16"/>
      <w:lang w:eastAsia="ar-SA"/>
    </w:rPr>
  </w:style>
  <w:style w:type="paragraph" w:customStyle="1" w:styleId="Default">
    <w:name w:val="Default"/>
    <w:uiPriority w:val="99"/>
    <w:rsid w:val="00A5052C"/>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A5052C"/>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A5052C"/>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A5052C"/>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A5052C"/>
    <w:pPr>
      <w:jc w:val="both"/>
    </w:pPr>
    <w:rPr>
      <w:rFonts w:cs="Calibri"/>
      <w:bCs/>
      <w:sz w:val="24"/>
      <w:szCs w:val="24"/>
    </w:rPr>
  </w:style>
  <w:style w:type="paragraph" w:customStyle="1" w:styleId="styl">
    <w:name w:val="styl"/>
    <w:basedOn w:val="Normalny"/>
    <w:rsid w:val="00A5052C"/>
    <w:pPr>
      <w:spacing w:before="280" w:after="280"/>
    </w:pPr>
    <w:rPr>
      <w:rFonts w:ascii="inherit" w:hAnsi="inherit" w:cs="inherit"/>
      <w:sz w:val="16"/>
      <w:szCs w:val="16"/>
    </w:rPr>
  </w:style>
  <w:style w:type="paragraph" w:customStyle="1" w:styleId="Zwykytekst1">
    <w:name w:val="Zwykły tekst1"/>
    <w:basedOn w:val="Normalny"/>
    <w:rsid w:val="00A5052C"/>
    <w:rPr>
      <w:rFonts w:ascii="Consolas" w:eastAsia="Calibri" w:hAnsi="Consolas" w:cs="Consolas"/>
      <w:sz w:val="21"/>
      <w:szCs w:val="21"/>
      <w:lang w:val="x-none"/>
    </w:rPr>
  </w:style>
  <w:style w:type="paragraph" w:customStyle="1" w:styleId="BodySingle">
    <w:name w:val="Body Single"/>
    <w:basedOn w:val="Normalny"/>
    <w:rsid w:val="00A5052C"/>
    <w:rPr>
      <w:rFonts w:ascii="Tms Rmn" w:hAnsi="Tms Rmn" w:cs="Tms Rmn"/>
      <w:shadow/>
    </w:rPr>
  </w:style>
  <w:style w:type="paragraph" w:styleId="Adreszwrotnynakopercie">
    <w:name w:val="envelope return"/>
    <w:basedOn w:val="Normalny"/>
    <w:rsid w:val="00A5052C"/>
    <w:rPr>
      <w:rFonts w:ascii="Arial" w:hAnsi="Arial" w:cs="Arial"/>
    </w:rPr>
  </w:style>
  <w:style w:type="paragraph" w:styleId="NormalnyWeb">
    <w:name w:val="Normal (Web)"/>
    <w:basedOn w:val="Normalny"/>
    <w:uiPriority w:val="99"/>
    <w:rsid w:val="00A5052C"/>
    <w:pPr>
      <w:spacing w:before="100" w:after="100"/>
      <w:jc w:val="both"/>
    </w:pPr>
    <w:rPr>
      <w:rFonts w:cs="Calibri"/>
    </w:rPr>
  </w:style>
  <w:style w:type="paragraph" w:customStyle="1" w:styleId="text-3mezera">
    <w:name w:val="text - 3 mezera"/>
    <w:basedOn w:val="Normalny"/>
    <w:rsid w:val="00A5052C"/>
    <w:pPr>
      <w:spacing w:after="120"/>
      <w:jc w:val="both"/>
    </w:pPr>
    <w:rPr>
      <w:rFonts w:ascii="Arial" w:hAnsi="Arial" w:cs="Arial"/>
      <w:color w:val="000000"/>
      <w:sz w:val="22"/>
    </w:rPr>
  </w:style>
  <w:style w:type="paragraph" w:customStyle="1" w:styleId="Standard">
    <w:name w:val="Standard"/>
    <w:rsid w:val="00A5052C"/>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A5052C"/>
    <w:pPr>
      <w:jc w:val="both"/>
    </w:pPr>
    <w:rPr>
      <w:rFonts w:cs="Calibri"/>
      <w:color w:val="000000"/>
      <w:sz w:val="22"/>
    </w:rPr>
  </w:style>
  <w:style w:type="paragraph" w:customStyle="1" w:styleId="ust">
    <w:name w:val="ust"/>
    <w:rsid w:val="00A5052C"/>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A5052C"/>
    <w:pPr>
      <w:jc w:val="both"/>
    </w:pPr>
    <w:rPr>
      <w:rFonts w:cs="Calibri"/>
      <w:sz w:val="22"/>
    </w:rPr>
  </w:style>
  <w:style w:type="paragraph" w:customStyle="1" w:styleId="Tekstkomentarza1">
    <w:name w:val="Tekst komentarza1"/>
    <w:basedOn w:val="Normalny"/>
    <w:rsid w:val="00A5052C"/>
    <w:rPr>
      <w:rFonts w:cs="Calibri"/>
      <w:color w:val="000000"/>
    </w:rPr>
  </w:style>
  <w:style w:type="paragraph" w:customStyle="1" w:styleId="Tekstkomentarza2">
    <w:name w:val="Tekst komentarza2"/>
    <w:basedOn w:val="Normalny"/>
    <w:rsid w:val="00A5052C"/>
    <w:rPr>
      <w:rFonts w:cs="Calibri"/>
    </w:rPr>
  </w:style>
  <w:style w:type="paragraph" w:customStyle="1" w:styleId="Tekstpodstawowy34">
    <w:name w:val="Tekst podstawowy 34"/>
    <w:basedOn w:val="Normalny"/>
    <w:rsid w:val="00A5052C"/>
    <w:pPr>
      <w:spacing w:after="120"/>
    </w:pPr>
    <w:rPr>
      <w:color w:val="000000"/>
      <w:lang w:val="x-none"/>
    </w:rPr>
  </w:style>
  <w:style w:type="paragraph" w:customStyle="1" w:styleId="Zawartotabeli">
    <w:name w:val="Zawartość tabeli"/>
    <w:basedOn w:val="Normalny"/>
    <w:rsid w:val="00A5052C"/>
    <w:pPr>
      <w:suppressLineNumbers/>
    </w:pPr>
  </w:style>
  <w:style w:type="paragraph" w:customStyle="1" w:styleId="Nagwektabeli">
    <w:name w:val="Nagłówek tabeli"/>
    <w:basedOn w:val="Zawartotabeli"/>
    <w:rsid w:val="00A5052C"/>
    <w:pPr>
      <w:jc w:val="center"/>
    </w:pPr>
    <w:rPr>
      <w:b/>
      <w:bCs/>
    </w:rPr>
  </w:style>
  <w:style w:type="paragraph" w:customStyle="1" w:styleId="SIWZ">
    <w:name w:val="SIWZ"/>
    <w:basedOn w:val="Stopka"/>
    <w:link w:val="SIWZZnak"/>
    <w:qFormat/>
    <w:rsid w:val="00A5052C"/>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A5052C"/>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A5052C"/>
    <w:rPr>
      <w:sz w:val="16"/>
      <w:szCs w:val="16"/>
    </w:rPr>
  </w:style>
  <w:style w:type="paragraph" w:styleId="Tekstkomentarza">
    <w:name w:val="annotation text"/>
    <w:basedOn w:val="Normalny"/>
    <w:link w:val="TekstkomentarzaZnak"/>
    <w:uiPriority w:val="99"/>
    <w:unhideWhenUsed/>
    <w:rsid w:val="00A5052C"/>
    <w:rPr>
      <w:lang w:val="x-none"/>
    </w:rPr>
  </w:style>
  <w:style w:type="character" w:customStyle="1" w:styleId="TekstkomentarzaZnak">
    <w:name w:val="Tekst komentarza Znak"/>
    <w:basedOn w:val="Domylnaczcionkaakapitu"/>
    <w:link w:val="Tekstkomentarza"/>
    <w:uiPriority w:val="99"/>
    <w:rsid w:val="00A5052C"/>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A5052C"/>
    <w:rPr>
      <w:b/>
      <w:bCs/>
    </w:rPr>
  </w:style>
  <w:style w:type="character" w:customStyle="1" w:styleId="TematkomentarzaZnak">
    <w:name w:val="Temat komentarza Znak"/>
    <w:basedOn w:val="TekstkomentarzaZnak"/>
    <w:link w:val="Tematkomentarza"/>
    <w:uiPriority w:val="99"/>
    <w:semiHidden/>
    <w:rsid w:val="00A5052C"/>
    <w:rPr>
      <w:rFonts w:ascii="Times New Roman" w:eastAsia="Times New Roman" w:hAnsi="Times New Roman" w:cs="Times New Roman"/>
      <w:b/>
      <w:bCs/>
      <w:sz w:val="20"/>
      <w:szCs w:val="20"/>
      <w:lang w:val="x-none" w:eastAsia="ar-SA"/>
    </w:rPr>
  </w:style>
  <w:style w:type="paragraph" w:styleId="Bezodstpw">
    <w:name w:val="No Spacing"/>
    <w:uiPriority w:val="1"/>
    <w:qFormat/>
    <w:rsid w:val="00A5052C"/>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A5052C"/>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A5052C"/>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A5052C"/>
    <w:pPr>
      <w:spacing w:after="120"/>
    </w:pPr>
    <w:rPr>
      <w:sz w:val="16"/>
      <w:szCs w:val="16"/>
    </w:rPr>
  </w:style>
  <w:style w:type="character" w:customStyle="1" w:styleId="Tekstpodstawowy3Znak1">
    <w:name w:val="Tekst podstawowy 3 Znak1"/>
    <w:basedOn w:val="Domylnaczcionkaakapitu"/>
    <w:link w:val="Tekstpodstawowy3"/>
    <w:uiPriority w:val="99"/>
    <w:rsid w:val="00A5052C"/>
    <w:rPr>
      <w:rFonts w:ascii="Times New Roman" w:eastAsia="Times New Roman" w:hAnsi="Times New Roman" w:cs="Times New Roman"/>
      <w:sz w:val="16"/>
      <w:szCs w:val="16"/>
      <w:lang w:eastAsia="ar-SA"/>
    </w:rPr>
  </w:style>
  <w:style w:type="numbering" w:customStyle="1" w:styleId="WWNum2">
    <w:name w:val="WWNum2"/>
    <w:basedOn w:val="Bezlisty"/>
    <w:rsid w:val="00A5052C"/>
    <w:pPr>
      <w:numPr>
        <w:numId w:val="20"/>
      </w:numPr>
    </w:pPr>
  </w:style>
  <w:style w:type="paragraph" w:customStyle="1" w:styleId="TableContents">
    <w:name w:val="Table Contents"/>
    <w:basedOn w:val="Standard"/>
    <w:rsid w:val="00A5052C"/>
    <w:pPr>
      <w:suppressLineNumbers/>
      <w:autoSpaceDN w:val="0"/>
      <w:textAlignment w:val="baseline"/>
    </w:pPr>
    <w:rPr>
      <w:kern w:val="3"/>
      <w:lang w:eastAsia="zh-CN"/>
    </w:rPr>
  </w:style>
  <w:style w:type="paragraph" w:customStyle="1" w:styleId="Textbodyindent">
    <w:name w:val="Text body indent"/>
    <w:basedOn w:val="Standard"/>
    <w:rsid w:val="00A5052C"/>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A5052C"/>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A5052C"/>
    <w:pPr>
      <w:autoSpaceDN w:val="0"/>
      <w:spacing w:after="120" w:line="480" w:lineRule="auto"/>
      <w:textAlignment w:val="baseline"/>
    </w:pPr>
    <w:rPr>
      <w:kern w:val="3"/>
      <w:lang w:eastAsia="zh-CN"/>
    </w:rPr>
  </w:style>
  <w:style w:type="numbering" w:customStyle="1" w:styleId="WWNum1">
    <w:name w:val="WWNum1"/>
    <w:basedOn w:val="Bezlisty"/>
    <w:rsid w:val="00A5052C"/>
    <w:pPr>
      <w:numPr>
        <w:numId w:val="15"/>
      </w:numPr>
    </w:pPr>
  </w:style>
  <w:style w:type="numbering" w:customStyle="1" w:styleId="WWNum30">
    <w:name w:val="WWNum30"/>
    <w:basedOn w:val="Bezlisty"/>
    <w:rsid w:val="00A5052C"/>
    <w:pPr>
      <w:numPr>
        <w:numId w:val="16"/>
      </w:numPr>
    </w:pPr>
  </w:style>
  <w:style w:type="paragraph" w:customStyle="1" w:styleId="Textbody">
    <w:name w:val="Text body"/>
    <w:basedOn w:val="Standard"/>
    <w:rsid w:val="00A5052C"/>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A5052C"/>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A5052C"/>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A5052C"/>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Akapitzlist1">
    <w:name w:val="Akapit z listą1"/>
    <w:basedOn w:val="Normalny"/>
    <w:rsid w:val="00A5052C"/>
    <w:pPr>
      <w:ind w:left="708"/>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52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5052C"/>
    <w:pPr>
      <w:keepNext/>
      <w:numPr>
        <w:numId w:val="1"/>
      </w:numPr>
      <w:jc w:val="both"/>
      <w:outlineLvl w:val="0"/>
    </w:pPr>
    <w:rPr>
      <w:rFonts w:ascii="Tahoma" w:hAnsi="Tahoma" w:cs="Tahoma"/>
      <w:b/>
      <w:color w:val="0000FF"/>
      <w:sz w:val="24"/>
    </w:rPr>
  </w:style>
  <w:style w:type="paragraph" w:styleId="Nagwek2">
    <w:name w:val="heading 2"/>
    <w:basedOn w:val="Normalny"/>
    <w:next w:val="Normalny"/>
    <w:link w:val="Nagwek2Znak"/>
    <w:qFormat/>
    <w:rsid w:val="00A5052C"/>
    <w:pPr>
      <w:keepNext/>
      <w:numPr>
        <w:ilvl w:val="1"/>
        <w:numId w:val="1"/>
      </w:numPr>
      <w:jc w:val="both"/>
      <w:outlineLvl w:val="1"/>
    </w:pPr>
    <w:rPr>
      <w:rFonts w:ascii="Arial" w:hAnsi="Arial" w:cs="Arial"/>
      <w:color w:val="0000FF"/>
      <w:sz w:val="28"/>
    </w:rPr>
  </w:style>
  <w:style w:type="paragraph" w:styleId="Nagwek3">
    <w:name w:val="heading 3"/>
    <w:basedOn w:val="Normalny"/>
    <w:next w:val="Normalny"/>
    <w:link w:val="Nagwek3Znak"/>
    <w:qFormat/>
    <w:rsid w:val="00A5052C"/>
    <w:pPr>
      <w:keepNext/>
      <w:numPr>
        <w:ilvl w:val="2"/>
        <w:numId w:val="1"/>
      </w:numPr>
      <w:jc w:val="both"/>
      <w:outlineLvl w:val="2"/>
    </w:pPr>
    <w:rPr>
      <w:rFonts w:ascii="Arial" w:hAnsi="Arial" w:cs="Arial"/>
      <w:b/>
      <w:i/>
      <w:color w:val="0000FF"/>
      <w:sz w:val="28"/>
    </w:rPr>
  </w:style>
  <w:style w:type="paragraph" w:styleId="Nagwek4">
    <w:name w:val="heading 4"/>
    <w:basedOn w:val="Normalny"/>
    <w:next w:val="Normalny"/>
    <w:link w:val="Nagwek4Znak"/>
    <w:qFormat/>
    <w:rsid w:val="00A5052C"/>
    <w:pPr>
      <w:keepNext/>
      <w:numPr>
        <w:ilvl w:val="3"/>
        <w:numId w:val="1"/>
      </w:numPr>
      <w:jc w:val="center"/>
      <w:outlineLvl w:val="3"/>
    </w:pPr>
    <w:rPr>
      <w:rFonts w:ascii="Tahoma" w:hAnsi="Tahoma" w:cs="Tahoma"/>
      <w:b/>
      <w:sz w:val="22"/>
    </w:rPr>
  </w:style>
  <w:style w:type="paragraph" w:styleId="Nagwek5">
    <w:name w:val="heading 5"/>
    <w:basedOn w:val="Normalny"/>
    <w:next w:val="Normalny"/>
    <w:link w:val="Nagwek5Znak"/>
    <w:qFormat/>
    <w:rsid w:val="00A5052C"/>
    <w:pPr>
      <w:keepNext/>
      <w:numPr>
        <w:ilvl w:val="4"/>
        <w:numId w:val="1"/>
      </w:numPr>
      <w:jc w:val="both"/>
      <w:outlineLvl w:val="4"/>
    </w:pPr>
    <w:rPr>
      <w:rFonts w:ascii="Tahoma" w:hAnsi="Tahoma" w:cs="Tahoma"/>
      <w:b/>
      <w:color w:val="0000FF"/>
    </w:rPr>
  </w:style>
  <w:style w:type="paragraph" w:styleId="Nagwek6">
    <w:name w:val="heading 6"/>
    <w:basedOn w:val="Normalny"/>
    <w:next w:val="Normalny"/>
    <w:link w:val="Nagwek6Znak"/>
    <w:qFormat/>
    <w:rsid w:val="00A5052C"/>
    <w:pPr>
      <w:keepNext/>
      <w:numPr>
        <w:ilvl w:val="5"/>
        <w:numId w:val="1"/>
      </w:numPr>
      <w:jc w:val="center"/>
      <w:outlineLvl w:val="5"/>
    </w:pPr>
    <w:rPr>
      <w:rFonts w:ascii="Tahoma" w:hAnsi="Tahoma" w:cs="Tahoma"/>
      <w:b/>
    </w:rPr>
  </w:style>
  <w:style w:type="paragraph" w:styleId="Nagwek7">
    <w:name w:val="heading 7"/>
    <w:basedOn w:val="Normalny"/>
    <w:next w:val="Normalny"/>
    <w:link w:val="Nagwek7Znak"/>
    <w:qFormat/>
    <w:rsid w:val="00A5052C"/>
    <w:pPr>
      <w:keepNext/>
      <w:numPr>
        <w:ilvl w:val="6"/>
        <w:numId w:val="1"/>
      </w:numPr>
      <w:outlineLvl w:val="6"/>
    </w:pPr>
    <w:rPr>
      <w:rFonts w:ascii="Tahoma" w:hAnsi="Tahoma" w:cs="Tahoma"/>
      <w:b/>
      <w:color w:val="0000FF"/>
      <w:sz w:val="24"/>
    </w:rPr>
  </w:style>
  <w:style w:type="paragraph" w:styleId="Nagwek8">
    <w:name w:val="heading 8"/>
    <w:basedOn w:val="Normalny"/>
    <w:next w:val="Normalny"/>
    <w:link w:val="Nagwek8Znak"/>
    <w:qFormat/>
    <w:rsid w:val="00A5052C"/>
    <w:pPr>
      <w:keepNext/>
      <w:numPr>
        <w:ilvl w:val="7"/>
        <w:numId w:val="1"/>
      </w:numPr>
      <w:jc w:val="center"/>
      <w:outlineLvl w:val="7"/>
    </w:pPr>
    <w:rPr>
      <w:rFonts w:ascii="Tahoma" w:hAnsi="Tahoma" w:cs="Tahoma"/>
      <w:b/>
      <w:color w:val="0000FF"/>
      <w:sz w:val="40"/>
    </w:rPr>
  </w:style>
  <w:style w:type="paragraph" w:styleId="Nagwek9">
    <w:name w:val="heading 9"/>
    <w:basedOn w:val="Normalny"/>
    <w:next w:val="Normalny"/>
    <w:link w:val="Nagwek9Znak"/>
    <w:qFormat/>
    <w:rsid w:val="00A5052C"/>
    <w:pPr>
      <w:keepNext/>
      <w:numPr>
        <w:ilvl w:val="8"/>
        <w:numId w:val="1"/>
      </w:numPr>
      <w:jc w:val="both"/>
      <w:outlineLvl w:val="8"/>
    </w:pPr>
    <w:rPr>
      <w:rFonts w:ascii="Tahoma" w:hAnsi="Tahoma" w:cs="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052C"/>
    <w:rPr>
      <w:rFonts w:ascii="Tahoma" w:eastAsia="Times New Roman" w:hAnsi="Tahoma" w:cs="Tahoma"/>
      <w:b/>
      <w:color w:val="0000FF"/>
      <w:sz w:val="24"/>
      <w:szCs w:val="20"/>
      <w:lang w:eastAsia="ar-SA"/>
    </w:rPr>
  </w:style>
  <w:style w:type="character" w:customStyle="1" w:styleId="Nagwek2Znak">
    <w:name w:val="Nagłówek 2 Znak"/>
    <w:basedOn w:val="Domylnaczcionkaakapitu"/>
    <w:link w:val="Nagwek2"/>
    <w:rsid w:val="00A5052C"/>
    <w:rPr>
      <w:rFonts w:ascii="Arial" w:eastAsia="Times New Roman" w:hAnsi="Arial" w:cs="Arial"/>
      <w:color w:val="0000FF"/>
      <w:sz w:val="28"/>
      <w:szCs w:val="20"/>
      <w:lang w:eastAsia="ar-SA"/>
    </w:rPr>
  </w:style>
  <w:style w:type="character" w:customStyle="1" w:styleId="Nagwek3Znak">
    <w:name w:val="Nagłówek 3 Znak"/>
    <w:basedOn w:val="Domylnaczcionkaakapitu"/>
    <w:link w:val="Nagwek3"/>
    <w:rsid w:val="00A5052C"/>
    <w:rPr>
      <w:rFonts w:ascii="Arial" w:eastAsia="Times New Roman" w:hAnsi="Arial" w:cs="Arial"/>
      <w:b/>
      <w:i/>
      <w:color w:val="0000FF"/>
      <w:sz w:val="28"/>
      <w:szCs w:val="20"/>
      <w:lang w:eastAsia="ar-SA"/>
    </w:rPr>
  </w:style>
  <w:style w:type="character" w:customStyle="1" w:styleId="Nagwek4Znak">
    <w:name w:val="Nagłówek 4 Znak"/>
    <w:basedOn w:val="Domylnaczcionkaakapitu"/>
    <w:link w:val="Nagwek4"/>
    <w:rsid w:val="00A5052C"/>
    <w:rPr>
      <w:rFonts w:ascii="Tahoma" w:eastAsia="Times New Roman" w:hAnsi="Tahoma" w:cs="Tahoma"/>
      <w:b/>
      <w:szCs w:val="20"/>
      <w:lang w:eastAsia="ar-SA"/>
    </w:rPr>
  </w:style>
  <w:style w:type="character" w:customStyle="1" w:styleId="Nagwek5Znak">
    <w:name w:val="Nagłówek 5 Znak"/>
    <w:basedOn w:val="Domylnaczcionkaakapitu"/>
    <w:link w:val="Nagwek5"/>
    <w:rsid w:val="00A5052C"/>
    <w:rPr>
      <w:rFonts w:ascii="Tahoma" w:eastAsia="Times New Roman" w:hAnsi="Tahoma" w:cs="Tahoma"/>
      <w:b/>
      <w:color w:val="0000FF"/>
      <w:sz w:val="20"/>
      <w:szCs w:val="20"/>
      <w:lang w:eastAsia="ar-SA"/>
    </w:rPr>
  </w:style>
  <w:style w:type="character" w:customStyle="1" w:styleId="Nagwek6Znak">
    <w:name w:val="Nagłówek 6 Znak"/>
    <w:basedOn w:val="Domylnaczcionkaakapitu"/>
    <w:link w:val="Nagwek6"/>
    <w:rsid w:val="00A5052C"/>
    <w:rPr>
      <w:rFonts w:ascii="Tahoma" w:eastAsia="Times New Roman" w:hAnsi="Tahoma" w:cs="Tahoma"/>
      <w:b/>
      <w:sz w:val="20"/>
      <w:szCs w:val="20"/>
      <w:lang w:eastAsia="ar-SA"/>
    </w:rPr>
  </w:style>
  <w:style w:type="character" w:customStyle="1" w:styleId="Nagwek7Znak">
    <w:name w:val="Nagłówek 7 Znak"/>
    <w:basedOn w:val="Domylnaczcionkaakapitu"/>
    <w:link w:val="Nagwek7"/>
    <w:rsid w:val="00A5052C"/>
    <w:rPr>
      <w:rFonts w:ascii="Tahoma" w:eastAsia="Times New Roman" w:hAnsi="Tahoma" w:cs="Tahoma"/>
      <w:b/>
      <w:color w:val="0000FF"/>
      <w:sz w:val="24"/>
      <w:szCs w:val="20"/>
      <w:lang w:eastAsia="ar-SA"/>
    </w:rPr>
  </w:style>
  <w:style w:type="character" w:customStyle="1" w:styleId="Nagwek8Znak">
    <w:name w:val="Nagłówek 8 Znak"/>
    <w:basedOn w:val="Domylnaczcionkaakapitu"/>
    <w:link w:val="Nagwek8"/>
    <w:rsid w:val="00A5052C"/>
    <w:rPr>
      <w:rFonts w:ascii="Tahoma" w:eastAsia="Times New Roman" w:hAnsi="Tahoma" w:cs="Tahoma"/>
      <w:b/>
      <w:color w:val="0000FF"/>
      <w:sz w:val="40"/>
      <w:szCs w:val="20"/>
      <w:lang w:eastAsia="ar-SA"/>
    </w:rPr>
  </w:style>
  <w:style w:type="character" w:customStyle="1" w:styleId="Nagwek9Znak">
    <w:name w:val="Nagłówek 9 Znak"/>
    <w:basedOn w:val="Domylnaczcionkaakapitu"/>
    <w:link w:val="Nagwek9"/>
    <w:rsid w:val="00A5052C"/>
    <w:rPr>
      <w:rFonts w:ascii="Tahoma" w:eastAsia="Times New Roman" w:hAnsi="Tahoma" w:cs="Tahoma"/>
      <w:sz w:val="24"/>
      <w:szCs w:val="20"/>
      <w:lang w:val="de-DE" w:eastAsia="ar-SA"/>
    </w:rPr>
  </w:style>
  <w:style w:type="character" w:customStyle="1" w:styleId="WW8Num2z0">
    <w:name w:val="WW8Num2z0"/>
    <w:rsid w:val="00A5052C"/>
    <w:rPr>
      <w:b/>
    </w:rPr>
  </w:style>
  <w:style w:type="character" w:customStyle="1" w:styleId="WW8Num3z0">
    <w:name w:val="WW8Num3z0"/>
    <w:rsid w:val="00A5052C"/>
    <w:rPr>
      <w:rFonts w:ascii="Arial" w:hAnsi="Arial" w:cs="Arial"/>
      <w:bCs/>
      <w:color w:val="000000"/>
      <w:sz w:val="18"/>
      <w:szCs w:val="18"/>
    </w:rPr>
  </w:style>
  <w:style w:type="character" w:customStyle="1" w:styleId="WW8Num4z0">
    <w:name w:val="WW8Num4z0"/>
    <w:rsid w:val="00A5052C"/>
    <w:rPr>
      <w:rFonts w:ascii="Arial" w:hAnsi="Arial" w:cs="Arial"/>
    </w:rPr>
  </w:style>
  <w:style w:type="character" w:customStyle="1" w:styleId="WW8Num5z0">
    <w:name w:val="WW8Num5z0"/>
    <w:rsid w:val="00A5052C"/>
    <w:rPr>
      <w:rFonts w:ascii="Arial" w:hAnsi="Arial" w:cs="Arial"/>
      <w:color w:val="000000"/>
      <w:sz w:val="16"/>
      <w:szCs w:val="16"/>
    </w:rPr>
  </w:style>
  <w:style w:type="character" w:customStyle="1" w:styleId="WW8Num6z0">
    <w:name w:val="WW8Num6z0"/>
    <w:rsid w:val="00A5052C"/>
    <w:rPr>
      <w:rFonts w:ascii="Arial" w:hAnsi="Arial" w:cs="Arial"/>
      <w:color w:val="000000"/>
      <w:sz w:val="16"/>
      <w:szCs w:val="18"/>
    </w:rPr>
  </w:style>
  <w:style w:type="character" w:customStyle="1" w:styleId="WW8Num8z0">
    <w:name w:val="WW8Num8z0"/>
    <w:rsid w:val="00A5052C"/>
    <w:rPr>
      <w:rFonts w:ascii="Symbol" w:hAnsi="Symbol" w:cs="Symbol"/>
      <w:color w:val="000000"/>
      <w:sz w:val="18"/>
      <w:szCs w:val="18"/>
    </w:rPr>
  </w:style>
  <w:style w:type="character" w:customStyle="1" w:styleId="WW8Num9z0">
    <w:name w:val="WW8Num9z0"/>
    <w:rsid w:val="00A5052C"/>
    <w:rPr>
      <w:rFonts w:ascii="Arial" w:hAnsi="Arial" w:cs="Arial"/>
      <w:b w:val="0"/>
      <w:sz w:val="18"/>
      <w:szCs w:val="18"/>
    </w:rPr>
  </w:style>
  <w:style w:type="character" w:customStyle="1" w:styleId="WW8Num10z0">
    <w:name w:val="WW8Num10z0"/>
    <w:rsid w:val="00A5052C"/>
    <w:rPr>
      <w:rFonts w:ascii="Arial" w:hAnsi="Arial" w:cs="Arial"/>
      <w:b w:val="0"/>
      <w:bCs/>
      <w:color w:val="auto"/>
      <w:sz w:val="18"/>
      <w:szCs w:val="18"/>
    </w:rPr>
  </w:style>
  <w:style w:type="character" w:customStyle="1" w:styleId="WW8Num11z0">
    <w:name w:val="WW8Num11z0"/>
    <w:rsid w:val="00A5052C"/>
    <w:rPr>
      <w:rFonts w:ascii="Symbol" w:hAnsi="Symbol" w:cs="Symbol"/>
    </w:rPr>
  </w:style>
  <w:style w:type="character" w:customStyle="1" w:styleId="WW8Num12z0">
    <w:name w:val="WW8Num12z0"/>
    <w:rsid w:val="00A5052C"/>
    <w:rPr>
      <w:rFonts w:ascii="Symbol" w:hAnsi="Symbol" w:cs="Symbol"/>
    </w:rPr>
  </w:style>
  <w:style w:type="character" w:customStyle="1" w:styleId="WW8Num12z1">
    <w:name w:val="WW8Num12z1"/>
    <w:rsid w:val="00A5052C"/>
    <w:rPr>
      <w:rFonts w:ascii="Courier New" w:hAnsi="Courier New" w:cs="Courier New"/>
    </w:rPr>
  </w:style>
  <w:style w:type="character" w:customStyle="1" w:styleId="WW8Num13z0">
    <w:name w:val="WW8Num13z0"/>
    <w:rsid w:val="00A5052C"/>
    <w:rPr>
      <w:rFonts w:ascii="Symbol" w:hAnsi="Symbol" w:cs="Symbol"/>
    </w:rPr>
  </w:style>
  <w:style w:type="character" w:customStyle="1" w:styleId="WW8Num14z0">
    <w:name w:val="WW8Num14z0"/>
    <w:rsid w:val="00A5052C"/>
    <w:rPr>
      <w:rFonts w:ascii="Symbol" w:hAnsi="Symbol" w:cs="Symbol"/>
    </w:rPr>
  </w:style>
  <w:style w:type="character" w:customStyle="1" w:styleId="WW8Num15z1">
    <w:name w:val="WW8Num15z1"/>
    <w:rsid w:val="00A5052C"/>
    <w:rPr>
      <w:rFonts w:ascii="Courier New" w:hAnsi="Courier New" w:cs="Courier New"/>
    </w:rPr>
  </w:style>
  <w:style w:type="character" w:customStyle="1" w:styleId="Domylnaczcionkaakapitu3">
    <w:name w:val="Domyślna czcionka akapitu3"/>
    <w:rsid w:val="00A5052C"/>
  </w:style>
  <w:style w:type="character" w:customStyle="1" w:styleId="WW8Num14z1">
    <w:name w:val="WW8Num14z1"/>
    <w:rsid w:val="00A5052C"/>
    <w:rPr>
      <w:rFonts w:ascii="Courier New" w:hAnsi="Courier New" w:cs="Courier New"/>
    </w:rPr>
  </w:style>
  <w:style w:type="character" w:customStyle="1" w:styleId="WW8Num15z0">
    <w:name w:val="WW8Num15z0"/>
    <w:rsid w:val="00A5052C"/>
    <w:rPr>
      <w:rFonts w:ascii="Arial" w:hAnsi="Arial" w:cs="Arial"/>
      <w:b w:val="0"/>
      <w:bCs/>
      <w:color w:val="auto"/>
      <w:sz w:val="18"/>
      <w:szCs w:val="18"/>
    </w:rPr>
  </w:style>
  <w:style w:type="character" w:customStyle="1" w:styleId="WW8Num16z0">
    <w:name w:val="WW8Num16z0"/>
    <w:rsid w:val="00A5052C"/>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WW8Num18z0">
    <w:name w:val="WW8Num18z0"/>
    <w:rsid w:val="00A5052C"/>
    <w:rPr>
      <w:rFonts w:ascii="Symbol" w:hAnsi="Symbol" w:cs="Symbol"/>
    </w:rPr>
  </w:style>
  <w:style w:type="character" w:customStyle="1" w:styleId="WW8Num18z1">
    <w:name w:val="WW8Num18z1"/>
    <w:rsid w:val="00A5052C"/>
    <w:rPr>
      <w:rFonts w:ascii="Courier New" w:hAnsi="Courier New" w:cs="Courier New"/>
    </w:rPr>
  </w:style>
  <w:style w:type="character" w:customStyle="1" w:styleId="WW8Num19z1">
    <w:name w:val="WW8Num19z1"/>
    <w:rsid w:val="00A5052C"/>
    <w:rPr>
      <w:rFonts w:ascii="Courier New" w:hAnsi="Courier New" w:cs="Courier New"/>
    </w:rPr>
  </w:style>
  <w:style w:type="character" w:customStyle="1" w:styleId="Domylnaczcionkaakapitu2">
    <w:name w:val="Domyślna czcionka akapitu2"/>
    <w:rsid w:val="00A5052C"/>
  </w:style>
  <w:style w:type="character" w:customStyle="1" w:styleId="WW8Num1z0">
    <w:name w:val="WW8Num1z0"/>
    <w:rsid w:val="00A5052C"/>
    <w:rPr>
      <w:rFonts w:ascii="Arial" w:hAnsi="Arial" w:cs="Arial"/>
      <w:b/>
      <w:sz w:val="16"/>
      <w:szCs w:val="16"/>
    </w:rPr>
  </w:style>
  <w:style w:type="character" w:customStyle="1" w:styleId="WW8Num1z1">
    <w:name w:val="WW8Num1z1"/>
    <w:rsid w:val="00A5052C"/>
    <w:rPr>
      <w:rFonts w:ascii="Arial" w:hAnsi="Arial" w:cs="Arial"/>
      <w:sz w:val="18"/>
      <w:szCs w:val="18"/>
    </w:rPr>
  </w:style>
  <w:style w:type="character" w:customStyle="1" w:styleId="WW8Num2z1">
    <w:name w:val="WW8Num2z1"/>
    <w:rsid w:val="00A5052C"/>
    <w:rPr>
      <w:rFonts w:ascii="Arial" w:hAnsi="Arial" w:cs="Arial"/>
      <w:b w:val="0"/>
      <w:bCs/>
      <w:i w:val="0"/>
      <w:sz w:val="18"/>
      <w:szCs w:val="18"/>
      <w:lang w:val="en-US"/>
    </w:rPr>
  </w:style>
  <w:style w:type="character" w:customStyle="1" w:styleId="WW8Num4z1">
    <w:name w:val="WW8Num4z1"/>
    <w:rsid w:val="00A5052C"/>
    <w:rPr>
      <w:rFonts w:ascii="OpenSymbol" w:hAnsi="OpenSymbol" w:cs="OpenSymbol"/>
    </w:rPr>
  </w:style>
  <w:style w:type="character" w:customStyle="1" w:styleId="WW8Num6z1">
    <w:name w:val="WW8Num6z1"/>
    <w:rsid w:val="00A5052C"/>
    <w:rPr>
      <w:rFonts w:ascii="Arial" w:hAnsi="Arial" w:cs="Arial"/>
      <w:sz w:val="16"/>
      <w:szCs w:val="16"/>
    </w:rPr>
  </w:style>
  <w:style w:type="character" w:customStyle="1" w:styleId="WW8Num7z0">
    <w:name w:val="WW8Num7z0"/>
    <w:rsid w:val="00A5052C"/>
    <w:rPr>
      <w:rFonts w:ascii="Arial" w:hAnsi="Arial" w:cs="Arial"/>
      <w:bCs/>
      <w:color w:val="auto"/>
      <w:sz w:val="18"/>
      <w:szCs w:val="18"/>
    </w:rPr>
  </w:style>
  <w:style w:type="character" w:customStyle="1" w:styleId="WW8Num11z1">
    <w:name w:val="WW8Num11z1"/>
    <w:rsid w:val="00A5052C"/>
    <w:rPr>
      <w:rFonts w:ascii="Courier New" w:hAnsi="Courier New" w:cs="Courier New"/>
    </w:rPr>
  </w:style>
  <w:style w:type="character" w:customStyle="1" w:styleId="WW8Num11z2">
    <w:name w:val="WW8Num11z2"/>
    <w:rsid w:val="00A5052C"/>
    <w:rPr>
      <w:rFonts w:ascii="Wingdings" w:hAnsi="Wingdings" w:cs="Wingdings"/>
    </w:rPr>
  </w:style>
  <w:style w:type="character" w:customStyle="1" w:styleId="WW8Num12z2">
    <w:name w:val="WW8Num12z2"/>
    <w:rsid w:val="00A5052C"/>
    <w:rPr>
      <w:rFonts w:ascii="Wingdings" w:hAnsi="Wingdings" w:cs="Wingdings"/>
    </w:rPr>
  </w:style>
  <w:style w:type="character" w:customStyle="1" w:styleId="WW8Num14z2">
    <w:name w:val="WW8Num14z2"/>
    <w:rsid w:val="00A5052C"/>
    <w:rPr>
      <w:rFonts w:ascii="Wingdings" w:hAnsi="Wingdings" w:cs="Wingdings"/>
    </w:rPr>
  </w:style>
  <w:style w:type="character" w:customStyle="1" w:styleId="WW8Num17z0">
    <w:name w:val="WW8Num17z0"/>
    <w:rsid w:val="00A5052C"/>
    <w:rPr>
      <w:rFonts w:ascii="Symbol" w:hAnsi="Symbol" w:cs="Symbol"/>
    </w:rPr>
  </w:style>
  <w:style w:type="character" w:customStyle="1" w:styleId="WW8Num17z1">
    <w:name w:val="WW8Num17z1"/>
    <w:rsid w:val="00A5052C"/>
    <w:rPr>
      <w:rFonts w:ascii="Courier New" w:hAnsi="Courier New" w:cs="Courier New"/>
    </w:rPr>
  </w:style>
  <w:style w:type="character" w:customStyle="1" w:styleId="WW8Num17z2">
    <w:name w:val="WW8Num17z2"/>
    <w:rsid w:val="00A5052C"/>
    <w:rPr>
      <w:rFonts w:ascii="Wingdings" w:hAnsi="Wingdings" w:cs="Wingdings"/>
    </w:rPr>
  </w:style>
  <w:style w:type="character" w:customStyle="1" w:styleId="WW8Num18z2">
    <w:name w:val="WW8Num18z2"/>
    <w:rsid w:val="00A5052C"/>
    <w:rPr>
      <w:rFonts w:ascii="Wingdings" w:hAnsi="Wingdings" w:cs="Wingdings"/>
    </w:rPr>
  </w:style>
  <w:style w:type="character" w:customStyle="1" w:styleId="WW8Num19z0">
    <w:name w:val="WW8Num19z0"/>
    <w:rsid w:val="00A5052C"/>
    <w:rPr>
      <w:rFonts w:ascii="Symbol" w:hAnsi="Symbol" w:cs="Symbol"/>
    </w:rPr>
  </w:style>
  <w:style w:type="character" w:customStyle="1" w:styleId="WW8Num19z2">
    <w:name w:val="WW8Num19z2"/>
    <w:rsid w:val="00A5052C"/>
    <w:rPr>
      <w:rFonts w:ascii="Wingdings" w:hAnsi="Wingdings" w:cs="Wingdings"/>
    </w:rPr>
  </w:style>
  <w:style w:type="character" w:customStyle="1" w:styleId="WW8Num20z0">
    <w:name w:val="WW8Num20z0"/>
    <w:rsid w:val="00A5052C"/>
    <w:rPr>
      <w:rFonts w:ascii="Symbol" w:hAnsi="Symbol" w:cs="Symbol"/>
    </w:rPr>
  </w:style>
  <w:style w:type="character" w:customStyle="1" w:styleId="WW8Num20z1">
    <w:name w:val="WW8Num20z1"/>
    <w:rsid w:val="00A5052C"/>
    <w:rPr>
      <w:rFonts w:ascii="Courier New" w:hAnsi="Courier New" w:cs="Courier New"/>
    </w:rPr>
  </w:style>
  <w:style w:type="character" w:customStyle="1" w:styleId="WW8Num20z2">
    <w:name w:val="WW8Num20z2"/>
    <w:rsid w:val="00A5052C"/>
    <w:rPr>
      <w:rFonts w:ascii="Wingdings" w:hAnsi="Wingdings" w:cs="Wingdings"/>
    </w:rPr>
  </w:style>
  <w:style w:type="character" w:customStyle="1" w:styleId="WW8Num21z0">
    <w:name w:val="WW8Num21z0"/>
    <w:rsid w:val="00A5052C"/>
    <w:rPr>
      <w:rFonts w:ascii="Courier New" w:hAnsi="Courier New" w:cs="Courier New"/>
    </w:rPr>
  </w:style>
  <w:style w:type="character" w:customStyle="1" w:styleId="WW8Num21z2">
    <w:name w:val="WW8Num21z2"/>
    <w:rsid w:val="00A5052C"/>
    <w:rPr>
      <w:rFonts w:ascii="Wingdings" w:hAnsi="Wingdings" w:cs="Wingdings"/>
    </w:rPr>
  </w:style>
  <w:style w:type="character" w:customStyle="1" w:styleId="WW8Num21z3">
    <w:name w:val="WW8Num21z3"/>
    <w:rsid w:val="00A5052C"/>
    <w:rPr>
      <w:rFonts w:ascii="Symbol" w:hAnsi="Symbol" w:cs="Symbol"/>
    </w:rPr>
  </w:style>
  <w:style w:type="character" w:customStyle="1" w:styleId="WW8Num22z0">
    <w:name w:val="WW8Num22z0"/>
    <w:rsid w:val="00A5052C"/>
    <w:rPr>
      <w:b w:val="0"/>
      <w:sz w:val="20"/>
    </w:rPr>
  </w:style>
  <w:style w:type="character" w:customStyle="1" w:styleId="WW8Num22z1">
    <w:name w:val="WW8Num22z1"/>
    <w:rsid w:val="00A5052C"/>
    <w:rPr>
      <w:b/>
      <w:sz w:val="20"/>
    </w:rPr>
  </w:style>
  <w:style w:type="character" w:customStyle="1" w:styleId="WW8Num23z0">
    <w:name w:val="WW8Num23z0"/>
    <w:rsid w:val="00A5052C"/>
    <w:rPr>
      <w:rFonts w:ascii="Symbol" w:hAnsi="Symbol" w:cs="Symbol"/>
    </w:rPr>
  </w:style>
  <w:style w:type="character" w:customStyle="1" w:styleId="WW8Num23z1">
    <w:name w:val="WW8Num23z1"/>
    <w:rsid w:val="00A5052C"/>
    <w:rPr>
      <w:rFonts w:ascii="Courier New" w:hAnsi="Courier New" w:cs="Courier New"/>
    </w:rPr>
  </w:style>
  <w:style w:type="character" w:customStyle="1" w:styleId="WW8Num23z2">
    <w:name w:val="WW8Num23z2"/>
    <w:rsid w:val="00A5052C"/>
    <w:rPr>
      <w:rFonts w:ascii="Wingdings" w:hAnsi="Wingdings" w:cs="Wingdings"/>
    </w:rPr>
  </w:style>
  <w:style w:type="character" w:customStyle="1" w:styleId="WW8Num24z0">
    <w:name w:val="WW8Num24z0"/>
    <w:rsid w:val="00A5052C"/>
    <w:rPr>
      <w:rFonts w:ascii="Wingdings" w:hAnsi="Wingdings" w:cs="Wingdings"/>
    </w:rPr>
  </w:style>
  <w:style w:type="character" w:customStyle="1" w:styleId="WW8Num25z0">
    <w:name w:val="WW8Num25z0"/>
    <w:rsid w:val="00A5052C"/>
    <w:rPr>
      <w:rFonts w:ascii="Symbol" w:hAnsi="Symbol" w:cs="Symbol"/>
    </w:rPr>
  </w:style>
  <w:style w:type="character" w:customStyle="1" w:styleId="WW8Num25z1">
    <w:name w:val="WW8Num25z1"/>
    <w:rsid w:val="00A5052C"/>
    <w:rPr>
      <w:rFonts w:ascii="Courier New" w:hAnsi="Courier New" w:cs="Courier New"/>
    </w:rPr>
  </w:style>
  <w:style w:type="character" w:customStyle="1" w:styleId="WW8Num25z2">
    <w:name w:val="WW8Num25z2"/>
    <w:rsid w:val="00A5052C"/>
    <w:rPr>
      <w:rFonts w:ascii="Wingdings" w:hAnsi="Wingdings" w:cs="Wingdings"/>
    </w:rPr>
  </w:style>
  <w:style w:type="character" w:customStyle="1" w:styleId="WW8Num27z0">
    <w:name w:val="WW8Num27z0"/>
    <w:rsid w:val="00A5052C"/>
    <w:rPr>
      <w:rFonts w:ascii="Arial Narrow" w:eastAsia="Times New Roman" w:hAnsi="Arial Narrow" w:cs="Arial Narrow"/>
      <w:b w:val="0"/>
      <w:color w:val="000000"/>
    </w:rPr>
  </w:style>
  <w:style w:type="character" w:customStyle="1" w:styleId="WW8Num29z0">
    <w:name w:val="WW8Num29z0"/>
    <w:rsid w:val="00A5052C"/>
    <w:rPr>
      <w:rFonts w:cs="Tahoma"/>
      <w:color w:val="auto"/>
    </w:rPr>
  </w:style>
  <w:style w:type="character" w:customStyle="1" w:styleId="WW8Num29z1">
    <w:name w:val="WW8Num29z1"/>
    <w:rsid w:val="00A5052C"/>
    <w:rPr>
      <w:rFonts w:cs="Tahoma"/>
      <w:b/>
      <w:color w:val="auto"/>
    </w:rPr>
  </w:style>
  <w:style w:type="character" w:customStyle="1" w:styleId="WW8Num30z0">
    <w:name w:val="WW8Num30z0"/>
    <w:rsid w:val="00A5052C"/>
    <w:rPr>
      <w:rFonts w:ascii="Wingdings" w:hAnsi="Wingdings" w:cs="Wingdings"/>
    </w:rPr>
  </w:style>
  <w:style w:type="character" w:customStyle="1" w:styleId="WW8Num31z0">
    <w:name w:val="WW8Num31z0"/>
    <w:rsid w:val="00A5052C"/>
    <w:rPr>
      <w:rFonts w:ascii="Arial Narrow" w:eastAsia="Arial" w:hAnsi="Arial Narrow" w:cs="Arial"/>
      <w:b/>
      <w:bCs/>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1">
    <w:name w:val="Domyślna czcionka akapitu1"/>
    <w:rsid w:val="00A5052C"/>
  </w:style>
  <w:style w:type="character" w:styleId="Numerstrony">
    <w:name w:val="page number"/>
    <w:basedOn w:val="Domylnaczcionkaakapitu1"/>
    <w:rsid w:val="00A5052C"/>
  </w:style>
  <w:style w:type="character" w:customStyle="1" w:styleId="dane1">
    <w:name w:val="dane1"/>
    <w:rsid w:val="00A5052C"/>
    <w:rPr>
      <w:color w:val="0000CD"/>
    </w:rPr>
  </w:style>
  <w:style w:type="character" w:styleId="Hipercze">
    <w:name w:val="Hyperlink"/>
    <w:rsid w:val="00A5052C"/>
    <w:rPr>
      <w:color w:val="0000FF"/>
      <w:u w:val="single"/>
    </w:rPr>
  </w:style>
  <w:style w:type="character" w:styleId="UyteHipercze">
    <w:name w:val="FollowedHyperlink"/>
    <w:rsid w:val="00A5052C"/>
    <w:rPr>
      <w:color w:val="800080"/>
      <w:u w:val="single"/>
    </w:rPr>
  </w:style>
  <w:style w:type="character" w:customStyle="1" w:styleId="pktZnak">
    <w:name w:val="pkt Znak"/>
    <w:rsid w:val="00A5052C"/>
    <w:rPr>
      <w:sz w:val="24"/>
    </w:rPr>
  </w:style>
  <w:style w:type="character" w:customStyle="1" w:styleId="Tekstpodstawowy3Znak">
    <w:name w:val="Tekst podstawowy 3 Znak"/>
    <w:rsid w:val="00A5052C"/>
    <w:rPr>
      <w:sz w:val="24"/>
    </w:rPr>
  </w:style>
  <w:style w:type="character" w:customStyle="1" w:styleId="TekstdymkaZnak">
    <w:name w:val="Tekst dymka Znak"/>
    <w:rsid w:val="00A5052C"/>
    <w:rPr>
      <w:rFonts w:ascii="Tahoma" w:hAnsi="Tahoma" w:cs="Tahoma"/>
      <w:sz w:val="16"/>
      <w:szCs w:val="16"/>
    </w:rPr>
  </w:style>
  <w:style w:type="character" w:customStyle="1" w:styleId="apple-converted-space">
    <w:name w:val="apple-converted-space"/>
    <w:basedOn w:val="Domylnaczcionkaakapitu1"/>
    <w:rsid w:val="00A5052C"/>
  </w:style>
  <w:style w:type="character" w:customStyle="1" w:styleId="NagwekZnak">
    <w:name w:val="Nagłówek Znak"/>
    <w:basedOn w:val="Domylnaczcionkaakapitu1"/>
    <w:uiPriority w:val="99"/>
    <w:rsid w:val="00A5052C"/>
  </w:style>
  <w:style w:type="character" w:customStyle="1" w:styleId="Teksttreci2">
    <w:name w:val="Tekst treści (2)_"/>
    <w:rsid w:val="00A5052C"/>
    <w:rPr>
      <w:rFonts w:ascii="Arial" w:eastAsia="Arial" w:hAnsi="Arial" w:cs="Arial"/>
      <w:shd w:val="clear" w:color="auto" w:fill="FFFFFF"/>
    </w:rPr>
  </w:style>
  <w:style w:type="character" w:customStyle="1" w:styleId="Teksttreci7">
    <w:name w:val="Tekst treści (7)_"/>
    <w:rsid w:val="00A5052C"/>
    <w:rPr>
      <w:rFonts w:ascii="Arial" w:eastAsia="Arial" w:hAnsi="Arial" w:cs="Arial"/>
      <w:b/>
      <w:bCs/>
      <w:shd w:val="clear" w:color="auto" w:fill="FFFFFF"/>
    </w:rPr>
  </w:style>
  <w:style w:type="character" w:customStyle="1" w:styleId="Nagwek20">
    <w:name w:val="Nagłówek #2_"/>
    <w:rsid w:val="00A5052C"/>
    <w:rPr>
      <w:rFonts w:ascii="Arial" w:eastAsia="Arial" w:hAnsi="Arial" w:cs="Arial"/>
      <w:b/>
      <w:bCs/>
      <w:sz w:val="36"/>
      <w:szCs w:val="36"/>
      <w:shd w:val="clear" w:color="auto" w:fill="FFFFFF"/>
    </w:rPr>
  </w:style>
  <w:style w:type="character" w:customStyle="1" w:styleId="Nagwek40">
    <w:name w:val="Nagłówek #4"/>
    <w:rsid w:val="00A5052C"/>
    <w:rPr>
      <w:rFonts w:ascii="Arial" w:eastAsia="Arial" w:hAnsi="Arial" w:cs="Arial"/>
      <w:b/>
      <w:bCs/>
      <w:i w:val="0"/>
      <w:iCs w:val="0"/>
      <w:caps w:val="0"/>
      <w:smallCaps w:val="0"/>
      <w:color w:val="000000"/>
      <w:spacing w:val="0"/>
      <w:w w:val="100"/>
      <w:position w:val="0"/>
      <w:sz w:val="24"/>
      <w:szCs w:val="24"/>
      <w:u w:val="single"/>
      <w:vertAlign w:val="baseline"/>
      <w:lang w:val="pl-PL" w:eastAsia="pl-PL" w:bidi="pl-PL"/>
    </w:rPr>
  </w:style>
  <w:style w:type="character" w:customStyle="1" w:styleId="Teksttreci7Exact">
    <w:name w:val="Tekst treści (7) Exact"/>
    <w:rsid w:val="00A5052C"/>
    <w:rPr>
      <w:rFonts w:ascii="Arial" w:eastAsia="Arial" w:hAnsi="Arial" w:cs="Arial"/>
      <w:b/>
      <w:bCs/>
      <w:i w:val="0"/>
      <w:iCs w:val="0"/>
      <w:caps w:val="0"/>
      <w:smallCaps w:val="0"/>
      <w:strike w:val="0"/>
      <w:dstrike w:val="0"/>
      <w:u w:val="none"/>
    </w:rPr>
  </w:style>
  <w:style w:type="character" w:customStyle="1" w:styleId="ZwykytekstZnak">
    <w:name w:val="Zwykły tekst Znak"/>
    <w:rsid w:val="00A5052C"/>
    <w:rPr>
      <w:rFonts w:ascii="Consolas" w:eastAsia="Calibri" w:hAnsi="Consolas" w:cs="Consolas"/>
      <w:sz w:val="21"/>
      <w:szCs w:val="21"/>
      <w:lang w:val="x-none"/>
    </w:rPr>
  </w:style>
  <w:style w:type="character" w:customStyle="1" w:styleId="ZwykytekstZnak1">
    <w:name w:val="Zwykły tekst Znak1"/>
    <w:rsid w:val="00A5052C"/>
    <w:rPr>
      <w:rFonts w:ascii="Courier New" w:hAnsi="Courier New" w:cs="Courier New"/>
    </w:rPr>
  </w:style>
  <w:style w:type="character" w:customStyle="1" w:styleId="Odwoaniedokomentarza5">
    <w:name w:val="Odwołanie do komentarza5"/>
    <w:rsid w:val="00A5052C"/>
    <w:rPr>
      <w:sz w:val="16"/>
      <w:szCs w:val="16"/>
    </w:rPr>
  </w:style>
  <w:style w:type="character" w:customStyle="1" w:styleId="Odwoaniedokomentarza2">
    <w:name w:val="Odwołanie do komentarza2"/>
    <w:rsid w:val="00A5052C"/>
    <w:rPr>
      <w:sz w:val="16"/>
      <w:szCs w:val="16"/>
    </w:rPr>
  </w:style>
  <w:style w:type="character" w:customStyle="1" w:styleId="alb">
    <w:name w:val="a_lb"/>
    <w:rsid w:val="00A5052C"/>
  </w:style>
  <w:style w:type="character" w:styleId="Uwydatnienie">
    <w:name w:val="Emphasis"/>
    <w:qFormat/>
    <w:rsid w:val="00A5052C"/>
    <w:rPr>
      <w:i/>
      <w:iCs/>
    </w:rPr>
  </w:style>
  <w:style w:type="character" w:customStyle="1" w:styleId="fn-ref">
    <w:name w:val="fn-ref"/>
    <w:rsid w:val="00A5052C"/>
  </w:style>
  <w:style w:type="character" w:customStyle="1" w:styleId="StopkaZnak">
    <w:name w:val="Stopka Znak"/>
    <w:rsid w:val="00A5052C"/>
  </w:style>
  <w:style w:type="character" w:customStyle="1" w:styleId="Znakinumeracji">
    <w:name w:val="Znaki numeracji"/>
    <w:rsid w:val="00A5052C"/>
  </w:style>
  <w:style w:type="character" w:customStyle="1" w:styleId="Symbolewypunktowania">
    <w:name w:val="Symbole wypunktowania"/>
    <w:rsid w:val="00A5052C"/>
    <w:rPr>
      <w:rFonts w:ascii="OpenSymbol" w:eastAsia="OpenSymbol" w:hAnsi="OpenSymbol" w:cs="OpenSymbol"/>
    </w:rPr>
  </w:style>
  <w:style w:type="paragraph" w:customStyle="1" w:styleId="Nagwek30">
    <w:name w:val="Nagłówek3"/>
    <w:basedOn w:val="Normalny"/>
    <w:next w:val="Tekstpodstawowy"/>
    <w:rsid w:val="00A5052C"/>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A5052C"/>
    <w:pPr>
      <w:jc w:val="both"/>
    </w:pPr>
    <w:rPr>
      <w:rFonts w:ascii="Tahoma" w:hAnsi="Tahoma" w:cs="Tahoma"/>
    </w:rPr>
  </w:style>
  <w:style w:type="character" w:customStyle="1" w:styleId="TekstpodstawowyZnak">
    <w:name w:val="Tekst podstawowy Znak"/>
    <w:basedOn w:val="Domylnaczcionkaakapitu"/>
    <w:link w:val="Tekstpodstawowy"/>
    <w:rsid w:val="00A5052C"/>
    <w:rPr>
      <w:rFonts w:ascii="Tahoma" w:eastAsia="Times New Roman" w:hAnsi="Tahoma" w:cs="Tahoma"/>
      <w:sz w:val="20"/>
      <w:szCs w:val="20"/>
      <w:lang w:eastAsia="ar-SA"/>
    </w:rPr>
  </w:style>
  <w:style w:type="paragraph" w:styleId="Lista">
    <w:name w:val="List"/>
    <w:basedOn w:val="Tekstpodstawowy"/>
    <w:rsid w:val="00A5052C"/>
    <w:rPr>
      <w:rFonts w:cs="Lucida Sans"/>
    </w:rPr>
  </w:style>
  <w:style w:type="paragraph" w:customStyle="1" w:styleId="Podpis3">
    <w:name w:val="Podpis3"/>
    <w:basedOn w:val="Normalny"/>
    <w:rsid w:val="00A5052C"/>
    <w:pPr>
      <w:suppressLineNumbers/>
      <w:spacing w:before="120" w:after="120"/>
    </w:pPr>
    <w:rPr>
      <w:rFonts w:cs="Lucida Sans"/>
      <w:i/>
      <w:iCs/>
      <w:sz w:val="24"/>
      <w:szCs w:val="24"/>
    </w:rPr>
  </w:style>
  <w:style w:type="paragraph" w:customStyle="1" w:styleId="Indeks">
    <w:name w:val="Indeks"/>
    <w:basedOn w:val="Normalny"/>
    <w:rsid w:val="00A5052C"/>
    <w:pPr>
      <w:suppressLineNumbers/>
    </w:pPr>
    <w:rPr>
      <w:rFonts w:cs="Lucida Sans"/>
    </w:rPr>
  </w:style>
  <w:style w:type="paragraph" w:customStyle="1" w:styleId="Nagwek21">
    <w:name w:val="Nagłówek2"/>
    <w:basedOn w:val="Normalny"/>
    <w:next w:val="Tekstpodstawowy"/>
    <w:rsid w:val="00A5052C"/>
    <w:pPr>
      <w:keepNext/>
      <w:spacing w:before="240" w:after="120"/>
    </w:pPr>
    <w:rPr>
      <w:rFonts w:ascii="Arial" w:eastAsia="Microsoft YaHei" w:hAnsi="Arial" w:cs="Lucida Sans"/>
      <w:sz w:val="28"/>
      <w:szCs w:val="28"/>
    </w:rPr>
  </w:style>
  <w:style w:type="paragraph" w:customStyle="1" w:styleId="Podpis2">
    <w:name w:val="Podpis2"/>
    <w:basedOn w:val="Normalny"/>
    <w:rsid w:val="00A5052C"/>
    <w:pPr>
      <w:suppressLineNumbers/>
      <w:spacing w:before="120" w:after="120"/>
    </w:pPr>
    <w:rPr>
      <w:rFonts w:cs="Lucida Sans"/>
      <w:i/>
      <w:iCs/>
      <w:sz w:val="24"/>
      <w:szCs w:val="24"/>
    </w:rPr>
  </w:style>
  <w:style w:type="paragraph" w:customStyle="1" w:styleId="Nagwek10">
    <w:name w:val="Nagłówek1"/>
    <w:basedOn w:val="Normalny"/>
    <w:next w:val="Tekstpodstawowy"/>
    <w:rsid w:val="00A5052C"/>
    <w:pPr>
      <w:keepNext/>
      <w:spacing w:before="240" w:after="120"/>
    </w:pPr>
    <w:rPr>
      <w:rFonts w:ascii="Arial" w:eastAsia="Microsoft YaHei" w:hAnsi="Arial" w:cs="Lucida Sans"/>
      <w:sz w:val="28"/>
      <w:szCs w:val="28"/>
    </w:rPr>
  </w:style>
  <w:style w:type="paragraph" w:customStyle="1" w:styleId="Podpis1">
    <w:name w:val="Podpis1"/>
    <w:basedOn w:val="Normalny"/>
    <w:rsid w:val="00A5052C"/>
    <w:pPr>
      <w:suppressLineNumbers/>
      <w:spacing w:before="120" w:after="120"/>
    </w:pPr>
    <w:rPr>
      <w:rFonts w:cs="Lucida Sans"/>
      <w:i/>
      <w:iCs/>
      <w:sz w:val="24"/>
      <w:szCs w:val="24"/>
    </w:rPr>
  </w:style>
  <w:style w:type="paragraph" w:customStyle="1" w:styleId="Tekstpodstawowywcity21">
    <w:name w:val="Tekst podstawowy wcięty 21"/>
    <w:basedOn w:val="Normalny"/>
    <w:rsid w:val="00A5052C"/>
    <w:pPr>
      <w:ind w:left="284" w:hanging="284"/>
    </w:pPr>
    <w:rPr>
      <w:sz w:val="28"/>
    </w:rPr>
  </w:style>
  <w:style w:type="paragraph" w:customStyle="1" w:styleId="Tekstpodstawowy22">
    <w:name w:val="Tekst podstawowy 22"/>
    <w:basedOn w:val="Normalny"/>
    <w:rsid w:val="00A5052C"/>
    <w:rPr>
      <w:sz w:val="24"/>
    </w:rPr>
  </w:style>
  <w:style w:type="paragraph" w:customStyle="1" w:styleId="Tekstpodstawowy32">
    <w:name w:val="Tekst podstawowy 32"/>
    <w:basedOn w:val="Normalny"/>
    <w:rsid w:val="00A5052C"/>
    <w:pPr>
      <w:jc w:val="both"/>
    </w:pPr>
    <w:rPr>
      <w:sz w:val="24"/>
    </w:rPr>
  </w:style>
  <w:style w:type="paragraph" w:styleId="Nagwek">
    <w:name w:val="header"/>
    <w:basedOn w:val="Normalny"/>
    <w:link w:val="NagwekZnak1"/>
    <w:uiPriority w:val="99"/>
    <w:rsid w:val="00A5052C"/>
    <w:pPr>
      <w:tabs>
        <w:tab w:val="center" w:pos="4536"/>
        <w:tab w:val="right" w:pos="9072"/>
      </w:tabs>
    </w:pPr>
  </w:style>
  <w:style w:type="character" w:customStyle="1" w:styleId="NagwekZnak1">
    <w:name w:val="Nagłówek Znak1"/>
    <w:basedOn w:val="Domylnaczcionkaakapitu"/>
    <w:link w:val="Nagwek"/>
    <w:uiPriority w:val="99"/>
    <w:rsid w:val="00A5052C"/>
    <w:rPr>
      <w:rFonts w:ascii="Times New Roman" w:eastAsia="Times New Roman" w:hAnsi="Times New Roman" w:cs="Times New Roman"/>
      <w:sz w:val="20"/>
      <w:szCs w:val="20"/>
      <w:lang w:eastAsia="ar-SA"/>
    </w:rPr>
  </w:style>
  <w:style w:type="paragraph" w:customStyle="1" w:styleId="Tekstblokowy1">
    <w:name w:val="Tekst blokowy1"/>
    <w:basedOn w:val="Normalny"/>
    <w:rsid w:val="00A5052C"/>
    <w:pPr>
      <w:ind w:left="927" w:right="-142"/>
      <w:jc w:val="both"/>
    </w:pPr>
    <w:rPr>
      <w:sz w:val="24"/>
    </w:rPr>
  </w:style>
  <w:style w:type="paragraph" w:styleId="Tekstpodstawowywcity">
    <w:name w:val="Body Text Indent"/>
    <w:basedOn w:val="Normalny"/>
    <w:link w:val="TekstpodstawowywcityZnak"/>
    <w:rsid w:val="00A5052C"/>
    <w:pPr>
      <w:ind w:left="426"/>
      <w:jc w:val="both"/>
    </w:pPr>
    <w:rPr>
      <w:rFonts w:ascii="Tahoma" w:hAnsi="Tahoma" w:cs="Tahoma"/>
    </w:rPr>
  </w:style>
  <w:style w:type="character" w:customStyle="1" w:styleId="TekstpodstawowywcityZnak">
    <w:name w:val="Tekst podstawowy wcięty Znak"/>
    <w:basedOn w:val="Domylnaczcionkaakapitu"/>
    <w:link w:val="Tekstpodstawowywcity"/>
    <w:rsid w:val="00A5052C"/>
    <w:rPr>
      <w:rFonts w:ascii="Tahoma" w:eastAsia="Times New Roman" w:hAnsi="Tahoma" w:cs="Tahoma"/>
      <w:sz w:val="20"/>
      <w:szCs w:val="20"/>
      <w:lang w:eastAsia="ar-SA"/>
    </w:rPr>
  </w:style>
  <w:style w:type="paragraph" w:customStyle="1" w:styleId="Tekstpodstawowywcity31">
    <w:name w:val="Tekst podstawowy wcięty 31"/>
    <w:basedOn w:val="Normalny"/>
    <w:rsid w:val="00A5052C"/>
    <w:pPr>
      <w:ind w:left="1134"/>
      <w:jc w:val="both"/>
    </w:pPr>
    <w:rPr>
      <w:rFonts w:ascii="Tahoma" w:hAnsi="Tahoma" w:cs="Tahoma"/>
    </w:rPr>
  </w:style>
  <w:style w:type="paragraph" w:styleId="Tekstprzypisudolnego">
    <w:name w:val="footnote text"/>
    <w:basedOn w:val="Normalny"/>
    <w:link w:val="TekstprzypisudolnegoZnak"/>
    <w:rsid w:val="00A5052C"/>
  </w:style>
  <w:style w:type="character" w:customStyle="1" w:styleId="TekstprzypisudolnegoZnak">
    <w:name w:val="Tekst przypisu dolnego Znak"/>
    <w:basedOn w:val="Domylnaczcionkaakapitu"/>
    <w:link w:val="Tekstprzypisudolnego"/>
    <w:rsid w:val="00A5052C"/>
    <w:rPr>
      <w:rFonts w:ascii="Times New Roman" w:eastAsia="Times New Roman" w:hAnsi="Times New Roman" w:cs="Times New Roman"/>
      <w:sz w:val="20"/>
      <w:szCs w:val="20"/>
      <w:lang w:eastAsia="ar-SA"/>
    </w:rPr>
  </w:style>
  <w:style w:type="paragraph" w:styleId="Stopka">
    <w:name w:val="footer"/>
    <w:basedOn w:val="Normalny"/>
    <w:link w:val="StopkaZnak1"/>
    <w:rsid w:val="00A5052C"/>
    <w:pPr>
      <w:tabs>
        <w:tab w:val="center" w:pos="4536"/>
        <w:tab w:val="right" w:pos="9072"/>
      </w:tabs>
    </w:pPr>
  </w:style>
  <w:style w:type="character" w:customStyle="1" w:styleId="StopkaZnak1">
    <w:name w:val="Stopka Znak1"/>
    <w:basedOn w:val="Domylnaczcionkaakapitu"/>
    <w:link w:val="Stopka"/>
    <w:rsid w:val="00A5052C"/>
    <w:rPr>
      <w:rFonts w:ascii="Times New Roman" w:eastAsia="Times New Roman" w:hAnsi="Times New Roman" w:cs="Times New Roman"/>
      <w:sz w:val="20"/>
      <w:szCs w:val="20"/>
      <w:lang w:eastAsia="ar-SA"/>
    </w:rPr>
  </w:style>
  <w:style w:type="paragraph" w:styleId="Akapitzlist">
    <w:name w:val="List Paragraph"/>
    <w:aliases w:val="List Paragraph"/>
    <w:basedOn w:val="Normalny"/>
    <w:link w:val="AkapitzlistZnak"/>
    <w:qFormat/>
    <w:rsid w:val="00A5052C"/>
    <w:pPr>
      <w:ind w:left="708"/>
    </w:pPr>
  </w:style>
  <w:style w:type="paragraph" w:customStyle="1" w:styleId="pkt">
    <w:name w:val="pkt"/>
    <w:basedOn w:val="Normalny"/>
    <w:rsid w:val="00A5052C"/>
    <w:pPr>
      <w:spacing w:before="60" w:after="60"/>
      <w:ind w:left="851" w:hanging="295"/>
      <w:jc w:val="both"/>
    </w:pPr>
    <w:rPr>
      <w:sz w:val="24"/>
      <w:lang w:val="x-none"/>
    </w:rPr>
  </w:style>
  <w:style w:type="paragraph" w:styleId="Tekstdymka">
    <w:name w:val="Balloon Text"/>
    <w:basedOn w:val="Normalny"/>
    <w:link w:val="TekstdymkaZnak1"/>
    <w:rsid w:val="00A5052C"/>
    <w:rPr>
      <w:rFonts w:ascii="Tahoma" w:hAnsi="Tahoma" w:cs="Tahoma"/>
      <w:sz w:val="16"/>
      <w:szCs w:val="16"/>
    </w:rPr>
  </w:style>
  <w:style w:type="character" w:customStyle="1" w:styleId="TekstdymkaZnak1">
    <w:name w:val="Tekst dymka Znak1"/>
    <w:basedOn w:val="Domylnaczcionkaakapitu"/>
    <w:link w:val="Tekstdymka"/>
    <w:rsid w:val="00A5052C"/>
    <w:rPr>
      <w:rFonts w:ascii="Tahoma" w:eastAsia="Times New Roman" w:hAnsi="Tahoma" w:cs="Tahoma"/>
      <w:sz w:val="16"/>
      <w:szCs w:val="16"/>
      <w:lang w:eastAsia="ar-SA"/>
    </w:rPr>
  </w:style>
  <w:style w:type="paragraph" w:customStyle="1" w:styleId="Default">
    <w:name w:val="Default"/>
    <w:uiPriority w:val="99"/>
    <w:rsid w:val="00A5052C"/>
    <w:pPr>
      <w:suppressAutoHyphens/>
      <w:autoSpaceDE w:val="0"/>
      <w:spacing w:after="0" w:line="240" w:lineRule="auto"/>
    </w:pPr>
    <w:rPr>
      <w:rFonts w:ascii="Calibri" w:eastAsia="Calibri" w:hAnsi="Calibri" w:cs="Calibri"/>
      <w:color w:val="000000"/>
      <w:sz w:val="24"/>
      <w:szCs w:val="24"/>
      <w:lang w:eastAsia="ar-SA"/>
    </w:rPr>
  </w:style>
  <w:style w:type="paragraph" w:customStyle="1" w:styleId="Teksttreci20">
    <w:name w:val="Tekst treści (2)"/>
    <w:basedOn w:val="Normalny"/>
    <w:rsid w:val="00A5052C"/>
    <w:pPr>
      <w:widowControl w:val="0"/>
      <w:shd w:val="clear" w:color="auto" w:fill="FFFFFF"/>
      <w:spacing w:after="300" w:line="278" w:lineRule="exact"/>
      <w:ind w:hanging="400"/>
    </w:pPr>
    <w:rPr>
      <w:rFonts w:ascii="Arial" w:eastAsia="Arial" w:hAnsi="Arial" w:cs="Arial"/>
    </w:rPr>
  </w:style>
  <w:style w:type="paragraph" w:customStyle="1" w:styleId="Teksttreci70">
    <w:name w:val="Tekst treści (7)"/>
    <w:basedOn w:val="Normalny"/>
    <w:rsid w:val="00A5052C"/>
    <w:pPr>
      <w:widowControl w:val="0"/>
      <w:shd w:val="clear" w:color="auto" w:fill="FFFFFF"/>
      <w:spacing w:line="274" w:lineRule="exact"/>
    </w:pPr>
    <w:rPr>
      <w:rFonts w:ascii="Arial" w:eastAsia="Arial" w:hAnsi="Arial" w:cs="Arial"/>
      <w:b/>
      <w:bCs/>
    </w:rPr>
  </w:style>
  <w:style w:type="paragraph" w:customStyle="1" w:styleId="Nagwek22">
    <w:name w:val="Nagłówek #2"/>
    <w:basedOn w:val="Normalny"/>
    <w:rsid w:val="00A5052C"/>
    <w:pPr>
      <w:widowControl w:val="0"/>
      <w:shd w:val="clear" w:color="auto" w:fill="FFFFFF"/>
      <w:spacing w:after="1640" w:line="402" w:lineRule="exact"/>
    </w:pPr>
    <w:rPr>
      <w:rFonts w:ascii="Arial" w:eastAsia="Arial" w:hAnsi="Arial" w:cs="Arial"/>
      <w:b/>
      <w:bCs/>
      <w:sz w:val="36"/>
      <w:szCs w:val="36"/>
    </w:rPr>
  </w:style>
  <w:style w:type="paragraph" w:customStyle="1" w:styleId="Tekstpodstawowy23">
    <w:name w:val="Tekst podstawowy 23"/>
    <w:basedOn w:val="Normalny"/>
    <w:rsid w:val="00A5052C"/>
    <w:pPr>
      <w:jc w:val="both"/>
    </w:pPr>
    <w:rPr>
      <w:rFonts w:cs="Calibri"/>
      <w:bCs/>
      <w:sz w:val="24"/>
      <w:szCs w:val="24"/>
    </w:rPr>
  </w:style>
  <w:style w:type="paragraph" w:customStyle="1" w:styleId="styl">
    <w:name w:val="styl"/>
    <w:basedOn w:val="Normalny"/>
    <w:rsid w:val="00A5052C"/>
    <w:pPr>
      <w:spacing w:before="280" w:after="280"/>
    </w:pPr>
    <w:rPr>
      <w:rFonts w:ascii="inherit" w:hAnsi="inherit" w:cs="inherit"/>
      <w:sz w:val="16"/>
      <w:szCs w:val="16"/>
    </w:rPr>
  </w:style>
  <w:style w:type="paragraph" w:customStyle="1" w:styleId="Zwykytekst1">
    <w:name w:val="Zwykły tekst1"/>
    <w:basedOn w:val="Normalny"/>
    <w:rsid w:val="00A5052C"/>
    <w:rPr>
      <w:rFonts w:ascii="Consolas" w:eastAsia="Calibri" w:hAnsi="Consolas" w:cs="Consolas"/>
      <w:sz w:val="21"/>
      <w:szCs w:val="21"/>
      <w:lang w:val="x-none"/>
    </w:rPr>
  </w:style>
  <w:style w:type="paragraph" w:customStyle="1" w:styleId="BodySingle">
    <w:name w:val="Body Single"/>
    <w:basedOn w:val="Normalny"/>
    <w:rsid w:val="00A5052C"/>
    <w:rPr>
      <w:rFonts w:ascii="Tms Rmn" w:hAnsi="Tms Rmn" w:cs="Tms Rmn"/>
      <w:shadow/>
    </w:rPr>
  </w:style>
  <w:style w:type="paragraph" w:styleId="Adreszwrotnynakopercie">
    <w:name w:val="envelope return"/>
    <w:basedOn w:val="Normalny"/>
    <w:rsid w:val="00A5052C"/>
    <w:rPr>
      <w:rFonts w:ascii="Arial" w:hAnsi="Arial" w:cs="Arial"/>
    </w:rPr>
  </w:style>
  <w:style w:type="paragraph" w:styleId="NormalnyWeb">
    <w:name w:val="Normal (Web)"/>
    <w:basedOn w:val="Normalny"/>
    <w:uiPriority w:val="99"/>
    <w:rsid w:val="00A5052C"/>
    <w:pPr>
      <w:spacing w:before="100" w:after="100"/>
      <w:jc w:val="both"/>
    </w:pPr>
    <w:rPr>
      <w:rFonts w:cs="Calibri"/>
    </w:rPr>
  </w:style>
  <w:style w:type="paragraph" w:customStyle="1" w:styleId="text-3mezera">
    <w:name w:val="text - 3 mezera"/>
    <w:basedOn w:val="Normalny"/>
    <w:rsid w:val="00A5052C"/>
    <w:pPr>
      <w:spacing w:after="120"/>
      <w:jc w:val="both"/>
    </w:pPr>
    <w:rPr>
      <w:rFonts w:ascii="Arial" w:hAnsi="Arial" w:cs="Arial"/>
      <w:color w:val="000000"/>
      <w:sz w:val="22"/>
    </w:rPr>
  </w:style>
  <w:style w:type="paragraph" w:customStyle="1" w:styleId="Standard">
    <w:name w:val="Standard"/>
    <w:rsid w:val="00A5052C"/>
    <w:pPr>
      <w:widowControl w:val="0"/>
      <w:suppressAutoHyphens/>
      <w:spacing w:after="0" w:line="240" w:lineRule="auto"/>
    </w:pPr>
    <w:rPr>
      <w:rFonts w:ascii="Times New Roman" w:eastAsia="Arial" w:hAnsi="Times New Roman" w:cs="Calibri"/>
      <w:sz w:val="24"/>
      <w:szCs w:val="20"/>
      <w:lang w:eastAsia="ar-SA"/>
    </w:rPr>
  </w:style>
  <w:style w:type="paragraph" w:customStyle="1" w:styleId="Tekstpodstawowy31">
    <w:name w:val="Tekst podstawowy 31"/>
    <w:basedOn w:val="Normalny"/>
    <w:rsid w:val="00A5052C"/>
    <w:pPr>
      <w:jc w:val="both"/>
    </w:pPr>
    <w:rPr>
      <w:rFonts w:cs="Calibri"/>
      <w:color w:val="000000"/>
      <w:sz w:val="22"/>
    </w:rPr>
  </w:style>
  <w:style w:type="paragraph" w:customStyle="1" w:styleId="ust">
    <w:name w:val="ust"/>
    <w:rsid w:val="00A5052C"/>
    <w:pPr>
      <w:suppressAutoHyphens/>
      <w:spacing w:before="60" w:after="60" w:line="240" w:lineRule="auto"/>
      <w:ind w:left="426" w:hanging="284"/>
      <w:jc w:val="both"/>
    </w:pPr>
    <w:rPr>
      <w:rFonts w:ascii="Times New Roman" w:eastAsia="Arial" w:hAnsi="Times New Roman" w:cs="Calibri"/>
      <w:sz w:val="24"/>
      <w:szCs w:val="20"/>
      <w:lang w:eastAsia="ar-SA"/>
    </w:rPr>
  </w:style>
  <w:style w:type="paragraph" w:customStyle="1" w:styleId="Tekstpodstawowy21">
    <w:name w:val="Tekst podstawowy 21"/>
    <w:basedOn w:val="Normalny"/>
    <w:rsid w:val="00A5052C"/>
    <w:pPr>
      <w:jc w:val="both"/>
    </w:pPr>
    <w:rPr>
      <w:rFonts w:cs="Calibri"/>
      <w:sz w:val="22"/>
    </w:rPr>
  </w:style>
  <w:style w:type="paragraph" w:customStyle="1" w:styleId="Tekstkomentarza1">
    <w:name w:val="Tekst komentarza1"/>
    <w:basedOn w:val="Normalny"/>
    <w:rsid w:val="00A5052C"/>
    <w:rPr>
      <w:rFonts w:cs="Calibri"/>
      <w:color w:val="000000"/>
    </w:rPr>
  </w:style>
  <w:style w:type="paragraph" w:customStyle="1" w:styleId="Tekstkomentarza2">
    <w:name w:val="Tekst komentarza2"/>
    <w:basedOn w:val="Normalny"/>
    <w:rsid w:val="00A5052C"/>
    <w:rPr>
      <w:rFonts w:cs="Calibri"/>
    </w:rPr>
  </w:style>
  <w:style w:type="paragraph" w:customStyle="1" w:styleId="Tekstpodstawowy34">
    <w:name w:val="Tekst podstawowy 34"/>
    <w:basedOn w:val="Normalny"/>
    <w:rsid w:val="00A5052C"/>
    <w:pPr>
      <w:spacing w:after="120"/>
    </w:pPr>
    <w:rPr>
      <w:color w:val="000000"/>
      <w:lang w:val="x-none"/>
    </w:rPr>
  </w:style>
  <w:style w:type="paragraph" w:customStyle="1" w:styleId="Zawartotabeli">
    <w:name w:val="Zawartość tabeli"/>
    <w:basedOn w:val="Normalny"/>
    <w:rsid w:val="00A5052C"/>
    <w:pPr>
      <w:suppressLineNumbers/>
    </w:pPr>
  </w:style>
  <w:style w:type="paragraph" w:customStyle="1" w:styleId="Nagwektabeli">
    <w:name w:val="Nagłówek tabeli"/>
    <w:basedOn w:val="Zawartotabeli"/>
    <w:rsid w:val="00A5052C"/>
    <w:pPr>
      <w:jc w:val="center"/>
    </w:pPr>
    <w:rPr>
      <w:b/>
      <w:bCs/>
    </w:rPr>
  </w:style>
  <w:style w:type="paragraph" w:customStyle="1" w:styleId="SIWZ">
    <w:name w:val="SIWZ"/>
    <w:basedOn w:val="Stopka"/>
    <w:link w:val="SIWZZnak"/>
    <w:qFormat/>
    <w:rsid w:val="00A5052C"/>
    <w:pPr>
      <w:numPr>
        <w:numId w:val="9"/>
      </w:numPr>
      <w:shd w:val="clear" w:color="auto" w:fill="DDD9C3"/>
      <w:tabs>
        <w:tab w:val="clear" w:pos="4536"/>
        <w:tab w:val="clear" w:pos="9072"/>
        <w:tab w:val="left" w:pos="680"/>
      </w:tabs>
      <w:suppressAutoHyphens w:val="0"/>
    </w:pPr>
    <w:rPr>
      <w:rFonts w:ascii="Century Gothic" w:hAnsi="Century Gothic"/>
      <w:bCs/>
      <w:i/>
      <w:sz w:val="22"/>
      <w:u w:val="single"/>
      <w:lang w:val="x-none" w:eastAsia="en-US"/>
    </w:rPr>
  </w:style>
  <w:style w:type="character" w:customStyle="1" w:styleId="SIWZZnak">
    <w:name w:val="SIWZ Znak"/>
    <w:link w:val="SIWZ"/>
    <w:rsid w:val="00A5052C"/>
    <w:rPr>
      <w:rFonts w:ascii="Century Gothic" w:eastAsia="Times New Roman" w:hAnsi="Century Gothic" w:cs="Times New Roman"/>
      <w:bCs/>
      <w:i/>
      <w:szCs w:val="20"/>
      <w:u w:val="single"/>
      <w:shd w:val="clear" w:color="auto" w:fill="DDD9C3"/>
      <w:lang w:val="x-none"/>
    </w:rPr>
  </w:style>
  <w:style w:type="character" w:styleId="Odwoaniedokomentarza">
    <w:name w:val="annotation reference"/>
    <w:uiPriority w:val="99"/>
    <w:semiHidden/>
    <w:unhideWhenUsed/>
    <w:rsid w:val="00A5052C"/>
    <w:rPr>
      <w:sz w:val="16"/>
      <w:szCs w:val="16"/>
    </w:rPr>
  </w:style>
  <w:style w:type="paragraph" w:styleId="Tekstkomentarza">
    <w:name w:val="annotation text"/>
    <w:basedOn w:val="Normalny"/>
    <w:link w:val="TekstkomentarzaZnak"/>
    <w:uiPriority w:val="99"/>
    <w:unhideWhenUsed/>
    <w:rsid w:val="00A5052C"/>
    <w:rPr>
      <w:lang w:val="x-none"/>
    </w:rPr>
  </w:style>
  <w:style w:type="character" w:customStyle="1" w:styleId="TekstkomentarzaZnak">
    <w:name w:val="Tekst komentarza Znak"/>
    <w:basedOn w:val="Domylnaczcionkaakapitu"/>
    <w:link w:val="Tekstkomentarza"/>
    <w:uiPriority w:val="99"/>
    <w:rsid w:val="00A5052C"/>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A5052C"/>
    <w:rPr>
      <w:b/>
      <w:bCs/>
    </w:rPr>
  </w:style>
  <w:style w:type="character" w:customStyle="1" w:styleId="TematkomentarzaZnak">
    <w:name w:val="Temat komentarza Znak"/>
    <w:basedOn w:val="TekstkomentarzaZnak"/>
    <w:link w:val="Tematkomentarza"/>
    <w:uiPriority w:val="99"/>
    <w:semiHidden/>
    <w:rsid w:val="00A5052C"/>
    <w:rPr>
      <w:rFonts w:ascii="Times New Roman" w:eastAsia="Times New Roman" w:hAnsi="Times New Roman" w:cs="Times New Roman"/>
      <w:b/>
      <w:bCs/>
      <w:sz w:val="20"/>
      <w:szCs w:val="20"/>
      <w:lang w:val="x-none" w:eastAsia="ar-SA"/>
    </w:rPr>
  </w:style>
  <w:style w:type="paragraph" w:styleId="Bezodstpw">
    <w:name w:val="No Spacing"/>
    <w:uiPriority w:val="1"/>
    <w:qFormat/>
    <w:rsid w:val="00A5052C"/>
    <w:pPr>
      <w:spacing w:after="0" w:line="240" w:lineRule="auto"/>
      <w:ind w:left="782" w:hanging="357"/>
    </w:pPr>
    <w:rPr>
      <w:rFonts w:ascii="Times New Roman" w:eastAsia="Times New Roman" w:hAnsi="Times New Roman" w:cs="Times New Roman"/>
      <w:sz w:val="20"/>
      <w:szCs w:val="20"/>
      <w:lang w:eastAsia="pl-PL"/>
    </w:rPr>
  </w:style>
  <w:style w:type="paragraph" w:customStyle="1" w:styleId="1">
    <w:name w:val="1."/>
    <w:basedOn w:val="Normalny"/>
    <w:rsid w:val="00A5052C"/>
    <w:pPr>
      <w:widowControl w:val="0"/>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
    <w:link w:val="Akapitzlist"/>
    <w:locked/>
    <w:rsid w:val="00A5052C"/>
    <w:rPr>
      <w:rFonts w:ascii="Times New Roman" w:eastAsia="Times New Roman" w:hAnsi="Times New Roman" w:cs="Times New Roman"/>
      <w:sz w:val="20"/>
      <w:szCs w:val="20"/>
      <w:lang w:eastAsia="ar-SA"/>
    </w:rPr>
  </w:style>
  <w:style w:type="paragraph" w:styleId="Tekstpodstawowy3">
    <w:name w:val="Body Text 3"/>
    <w:basedOn w:val="Normalny"/>
    <w:link w:val="Tekstpodstawowy3Znak1"/>
    <w:uiPriority w:val="99"/>
    <w:unhideWhenUsed/>
    <w:rsid w:val="00A5052C"/>
    <w:pPr>
      <w:spacing w:after="120"/>
    </w:pPr>
    <w:rPr>
      <w:sz w:val="16"/>
      <w:szCs w:val="16"/>
    </w:rPr>
  </w:style>
  <w:style w:type="character" w:customStyle="1" w:styleId="Tekstpodstawowy3Znak1">
    <w:name w:val="Tekst podstawowy 3 Znak1"/>
    <w:basedOn w:val="Domylnaczcionkaakapitu"/>
    <w:link w:val="Tekstpodstawowy3"/>
    <w:uiPriority w:val="99"/>
    <w:rsid w:val="00A5052C"/>
    <w:rPr>
      <w:rFonts w:ascii="Times New Roman" w:eastAsia="Times New Roman" w:hAnsi="Times New Roman" w:cs="Times New Roman"/>
      <w:sz w:val="16"/>
      <w:szCs w:val="16"/>
      <w:lang w:eastAsia="ar-SA"/>
    </w:rPr>
  </w:style>
  <w:style w:type="numbering" w:customStyle="1" w:styleId="WWNum2">
    <w:name w:val="WWNum2"/>
    <w:basedOn w:val="Bezlisty"/>
    <w:rsid w:val="00A5052C"/>
    <w:pPr>
      <w:numPr>
        <w:numId w:val="20"/>
      </w:numPr>
    </w:pPr>
  </w:style>
  <w:style w:type="paragraph" w:customStyle="1" w:styleId="TableContents">
    <w:name w:val="Table Contents"/>
    <w:basedOn w:val="Standard"/>
    <w:rsid w:val="00A5052C"/>
    <w:pPr>
      <w:suppressLineNumbers/>
      <w:autoSpaceDN w:val="0"/>
      <w:textAlignment w:val="baseline"/>
    </w:pPr>
    <w:rPr>
      <w:kern w:val="3"/>
      <w:lang w:eastAsia="zh-CN"/>
    </w:rPr>
  </w:style>
  <w:style w:type="paragraph" w:customStyle="1" w:styleId="Textbodyindent">
    <w:name w:val="Text body indent"/>
    <w:basedOn w:val="Standard"/>
    <w:rsid w:val="00A5052C"/>
    <w:pPr>
      <w:autoSpaceDN w:val="0"/>
      <w:spacing w:after="160"/>
      <w:ind w:left="283"/>
      <w:jc w:val="both"/>
      <w:textAlignment w:val="baseline"/>
    </w:pPr>
    <w:rPr>
      <w:color w:val="000000"/>
      <w:kern w:val="3"/>
      <w:lang w:eastAsia="zh-CN"/>
    </w:rPr>
  </w:style>
  <w:style w:type="paragraph" w:customStyle="1" w:styleId="Tekstpodstawowynum1">
    <w:name w:val="Tekst podstawowy num1"/>
    <w:basedOn w:val="Nagwek1"/>
    <w:rsid w:val="00A5052C"/>
    <w:pPr>
      <w:keepNext w:val="0"/>
      <w:widowControl w:val="0"/>
      <w:numPr>
        <w:numId w:val="0"/>
      </w:numPr>
      <w:autoSpaceDN w:val="0"/>
      <w:ind w:left="851" w:hanging="851"/>
      <w:textAlignment w:val="baseline"/>
    </w:pPr>
    <w:rPr>
      <w:rFonts w:ascii="Arial" w:hAnsi="Arial" w:cs="Arial"/>
      <w:b w:val="0"/>
      <w:color w:val="00000A"/>
      <w:kern w:val="3"/>
      <w:szCs w:val="24"/>
      <w:u w:val="single"/>
      <w:lang w:eastAsia="zh-CN"/>
    </w:rPr>
  </w:style>
  <w:style w:type="paragraph" w:customStyle="1" w:styleId="Tekstpodstawowy24">
    <w:name w:val="Tekst podstawowy 24"/>
    <w:basedOn w:val="Standard"/>
    <w:rsid w:val="00A5052C"/>
    <w:pPr>
      <w:autoSpaceDN w:val="0"/>
      <w:spacing w:after="120" w:line="480" w:lineRule="auto"/>
      <w:textAlignment w:val="baseline"/>
    </w:pPr>
    <w:rPr>
      <w:kern w:val="3"/>
      <w:lang w:eastAsia="zh-CN"/>
    </w:rPr>
  </w:style>
  <w:style w:type="numbering" w:customStyle="1" w:styleId="WWNum1">
    <w:name w:val="WWNum1"/>
    <w:basedOn w:val="Bezlisty"/>
    <w:rsid w:val="00A5052C"/>
    <w:pPr>
      <w:numPr>
        <w:numId w:val="15"/>
      </w:numPr>
    </w:pPr>
  </w:style>
  <w:style w:type="numbering" w:customStyle="1" w:styleId="WWNum30">
    <w:name w:val="WWNum30"/>
    <w:basedOn w:val="Bezlisty"/>
    <w:rsid w:val="00A5052C"/>
    <w:pPr>
      <w:numPr>
        <w:numId w:val="16"/>
      </w:numPr>
    </w:pPr>
  </w:style>
  <w:style w:type="paragraph" w:customStyle="1" w:styleId="Textbody">
    <w:name w:val="Text body"/>
    <w:basedOn w:val="Standard"/>
    <w:rsid w:val="00A5052C"/>
    <w:pPr>
      <w:autoSpaceDN w:val="0"/>
      <w:jc w:val="both"/>
      <w:textAlignment w:val="baseline"/>
    </w:pPr>
    <w:rPr>
      <w:rFonts w:ascii="Arial" w:hAnsi="Arial" w:cs="Times New Roman"/>
      <w:kern w:val="3"/>
      <w:lang w:val="en-US" w:eastAsia="zh-CN"/>
    </w:rPr>
  </w:style>
  <w:style w:type="table" w:styleId="Tabela-Siatka">
    <w:name w:val="Table Grid"/>
    <w:basedOn w:val="Standardowy"/>
    <w:uiPriority w:val="39"/>
    <w:rsid w:val="00A5052C"/>
    <w:pPr>
      <w:spacing w:after="0" w:line="240" w:lineRule="auto"/>
    </w:pPr>
    <w:rPr>
      <w:rFonts w:ascii="Calibri" w:eastAsia="SimSu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A5052C"/>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CM3">
    <w:name w:val="CM3"/>
    <w:basedOn w:val="Default"/>
    <w:next w:val="Default"/>
    <w:uiPriority w:val="99"/>
    <w:rsid w:val="00A5052C"/>
    <w:pPr>
      <w:widowControl w:val="0"/>
      <w:suppressAutoHyphens w:val="0"/>
      <w:autoSpaceDN w:val="0"/>
      <w:adjustRightInd w:val="0"/>
      <w:spacing w:line="403" w:lineRule="atLeast"/>
    </w:pPr>
    <w:rPr>
      <w:rFonts w:ascii="PAKPDP+TimesNewRoman,Bold" w:eastAsia="Times New Roman" w:hAnsi="PAKPDP+TimesNewRoman,Bold" w:cs="PAKPDP+TimesNewRoman,Bold"/>
      <w:color w:val="auto"/>
      <w:lang w:eastAsia="pl-PL"/>
    </w:rPr>
  </w:style>
  <w:style w:type="paragraph" w:customStyle="1" w:styleId="Akapitzlist1">
    <w:name w:val="Akapit z listą1"/>
    <w:basedOn w:val="Normalny"/>
    <w:rsid w:val="00A5052C"/>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uggielniow.nv.pl" TargetMode="External"/><Relationship Id="rId4" Type="http://schemas.microsoft.com/office/2007/relationships/stylesWithEffects" Target="stylesWithEffects.xml"/><Relationship Id="rId9" Type="http://schemas.openxmlformats.org/officeDocument/2006/relationships/hyperlink" Target="http://www.gielniow.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74F9-0D6A-47A9-8985-18792A2B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42</Pages>
  <Words>18100</Words>
  <Characters>108601</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13</cp:revision>
  <cp:lastPrinted>2018-04-12T06:09:00Z</cp:lastPrinted>
  <dcterms:created xsi:type="dcterms:W3CDTF">2018-04-05T09:38:00Z</dcterms:created>
  <dcterms:modified xsi:type="dcterms:W3CDTF">2018-04-12T10:00:00Z</dcterms:modified>
</cp:coreProperties>
</file>