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C25" w:rsidRPr="00BF4E60" w:rsidRDefault="000E5C25" w:rsidP="000E5C25">
      <w:pPr>
        <w:pStyle w:val="Tekstpodstawowy"/>
        <w:jc w:val="center"/>
        <w:rPr>
          <w:rFonts w:ascii="Arial" w:hAnsi="Arial" w:cs="Arial"/>
          <w:b/>
          <w:bCs/>
          <w:sz w:val="24"/>
          <w:szCs w:val="24"/>
        </w:rPr>
      </w:pPr>
      <w:r w:rsidRPr="00BF4E60">
        <w:rPr>
          <w:rFonts w:ascii="Arial" w:hAnsi="Arial" w:cs="Arial"/>
          <w:b/>
          <w:bCs/>
          <w:sz w:val="24"/>
          <w:szCs w:val="24"/>
        </w:rPr>
        <w:t>SPECYFIKACJA ISTOTNYCH WARUNKÓW ZAMÓWIENIA (SIWZ)</w:t>
      </w:r>
    </w:p>
    <w:p w:rsidR="000E5C25" w:rsidRPr="00BF4E60" w:rsidRDefault="000E5C25" w:rsidP="000E5C25">
      <w:pPr>
        <w:pStyle w:val="Tekstpodstawowy"/>
        <w:jc w:val="center"/>
        <w:rPr>
          <w:rFonts w:ascii="Arial" w:hAnsi="Arial" w:cs="Arial"/>
          <w:b/>
          <w:bCs/>
          <w:sz w:val="24"/>
          <w:szCs w:val="24"/>
        </w:rPr>
      </w:pPr>
    </w:p>
    <w:p w:rsidR="000E5C25" w:rsidRDefault="000E5C25" w:rsidP="001F0DC8">
      <w:pPr>
        <w:pStyle w:val="Tekstpodstawowy"/>
        <w:jc w:val="center"/>
        <w:rPr>
          <w:rFonts w:ascii="Arial" w:hAnsi="Arial" w:cs="Arial"/>
          <w:b/>
          <w:bCs/>
        </w:rPr>
      </w:pPr>
      <w:r>
        <w:rPr>
          <w:rFonts w:ascii="Arial" w:hAnsi="Arial" w:cs="Arial"/>
          <w:b/>
          <w:bCs/>
        </w:rPr>
        <w:t>p</w:t>
      </w:r>
      <w:r w:rsidRPr="00BF4E60">
        <w:rPr>
          <w:rFonts w:ascii="Arial" w:hAnsi="Arial" w:cs="Arial"/>
          <w:b/>
          <w:bCs/>
        </w:rPr>
        <w:t xml:space="preserve">ostępowania o udzielenie  zamówienia publicznego, którego wartość szacunkowa nie przekracza kwot określonych  w przepisach wydanych na podstawie art. 11 ust.8 ustawy Prawo zamówień publicznych </w:t>
      </w:r>
      <w:r w:rsidRPr="00BF4E60">
        <w:rPr>
          <w:rFonts w:ascii="Arial" w:hAnsi="Arial" w:cs="Arial"/>
          <w:b/>
        </w:rPr>
        <w:t xml:space="preserve">(tj. Dz. U. z 2017 r. poz. 1579 z </w:t>
      </w:r>
      <w:r w:rsidR="001F0DC8">
        <w:rPr>
          <w:rFonts w:ascii="Arial" w:hAnsi="Arial" w:cs="Arial"/>
          <w:b/>
        </w:rPr>
        <w:t xml:space="preserve"> </w:t>
      </w:r>
      <w:proofErr w:type="spellStart"/>
      <w:r w:rsidRPr="00BF4E60">
        <w:rPr>
          <w:rFonts w:ascii="Arial" w:hAnsi="Arial" w:cs="Arial"/>
          <w:b/>
        </w:rPr>
        <w:t>późn</w:t>
      </w:r>
      <w:proofErr w:type="spellEnd"/>
      <w:r w:rsidR="001F0DC8">
        <w:rPr>
          <w:rFonts w:ascii="Arial" w:hAnsi="Arial" w:cs="Arial"/>
          <w:b/>
        </w:rPr>
        <w:t xml:space="preserve">. </w:t>
      </w:r>
      <w:r w:rsidRPr="00BF4E60">
        <w:rPr>
          <w:rFonts w:ascii="Arial" w:hAnsi="Arial" w:cs="Arial"/>
          <w:b/>
        </w:rPr>
        <w:t xml:space="preserve"> zm</w:t>
      </w:r>
      <w:r w:rsidR="001F0DC8">
        <w:rPr>
          <w:rFonts w:ascii="Arial" w:hAnsi="Arial" w:cs="Arial"/>
          <w:b/>
        </w:rPr>
        <w:t>.</w:t>
      </w:r>
      <w:r w:rsidRPr="00BF4E60">
        <w:rPr>
          <w:rFonts w:ascii="Arial" w:hAnsi="Arial" w:cs="Arial"/>
          <w:b/>
        </w:rPr>
        <w:t>)</w:t>
      </w:r>
      <w:r w:rsidRPr="00BF4E60">
        <w:rPr>
          <w:rFonts w:ascii="Arial" w:hAnsi="Arial" w:cs="Arial"/>
          <w:b/>
          <w:bCs/>
        </w:rPr>
        <w:t xml:space="preserve"> , realizowanego w trybie przetargu </w:t>
      </w:r>
      <w:r w:rsidR="001F0DC8">
        <w:rPr>
          <w:rFonts w:ascii="Arial" w:hAnsi="Arial" w:cs="Arial"/>
          <w:b/>
          <w:bCs/>
        </w:rPr>
        <w:t xml:space="preserve">nieograniczonego na zadanie </w:t>
      </w:r>
    </w:p>
    <w:p w:rsidR="001F0DC8" w:rsidRDefault="001F0DC8" w:rsidP="001F0DC8">
      <w:pPr>
        <w:pStyle w:val="Tekstpodstawowy"/>
        <w:jc w:val="center"/>
        <w:rPr>
          <w:rFonts w:ascii="Arial" w:hAnsi="Arial" w:cs="Arial"/>
          <w:b/>
          <w:bCs/>
        </w:rPr>
      </w:pPr>
    </w:p>
    <w:p w:rsidR="005B0D71" w:rsidRPr="003062D8" w:rsidRDefault="001F0DC8" w:rsidP="001F0DC8">
      <w:pPr>
        <w:pStyle w:val="Tekstpodstawowy"/>
        <w:jc w:val="center"/>
        <w:rPr>
          <w:rFonts w:ascii="Arial" w:hAnsi="Arial" w:cs="Arial"/>
          <w:b/>
          <w:bCs/>
          <w:sz w:val="24"/>
          <w:szCs w:val="24"/>
        </w:rPr>
      </w:pPr>
      <w:r>
        <w:rPr>
          <w:rFonts w:ascii="Arial" w:hAnsi="Arial" w:cs="Arial"/>
          <w:b/>
          <w:bCs/>
          <w:sz w:val="24"/>
          <w:szCs w:val="24"/>
        </w:rPr>
        <w:t>„</w:t>
      </w:r>
      <w:r w:rsidRPr="001F0DC8">
        <w:rPr>
          <w:rFonts w:ascii="Arial" w:hAnsi="Arial" w:cs="Arial"/>
          <w:b/>
          <w:bCs/>
          <w:sz w:val="24"/>
          <w:szCs w:val="24"/>
        </w:rPr>
        <w:t>Odbudowa zbiornika wodnego ziemnego do kształtowania  zasobów wodnych i korzystania z nich na działce nr 388 w m. Brzezinki</w:t>
      </w:r>
      <w:r w:rsidR="00BC19F6">
        <w:rPr>
          <w:rFonts w:ascii="Arial" w:hAnsi="Arial" w:cs="Arial"/>
          <w:b/>
          <w:bCs/>
          <w:sz w:val="24"/>
          <w:szCs w:val="24"/>
        </w:rPr>
        <w:t xml:space="preserve"> </w:t>
      </w:r>
      <w:r w:rsidR="005B0D71" w:rsidRPr="003062D8">
        <w:rPr>
          <w:rFonts w:ascii="Arial" w:hAnsi="Arial" w:cs="Arial"/>
          <w:b/>
          <w:bCs/>
          <w:sz w:val="24"/>
          <w:szCs w:val="24"/>
        </w:rPr>
        <w:t xml:space="preserve">, </w:t>
      </w:r>
      <w:r w:rsidR="003062D8" w:rsidRPr="003062D8">
        <w:rPr>
          <w:rFonts w:ascii="Arial" w:hAnsi="Arial" w:cs="Arial"/>
          <w:b/>
          <w:bCs/>
          <w:sz w:val="24"/>
          <w:szCs w:val="24"/>
        </w:rPr>
        <w:t>gm.</w:t>
      </w:r>
      <w:r w:rsidR="005B0D71" w:rsidRPr="003062D8">
        <w:rPr>
          <w:rFonts w:ascii="Arial" w:hAnsi="Arial" w:cs="Arial"/>
          <w:b/>
          <w:bCs/>
          <w:sz w:val="24"/>
          <w:szCs w:val="24"/>
        </w:rPr>
        <w:t xml:space="preserve"> Gielniów, </w:t>
      </w:r>
    </w:p>
    <w:p w:rsidR="001F0DC8" w:rsidRPr="003062D8" w:rsidRDefault="00994DE4" w:rsidP="001F0DC8">
      <w:pPr>
        <w:pStyle w:val="Tekstpodstawowy"/>
        <w:jc w:val="center"/>
        <w:rPr>
          <w:rFonts w:ascii="Arial" w:hAnsi="Arial" w:cs="Arial"/>
          <w:b/>
          <w:sz w:val="24"/>
          <w:szCs w:val="24"/>
        </w:rPr>
      </w:pPr>
      <w:r w:rsidRPr="003062D8">
        <w:rPr>
          <w:rFonts w:ascii="Arial" w:hAnsi="Arial" w:cs="Arial"/>
          <w:b/>
          <w:bCs/>
          <w:sz w:val="24"/>
          <w:szCs w:val="24"/>
        </w:rPr>
        <w:t>p</w:t>
      </w:r>
      <w:r w:rsidR="005B0D71" w:rsidRPr="003062D8">
        <w:rPr>
          <w:rFonts w:ascii="Arial" w:hAnsi="Arial" w:cs="Arial"/>
          <w:b/>
          <w:bCs/>
          <w:sz w:val="24"/>
          <w:szCs w:val="24"/>
        </w:rPr>
        <w:t xml:space="preserve">ow. Przysuski, </w:t>
      </w:r>
      <w:r w:rsidRPr="003062D8">
        <w:rPr>
          <w:rFonts w:ascii="Arial" w:hAnsi="Arial" w:cs="Arial"/>
          <w:b/>
          <w:bCs/>
          <w:sz w:val="24"/>
          <w:szCs w:val="24"/>
        </w:rPr>
        <w:t>w</w:t>
      </w:r>
      <w:r w:rsidR="005B0D71" w:rsidRPr="003062D8">
        <w:rPr>
          <w:rFonts w:ascii="Arial" w:hAnsi="Arial" w:cs="Arial"/>
          <w:b/>
          <w:bCs/>
          <w:sz w:val="24"/>
          <w:szCs w:val="24"/>
        </w:rPr>
        <w:t>oj. Mazowieckie”</w:t>
      </w:r>
    </w:p>
    <w:p w:rsidR="000E5C25" w:rsidRPr="004B1BC7" w:rsidRDefault="000E5C25" w:rsidP="000E5C25">
      <w:pPr>
        <w:pStyle w:val="Tekstpodstawowy"/>
        <w:jc w:val="center"/>
        <w:rPr>
          <w:rFonts w:ascii="Arial" w:hAnsi="Arial" w:cs="Arial"/>
          <w:b/>
          <w:bCs/>
          <w:sz w:val="22"/>
          <w:szCs w:val="22"/>
        </w:rPr>
      </w:pPr>
    </w:p>
    <w:p w:rsidR="000E5C25" w:rsidRPr="004B1BC7" w:rsidRDefault="000E5C25" w:rsidP="000E5C25">
      <w:pPr>
        <w:pStyle w:val="Tekstpodstawowy"/>
        <w:rPr>
          <w:rFonts w:ascii="Arial" w:hAnsi="Arial" w:cs="Arial"/>
          <w:sz w:val="22"/>
          <w:szCs w:val="22"/>
        </w:rPr>
      </w:pPr>
    </w:p>
    <w:p w:rsidR="000E5C25" w:rsidRPr="004B1BC7" w:rsidRDefault="000E5C25" w:rsidP="000E5C25">
      <w:pPr>
        <w:pStyle w:val="Tekstpodstawowy"/>
        <w:rPr>
          <w:rFonts w:ascii="Arial" w:hAnsi="Arial" w:cs="Arial"/>
          <w:sz w:val="22"/>
          <w:szCs w:val="22"/>
        </w:rPr>
      </w:pPr>
      <w:r w:rsidRPr="004B1BC7">
        <w:rPr>
          <w:rFonts w:ascii="Arial" w:hAnsi="Arial" w:cs="Arial"/>
          <w:sz w:val="22"/>
          <w:szCs w:val="22"/>
        </w:rPr>
        <w:t>Nazwa Zamawiającego:</w:t>
      </w:r>
      <w:r w:rsidRPr="004B1BC7">
        <w:rPr>
          <w:rFonts w:ascii="Arial" w:hAnsi="Arial" w:cs="Arial"/>
          <w:sz w:val="22"/>
          <w:szCs w:val="22"/>
        </w:rPr>
        <w:tab/>
        <w:t>Gmina Gielniów</w:t>
      </w:r>
    </w:p>
    <w:p w:rsidR="000E5C25" w:rsidRPr="004B1BC7" w:rsidRDefault="000E5C25" w:rsidP="000E5C25">
      <w:pPr>
        <w:pStyle w:val="Tekstpodstawowy"/>
        <w:rPr>
          <w:rFonts w:ascii="Arial" w:hAnsi="Arial" w:cs="Arial"/>
          <w:sz w:val="22"/>
          <w:szCs w:val="22"/>
        </w:rPr>
      </w:pPr>
      <w:r w:rsidRPr="004B1BC7">
        <w:rPr>
          <w:rFonts w:ascii="Arial" w:hAnsi="Arial" w:cs="Arial"/>
          <w:sz w:val="22"/>
          <w:szCs w:val="22"/>
        </w:rPr>
        <w:t>REGON:</w:t>
      </w:r>
      <w:r w:rsidRPr="004B1BC7">
        <w:rPr>
          <w:rFonts w:ascii="Arial" w:hAnsi="Arial" w:cs="Arial"/>
          <w:sz w:val="22"/>
          <w:szCs w:val="22"/>
        </w:rPr>
        <w:tab/>
      </w:r>
      <w:r w:rsidRPr="004B1BC7">
        <w:rPr>
          <w:rFonts w:ascii="Arial" w:hAnsi="Arial" w:cs="Arial"/>
          <w:sz w:val="22"/>
          <w:szCs w:val="22"/>
        </w:rPr>
        <w:tab/>
      </w:r>
      <w:r w:rsidRPr="004B1BC7">
        <w:rPr>
          <w:rFonts w:ascii="Arial" w:hAnsi="Arial" w:cs="Arial"/>
          <w:sz w:val="22"/>
          <w:szCs w:val="22"/>
        </w:rPr>
        <w:tab/>
        <w:t>670223630</w:t>
      </w:r>
    </w:p>
    <w:p w:rsidR="000E5C25" w:rsidRPr="004B1BC7" w:rsidRDefault="000E5C25" w:rsidP="000E5C25">
      <w:pPr>
        <w:pStyle w:val="Tekstpodstawowy"/>
        <w:rPr>
          <w:rFonts w:ascii="Arial" w:hAnsi="Arial" w:cs="Arial"/>
          <w:sz w:val="22"/>
          <w:szCs w:val="22"/>
        </w:rPr>
      </w:pPr>
      <w:r w:rsidRPr="004B1BC7">
        <w:rPr>
          <w:rFonts w:ascii="Arial" w:hAnsi="Arial" w:cs="Arial"/>
          <w:sz w:val="22"/>
          <w:szCs w:val="22"/>
        </w:rPr>
        <w:t>NIP: </w:t>
      </w:r>
      <w:r w:rsidRPr="004B1BC7">
        <w:rPr>
          <w:rFonts w:ascii="Arial" w:hAnsi="Arial" w:cs="Arial"/>
          <w:sz w:val="22"/>
          <w:szCs w:val="22"/>
        </w:rPr>
        <w:tab/>
      </w:r>
      <w:r w:rsidRPr="004B1BC7">
        <w:rPr>
          <w:rFonts w:ascii="Arial" w:hAnsi="Arial" w:cs="Arial"/>
          <w:sz w:val="22"/>
          <w:szCs w:val="22"/>
        </w:rPr>
        <w:tab/>
      </w:r>
      <w:r w:rsidRPr="004B1BC7">
        <w:rPr>
          <w:rFonts w:ascii="Arial" w:hAnsi="Arial" w:cs="Arial"/>
          <w:sz w:val="22"/>
          <w:szCs w:val="22"/>
        </w:rPr>
        <w:tab/>
      </w:r>
      <w:r w:rsidRPr="004B1BC7">
        <w:rPr>
          <w:rFonts w:ascii="Arial" w:hAnsi="Arial" w:cs="Arial"/>
          <w:sz w:val="22"/>
          <w:szCs w:val="22"/>
        </w:rPr>
        <w:tab/>
        <w:t>6010073788</w:t>
      </w:r>
    </w:p>
    <w:p w:rsidR="000E5C25" w:rsidRPr="004B1BC7" w:rsidRDefault="000E5C25" w:rsidP="000E5C25">
      <w:pPr>
        <w:pStyle w:val="Tekstpodstawowy"/>
        <w:rPr>
          <w:rFonts w:ascii="Arial" w:hAnsi="Arial" w:cs="Arial"/>
          <w:sz w:val="22"/>
          <w:szCs w:val="22"/>
        </w:rPr>
      </w:pPr>
      <w:r w:rsidRPr="004B1BC7">
        <w:rPr>
          <w:rFonts w:ascii="Arial" w:hAnsi="Arial" w:cs="Arial"/>
          <w:sz w:val="22"/>
          <w:szCs w:val="22"/>
        </w:rPr>
        <w:t>Miejscowość</w:t>
      </w:r>
      <w:r w:rsidRPr="004B1BC7">
        <w:rPr>
          <w:rFonts w:ascii="Arial" w:hAnsi="Arial" w:cs="Arial"/>
          <w:sz w:val="22"/>
          <w:szCs w:val="22"/>
        </w:rPr>
        <w:tab/>
      </w:r>
      <w:r w:rsidRPr="004B1BC7">
        <w:rPr>
          <w:rFonts w:ascii="Arial" w:hAnsi="Arial" w:cs="Arial"/>
          <w:sz w:val="22"/>
          <w:szCs w:val="22"/>
        </w:rPr>
        <w:tab/>
      </w:r>
      <w:r w:rsidRPr="004B1BC7">
        <w:rPr>
          <w:rFonts w:ascii="Arial" w:hAnsi="Arial" w:cs="Arial"/>
          <w:sz w:val="22"/>
          <w:szCs w:val="22"/>
        </w:rPr>
        <w:tab/>
        <w:t>Gielniów.</w:t>
      </w:r>
    </w:p>
    <w:p w:rsidR="000E5C25" w:rsidRPr="004B1BC7" w:rsidRDefault="000E5C25" w:rsidP="000E5C25">
      <w:pPr>
        <w:pStyle w:val="Tekstpodstawowy"/>
        <w:rPr>
          <w:rFonts w:ascii="Arial" w:hAnsi="Arial" w:cs="Arial"/>
          <w:sz w:val="22"/>
          <w:szCs w:val="22"/>
        </w:rPr>
      </w:pPr>
      <w:r w:rsidRPr="004B1BC7">
        <w:rPr>
          <w:rFonts w:ascii="Arial" w:hAnsi="Arial" w:cs="Arial"/>
          <w:sz w:val="22"/>
          <w:szCs w:val="22"/>
        </w:rPr>
        <w:t>Adres:</w:t>
      </w:r>
      <w:r w:rsidRPr="004B1BC7">
        <w:rPr>
          <w:rFonts w:ascii="Arial" w:hAnsi="Arial" w:cs="Arial"/>
          <w:sz w:val="22"/>
          <w:szCs w:val="22"/>
        </w:rPr>
        <w:tab/>
      </w:r>
      <w:r w:rsidRPr="004B1BC7">
        <w:rPr>
          <w:rFonts w:ascii="Arial" w:hAnsi="Arial" w:cs="Arial"/>
          <w:sz w:val="22"/>
          <w:szCs w:val="22"/>
        </w:rPr>
        <w:tab/>
      </w:r>
      <w:r w:rsidRPr="004B1BC7">
        <w:rPr>
          <w:rFonts w:ascii="Arial" w:hAnsi="Arial" w:cs="Arial"/>
          <w:sz w:val="22"/>
          <w:szCs w:val="22"/>
        </w:rPr>
        <w:tab/>
      </w:r>
      <w:r w:rsidRPr="004B1BC7">
        <w:rPr>
          <w:rFonts w:ascii="Arial" w:hAnsi="Arial" w:cs="Arial"/>
          <w:sz w:val="22"/>
          <w:szCs w:val="22"/>
        </w:rPr>
        <w:tab/>
        <w:t>ul. Plac Wolności 75</w:t>
      </w:r>
    </w:p>
    <w:p w:rsidR="000E5C25" w:rsidRPr="004B1BC7" w:rsidRDefault="000E5C25" w:rsidP="000E5C25">
      <w:pPr>
        <w:pStyle w:val="Tekstpodstawowy"/>
        <w:rPr>
          <w:rStyle w:val="Hipercze"/>
          <w:rFonts w:ascii="Arial" w:hAnsi="Arial" w:cs="Arial"/>
          <w:bCs/>
          <w:sz w:val="22"/>
          <w:szCs w:val="22"/>
        </w:rPr>
      </w:pPr>
      <w:r w:rsidRPr="004B1BC7">
        <w:rPr>
          <w:rFonts w:ascii="Arial" w:hAnsi="Arial" w:cs="Arial"/>
          <w:sz w:val="22"/>
          <w:szCs w:val="22"/>
        </w:rPr>
        <w:t>Strona internetowa:</w:t>
      </w:r>
      <w:r w:rsidRPr="004B1BC7">
        <w:rPr>
          <w:rFonts w:ascii="Arial" w:hAnsi="Arial" w:cs="Arial"/>
          <w:sz w:val="22"/>
          <w:szCs w:val="22"/>
        </w:rPr>
        <w:tab/>
      </w:r>
      <w:r w:rsidRPr="004B1BC7">
        <w:rPr>
          <w:rFonts w:ascii="Arial" w:hAnsi="Arial" w:cs="Arial"/>
          <w:sz w:val="22"/>
          <w:szCs w:val="22"/>
        </w:rPr>
        <w:tab/>
      </w:r>
      <w:hyperlink r:id="rId9" w:history="1">
        <w:r w:rsidRPr="004B1BC7">
          <w:rPr>
            <w:rStyle w:val="Hipercze"/>
            <w:rFonts w:ascii="Arial" w:hAnsi="Arial" w:cs="Arial"/>
            <w:bCs/>
            <w:sz w:val="22"/>
            <w:szCs w:val="22"/>
          </w:rPr>
          <w:t>www.gielniow.radom.pl</w:t>
        </w:r>
      </w:hyperlink>
    </w:p>
    <w:p w:rsidR="000E5C25" w:rsidRPr="004B1BC7" w:rsidRDefault="000E5C25" w:rsidP="000E5C25">
      <w:pPr>
        <w:pStyle w:val="Tekstpodstawowy"/>
        <w:rPr>
          <w:rFonts w:ascii="Arial" w:hAnsi="Arial" w:cs="Arial"/>
          <w:bCs/>
          <w:sz w:val="22"/>
          <w:szCs w:val="22"/>
          <w:lang w:val="en-US"/>
        </w:rPr>
      </w:pPr>
      <w:r w:rsidRPr="006932EB">
        <w:rPr>
          <w:rStyle w:val="Hipercze"/>
          <w:rFonts w:ascii="Arial" w:hAnsi="Arial" w:cs="Arial"/>
          <w:bCs/>
          <w:sz w:val="22"/>
          <w:szCs w:val="22"/>
        </w:rPr>
        <w:t xml:space="preserve"> </w:t>
      </w:r>
      <w:r w:rsidRPr="004B1BC7">
        <w:rPr>
          <w:rStyle w:val="Hipercze"/>
          <w:rFonts w:ascii="Arial" w:hAnsi="Arial" w:cs="Arial"/>
          <w:bCs/>
          <w:sz w:val="22"/>
          <w:szCs w:val="22"/>
          <w:lang w:val="en-US"/>
        </w:rPr>
        <w:t xml:space="preserve">E mail:                                  gmina@gielniow.radom.pl   </w:t>
      </w:r>
    </w:p>
    <w:p w:rsidR="000E5C25" w:rsidRPr="004B1BC7" w:rsidRDefault="000E5C25" w:rsidP="000E5C25">
      <w:pPr>
        <w:pStyle w:val="Tekstpodstawowy"/>
        <w:rPr>
          <w:rFonts w:ascii="Arial" w:hAnsi="Arial" w:cs="Arial"/>
          <w:bCs/>
          <w:sz w:val="22"/>
          <w:szCs w:val="22"/>
        </w:rPr>
      </w:pPr>
      <w:r w:rsidRPr="004B1BC7">
        <w:rPr>
          <w:rFonts w:ascii="Arial" w:hAnsi="Arial" w:cs="Arial"/>
          <w:bCs/>
          <w:sz w:val="22"/>
          <w:szCs w:val="22"/>
        </w:rPr>
        <w:t xml:space="preserve">Adres strony internetowej , na której jest dostępna specyfikacja istotnych warunków zamówienia  oraz dokumenty dotyczące niniejszego przetargu : </w:t>
      </w:r>
      <w:hyperlink r:id="rId10" w:history="1">
        <w:r w:rsidRPr="004B1BC7">
          <w:rPr>
            <w:rStyle w:val="Hipercze"/>
            <w:rFonts w:ascii="Arial" w:hAnsi="Arial" w:cs="Arial"/>
            <w:bCs/>
            <w:sz w:val="22"/>
            <w:szCs w:val="22"/>
          </w:rPr>
          <w:t>http://bip.uggielniow.nv.pl</w:t>
        </w:r>
      </w:hyperlink>
    </w:p>
    <w:p w:rsidR="000E5C25" w:rsidRPr="004B1BC7" w:rsidRDefault="000E5C25" w:rsidP="000E5C25">
      <w:pPr>
        <w:pStyle w:val="Tekstpodstawowy"/>
        <w:rPr>
          <w:rFonts w:ascii="Arial" w:hAnsi="Arial" w:cs="Arial"/>
          <w:bCs/>
          <w:sz w:val="22"/>
          <w:szCs w:val="22"/>
        </w:rPr>
      </w:pPr>
      <w:r w:rsidRPr="004B1BC7">
        <w:rPr>
          <w:rFonts w:ascii="Arial" w:hAnsi="Arial" w:cs="Arial"/>
          <w:bCs/>
          <w:sz w:val="22"/>
          <w:szCs w:val="22"/>
        </w:rPr>
        <w:t xml:space="preserve"> </w:t>
      </w:r>
    </w:p>
    <w:p w:rsidR="000E5C25" w:rsidRPr="004B1BC7" w:rsidRDefault="000E5C25" w:rsidP="000E5C25">
      <w:pPr>
        <w:pStyle w:val="Tekstpodstawowy"/>
        <w:rPr>
          <w:rFonts w:ascii="Arial" w:hAnsi="Arial" w:cs="Arial"/>
          <w:bCs/>
          <w:sz w:val="22"/>
          <w:szCs w:val="22"/>
        </w:rPr>
      </w:pPr>
      <w:r w:rsidRPr="004B1BC7">
        <w:rPr>
          <w:rFonts w:ascii="Arial" w:hAnsi="Arial" w:cs="Arial"/>
          <w:sz w:val="22"/>
          <w:szCs w:val="22"/>
        </w:rPr>
        <w:t>Godziny urzędowania:</w:t>
      </w:r>
      <w:r w:rsidRPr="004B1BC7">
        <w:rPr>
          <w:rFonts w:ascii="Arial" w:hAnsi="Arial" w:cs="Arial"/>
          <w:sz w:val="22"/>
          <w:szCs w:val="22"/>
        </w:rPr>
        <w:tab/>
      </w:r>
      <w:r w:rsidRPr="004B1BC7">
        <w:rPr>
          <w:rFonts w:ascii="Arial" w:hAnsi="Arial" w:cs="Arial"/>
          <w:bCs/>
          <w:sz w:val="22"/>
          <w:szCs w:val="22"/>
        </w:rPr>
        <w:t>od poniedziałku do piątku, w godzinach 7.</w:t>
      </w:r>
      <w:r w:rsidRPr="004B1BC7">
        <w:rPr>
          <w:rFonts w:ascii="Arial" w:hAnsi="Arial" w:cs="Arial"/>
          <w:bCs/>
          <w:sz w:val="22"/>
          <w:szCs w:val="22"/>
          <w:vertAlign w:val="superscript"/>
        </w:rPr>
        <w:t>30</w:t>
      </w:r>
      <w:r w:rsidRPr="004B1BC7">
        <w:rPr>
          <w:rFonts w:ascii="Arial" w:hAnsi="Arial" w:cs="Arial"/>
          <w:bCs/>
          <w:sz w:val="22"/>
          <w:szCs w:val="22"/>
        </w:rPr>
        <w:t xml:space="preserve"> - 15.</w:t>
      </w:r>
      <w:r w:rsidRPr="004B1BC7">
        <w:rPr>
          <w:rFonts w:ascii="Arial" w:hAnsi="Arial" w:cs="Arial"/>
          <w:bCs/>
          <w:sz w:val="22"/>
          <w:szCs w:val="22"/>
          <w:vertAlign w:val="superscript"/>
        </w:rPr>
        <w:t>30</w:t>
      </w:r>
    </w:p>
    <w:p w:rsidR="000E5C25" w:rsidRPr="004B1BC7" w:rsidRDefault="000E5C25" w:rsidP="000E5C25">
      <w:pPr>
        <w:pStyle w:val="Tekstpodstawowy"/>
        <w:rPr>
          <w:rFonts w:ascii="Arial" w:hAnsi="Arial" w:cs="Arial"/>
          <w:sz w:val="22"/>
          <w:szCs w:val="22"/>
        </w:rPr>
      </w:pPr>
    </w:p>
    <w:p w:rsidR="000E5C25" w:rsidRPr="004B1BC7" w:rsidRDefault="000E5C25" w:rsidP="000E5C25">
      <w:pPr>
        <w:pStyle w:val="Tekstpodstawowy"/>
        <w:rPr>
          <w:rFonts w:ascii="Arial" w:hAnsi="Arial" w:cs="Arial"/>
          <w:sz w:val="22"/>
          <w:szCs w:val="22"/>
        </w:rPr>
      </w:pPr>
    </w:p>
    <w:p w:rsidR="000E5C25" w:rsidRPr="004B1BC7" w:rsidRDefault="000E5C25" w:rsidP="000E5C25">
      <w:pPr>
        <w:pStyle w:val="Tekstpodstawowy"/>
        <w:rPr>
          <w:rFonts w:ascii="Arial" w:hAnsi="Arial" w:cs="Arial"/>
          <w:sz w:val="22"/>
          <w:szCs w:val="22"/>
          <w:u w:val="single"/>
        </w:rPr>
      </w:pPr>
      <w:r w:rsidRPr="004B1BC7">
        <w:rPr>
          <w:rFonts w:ascii="Arial" w:hAnsi="Arial" w:cs="Arial"/>
          <w:sz w:val="22"/>
          <w:szCs w:val="22"/>
          <w:u w:val="single"/>
        </w:rPr>
        <w:t>Wszelką korespondencję związaną z niniejszym postępowaniem należy adresować:</w:t>
      </w:r>
    </w:p>
    <w:p w:rsidR="000E5C25" w:rsidRPr="004B1BC7" w:rsidRDefault="000E5C25" w:rsidP="000E5C25">
      <w:pPr>
        <w:pStyle w:val="Tekstpodstawowy"/>
        <w:rPr>
          <w:rFonts w:ascii="Arial" w:hAnsi="Arial" w:cs="Arial"/>
          <w:sz w:val="22"/>
          <w:szCs w:val="22"/>
        </w:rPr>
      </w:pPr>
    </w:p>
    <w:p w:rsidR="000E5C25" w:rsidRPr="004B1BC7" w:rsidRDefault="000E5C25" w:rsidP="000E5C25">
      <w:pPr>
        <w:pStyle w:val="Tekstpodstawowy"/>
        <w:rPr>
          <w:rFonts w:ascii="Arial" w:hAnsi="Arial" w:cs="Arial"/>
          <w:sz w:val="22"/>
          <w:szCs w:val="22"/>
        </w:rPr>
      </w:pPr>
      <w:r w:rsidRPr="004B1BC7">
        <w:rPr>
          <w:rFonts w:ascii="Arial" w:hAnsi="Arial" w:cs="Arial"/>
          <w:sz w:val="22"/>
          <w:szCs w:val="22"/>
        </w:rPr>
        <w:t>Urząd Gminy Gielniów ul. Plac Wolności 75, 26-434 Gielniów</w:t>
      </w:r>
    </w:p>
    <w:p w:rsidR="000E5C25" w:rsidRPr="003033B3" w:rsidRDefault="000E5C25" w:rsidP="000E5C25">
      <w:pPr>
        <w:pStyle w:val="Tekstpodstawowy"/>
        <w:rPr>
          <w:rFonts w:ascii="Arial" w:hAnsi="Arial" w:cs="Arial"/>
          <w:sz w:val="22"/>
          <w:szCs w:val="22"/>
        </w:rPr>
      </w:pPr>
      <w:r w:rsidRPr="004B1BC7">
        <w:rPr>
          <w:rFonts w:ascii="Arial" w:hAnsi="Arial" w:cs="Arial"/>
          <w:sz w:val="22"/>
          <w:szCs w:val="22"/>
        </w:rPr>
        <w:t>znak postępowania: RGG</w:t>
      </w:r>
      <w:r w:rsidR="005B0D71">
        <w:rPr>
          <w:rFonts w:ascii="Arial" w:hAnsi="Arial" w:cs="Arial"/>
          <w:sz w:val="22"/>
          <w:szCs w:val="22"/>
        </w:rPr>
        <w:t>. 271</w:t>
      </w:r>
      <w:r w:rsidR="00E52C0E">
        <w:rPr>
          <w:rFonts w:ascii="Arial" w:hAnsi="Arial" w:cs="Arial"/>
          <w:sz w:val="22"/>
          <w:szCs w:val="22"/>
        </w:rPr>
        <w:t>.</w:t>
      </w:r>
      <w:r w:rsidR="005B0D71">
        <w:rPr>
          <w:rFonts w:ascii="Arial" w:hAnsi="Arial" w:cs="Arial"/>
          <w:sz w:val="22"/>
          <w:szCs w:val="22"/>
        </w:rPr>
        <w:t>2</w:t>
      </w:r>
      <w:r w:rsidRPr="003033B3">
        <w:rPr>
          <w:rFonts w:ascii="Arial" w:hAnsi="Arial" w:cs="Arial"/>
          <w:sz w:val="22"/>
          <w:szCs w:val="22"/>
        </w:rPr>
        <w:t>.201</w:t>
      </w:r>
      <w:r w:rsidR="001F0DC8">
        <w:rPr>
          <w:rFonts w:ascii="Arial" w:hAnsi="Arial" w:cs="Arial"/>
          <w:sz w:val="22"/>
          <w:szCs w:val="22"/>
        </w:rPr>
        <w:t>8</w:t>
      </w:r>
    </w:p>
    <w:p w:rsidR="000E5C25" w:rsidRPr="004B1BC7" w:rsidRDefault="000E5C25" w:rsidP="000E5C25">
      <w:pPr>
        <w:pStyle w:val="Tekstpodstawowy"/>
        <w:rPr>
          <w:rFonts w:ascii="Arial" w:hAnsi="Arial" w:cs="Arial"/>
          <w:sz w:val="22"/>
          <w:szCs w:val="22"/>
          <w:u w:val="single"/>
        </w:rPr>
      </w:pPr>
    </w:p>
    <w:p w:rsidR="000E5C25" w:rsidRPr="004B1BC7" w:rsidRDefault="000E5C25" w:rsidP="000E5C25">
      <w:pPr>
        <w:pStyle w:val="Tekstpodstawowy3"/>
        <w:rPr>
          <w:rFonts w:ascii="Arial" w:hAnsi="Arial" w:cs="Arial"/>
          <w:sz w:val="22"/>
          <w:szCs w:val="22"/>
        </w:rPr>
      </w:pPr>
      <w:r w:rsidRPr="004B1BC7">
        <w:rPr>
          <w:rFonts w:ascii="Arial" w:hAnsi="Arial" w:cs="Arial"/>
          <w:sz w:val="22"/>
          <w:szCs w:val="22"/>
        </w:rPr>
        <w:t xml:space="preserve">Ogłoszenie o wszczęciu postępowania zostało zamieszczone w Biuletynie Zamówień Publicznych  Nr </w:t>
      </w:r>
      <w:r w:rsidR="00757D4E">
        <w:rPr>
          <w:rFonts w:ascii="Arial" w:hAnsi="Arial" w:cs="Arial"/>
          <w:sz w:val="22"/>
          <w:szCs w:val="22"/>
        </w:rPr>
        <w:t>552326</w:t>
      </w:r>
      <w:r>
        <w:rPr>
          <w:rFonts w:ascii="Arial" w:hAnsi="Arial" w:cs="Arial"/>
          <w:sz w:val="22"/>
          <w:szCs w:val="22"/>
        </w:rPr>
        <w:t xml:space="preserve">-N-2018 </w:t>
      </w:r>
      <w:r w:rsidRPr="004B1BC7">
        <w:rPr>
          <w:rFonts w:ascii="Arial" w:hAnsi="Arial" w:cs="Arial"/>
          <w:sz w:val="22"/>
          <w:szCs w:val="22"/>
        </w:rPr>
        <w:t>z dnia</w:t>
      </w:r>
      <w:r>
        <w:rPr>
          <w:rFonts w:ascii="Arial" w:hAnsi="Arial" w:cs="Arial"/>
          <w:sz w:val="22"/>
          <w:szCs w:val="22"/>
        </w:rPr>
        <w:t xml:space="preserve"> 2018- </w:t>
      </w:r>
      <w:r w:rsidR="00757D4E">
        <w:rPr>
          <w:rFonts w:ascii="Arial" w:hAnsi="Arial" w:cs="Arial"/>
          <w:sz w:val="22"/>
          <w:szCs w:val="22"/>
        </w:rPr>
        <w:t>04-30</w:t>
      </w:r>
      <w:bookmarkStart w:id="0" w:name="_GoBack"/>
      <w:bookmarkEnd w:id="0"/>
      <w:r w:rsidRPr="004B1BC7">
        <w:rPr>
          <w:rFonts w:ascii="Arial" w:hAnsi="Arial" w:cs="Arial"/>
          <w:sz w:val="22"/>
          <w:szCs w:val="22"/>
        </w:rPr>
        <w:t>, na własnej stronie internetowej oraz w miejscu publicznie dostępnym w siedzibie zamawiającego na tablicy ogłoszeń.</w:t>
      </w:r>
    </w:p>
    <w:p w:rsidR="000E5C25" w:rsidRDefault="000E5C25" w:rsidP="000E5C25">
      <w:pPr>
        <w:pStyle w:val="Tekstpodstawowy"/>
        <w:rPr>
          <w:rFonts w:ascii="Arial" w:hAnsi="Arial" w:cs="Arial"/>
          <w:sz w:val="22"/>
          <w:szCs w:val="22"/>
          <w:u w:val="single"/>
        </w:rPr>
      </w:pPr>
    </w:p>
    <w:p w:rsidR="000E5C25" w:rsidRDefault="000E5C25" w:rsidP="000E5C25">
      <w:pPr>
        <w:pStyle w:val="Tekstpodstawowy"/>
        <w:rPr>
          <w:rFonts w:ascii="Arial" w:hAnsi="Arial" w:cs="Arial"/>
          <w:sz w:val="22"/>
          <w:szCs w:val="22"/>
          <w:u w:val="single"/>
        </w:rPr>
      </w:pPr>
    </w:p>
    <w:p w:rsidR="000E5C25" w:rsidRDefault="000E5C25" w:rsidP="000E5C25">
      <w:pPr>
        <w:pStyle w:val="Tekstpodstawowy"/>
        <w:rPr>
          <w:rFonts w:ascii="Arial" w:hAnsi="Arial" w:cs="Arial"/>
          <w:sz w:val="22"/>
          <w:szCs w:val="22"/>
          <w:u w:val="single"/>
        </w:rPr>
      </w:pPr>
    </w:p>
    <w:p w:rsidR="000E5C25" w:rsidRDefault="000E5C25" w:rsidP="000E5C25">
      <w:pPr>
        <w:pStyle w:val="Tekstpodstawowy"/>
        <w:rPr>
          <w:rFonts w:ascii="Arial" w:hAnsi="Arial" w:cs="Arial"/>
          <w:sz w:val="22"/>
          <w:szCs w:val="22"/>
          <w:u w:val="single"/>
        </w:rPr>
      </w:pPr>
    </w:p>
    <w:p w:rsidR="000E5C25" w:rsidRPr="004B1BC7" w:rsidRDefault="000E5C25" w:rsidP="000E5C25">
      <w:pPr>
        <w:pStyle w:val="Tekstpodstawowy"/>
        <w:rPr>
          <w:rFonts w:ascii="Arial" w:hAnsi="Arial" w:cs="Arial"/>
          <w:sz w:val="22"/>
          <w:szCs w:val="22"/>
          <w:u w:val="single"/>
        </w:rPr>
      </w:pPr>
    </w:p>
    <w:p w:rsidR="000E5C25" w:rsidRDefault="000E5C25" w:rsidP="000E5C25">
      <w:pPr>
        <w:pStyle w:val="Tekstpodstawowy"/>
        <w:jc w:val="center"/>
        <w:rPr>
          <w:rFonts w:ascii="Arial" w:hAnsi="Arial" w:cs="Arial"/>
          <w:sz w:val="22"/>
          <w:szCs w:val="22"/>
        </w:rPr>
      </w:pPr>
      <w:r w:rsidRPr="004B1BC7">
        <w:rPr>
          <w:rFonts w:ascii="Arial" w:hAnsi="Arial" w:cs="Arial"/>
          <w:bCs/>
          <w:sz w:val="22"/>
          <w:szCs w:val="22"/>
        </w:rPr>
        <w:tab/>
        <w:t xml:space="preserve">                                                                           </w:t>
      </w:r>
      <w:r w:rsidRPr="004B1BC7">
        <w:rPr>
          <w:rFonts w:ascii="Arial" w:hAnsi="Arial" w:cs="Arial"/>
          <w:sz w:val="22"/>
          <w:szCs w:val="22"/>
        </w:rPr>
        <w:t xml:space="preserve">ZATWIERDZAM </w:t>
      </w:r>
    </w:p>
    <w:p w:rsidR="000E5C25" w:rsidRPr="003033B3" w:rsidRDefault="000E5C25" w:rsidP="000E5C25">
      <w:pPr>
        <w:pStyle w:val="Tekstpodstawowy"/>
        <w:jc w:val="center"/>
        <w:rPr>
          <w:rFonts w:ascii="Arial" w:hAnsi="Arial" w:cs="Arial"/>
          <w:sz w:val="22"/>
          <w:szCs w:val="22"/>
        </w:rPr>
      </w:pPr>
      <w:r>
        <w:rPr>
          <w:rFonts w:ascii="Arial" w:hAnsi="Arial" w:cs="Arial"/>
          <w:sz w:val="22"/>
          <w:szCs w:val="22"/>
        </w:rPr>
        <w:t xml:space="preserve">                                                                                      </w:t>
      </w:r>
      <w:r w:rsidRPr="004B1BC7">
        <w:rPr>
          <w:rFonts w:ascii="Arial" w:hAnsi="Arial" w:cs="Arial"/>
          <w:sz w:val="22"/>
          <w:szCs w:val="22"/>
        </w:rPr>
        <w:t xml:space="preserve"> </w:t>
      </w:r>
      <w:r w:rsidRPr="003033B3">
        <w:rPr>
          <w:rFonts w:ascii="Arial" w:hAnsi="Arial" w:cs="Arial"/>
          <w:sz w:val="22"/>
          <w:szCs w:val="22"/>
        </w:rPr>
        <w:t xml:space="preserve">dnia  </w:t>
      </w:r>
      <w:r w:rsidR="00AB3644">
        <w:rPr>
          <w:rFonts w:ascii="Arial" w:hAnsi="Arial" w:cs="Arial"/>
          <w:sz w:val="22"/>
          <w:szCs w:val="22"/>
        </w:rPr>
        <w:t>30</w:t>
      </w:r>
      <w:r>
        <w:rPr>
          <w:rFonts w:ascii="Arial" w:hAnsi="Arial" w:cs="Arial"/>
          <w:sz w:val="22"/>
          <w:szCs w:val="22"/>
        </w:rPr>
        <w:t>.</w:t>
      </w:r>
      <w:r w:rsidR="00AB3644">
        <w:rPr>
          <w:rFonts w:ascii="Arial" w:hAnsi="Arial" w:cs="Arial"/>
          <w:sz w:val="22"/>
          <w:szCs w:val="22"/>
        </w:rPr>
        <w:t>04</w:t>
      </w:r>
      <w:r>
        <w:rPr>
          <w:rFonts w:ascii="Arial" w:hAnsi="Arial" w:cs="Arial"/>
          <w:sz w:val="22"/>
          <w:szCs w:val="22"/>
        </w:rPr>
        <w:t>.</w:t>
      </w:r>
      <w:r w:rsidRPr="003033B3">
        <w:rPr>
          <w:rFonts w:ascii="Arial" w:hAnsi="Arial" w:cs="Arial"/>
          <w:sz w:val="22"/>
          <w:szCs w:val="22"/>
        </w:rPr>
        <w:t>201</w:t>
      </w:r>
      <w:r>
        <w:rPr>
          <w:rFonts w:ascii="Arial" w:hAnsi="Arial" w:cs="Arial"/>
          <w:sz w:val="22"/>
          <w:szCs w:val="22"/>
        </w:rPr>
        <w:t>8</w:t>
      </w:r>
      <w:r w:rsidRPr="003033B3">
        <w:rPr>
          <w:rFonts w:ascii="Arial" w:hAnsi="Arial" w:cs="Arial"/>
          <w:sz w:val="22"/>
          <w:szCs w:val="22"/>
        </w:rPr>
        <w:t xml:space="preserve"> r.</w:t>
      </w:r>
    </w:p>
    <w:p w:rsidR="000E5C25" w:rsidRPr="004B1BC7" w:rsidRDefault="000E5C25" w:rsidP="000E5C25">
      <w:pPr>
        <w:pStyle w:val="Tekstpodstawowy"/>
        <w:tabs>
          <w:tab w:val="left" w:pos="5580"/>
        </w:tabs>
        <w:rPr>
          <w:rFonts w:ascii="Arial" w:hAnsi="Arial" w:cs="Arial"/>
          <w:bCs/>
          <w:sz w:val="22"/>
          <w:szCs w:val="22"/>
        </w:rPr>
      </w:pPr>
    </w:p>
    <w:p w:rsidR="000E5C25" w:rsidRPr="008E43ED" w:rsidRDefault="000E5C25" w:rsidP="000E5C25">
      <w:pPr>
        <w:tabs>
          <w:tab w:val="left" w:pos="5100"/>
        </w:tabs>
        <w:rPr>
          <w:sz w:val="22"/>
          <w:szCs w:val="22"/>
        </w:rPr>
      </w:pPr>
      <w:r>
        <w:rPr>
          <w:rFonts w:ascii="Arial" w:hAnsi="Arial" w:cs="Arial"/>
          <w:b/>
          <w:bCs/>
        </w:rPr>
        <w:tab/>
        <w:t xml:space="preserve">                          </w:t>
      </w:r>
      <w:r w:rsidRPr="008E43ED">
        <w:rPr>
          <w:sz w:val="22"/>
          <w:szCs w:val="22"/>
        </w:rPr>
        <w:t>Wójt Gminy</w:t>
      </w:r>
    </w:p>
    <w:p w:rsidR="000E5C25" w:rsidRPr="008E43ED" w:rsidRDefault="000E5C25" w:rsidP="000E5C25">
      <w:pPr>
        <w:tabs>
          <w:tab w:val="left" w:pos="5100"/>
        </w:tabs>
        <w:rPr>
          <w:sz w:val="22"/>
          <w:szCs w:val="22"/>
        </w:rPr>
      </w:pPr>
      <w:r w:rsidRPr="008E43ED">
        <w:rPr>
          <w:sz w:val="22"/>
          <w:szCs w:val="22"/>
        </w:rPr>
        <w:t xml:space="preserve">                                                                                                     </w:t>
      </w:r>
      <w:r w:rsidR="00AB3644">
        <w:rPr>
          <w:sz w:val="22"/>
          <w:szCs w:val="22"/>
        </w:rPr>
        <w:t xml:space="preserve">       </w:t>
      </w:r>
      <w:r>
        <w:rPr>
          <w:sz w:val="22"/>
          <w:szCs w:val="22"/>
        </w:rPr>
        <w:t xml:space="preserve">    </w:t>
      </w:r>
      <w:r w:rsidRPr="008E43ED">
        <w:rPr>
          <w:sz w:val="22"/>
          <w:szCs w:val="22"/>
        </w:rPr>
        <w:t>/-/ inż. Władysław Czarnecki</w:t>
      </w:r>
    </w:p>
    <w:p w:rsidR="000E5C25" w:rsidRPr="008E43ED" w:rsidRDefault="000E5C25" w:rsidP="000E5C25">
      <w:pPr>
        <w:tabs>
          <w:tab w:val="left" w:pos="6405"/>
        </w:tabs>
        <w:jc w:val="both"/>
        <w:rPr>
          <w:rFonts w:ascii="Arial" w:hAnsi="Arial" w:cs="Arial"/>
          <w:b/>
          <w:bCs/>
          <w:sz w:val="22"/>
          <w:szCs w:val="22"/>
        </w:rPr>
      </w:pPr>
    </w:p>
    <w:p w:rsidR="000E5C25" w:rsidRDefault="000E5C25" w:rsidP="000E5C25">
      <w:pPr>
        <w:tabs>
          <w:tab w:val="left" w:pos="6379"/>
        </w:tabs>
        <w:jc w:val="both"/>
        <w:rPr>
          <w:rFonts w:ascii="Arial" w:hAnsi="Arial" w:cs="Arial"/>
          <w:b/>
          <w:bCs/>
        </w:rPr>
      </w:pPr>
    </w:p>
    <w:p w:rsidR="000E5C25" w:rsidRDefault="000E5C25" w:rsidP="000E5C25">
      <w:pPr>
        <w:tabs>
          <w:tab w:val="left" w:pos="6379"/>
        </w:tabs>
        <w:jc w:val="both"/>
        <w:rPr>
          <w:rFonts w:ascii="Arial" w:hAnsi="Arial" w:cs="Arial"/>
          <w:b/>
          <w:bCs/>
        </w:rPr>
      </w:pPr>
    </w:p>
    <w:p w:rsidR="000E5C25" w:rsidRDefault="000E5C25" w:rsidP="000E5C25">
      <w:pPr>
        <w:tabs>
          <w:tab w:val="left" w:pos="6379"/>
        </w:tabs>
        <w:jc w:val="both"/>
        <w:rPr>
          <w:rFonts w:ascii="Arial" w:hAnsi="Arial" w:cs="Arial"/>
          <w:b/>
          <w:bCs/>
        </w:rPr>
      </w:pPr>
    </w:p>
    <w:p w:rsidR="000E5C25" w:rsidRDefault="000E5C25" w:rsidP="000E5C25">
      <w:pPr>
        <w:tabs>
          <w:tab w:val="left" w:pos="6379"/>
        </w:tabs>
        <w:jc w:val="both"/>
        <w:rPr>
          <w:rFonts w:ascii="Arial" w:hAnsi="Arial" w:cs="Arial"/>
          <w:b/>
          <w:bCs/>
        </w:rPr>
      </w:pPr>
    </w:p>
    <w:p w:rsidR="000E5C25" w:rsidRPr="00F7610E" w:rsidRDefault="000E5C25" w:rsidP="000E5C25">
      <w:pPr>
        <w:jc w:val="both"/>
        <w:rPr>
          <w:rFonts w:ascii="Arial" w:hAnsi="Arial" w:cs="Arial"/>
        </w:rPr>
      </w:pPr>
    </w:p>
    <w:p w:rsidR="000E5C25" w:rsidRPr="00F7610E" w:rsidRDefault="000E5C25" w:rsidP="000E5C25">
      <w:pPr>
        <w:jc w:val="both"/>
        <w:rPr>
          <w:rFonts w:ascii="Arial" w:hAnsi="Arial" w:cs="Arial"/>
        </w:rPr>
      </w:pPr>
    </w:p>
    <w:p w:rsidR="000E5C25" w:rsidRDefault="000E5C25" w:rsidP="000E5C25">
      <w:pPr>
        <w:jc w:val="both"/>
        <w:rPr>
          <w:rFonts w:ascii="Arial" w:hAnsi="Arial" w:cs="Arial"/>
        </w:rPr>
      </w:pPr>
    </w:p>
    <w:p w:rsidR="000E5C25" w:rsidRDefault="000E5C25" w:rsidP="000E5C25">
      <w:pPr>
        <w:jc w:val="both"/>
        <w:rPr>
          <w:rFonts w:ascii="Arial" w:hAnsi="Arial" w:cs="Arial"/>
        </w:rPr>
      </w:pPr>
    </w:p>
    <w:p w:rsidR="000E5C25" w:rsidRDefault="000E5C25" w:rsidP="000E5C25">
      <w:pPr>
        <w:jc w:val="both"/>
        <w:rPr>
          <w:rFonts w:ascii="Arial" w:hAnsi="Arial" w:cs="Arial"/>
        </w:rPr>
      </w:pPr>
    </w:p>
    <w:p w:rsidR="000E5C25" w:rsidRDefault="000E5C25" w:rsidP="000E5C25">
      <w:pPr>
        <w:jc w:val="both"/>
        <w:rPr>
          <w:rFonts w:ascii="Arial" w:hAnsi="Arial" w:cs="Arial"/>
        </w:rPr>
      </w:pPr>
    </w:p>
    <w:p w:rsidR="000E5C25" w:rsidRDefault="000E5C25" w:rsidP="000E5C25">
      <w:pPr>
        <w:jc w:val="both"/>
        <w:rPr>
          <w:rFonts w:ascii="Arial" w:hAnsi="Arial" w:cs="Arial"/>
        </w:rPr>
      </w:pPr>
    </w:p>
    <w:p w:rsidR="000E5C25" w:rsidRPr="00F7610E" w:rsidRDefault="000E5C25" w:rsidP="000E5C25">
      <w:pPr>
        <w:jc w:val="both"/>
        <w:rPr>
          <w:rFonts w:ascii="Arial" w:hAnsi="Arial" w:cs="Arial"/>
        </w:rPr>
      </w:pPr>
    </w:p>
    <w:p w:rsidR="000E5C25" w:rsidRPr="00F7610E" w:rsidRDefault="000E5C25" w:rsidP="000E5C25">
      <w:pPr>
        <w:jc w:val="both"/>
        <w:rPr>
          <w:rFonts w:ascii="Arial" w:hAnsi="Arial" w:cs="Arial"/>
          <w:sz w:val="16"/>
        </w:rPr>
      </w:pPr>
    </w:p>
    <w:p w:rsidR="000E5C25" w:rsidRPr="00F7610E" w:rsidRDefault="000E5C25" w:rsidP="000E5C25">
      <w:pPr>
        <w:jc w:val="both"/>
        <w:rPr>
          <w:rFonts w:ascii="Arial" w:hAnsi="Arial" w:cs="Arial"/>
        </w:rPr>
      </w:pPr>
    </w:p>
    <w:p w:rsidR="000E5C25" w:rsidRPr="00F7610E" w:rsidRDefault="000E5C25" w:rsidP="000E5C25">
      <w:pPr>
        <w:jc w:val="both"/>
        <w:rPr>
          <w:rFonts w:ascii="Arial" w:hAnsi="Arial" w:cs="Arial"/>
        </w:rPr>
      </w:pPr>
    </w:p>
    <w:tbl>
      <w:tblPr>
        <w:tblW w:w="7732" w:type="dxa"/>
        <w:tblInd w:w="-15" w:type="dxa"/>
        <w:tblLayout w:type="fixed"/>
        <w:tblCellMar>
          <w:left w:w="70" w:type="dxa"/>
          <w:right w:w="70" w:type="dxa"/>
        </w:tblCellMar>
        <w:tblLook w:val="0000" w:firstRow="0" w:lastRow="0" w:firstColumn="0" w:lastColumn="0" w:noHBand="0" w:noVBand="0"/>
      </w:tblPr>
      <w:tblGrid>
        <w:gridCol w:w="7732"/>
      </w:tblGrid>
      <w:tr w:rsidR="000E5C25" w:rsidRPr="00F7610E" w:rsidTr="001F0DC8">
        <w:trPr>
          <w:trHeight w:val="470"/>
        </w:trPr>
        <w:tc>
          <w:tcPr>
            <w:tcW w:w="773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0E5C25" w:rsidRPr="00F7610E" w:rsidRDefault="000E5C25" w:rsidP="001F0DC8">
            <w:pPr>
              <w:pStyle w:val="Nagwek7"/>
              <w:spacing w:before="120" w:after="120"/>
              <w:ind w:left="0" w:firstLine="0"/>
              <w:jc w:val="both"/>
              <w:rPr>
                <w:color w:val="auto"/>
              </w:rPr>
            </w:pPr>
            <w:r>
              <w:rPr>
                <w:rFonts w:ascii="Arial" w:hAnsi="Arial" w:cs="Arial"/>
                <w:color w:val="auto"/>
              </w:rPr>
              <w:lastRenderedPageBreak/>
              <w:t xml:space="preserve">I. </w:t>
            </w:r>
            <w:r w:rsidRPr="00F7610E">
              <w:rPr>
                <w:rFonts w:ascii="Arial" w:hAnsi="Arial" w:cs="Arial"/>
                <w:color w:val="auto"/>
              </w:rPr>
              <w:t xml:space="preserve">Opis przedmiotu zamówienia oraz rozwiązania równoważne </w:t>
            </w:r>
            <w:r w:rsidRPr="00F7610E">
              <w:rPr>
                <w:rFonts w:ascii="Arial" w:hAnsi="Arial" w:cs="Arial"/>
                <w:color w:val="auto"/>
              </w:rPr>
              <w:br/>
              <w:t>dot. przedmiotu zamówienia</w:t>
            </w:r>
          </w:p>
        </w:tc>
      </w:tr>
    </w:tbl>
    <w:p w:rsidR="009226B1" w:rsidRDefault="009226B1" w:rsidP="009226B1">
      <w:pPr>
        <w:pStyle w:val="Tekstpodstawowy"/>
        <w:rPr>
          <w:rFonts w:ascii="Arial" w:hAnsi="Arial" w:cs="Arial"/>
          <w:lang w:eastAsia="pl-PL"/>
        </w:rPr>
      </w:pPr>
    </w:p>
    <w:p w:rsidR="009226B1" w:rsidRPr="003062D8" w:rsidRDefault="000E5C25" w:rsidP="001768E6">
      <w:pPr>
        <w:pStyle w:val="Tekstpodstawowy"/>
        <w:numPr>
          <w:ilvl w:val="0"/>
          <w:numId w:val="40"/>
        </w:numPr>
        <w:rPr>
          <w:rFonts w:ascii="Arial" w:hAnsi="Arial" w:cs="Arial"/>
          <w:b/>
          <w:bCs/>
        </w:rPr>
      </w:pPr>
      <w:r>
        <w:rPr>
          <w:rFonts w:ascii="Arial" w:hAnsi="Arial" w:cs="Arial"/>
        </w:rPr>
        <w:t>Nazwa zamówienia</w:t>
      </w:r>
      <w:r w:rsidRPr="001F0DC8">
        <w:rPr>
          <w:rFonts w:ascii="Arial" w:hAnsi="Arial" w:cs="Arial"/>
        </w:rPr>
        <w:t>:</w:t>
      </w:r>
      <w:r w:rsidR="001F0DC8">
        <w:rPr>
          <w:rFonts w:ascii="Arial" w:hAnsi="Arial" w:cs="Arial"/>
        </w:rPr>
        <w:t>”</w:t>
      </w:r>
      <w:r w:rsidR="001F0DC8" w:rsidRPr="001F0DC8">
        <w:rPr>
          <w:rFonts w:ascii="Arial" w:hAnsi="Arial" w:cs="Arial"/>
          <w:b/>
          <w:bCs/>
        </w:rPr>
        <w:t xml:space="preserve"> Odbudowa zbiornika wodnego ziemnego do</w:t>
      </w:r>
      <w:r w:rsidR="009226B1">
        <w:rPr>
          <w:rFonts w:ascii="Arial" w:hAnsi="Arial" w:cs="Arial"/>
          <w:b/>
          <w:bCs/>
        </w:rPr>
        <w:t xml:space="preserve"> kształtowania  zasobów wodnych </w:t>
      </w:r>
      <w:r w:rsidR="001F0DC8" w:rsidRPr="001F0DC8">
        <w:rPr>
          <w:rFonts w:ascii="Arial" w:hAnsi="Arial" w:cs="Arial"/>
          <w:b/>
          <w:bCs/>
        </w:rPr>
        <w:t>i korzystania z nich na działce nr 388 w m. Brzezinki</w:t>
      </w:r>
      <w:r w:rsidR="009226B1">
        <w:rPr>
          <w:rFonts w:ascii="Arial" w:hAnsi="Arial" w:cs="Arial"/>
          <w:b/>
          <w:bCs/>
        </w:rPr>
        <w:t xml:space="preserve"> </w:t>
      </w:r>
      <w:r w:rsidR="009226B1" w:rsidRPr="003062D8">
        <w:rPr>
          <w:rFonts w:ascii="Arial" w:hAnsi="Arial" w:cs="Arial"/>
          <w:b/>
          <w:bCs/>
        </w:rPr>
        <w:t xml:space="preserve">gm. Gielniów , </w:t>
      </w:r>
      <w:proofErr w:type="spellStart"/>
      <w:r w:rsidR="009226B1" w:rsidRPr="003062D8">
        <w:rPr>
          <w:rFonts w:ascii="Arial" w:hAnsi="Arial" w:cs="Arial"/>
          <w:b/>
          <w:bCs/>
        </w:rPr>
        <w:t>pow</w:t>
      </w:r>
      <w:proofErr w:type="spellEnd"/>
      <w:r w:rsidR="009226B1" w:rsidRPr="003062D8">
        <w:rPr>
          <w:rFonts w:ascii="Arial" w:hAnsi="Arial" w:cs="Arial"/>
          <w:b/>
          <w:bCs/>
        </w:rPr>
        <w:t>, Przysuski,</w:t>
      </w:r>
    </w:p>
    <w:p w:rsidR="001F0DC8" w:rsidRPr="003062D8" w:rsidRDefault="009226B1" w:rsidP="009226B1">
      <w:pPr>
        <w:pStyle w:val="Tekstpodstawowy"/>
        <w:ind w:left="720"/>
        <w:rPr>
          <w:rFonts w:ascii="Arial" w:hAnsi="Arial" w:cs="Arial"/>
          <w:b/>
        </w:rPr>
      </w:pPr>
      <w:r w:rsidRPr="003062D8">
        <w:rPr>
          <w:rFonts w:ascii="Arial" w:hAnsi="Arial" w:cs="Arial"/>
          <w:b/>
          <w:bCs/>
        </w:rPr>
        <w:t>woj. Mazowieckie”</w:t>
      </w:r>
    </w:p>
    <w:p w:rsidR="001F0DC8" w:rsidRPr="003062D8" w:rsidRDefault="001F0DC8" w:rsidP="001F0DC8">
      <w:pPr>
        <w:pStyle w:val="Tekstpodstawowy"/>
        <w:jc w:val="center"/>
        <w:rPr>
          <w:rFonts w:ascii="Arial" w:hAnsi="Arial" w:cs="Arial"/>
          <w:b/>
          <w:bCs/>
        </w:rPr>
      </w:pPr>
    </w:p>
    <w:p w:rsidR="001F0DC8" w:rsidRPr="001F0DC8" w:rsidRDefault="001F0DC8" w:rsidP="001F0DC8">
      <w:pPr>
        <w:pStyle w:val="Tekstpodstawowy"/>
        <w:rPr>
          <w:rFonts w:ascii="Arial" w:hAnsi="Arial" w:cs="Arial"/>
        </w:rPr>
      </w:pPr>
    </w:p>
    <w:p w:rsidR="000E5C25" w:rsidRDefault="000E5C25" w:rsidP="001768E6">
      <w:pPr>
        <w:pStyle w:val="Bezodstpw"/>
        <w:numPr>
          <w:ilvl w:val="0"/>
          <w:numId w:val="27"/>
        </w:numPr>
        <w:rPr>
          <w:rFonts w:ascii="Arial" w:hAnsi="Arial" w:cs="Arial"/>
        </w:rPr>
      </w:pPr>
      <w:r w:rsidRPr="009226B1">
        <w:rPr>
          <w:rFonts w:ascii="Arial" w:hAnsi="Arial" w:cs="Arial"/>
        </w:rPr>
        <w:t>W zakres robót wchodzą :</w:t>
      </w:r>
    </w:p>
    <w:p w:rsidR="009226B1" w:rsidRDefault="009226B1" w:rsidP="001768E6">
      <w:pPr>
        <w:pStyle w:val="Akapitzlist"/>
        <w:numPr>
          <w:ilvl w:val="0"/>
          <w:numId w:val="41"/>
        </w:numPr>
        <w:suppressAutoHyphens w:val="0"/>
        <w:autoSpaceDE w:val="0"/>
        <w:autoSpaceDN w:val="0"/>
        <w:adjustRightInd w:val="0"/>
        <w:rPr>
          <w:rFonts w:ascii="Arial" w:eastAsiaTheme="minorHAnsi" w:hAnsi="Arial" w:cs="Arial"/>
          <w:lang w:eastAsia="en-US"/>
        </w:rPr>
      </w:pPr>
      <w:r w:rsidRPr="009226B1">
        <w:rPr>
          <w:rFonts w:ascii="Arial" w:eastAsiaTheme="minorHAnsi" w:hAnsi="Arial" w:cs="Arial"/>
          <w:lang w:eastAsia="en-US"/>
        </w:rPr>
        <w:t>Roboty pomiarowe - wytyczenie geodezyjne obiektu obsługa w trakcie robót, geodezyjna inwentaryzacja powykonawcza.</w:t>
      </w:r>
    </w:p>
    <w:p w:rsidR="009226B1" w:rsidRDefault="009226B1" w:rsidP="001768E6">
      <w:pPr>
        <w:pStyle w:val="Akapitzlist"/>
        <w:numPr>
          <w:ilvl w:val="0"/>
          <w:numId w:val="41"/>
        </w:numPr>
        <w:suppressAutoHyphens w:val="0"/>
        <w:autoSpaceDE w:val="0"/>
        <w:autoSpaceDN w:val="0"/>
        <w:adjustRightInd w:val="0"/>
        <w:rPr>
          <w:rFonts w:ascii="Arial" w:eastAsiaTheme="minorHAnsi" w:hAnsi="Arial" w:cs="Arial"/>
          <w:lang w:eastAsia="en-US"/>
        </w:rPr>
      </w:pPr>
      <w:r w:rsidRPr="009226B1">
        <w:rPr>
          <w:rFonts w:ascii="Arial" w:eastAsiaTheme="minorHAnsi" w:hAnsi="Arial" w:cs="Arial"/>
          <w:lang w:eastAsia="en-US"/>
        </w:rPr>
        <w:t>Wykopy oraz przekopy wykonywane na odkład koparkami</w:t>
      </w:r>
      <w:r>
        <w:rPr>
          <w:rFonts w:ascii="Arial" w:eastAsiaTheme="minorHAnsi" w:hAnsi="Arial" w:cs="Arial"/>
          <w:lang w:eastAsia="en-US"/>
        </w:rPr>
        <w:t xml:space="preserve"> </w:t>
      </w:r>
      <w:r w:rsidRPr="009226B1">
        <w:rPr>
          <w:rFonts w:ascii="Arial" w:eastAsiaTheme="minorHAnsi" w:hAnsi="Arial" w:cs="Arial"/>
          <w:lang w:eastAsia="en-US"/>
        </w:rPr>
        <w:t>zgarniakowymi, o pojemności łyżki 0,25 m3, w gruncie</w:t>
      </w:r>
      <w:r>
        <w:rPr>
          <w:rFonts w:ascii="Arial" w:eastAsiaTheme="minorHAnsi" w:hAnsi="Arial" w:cs="Arial"/>
          <w:lang w:eastAsia="en-US"/>
        </w:rPr>
        <w:t xml:space="preserve"> </w:t>
      </w:r>
      <w:r w:rsidRPr="009226B1">
        <w:rPr>
          <w:rFonts w:ascii="Arial" w:eastAsiaTheme="minorHAnsi" w:hAnsi="Arial" w:cs="Arial"/>
          <w:lang w:eastAsia="en-US"/>
        </w:rPr>
        <w:t>kategorii III, IV</w:t>
      </w:r>
    </w:p>
    <w:p w:rsidR="009226B1" w:rsidRDefault="009226B1" w:rsidP="001768E6">
      <w:pPr>
        <w:pStyle w:val="Akapitzlist"/>
        <w:numPr>
          <w:ilvl w:val="0"/>
          <w:numId w:val="41"/>
        </w:numPr>
        <w:suppressAutoHyphens w:val="0"/>
        <w:autoSpaceDE w:val="0"/>
        <w:autoSpaceDN w:val="0"/>
        <w:adjustRightInd w:val="0"/>
        <w:rPr>
          <w:rFonts w:ascii="Arial" w:eastAsiaTheme="minorHAnsi" w:hAnsi="Arial" w:cs="Arial"/>
          <w:lang w:eastAsia="en-US"/>
        </w:rPr>
      </w:pPr>
      <w:r w:rsidRPr="009226B1">
        <w:rPr>
          <w:rFonts w:ascii="Arial" w:eastAsiaTheme="minorHAnsi" w:hAnsi="Arial" w:cs="Arial"/>
          <w:lang w:eastAsia="en-US"/>
        </w:rPr>
        <w:t>Dodatkowy przerzut urobku wraz z wbudowaniem w</w:t>
      </w:r>
      <w:r>
        <w:rPr>
          <w:rFonts w:ascii="Arial" w:eastAsiaTheme="minorHAnsi" w:hAnsi="Arial" w:cs="Arial"/>
          <w:lang w:eastAsia="en-US"/>
        </w:rPr>
        <w:t xml:space="preserve"> </w:t>
      </w:r>
      <w:r w:rsidRPr="009226B1">
        <w:rPr>
          <w:rFonts w:ascii="Arial" w:eastAsiaTheme="minorHAnsi" w:hAnsi="Arial" w:cs="Arial"/>
          <w:lang w:eastAsia="en-US"/>
        </w:rPr>
        <w:t>nasypy i zasypywanie istniejących zagłębień wykonywane</w:t>
      </w:r>
      <w:r>
        <w:rPr>
          <w:rFonts w:ascii="Arial" w:eastAsiaTheme="minorHAnsi" w:hAnsi="Arial" w:cs="Arial"/>
          <w:lang w:eastAsia="en-US"/>
        </w:rPr>
        <w:t xml:space="preserve"> </w:t>
      </w:r>
      <w:r w:rsidRPr="009226B1">
        <w:rPr>
          <w:rFonts w:ascii="Arial" w:eastAsiaTheme="minorHAnsi" w:hAnsi="Arial" w:cs="Arial"/>
          <w:lang w:eastAsia="en-US"/>
        </w:rPr>
        <w:t xml:space="preserve">na odkład koparkami </w:t>
      </w:r>
      <w:proofErr w:type="spellStart"/>
      <w:r w:rsidRPr="009226B1">
        <w:rPr>
          <w:rFonts w:ascii="Arial" w:eastAsiaTheme="minorHAnsi" w:hAnsi="Arial" w:cs="Arial"/>
          <w:lang w:eastAsia="en-US"/>
        </w:rPr>
        <w:t>zgarniakowymi,o</w:t>
      </w:r>
      <w:proofErr w:type="spellEnd"/>
      <w:r w:rsidRPr="009226B1">
        <w:rPr>
          <w:rFonts w:ascii="Arial" w:eastAsiaTheme="minorHAnsi" w:hAnsi="Arial" w:cs="Arial"/>
          <w:lang w:eastAsia="en-US"/>
        </w:rPr>
        <w:t xml:space="preserve"> pojemności łyżki</w:t>
      </w:r>
      <w:r w:rsidRPr="0071727A">
        <w:rPr>
          <w:rFonts w:ascii="Arial" w:eastAsiaTheme="minorHAnsi" w:hAnsi="Arial" w:cs="Arial"/>
          <w:lang w:eastAsia="en-US"/>
        </w:rPr>
        <w:t xml:space="preserve">0,25 m3,w gruncie kategorii I, II </w:t>
      </w:r>
    </w:p>
    <w:p w:rsidR="009226B1" w:rsidRDefault="009226B1" w:rsidP="001768E6">
      <w:pPr>
        <w:pStyle w:val="Akapitzlist"/>
        <w:numPr>
          <w:ilvl w:val="0"/>
          <w:numId w:val="41"/>
        </w:numPr>
        <w:suppressAutoHyphens w:val="0"/>
        <w:autoSpaceDE w:val="0"/>
        <w:autoSpaceDN w:val="0"/>
        <w:adjustRightInd w:val="0"/>
        <w:rPr>
          <w:rFonts w:ascii="Arial" w:eastAsiaTheme="minorHAnsi" w:hAnsi="Arial" w:cs="Arial"/>
          <w:lang w:eastAsia="en-US"/>
        </w:rPr>
      </w:pPr>
      <w:r w:rsidRPr="0071727A">
        <w:rPr>
          <w:rFonts w:ascii="Arial" w:eastAsiaTheme="minorHAnsi" w:hAnsi="Arial" w:cs="Arial"/>
          <w:lang w:eastAsia="en-US"/>
        </w:rPr>
        <w:t>Roboty ziemne wykonywane koparkami podsiębiernymi,</w:t>
      </w:r>
      <w:r w:rsidR="0071727A">
        <w:rPr>
          <w:rFonts w:ascii="Arial" w:eastAsiaTheme="minorHAnsi" w:hAnsi="Arial" w:cs="Arial"/>
          <w:lang w:eastAsia="en-US"/>
        </w:rPr>
        <w:t xml:space="preserve"> </w:t>
      </w:r>
      <w:r w:rsidRPr="0071727A">
        <w:rPr>
          <w:rFonts w:ascii="Arial" w:eastAsiaTheme="minorHAnsi" w:hAnsi="Arial" w:cs="Arial"/>
          <w:lang w:eastAsia="en-US"/>
        </w:rPr>
        <w:t>poj. łyżki 0,40m3, w ziemi zmagazynowanej w hałdach,</w:t>
      </w:r>
      <w:r w:rsidR="0071727A">
        <w:rPr>
          <w:rFonts w:ascii="Arial" w:eastAsiaTheme="minorHAnsi" w:hAnsi="Arial" w:cs="Arial"/>
          <w:lang w:eastAsia="en-US"/>
        </w:rPr>
        <w:t xml:space="preserve"> </w:t>
      </w:r>
      <w:r w:rsidRPr="0071727A">
        <w:rPr>
          <w:rFonts w:ascii="Arial" w:eastAsiaTheme="minorHAnsi" w:hAnsi="Arial" w:cs="Arial"/>
          <w:lang w:eastAsia="en-US"/>
        </w:rPr>
        <w:t xml:space="preserve">transport samochodami </w:t>
      </w:r>
      <w:proofErr w:type="spellStart"/>
      <w:r w:rsidRPr="0071727A">
        <w:rPr>
          <w:rFonts w:ascii="Arial" w:eastAsiaTheme="minorHAnsi" w:hAnsi="Arial" w:cs="Arial"/>
          <w:lang w:eastAsia="en-US"/>
        </w:rPr>
        <w:t>samowyład</w:t>
      </w:r>
      <w:proofErr w:type="spellEnd"/>
      <w:r w:rsidRPr="0071727A">
        <w:rPr>
          <w:rFonts w:ascii="Arial" w:eastAsiaTheme="minorHAnsi" w:hAnsi="Arial" w:cs="Arial"/>
          <w:lang w:eastAsia="en-US"/>
        </w:rPr>
        <w:t>. 5-10t, na 3 km,</w:t>
      </w:r>
      <w:r w:rsidR="0071727A">
        <w:rPr>
          <w:rFonts w:ascii="Arial" w:eastAsiaTheme="minorHAnsi" w:hAnsi="Arial" w:cs="Arial"/>
          <w:lang w:eastAsia="en-US"/>
        </w:rPr>
        <w:t xml:space="preserve"> </w:t>
      </w:r>
      <w:r w:rsidRPr="0071727A">
        <w:rPr>
          <w:rFonts w:ascii="Arial" w:eastAsiaTheme="minorHAnsi" w:hAnsi="Arial" w:cs="Arial"/>
          <w:lang w:eastAsia="en-US"/>
        </w:rPr>
        <w:t>grunt</w:t>
      </w:r>
      <w:r w:rsidR="005B0D71">
        <w:rPr>
          <w:rFonts w:ascii="Arial" w:eastAsiaTheme="minorHAnsi" w:hAnsi="Arial" w:cs="Arial"/>
          <w:lang w:eastAsia="en-US"/>
        </w:rPr>
        <w:t xml:space="preserve"> </w:t>
      </w:r>
      <w:r w:rsidRPr="0071727A">
        <w:rPr>
          <w:rFonts w:ascii="Arial" w:eastAsiaTheme="minorHAnsi" w:hAnsi="Arial" w:cs="Arial"/>
          <w:lang w:eastAsia="en-US"/>
        </w:rPr>
        <w:t xml:space="preserve">I, III </w:t>
      </w:r>
    </w:p>
    <w:p w:rsidR="009226B1" w:rsidRDefault="009226B1" w:rsidP="001768E6">
      <w:pPr>
        <w:pStyle w:val="Akapitzlist"/>
        <w:numPr>
          <w:ilvl w:val="0"/>
          <w:numId w:val="41"/>
        </w:numPr>
        <w:suppressAutoHyphens w:val="0"/>
        <w:autoSpaceDE w:val="0"/>
        <w:autoSpaceDN w:val="0"/>
        <w:adjustRightInd w:val="0"/>
        <w:rPr>
          <w:rFonts w:ascii="Arial" w:eastAsiaTheme="minorHAnsi" w:hAnsi="Arial" w:cs="Arial"/>
          <w:lang w:eastAsia="en-US"/>
        </w:rPr>
      </w:pPr>
      <w:r w:rsidRPr="0071727A">
        <w:rPr>
          <w:rFonts w:ascii="Arial" w:eastAsiaTheme="minorHAnsi" w:hAnsi="Arial" w:cs="Arial"/>
          <w:lang w:eastAsia="en-US"/>
        </w:rPr>
        <w:t>Mechaniczne przemieszanie i rozplantowanie nadmiaru</w:t>
      </w:r>
      <w:r w:rsidR="005B0D71">
        <w:rPr>
          <w:rFonts w:ascii="Arial" w:eastAsiaTheme="minorHAnsi" w:hAnsi="Arial" w:cs="Arial"/>
          <w:lang w:eastAsia="en-US"/>
        </w:rPr>
        <w:t xml:space="preserve"> </w:t>
      </w:r>
      <w:r w:rsidRPr="0071727A">
        <w:rPr>
          <w:rFonts w:ascii="Arial" w:eastAsiaTheme="minorHAnsi" w:hAnsi="Arial" w:cs="Arial"/>
          <w:lang w:eastAsia="en-US"/>
        </w:rPr>
        <w:t>mas ziemnych spycharkami gąsienicowymi o mocy 55</w:t>
      </w:r>
      <w:r w:rsidR="0071727A">
        <w:rPr>
          <w:rFonts w:ascii="Arial" w:eastAsiaTheme="minorHAnsi" w:hAnsi="Arial" w:cs="Arial"/>
          <w:lang w:eastAsia="en-US"/>
        </w:rPr>
        <w:t xml:space="preserve"> </w:t>
      </w:r>
      <w:proofErr w:type="spellStart"/>
      <w:r w:rsidRPr="0071727A">
        <w:rPr>
          <w:rFonts w:ascii="Arial" w:eastAsiaTheme="minorHAnsi" w:hAnsi="Arial" w:cs="Arial"/>
          <w:lang w:eastAsia="en-US"/>
        </w:rPr>
        <w:t>kw</w:t>
      </w:r>
      <w:proofErr w:type="spellEnd"/>
      <w:r w:rsidR="005B0D71">
        <w:rPr>
          <w:rFonts w:ascii="Arial" w:eastAsiaTheme="minorHAnsi" w:hAnsi="Arial" w:cs="Arial"/>
          <w:lang w:eastAsia="en-US"/>
        </w:rPr>
        <w:t xml:space="preserve"> </w:t>
      </w:r>
      <w:r w:rsidRPr="0071727A">
        <w:rPr>
          <w:rFonts w:ascii="Arial" w:eastAsiaTheme="minorHAnsi" w:hAnsi="Arial" w:cs="Arial"/>
          <w:lang w:eastAsia="en-US"/>
        </w:rPr>
        <w:t xml:space="preserve">/75 km, grunt kategorii I, II </w:t>
      </w:r>
    </w:p>
    <w:p w:rsidR="0071727A" w:rsidRDefault="009226B1" w:rsidP="001768E6">
      <w:pPr>
        <w:pStyle w:val="Akapitzlist"/>
        <w:numPr>
          <w:ilvl w:val="0"/>
          <w:numId w:val="41"/>
        </w:numPr>
        <w:suppressAutoHyphens w:val="0"/>
        <w:autoSpaceDE w:val="0"/>
        <w:autoSpaceDN w:val="0"/>
        <w:adjustRightInd w:val="0"/>
        <w:rPr>
          <w:rFonts w:ascii="Arial" w:eastAsiaTheme="minorHAnsi" w:hAnsi="Arial" w:cs="Arial"/>
          <w:lang w:eastAsia="en-US"/>
        </w:rPr>
      </w:pPr>
      <w:r w:rsidRPr="0071727A">
        <w:rPr>
          <w:rFonts w:ascii="Arial" w:eastAsiaTheme="minorHAnsi" w:hAnsi="Arial" w:cs="Arial"/>
          <w:lang w:eastAsia="en-US"/>
        </w:rPr>
        <w:t>Mechaniczne plantowanie terenu spycharkami o mocy 55</w:t>
      </w:r>
      <w:r w:rsidR="0071727A" w:rsidRPr="0071727A">
        <w:rPr>
          <w:rFonts w:ascii="Arial" w:eastAsiaTheme="minorHAnsi" w:hAnsi="Arial" w:cs="Arial"/>
          <w:lang w:eastAsia="en-US"/>
        </w:rPr>
        <w:t xml:space="preserve"> </w:t>
      </w:r>
      <w:r w:rsidRPr="0071727A">
        <w:rPr>
          <w:rFonts w:ascii="Arial" w:eastAsiaTheme="minorHAnsi" w:hAnsi="Arial" w:cs="Arial"/>
          <w:lang w:eastAsia="en-US"/>
        </w:rPr>
        <w:t xml:space="preserve">Km, po robotach ziemnych, grunt kategorii I, III. </w:t>
      </w:r>
    </w:p>
    <w:p w:rsidR="009226B1" w:rsidRDefault="009226B1" w:rsidP="001768E6">
      <w:pPr>
        <w:pStyle w:val="Akapitzlist"/>
        <w:numPr>
          <w:ilvl w:val="0"/>
          <w:numId w:val="41"/>
        </w:numPr>
        <w:suppressAutoHyphens w:val="0"/>
        <w:autoSpaceDE w:val="0"/>
        <w:autoSpaceDN w:val="0"/>
        <w:adjustRightInd w:val="0"/>
        <w:rPr>
          <w:rFonts w:ascii="Arial" w:eastAsiaTheme="minorHAnsi" w:hAnsi="Arial" w:cs="Arial"/>
          <w:lang w:eastAsia="en-US"/>
        </w:rPr>
      </w:pPr>
      <w:r w:rsidRPr="0071727A">
        <w:rPr>
          <w:rFonts w:ascii="Arial" w:eastAsiaTheme="minorHAnsi" w:hAnsi="Arial" w:cs="Arial"/>
          <w:lang w:eastAsia="en-US"/>
        </w:rPr>
        <w:t>Plantowanie (obrobienie na czysto) skarp i dna wykopów</w:t>
      </w:r>
      <w:r w:rsidR="0071727A">
        <w:rPr>
          <w:rFonts w:ascii="Arial" w:eastAsiaTheme="minorHAnsi" w:hAnsi="Arial" w:cs="Arial"/>
          <w:lang w:eastAsia="en-US"/>
        </w:rPr>
        <w:t xml:space="preserve"> </w:t>
      </w:r>
      <w:r w:rsidRPr="0071727A">
        <w:rPr>
          <w:rFonts w:ascii="Arial" w:eastAsiaTheme="minorHAnsi" w:hAnsi="Arial" w:cs="Arial"/>
          <w:lang w:eastAsia="en-US"/>
        </w:rPr>
        <w:t xml:space="preserve">wykonywanych mechanicznie, grunt kategorii I-III </w:t>
      </w:r>
    </w:p>
    <w:p w:rsidR="009226B1" w:rsidRDefault="009226B1" w:rsidP="001768E6">
      <w:pPr>
        <w:pStyle w:val="Akapitzlist"/>
        <w:numPr>
          <w:ilvl w:val="0"/>
          <w:numId w:val="41"/>
        </w:numPr>
        <w:suppressAutoHyphens w:val="0"/>
        <w:autoSpaceDE w:val="0"/>
        <w:autoSpaceDN w:val="0"/>
        <w:adjustRightInd w:val="0"/>
        <w:rPr>
          <w:rFonts w:ascii="Arial" w:eastAsiaTheme="minorHAnsi" w:hAnsi="Arial" w:cs="Arial"/>
          <w:lang w:eastAsia="en-US"/>
        </w:rPr>
      </w:pPr>
      <w:r w:rsidRPr="0071727A">
        <w:rPr>
          <w:rFonts w:ascii="Arial" w:eastAsiaTheme="minorHAnsi" w:hAnsi="Arial" w:cs="Arial"/>
          <w:lang w:eastAsia="en-US"/>
        </w:rPr>
        <w:t>Wykonanie z brzegu pojedy</w:t>
      </w:r>
      <w:r w:rsidR="005B0D71">
        <w:rPr>
          <w:rFonts w:ascii="Arial" w:eastAsiaTheme="minorHAnsi" w:hAnsi="Arial" w:cs="Arial"/>
          <w:lang w:eastAsia="en-US"/>
        </w:rPr>
        <w:t>n</w:t>
      </w:r>
      <w:r w:rsidRPr="0071727A">
        <w:rPr>
          <w:rFonts w:ascii="Arial" w:eastAsiaTheme="minorHAnsi" w:hAnsi="Arial" w:cs="Arial"/>
          <w:lang w:eastAsia="en-US"/>
        </w:rPr>
        <w:t>czej opaski z kiszki faszynowej</w:t>
      </w:r>
      <w:r w:rsidR="0071727A">
        <w:rPr>
          <w:rFonts w:ascii="Arial" w:eastAsiaTheme="minorHAnsi" w:hAnsi="Arial" w:cs="Arial"/>
          <w:lang w:eastAsia="en-US"/>
        </w:rPr>
        <w:t xml:space="preserve"> </w:t>
      </w:r>
      <w:r w:rsidRPr="0071727A">
        <w:rPr>
          <w:rFonts w:ascii="Arial" w:eastAsiaTheme="minorHAnsi" w:hAnsi="Arial" w:cs="Arial"/>
          <w:lang w:eastAsia="en-US"/>
        </w:rPr>
        <w:t xml:space="preserve">o średnicy 15 cm </w:t>
      </w:r>
    </w:p>
    <w:p w:rsidR="009226B1" w:rsidRDefault="009226B1" w:rsidP="001768E6">
      <w:pPr>
        <w:pStyle w:val="Akapitzlist"/>
        <w:numPr>
          <w:ilvl w:val="0"/>
          <w:numId w:val="41"/>
        </w:numPr>
        <w:suppressAutoHyphens w:val="0"/>
        <w:autoSpaceDE w:val="0"/>
        <w:autoSpaceDN w:val="0"/>
        <w:adjustRightInd w:val="0"/>
        <w:rPr>
          <w:rFonts w:ascii="Arial" w:eastAsiaTheme="minorHAnsi" w:hAnsi="Arial" w:cs="Arial"/>
          <w:lang w:eastAsia="en-US"/>
        </w:rPr>
      </w:pPr>
      <w:r w:rsidRPr="0071727A">
        <w:rPr>
          <w:rFonts w:ascii="Arial" w:eastAsiaTheme="minorHAnsi" w:hAnsi="Arial" w:cs="Arial"/>
          <w:lang w:eastAsia="en-US"/>
        </w:rPr>
        <w:t>Wykonanie z brzegu, narzutu kamiennego w płotkach na</w:t>
      </w:r>
      <w:r w:rsidR="0071727A">
        <w:rPr>
          <w:rFonts w:ascii="Arial" w:eastAsiaTheme="minorHAnsi" w:hAnsi="Arial" w:cs="Arial"/>
          <w:lang w:eastAsia="en-US"/>
        </w:rPr>
        <w:t xml:space="preserve"> </w:t>
      </w:r>
      <w:r w:rsidRPr="0071727A">
        <w:rPr>
          <w:rFonts w:ascii="Arial" w:eastAsiaTheme="minorHAnsi" w:hAnsi="Arial" w:cs="Arial"/>
          <w:lang w:eastAsia="en-US"/>
        </w:rPr>
        <w:t xml:space="preserve">podkładzie z geowłókniny </w:t>
      </w:r>
      <w:proofErr w:type="spellStart"/>
      <w:r w:rsidRPr="0071727A">
        <w:rPr>
          <w:rFonts w:ascii="Arial" w:eastAsiaTheme="minorHAnsi" w:hAnsi="Arial" w:cs="Arial"/>
          <w:lang w:eastAsia="en-US"/>
        </w:rPr>
        <w:t>separacyjno</w:t>
      </w:r>
      <w:proofErr w:type="spellEnd"/>
      <w:r w:rsidRPr="0071727A">
        <w:rPr>
          <w:rFonts w:ascii="Arial" w:eastAsiaTheme="minorHAnsi" w:hAnsi="Arial" w:cs="Arial"/>
          <w:lang w:eastAsia="en-US"/>
        </w:rPr>
        <w:t xml:space="preserve"> drenażowej, płotki</w:t>
      </w:r>
      <w:r w:rsidR="0071727A">
        <w:rPr>
          <w:rFonts w:ascii="Arial" w:eastAsiaTheme="minorHAnsi" w:hAnsi="Arial" w:cs="Arial"/>
          <w:lang w:eastAsia="en-US"/>
        </w:rPr>
        <w:t xml:space="preserve"> </w:t>
      </w:r>
      <w:r w:rsidRPr="0071727A">
        <w:rPr>
          <w:rFonts w:ascii="Arial" w:eastAsiaTheme="minorHAnsi" w:hAnsi="Arial" w:cs="Arial"/>
          <w:lang w:eastAsia="en-US"/>
        </w:rPr>
        <w:t xml:space="preserve">plecione z faszyny wiklinowej, wielkość kraty 1,0x1,0 m </w:t>
      </w:r>
    </w:p>
    <w:p w:rsidR="009226B1" w:rsidRDefault="009226B1" w:rsidP="001768E6">
      <w:pPr>
        <w:pStyle w:val="Akapitzlist"/>
        <w:numPr>
          <w:ilvl w:val="0"/>
          <w:numId w:val="41"/>
        </w:numPr>
        <w:suppressAutoHyphens w:val="0"/>
        <w:autoSpaceDE w:val="0"/>
        <w:autoSpaceDN w:val="0"/>
        <w:adjustRightInd w:val="0"/>
        <w:rPr>
          <w:rFonts w:ascii="Arial" w:eastAsiaTheme="minorHAnsi" w:hAnsi="Arial" w:cs="Arial"/>
          <w:lang w:eastAsia="en-US"/>
        </w:rPr>
      </w:pPr>
      <w:r w:rsidRPr="0071727A">
        <w:rPr>
          <w:rFonts w:ascii="Arial" w:eastAsiaTheme="minorHAnsi" w:hAnsi="Arial" w:cs="Arial"/>
          <w:lang w:eastAsia="en-US"/>
        </w:rPr>
        <w:t xml:space="preserve">Obsianie skarp i </w:t>
      </w:r>
      <w:proofErr w:type="spellStart"/>
      <w:r w:rsidRPr="0071727A">
        <w:rPr>
          <w:rFonts w:ascii="Arial" w:eastAsiaTheme="minorHAnsi" w:hAnsi="Arial" w:cs="Arial"/>
          <w:lang w:eastAsia="en-US"/>
        </w:rPr>
        <w:t>plantówek</w:t>
      </w:r>
      <w:proofErr w:type="spellEnd"/>
      <w:r w:rsidRPr="0071727A">
        <w:rPr>
          <w:rFonts w:ascii="Arial" w:eastAsiaTheme="minorHAnsi" w:hAnsi="Arial" w:cs="Arial"/>
          <w:lang w:eastAsia="en-US"/>
        </w:rPr>
        <w:t xml:space="preserve"> mieszanką traw w ziemi</w:t>
      </w:r>
      <w:r w:rsidR="0071727A">
        <w:rPr>
          <w:rFonts w:ascii="Arial" w:eastAsiaTheme="minorHAnsi" w:hAnsi="Arial" w:cs="Arial"/>
          <w:lang w:eastAsia="en-US"/>
        </w:rPr>
        <w:t xml:space="preserve"> </w:t>
      </w:r>
      <w:r w:rsidRPr="0071727A">
        <w:rPr>
          <w:rFonts w:ascii="Arial" w:eastAsiaTheme="minorHAnsi" w:hAnsi="Arial" w:cs="Arial"/>
          <w:lang w:eastAsia="en-US"/>
        </w:rPr>
        <w:t>urodzajnej</w:t>
      </w:r>
    </w:p>
    <w:p w:rsidR="009226B1" w:rsidRDefault="009226B1" w:rsidP="001768E6">
      <w:pPr>
        <w:pStyle w:val="Akapitzlist"/>
        <w:numPr>
          <w:ilvl w:val="0"/>
          <w:numId w:val="41"/>
        </w:numPr>
        <w:suppressAutoHyphens w:val="0"/>
        <w:autoSpaceDE w:val="0"/>
        <w:autoSpaceDN w:val="0"/>
        <w:adjustRightInd w:val="0"/>
        <w:rPr>
          <w:rFonts w:ascii="Arial" w:eastAsiaTheme="minorHAnsi" w:hAnsi="Arial" w:cs="Arial"/>
          <w:lang w:eastAsia="en-US"/>
        </w:rPr>
      </w:pPr>
      <w:r w:rsidRPr="0071727A">
        <w:rPr>
          <w:rFonts w:ascii="Arial" w:eastAsiaTheme="minorHAnsi" w:hAnsi="Arial" w:cs="Arial"/>
          <w:lang w:eastAsia="en-US"/>
        </w:rPr>
        <w:t>Mnichy monolityczne Mnm-4, hp-1,50 m, leżak l=8,0 m, śr.600 mm</w:t>
      </w:r>
    </w:p>
    <w:p w:rsidR="009226B1" w:rsidRDefault="009226B1" w:rsidP="001768E6">
      <w:pPr>
        <w:pStyle w:val="Akapitzlist"/>
        <w:numPr>
          <w:ilvl w:val="0"/>
          <w:numId w:val="41"/>
        </w:numPr>
        <w:suppressAutoHyphens w:val="0"/>
        <w:autoSpaceDE w:val="0"/>
        <w:autoSpaceDN w:val="0"/>
        <w:adjustRightInd w:val="0"/>
        <w:rPr>
          <w:rFonts w:ascii="Arial" w:eastAsiaTheme="minorHAnsi" w:hAnsi="Arial" w:cs="Arial"/>
          <w:lang w:eastAsia="en-US"/>
        </w:rPr>
      </w:pPr>
      <w:r w:rsidRPr="0071727A">
        <w:rPr>
          <w:rFonts w:ascii="Arial" w:eastAsiaTheme="minorHAnsi" w:hAnsi="Arial" w:cs="Arial"/>
          <w:lang w:eastAsia="en-US"/>
        </w:rPr>
        <w:t>Przepust rurowy Nr-2 fi 400 mm L=6,0 m, z rur PP</w:t>
      </w:r>
      <w:r w:rsidR="0071727A">
        <w:rPr>
          <w:rFonts w:ascii="Arial" w:eastAsiaTheme="minorHAnsi" w:hAnsi="Arial" w:cs="Arial"/>
          <w:lang w:eastAsia="en-US"/>
        </w:rPr>
        <w:t xml:space="preserve"> </w:t>
      </w:r>
      <w:proofErr w:type="spellStart"/>
      <w:r w:rsidRPr="0071727A">
        <w:rPr>
          <w:rFonts w:ascii="Arial" w:eastAsiaTheme="minorHAnsi" w:hAnsi="Arial" w:cs="Arial"/>
          <w:lang w:eastAsia="en-US"/>
        </w:rPr>
        <w:t>Pragma+ID</w:t>
      </w:r>
      <w:proofErr w:type="spellEnd"/>
      <w:r w:rsidRPr="0071727A">
        <w:rPr>
          <w:rFonts w:ascii="Arial" w:eastAsiaTheme="minorHAnsi" w:hAnsi="Arial" w:cs="Arial"/>
          <w:lang w:eastAsia="en-US"/>
        </w:rPr>
        <w:t xml:space="preserve"> SN8 z przyczółkami prefabrykowanymi.</w:t>
      </w:r>
    </w:p>
    <w:p w:rsidR="009226B1" w:rsidRDefault="009226B1" w:rsidP="001768E6">
      <w:pPr>
        <w:pStyle w:val="Akapitzlist"/>
        <w:numPr>
          <w:ilvl w:val="0"/>
          <w:numId w:val="41"/>
        </w:numPr>
        <w:suppressAutoHyphens w:val="0"/>
        <w:autoSpaceDE w:val="0"/>
        <w:autoSpaceDN w:val="0"/>
        <w:adjustRightInd w:val="0"/>
        <w:rPr>
          <w:rFonts w:ascii="Arial" w:eastAsiaTheme="minorHAnsi" w:hAnsi="Arial" w:cs="Arial"/>
          <w:lang w:eastAsia="en-US"/>
        </w:rPr>
      </w:pPr>
      <w:r w:rsidRPr="0071727A">
        <w:rPr>
          <w:rFonts w:ascii="Arial" w:eastAsiaTheme="minorHAnsi" w:hAnsi="Arial" w:cs="Arial"/>
          <w:lang w:eastAsia="en-US"/>
        </w:rPr>
        <w:t>Przepust rurowy Nr-1 fi 600 mm L=6,0 m, z rur PP</w:t>
      </w:r>
      <w:r w:rsidR="0071727A">
        <w:rPr>
          <w:rFonts w:ascii="Arial" w:eastAsiaTheme="minorHAnsi" w:hAnsi="Arial" w:cs="Arial"/>
          <w:lang w:eastAsia="en-US"/>
        </w:rPr>
        <w:t xml:space="preserve"> </w:t>
      </w:r>
      <w:proofErr w:type="spellStart"/>
      <w:r w:rsidRPr="0071727A">
        <w:rPr>
          <w:rFonts w:ascii="Arial" w:eastAsiaTheme="minorHAnsi" w:hAnsi="Arial" w:cs="Arial"/>
          <w:lang w:eastAsia="en-US"/>
        </w:rPr>
        <w:t>Pragma+ID</w:t>
      </w:r>
      <w:proofErr w:type="spellEnd"/>
      <w:r w:rsidRPr="0071727A">
        <w:rPr>
          <w:rFonts w:ascii="Arial" w:eastAsiaTheme="minorHAnsi" w:hAnsi="Arial" w:cs="Arial"/>
          <w:lang w:eastAsia="en-US"/>
        </w:rPr>
        <w:t xml:space="preserve"> SN8 z przyczółkami prefabrykowanymi.</w:t>
      </w:r>
    </w:p>
    <w:p w:rsidR="009226B1" w:rsidRPr="0071727A" w:rsidRDefault="009226B1" w:rsidP="001768E6">
      <w:pPr>
        <w:pStyle w:val="Akapitzlist"/>
        <w:numPr>
          <w:ilvl w:val="0"/>
          <w:numId w:val="41"/>
        </w:numPr>
        <w:suppressAutoHyphens w:val="0"/>
        <w:autoSpaceDE w:val="0"/>
        <w:autoSpaceDN w:val="0"/>
        <w:adjustRightInd w:val="0"/>
        <w:rPr>
          <w:rFonts w:ascii="Arial" w:eastAsiaTheme="minorHAnsi" w:hAnsi="Arial" w:cs="Arial"/>
          <w:lang w:eastAsia="en-US"/>
        </w:rPr>
      </w:pPr>
      <w:r w:rsidRPr="0071727A">
        <w:rPr>
          <w:rFonts w:ascii="Arial" w:eastAsiaTheme="minorHAnsi" w:hAnsi="Arial" w:cs="Arial"/>
          <w:lang w:eastAsia="en-US"/>
        </w:rPr>
        <w:t>Ubezpieczenie skarp zbiornika z materacy siatkowo -kamienne, kosze z siatki stalowej zgrzewanej,</w:t>
      </w:r>
    </w:p>
    <w:p w:rsidR="0071727A" w:rsidRDefault="0071727A" w:rsidP="009226B1">
      <w:pPr>
        <w:suppressAutoHyphens w:val="0"/>
        <w:autoSpaceDE w:val="0"/>
        <w:autoSpaceDN w:val="0"/>
        <w:adjustRightInd w:val="0"/>
        <w:rPr>
          <w:rFonts w:ascii="Arial" w:eastAsiaTheme="minorHAnsi" w:hAnsi="Arial" w:cs="Arial"/>
          <w:lang w:eastAsia="en-US"/>
        </w:rPr>
      </w:pPr>
      <w:r>
        <w:rPr>
          <w:rFonts w:ascii="Arial" w:eastAsiaTheme="minorHAnsi" w:hAnsi="Arial" w:cs="Arial"/>
          <w:lang w:eastAsia="en-US"/>
        </w:rPr>
        <w:t xml:space="preserve">             </w:t>
      </w:r>
      <w:r w:rsidR="009226B1" w:rsidRPr="009226B1">
        <w:rPr>
          <w:rFonts w:ascii="Arial" w:eastAsiaTheme="minorHAnsi" w:hAnsi="Arial" w:cs="Arial"/>
          <w:lang w:eastAsia="en-US"/>
        </w:rPr>
        <w:t xml:space="preserve">ocynkowanej. </w:t>
      </w:r>
    </w:p>
    <w:p w:rsidR="000E5C25" w:rsidRDefault="000E5C25" w:rsidP="000E5C25">
      <w:pPr>
        <w:pStyle w:val="Akapitzlist"/>
        <w:ind w:left="785"/>
        <w:jc w:val="both"/>
        <w:rPr>
          <w:rFonts w:ascii="Arial" w:hAnsi="Arial" w:cs="Arial"/>
        </w:rPr>
      </w:pPr>
    </w:p>
    <w:p w:rsidR="000E5C25" w:rsidRPr="00FA4BC9" w:rsidRDefault="000E5C25" w:rsidP="000E5C25">
      <w:pPr>
        <w:jc w:val="both"/>
        <w:rPr>
          <w:rFonts w:ascii="Arial" w:hAnsi="Arial" w:cs="Arial"/>
        </w:rPr>
      </w:pPr>
      <w:r>
        <w:rPr>
          <w:rFonts w:ascii="Arial" w:hAnsi="Arial" w:cs="Arial"/>
        </w:rPr>
        <w:t xml:space="preserve">      </w:t>
      </w:r>
      <w:r w:rsidR="008904B8">
        <w:rPr>
          <w:rFonts w:ascii="Arial" w:hAnsi="Arial" w:cs="Arial"/>
        </w:rPr>
        <w:t>2</w:t>
      </w:r>
      <w:r>
        <w:rPr>
          <w:rFonts w:ascii="Arial" w:hAnsi="Arial" w:cs="Arial"/>
        </w:rPr>
        <w:t>)</w:t>
      </w:r>
      <w:r w:rsidRPr="002172B3">
        <w:rPr>
          <w:rFonts w:ascii="Arial" w:hAnsi="Arial" w:cs="Arial"/>
        </w:rPr>
        <w:t xml:space="preserve"> </w:t>
      </w:r>
      <w:r>
        <w:rPr>
          <w:rFonts w:ascii="Arial" w:hAnsi="Arial" w:cs="Arial"/>
        </w:rPr>
        <w:t xml:space="preserve">   </w:t>
      </w:r>
      <w:r w:rsidRPr="00FA4BC9">
        <w:rPr>
          <w:rFonts w:ascii="Arial" w:hAnsi="Arial" w:cs="Arial"/>
        </w:rPr>
        <w:t xml:space="preserve">Szczegółowy zakres </w:t>
      </w:r>
      <w:r>
        <w:rPr>
          <w:rFonts w:ascii="Arial" w:hAnsi="Arial" w:cs="Arial"/>
        </w:rPr>
        <w:t xml:space="preserve">prac </w:t>
      </w:r>
      <w:r w:rsidRPr="00FA4BC9">
        <w:rPr>
          <w:rFonts w:ascii="Arial" w:hAnsi="Arial" w:cs="Arial"/>
        </w:rPr>
        <w:t>został określony w dokumentacji projektowej obejmującej: Projekt budowlany, Specyfikację  techniczną wykonania i odbioru robót budowlanych  ,</w:t>
      </w:r>
      <w:r w:rsidR="00B935DB">
        <w:rPr>
          <w:rFonts w:ascii="Arial" w:hAnsi="Arial" w:cs="Arial"/>
        </w:rPr>
        <w:t xml:space="preserve"> Kosztorys ofertowy</w:t>
      </w:r>
      <w:r w:rsidR="009B1068">
        <w:rPr>
          <w:rFonts w:ascii="Arial" w:hAnsi="Arial" w:cs="Arial"/>
        </w:rPr>
        <w:t xml:space="preserve"> </w:t>
      </w:r>
      <w:r w:rsidRPr="00FA4BC9">
        <w:rPr>
          <w:rFonts w:ascii="Arial" w:hAnsi="Arial" w:cs="Arial"/>
        </w:rPr>
        <w:t>stanowiące załączniki do SIWZ</w:t>
      </w:r>
    </w:p>
    <w:p w:rsidR="000E5C25" w:rsidRPr="00B935DB" w:rsidRDefault="000E5C25" w:rsidP="000E5C25">
      <w:pPr>
        <w:jc w:val="both"/>
        <w:rPr>
          <w:rFonts w:ascii="Arial" w:hAnsi="Arial" w:cs="Arial"/>
          <w:b/>
          <w:bCs/>
        </w:rPr>
      </w:pPr>
      <w:r w:rsidRPr="003C22D3">
        <w:rPr>
          <w:rFonts w:ascii="Arial" w:hAnsi="Arial" w:cs="Arial"/>
          <w:b/>
          <w:bCs/>
        </w:rPr>
        <w:t xml:space="preserve">Wykonawca, którego oferta wybrana zostanie jako najkorzystniejsza, zobowiązany jest do przedłożenia </w:t>
      </w:r>
      <w:r w:rsidRPr="00B935DB">
        <w:rPr>
          <w:rFonts w:ascii="Arial" w:hAnsi="Arial" w:cs="Arial"/>
          <w:b/>
          <w:bCs/>
        </w:rPr>
        <w:t>szczegółowego harmonogramu robót oraz kosztorysu ofertowego sporządzonego (metodą uproszczoną)  na etapie przed podpisaniem umowy.</w:t>
      </w:r>
    </w:p>
    <w:p w:rsidR="000E5C25" w:rsidRPr="00B935DB" w:rsidRDefault="000E5C25" w:rsidP="000E5C25">
      <w:pPr>
        <w:jc w:val="both"/>
        <w:rPr>
          <w:rFonts w:ascii="Arial" w:hAnsi="Arial" w:cs="Arial"/>
          <w:b/>
          <w:bCs/>
        </w:rPr>
      </w:pPr>
      <w:r w:rsidRPr="00B935DB">
        <w:rPr>
          <w:rFonts w:ascii="Arial" w:hAnsi="Arial" w:cs="Arial"/>
          <w:b/>
          <w:bCs/>
        </w:rPr>
        <w:t xml:space="preserve">Nieprzedłożenie przez wybranego  Wykonawcę  ww. dokumentów </w:t>
      </w:r>
      <w:proofErr w:type="spellStart"/>
      <w:r w:rsidRPr="00B935DB">
        <w:rPr>
          <w:rFonts w:ascii="Arial" w:hAnsi="Arial" w:cs="Arial"/>
          <w:b/>
          <w:bCs/>
        </w:rPr>
        <w:t>tj</w:t>
      </w:r>
      <w:proofErr w:type="spellEnd"/>
      <w:r w:rsidRPr="00B935DB">
        <w:rPr>
          <w:rFonts w:ascii="Arial" w:hAnsi="Arial" w:cs="Arial"/>
          <w:b/>
          <w:bCs/>
        </w:rPr>
        <w:t xml:space="preserve"> harmonogramu  robót i kosztorysu Zamawiający potraktuje jako odmowę podpisania umowy.</w:t>
      </w:r>
    </w:p>
    <w:p w:rsidR="000E5C25" w:rsidRDefault="000E5C25" w:rsidP="000E5C25">
      <w:pPr>
        <w:jc w:val="both"/>
        <w:rPr>
          <w:rFonts w:ascii="Arial" w:hAnsi="Arial" w:cs="Arial"/>
        </w:rPr>
      </w:pPr>
      <w:r>
        <w:rPr>
          <w:rFonts w:ascii="Arial" w:hAnsi="Arial" w:cs="Arial"/>
          <w:bCs/>
        </w:rPr>
        <w:t xml:space="preserve">      </w:t>
      </w:r>
      <w:r w:rsidR="008904B8">
        <w:rPr>
          <w:rFonts w:ascii="Arial" w:hAnsi="Arial" w:cs="Arial"/>
          <w:bCs/>
        </w:rPr>
        <w:t>3</w:t>
      </w:r>
      <w:r>
        <w:rPr>
          <w:rFonts w:ascii="Arial" w:hAnsi="Arial" w:cs="Arial"/>
          <w:bCs/>
        </w:rPr>
        <w:t xml:space="preserve">) </w:t>
      </w:r>
      <w:r w:rsidRPr="00297CC7">
        <w:rPr>
          <w:rFonts w:ascii="Arial" w:hAnsi="Arial" w:cs="Arial"/>
        </w:rPr>
        <w:t>Okres gwarancji na przedmiot umowy</w:t>
      </w:r>
      <w:r w:rsidRPr="00297CC7">
        <w:rPr>
          <w:rFonts w:ascii="Arial" w:hAnsi="Arial" w:cs="Arial"/>
          <w:bCs/>
        </w:rPr>
        <w:t xml:space="preserve"> </w:t>
      </w:r>
      <w:r w:rsidRPr="00297CC7">
        <w:rPr>
          <w:rFonts w:ascii="Arial" w:hAnsi="Arial" w:cs="Arial"/>
        </w:rPr>
        <w:t>będzie zgodny z ofertą przy czym minimalny wymagany okres gwarancji wynosi 36 miesięcy</w:t>
      </w:r>
      <w:r>
        <w:rPr>
          <w:rFonts w:ascii="Arial" w:hAnsi="Arial" w:cs="Arial"/>
        </w:rPr>
        <w:t>.</w:t>
      </w:r>
    </w:p>
    <w:p w:rsidR="000E5C25" w:rsidRDefault="000E5C25" w:rsidP="000E5C25">
      <w:pPr>
        <w:jc w:val="both"/>
        <w:rPr>
          <w:rFonts w:ascii="Arial" w:hAnsi="Arial" w:cs="Arial"/>
          <w:bCs/>
        </w:rPr>
      </w:pPr>
    </w:p>
    <w:p w:rsidR="000E5C25" w:rsidRPr="00F409FB" w:rsidRDefault="000E5C25" w:rsidP="000E5C25">
      <w:pPr>
        <w:jc w:val="both"/>
        <w:rPr>
          <w:rFonts w:ascii="Arial" w:hAnsi="Arial"/>
        </w:rPr>
      </w:pPr>
      <w:r w:rsidRPr="00BC7E92">
        <w:rPr>
          <w:rFonts w:ascii="Arial" w:hAnsi="Arial" w:cs="Arial"/>
          <w:b/>
          <w:bCs/>
        </w:rPr>
        <w:t xml:space="preserve"> 1.1</w:t>
      </w:r>
      <w:r>
        <w:rPr>
          <w:rFonts w:ascii="Arial" w:hAnsi="Arial" w:cs="Arial"/>
          <w:bCs/>
        </w:rPr>
        <w:t xml:space="preserve"> </w:t>
      </w:r>
      <w:r w:rsidRPr="00F409FB">
        <w:rPr>
          <w:rFonts w:ascii="Arial" w:hAnsi="Arial" w:cs="Arial"/>
          <w:b/>
          <w:bCs/>
          <w:lang w:bidi="pl-PL"/>
        </w:rPr>
        <w:t xml:space="preserve">Rozwiązania równoważne </w:t>
      </w:r>
    </w:p>
    <w:p w:rsidR="000E5C25" w:rsidRDefault="000E5C25" w:rsidP="000E5C25">
      <w:pPr>
        <w:spacing w:before="120" w:after="120"/>
        <w:ind w:left="408"/>
        <w:jc w:val="both"/>
        <w:rPr>
          <w:rFonts w:ascii="Arial" w:hAnsi="Arial" w:cs="Arial"/>
          <w:bCs/>
        </w:rPr>
      </w:pPr>
      <w:r>
        <w:rPr>
          <w:rFonts w:ascii="Arial" w:hAnsi="Arial" w:cs="Arial"/>
          <w:bCs/>
        </w:rPr>
        <w:t xml:space="preserve">Wykonawca wykona przedmiot zamówienia zgodnie z obowiązującymi przepisami, w tym w szczególności zgodnie z ustawą Prawo budowlane (tj. Dz. U. 2017r, poz. 1409 z </w:t>
      </w:r>
      <w:proofErr w:type="spellStart"/>
      <w:r>
        <w:rPr>
          <w:rFonts w:ascii="Arial" w:hAnsi="Arial" w:cs="Arial"/>
          <w:bCs/>
        </w:rPr>
        <w:t>poźn</w:t>
      </w:r>
      <w:proofErr w:type="spellEnd"/>
      <w:r>
        <w:rPr>
          <w:rFonts w:ascii="Arial" w:hAnsi="Arial" w:cs="Arial"/>
          <w:bCs/>
        </w:rPr>
        <w:t xml:space="preserve">. zm.).  Wskazane przez Zamawiającego nazwy własne producentów nie są wiążące dla Wykonawcy i należy je traktować jako przykładowe do określenia parametrów i wymogów technicznych .Przyjęte typy materiałów  i urządzeń   ( wskazane w dokumentacji technicznej ) zostały użyte wyłącznie  przykładowo, w celu opisania przedmiotu zamówienia . Wykonawca uprawniony  jest do przedstawienia w ofercie  materiałów i urządzeń równoważnych, o nie gorszych parametrach, wskazanych w opisie przedmiotu zamówienia  Wykonawca powinien określić  ich parametry , celem wykazania , że spełniają  warunki określone  w opisie przedmiotu zamówienia.. Rozwiązania równoważne  zgodnie ze swoją definicją , muszą posiadać  parametry  oraz spełniać  standardy  nie gorsze  niż produkty  podane przykładowo. Do wskazanych  w dokumentacji projektowej  i w Specyfikacjach  Technicznych Wykonania i Odbioru Robót Budowlanych  znaków towarowych , patentów lub pochodzenia  zastosowanie ma  określenie „lub równoważne”, co oznacza, że Wykonawca  może użyć  innych produktów  niż określone  w dokumentacji  projektowej w Specyfikacjach  Technicznych Wykonania i Odbioru Robót Budowlanych , jednakże  wyłącznie pod warunkiem , że posiadają  one tożsamy charakter  użytkowy ( tożsamość </w:t>
      </w:r>
      <w:r>
        <w:rPr>
          <w:rFonts w:ascii="Arial" w:hAnsi="Arial" w:cs="Arial"/>
          <w:bCs/>
        </w:rPr>
        <w:lastRenderedPageBreak/>
        <w:t xml:space="preserve">funkcji) oraz , że zapewnią  uzyskanie parametrów  technicznych  oraz bezpieczeństwa użytkowania  nie gorszych  od założonych  w wyżej wymienionych  dokumentach  po uzyskaniu akceptacji Zamawiającego. W miejscu gdzie Zamawiający dokonuje opisu przedmiotu zamówienia za pomocą norm , aprobat, specyfikacji technicznych  i systemów odniesienia , o których mowa w art. 30 ust.1 -3 Ustawy Zamawiający, dopuszcza rozwiązania równoważne opisywanym.   </w:t>
      </w:r>
    </w:p>
    <w:p w:rsidR="000E5C25" w:rsidRPr="00F7610E" w:rsidRDefault="000E5C25" w:rsidP="000E5C25">
      <w:pPr>
        <w:spacing w:before="120" w:after="120"/>
        <w:ind w:left="408"/>
        <w:jc w:val="both"/>
        <w:rPr>
          <w:rFonts w:ascii="Arial" w:hAnsi="Arial" w:cs="Arial"/>
          <w:bCs/>
        </w:rPr>
      </w:pPr>
      <w:r w:rsidRPr="00F7610E">
        <w:rPr>
          <w:rFonts w:ascii="Arial" w:hAnsi="Arial" w:cs="Arial"/>
          <w:bCs/>
        </w:rPr>
        <w:t>Wykonawca oświadcza w formularzu ofertowym, czy dla celów kalkulacji ceny ofertowej przyjął  materiały/wyroby/urządzenia, o których mowa w dokumentacji technicznej, czy też zastosował materiały/wyroby/urządzenia o parametrach równoważnych. Wykonawca, który powołuje się na rozwiązania równoważne zobowiązany jest załączyć do oferty „</w:t>
      </w:r>
      <w:r w:rsidRPr="00F7610E">
        <w:rPr>
          <w:rFonts w:ascii="Arial" w:hAnsi="Arial" w:cs="Arial"/>
          <w:b/>
          <w:bCs/>
        </w:rPr>
        <w:t xml:space="preserve">WYKAZ MATERIAŁÓW </w:t>
      </w:r>
      <w:r w:rsidRPr="00F7610E">
        <w:rPr>
          <w:rFonts w:ascii="Arial" w:hAnsi="Arial" w:cs="Arial"/>
          <w:b/>
          <w:bCs/>
        </w:rPr>
        <w:br/>
        <w:t>I URZĄDZEŃ ROWNOWAŻNYCH</w:t>
      </w:r>
      <w:r w:rsidRPr="00F7610E">
        <w:rPr>
          <w:rFonts w:ascii="Arial" w:hAnsi="Arial" w:cs="Arial"/>
          <w:bCs/>
        </w:rPr>
        <w:t xml:space="preserve">”, stanowiący załącznik </w:t>
      </w:r>
      <w:r w:rsidRPr="006F4078">
        <w:rPr>
          <w:rFonts w:ascii="Arial" w:hAnsi="Arial" w:cs="Arial"/>
          <w:bCs/>
        </w:rPr>
        <w:t xml:space="preserve">nr </w:t>
      </w:r>
      <w:r>
        <w:rPr>
          <w:rFonts w:ascii="Arial" w:hAnsi="Arial" w:cs="Arial"/>
          <w:bCs/>
        </w:rPr>
        <w:t>7</w:t>
      </w:r>
      <w:r w:rsidRPr="006F4078">
        <w:rPr>
          <w:rFonts w:ascii="Arial" w:hAnsi="Arial" w:cs="Arial"/>
          <w:bCs/>
        </w:rPr>
        <w:t xml:space="preserve"> do</w:t>
      </w:r>
      <w:r w:rsidRPr="00F7610E">
        <w:rPr>
          <w:rFonts w:ascii="Arial" w:hAnsi="Arial" w:cs="Arial"/>
          <w:bCs/>
        </w:rPr>
        <w:t xml:space="preserve"> SIWZ stosowne dokumenty potwierdzające, że zaoferowane materiały/wyroby/urządzenia zapewnią uzyskanie parametrów technicznych nie gorszych od założonych w dokumentacji technicznej.</w:t>
      </w:r>
    </w:p>
    <w:p w:rsidR="000E5C25" w:rsidRPr="00F7610E" w:rsidRDefault="000E5C25" w:rsidP="000E5C25">
      <w:pPr>
        <w:spacing w:before="120" w:after="120"/>
        <w:ind w:left="408"/>
        <w:jc w:val="both"/>
        <w:rPr>
          <w:rFonts w:ascii="Arial" w:hAnsi="Arial" w:cs="Arial"/>
          <w:bCs/>
        </w:rPr>
      </w:pPr>
      <w:r w:rsidRPr="00F7610E">
        <w:rPr>
          <w:rFonts w:ascii="Arial" w:hAnsi="Arial" w:cs="Arial"/>
          <w:bCs/>
          <w:lang w:val="x-none"/>
        </w:rPr>
        <w:t xml:space="preserve">Poprzez dokumentację potwierdzającą </w:t>
      </w:r>
      <w:r w:rsidRPr="00F7610E">
        <w:rPr>
          <w:rFonts w:ascii="Arial" w:hAnsi="Arial" w:cs="Arial"/>
          <w:bCs/>
        </w:rPr>
        <w:t>spełnianie</w:t>
      </w:r>
      <w:r w:rsidRPr="00F7610E">
        <w:rPr>
          <w:rFonts w:ascii="Arial" w:hAnsi="Arial" w:cs="Arial"/>
          <w:bCs/>
          <w:lang w:val="x-none"/>
        </w:rPr>
        <w:t xml:space="preserve"> minimalnych wymagań parametrów jakościowych, Zamawiający rozumie wymagania towarów zawarte w ogólnie dostępnych źródłach, katalogach, stronach internetowych producentów.</w:t>
      </w:r>
    </w:p>
    <w:p w:rsidR="000E5C25" w:rsidRPr="00F7610E" w:rsidRDefault="000E5C25" w:rsidP="000E5C25">
      <w:pPr>
        <w:ind w:left="408"/>
        <w:jc w:val="both"/>
        <w:rPr>
          <w:rFonts w:ascii="Arial" w:hAnsi="Arial" w:cs="Arial"/>
          <w:bCs/>
        </w:rPr>
      </w:pPr>
      <w:r w:rsidRPr="00F7610E">
        <w:rPr>
          <w:rFonts w:ascii="Arial" w:hAnsi="Arial" w:cs="Arial"/>
          <w:bCs/>
        </w:rPr>
        <w:t>UWAGA: W przypadku zaoferowania materiałów/wyrobów/urządzeń niespełniających minimalnych parametrów jakościowych, określonych w opisie przedmiotu zamówienia oferta takiego Wykonawcy zostanie odrzucona na podstawie art.</w:t>
      </w:r>
      <w:r>
        <w:rPr>
          <w:rFonts w:ascii="Arial" w:hAnsi="Arial" w:cs="Arial"/>
          <w:bCs/>
        </w:rPr>
        <w:t xml:space="preserve"> 89 ust. 1 pkt 2 </w:t>
      </w:r>
      <w:proofErr w:type="spellStart"/>
      <w:r w:rsidRPr="00F7610E">
        <w:rPr>
          <w:rFonts w:ascii="Arial" w:hAnsi="Arial" w:cs="Arial"/>
          <w:bCs/>
        </w:rPr>
        <w:t>Pzp</w:t>
      </w:r>
      <w:proofErr w:type="spellEnd"/>
      <w:r w:rsidRPr="00F7610E">
        <w:rPr>
          <w:rFonts w:ascii="Arial" w:hAnsi="Arial" w:cs="Arial"/>
          <w:bCs/>
        </w:rPr>
        <w:t>, jako że jej treść nie będzie odpowiadała treści SIWZ.</w:t>
      </w:r>
    </w:p>
    <w:p w:rsidR="000E5C25" w:rsidRPr="00F7610E" w:rsidRDefault="000E5C25" w:rsidP="000E5C25">
      <w:pPr>
        <w:ind w:left="408"/>
        <w:jc w:val="both"/>
        <w:rPr>
          <w:rFonts w:ascii="Arial" w:hAnsi="Arial" w:cs="Arial"/>
          <w:bCs/>
        </w:rPr>
      </w:pPr>
    </w:p>
    <w:p w:rsidR="000E5C25" w:rsidRPr="008904B8" w:rsidRDefault="008904B8" w:rsidP="008904B8">
      <w:pPr>
        <w:spacing w:before="120" w:after="120"/>
        <w:jc w:val="both"/>
        <w:rPr>
          <w:rFonts w:ascii="Arial" w:hAnsi="Arial" w:cs="Arial"/>
          <w:b/>
        </w:rPr>
      </w:pPr>
      <w:r>
        <w:rPr>
          <w:rFonts w:ascii="Arial" w:hAnsi="Arial" w:cs="Arial"/>
          <w:b/>
        </w:rPr>
        <w:t xml:space="preserve">1.2 </w:t>
      </w:r>
      <w:r w:rsidR="000E5C25" w:rsidRPr="008904B8">
        <w:rPr>
          <w:rFonts w:ascii="Arial" w:hAnsi="Arial" w:cs="Arial"/>
          <w:b/>
        </w:rPr>
        <w:t>Nazwy i kody dotyczące przedmiotu zamówienia określone we Wspólnym Słowniku Zamówień Publicznych (CPV):</w:t>
      </w:r>
    </w:p>
    <w:p w:rsidR="000E5C25" w:rsidRDefault="000E5C25" w:rsidP="000E5C25">
      <w:pPr>
        <w:spacing w:before="120" w:after="120"/>
        <w:ind w:left="408"/>
        <w:jc w:val="both"/>
        <w:rPr>
          <w:rFonts w:ascii="Arial" w:hAnsi="Arial" w:cs="Arial"/>
        </w:rPr>
      </w:pPr>
      <w:r w:rsidRPr="00F409FB">
        <w:rPr>
          <w:rFonts w:ascii="Arial" w:hAnsi="Arial" w:cs="Arial"/>
        </w:rPr>
        <w:t xml:space="preserve">45 </w:t>
      </w:r>
      <w:r w:rsidR="001F0DC8">
        <w:rPr>
          <w:rFonts w:ascii="Arial" w:hAnsi="Arial" w:cs="Arial"/>
        </w:rPr>
        <w:t>111200-0</w:t>
      </w:r>
    </w:p>
    <w:p w:rsidR="000E5C25" w:rsidRDefault="000E5C25" w:rsidP="000E5C25">
      <w:pPr>
        <w:spacing w:before="120" w:after="120"/>
        <w:ind w:left="408"/>
        <w:jc w:val="both"/>
        <w:rPr>
          <w:rFonts w:ascii="Arial" w:hAnsi="Arial" w:cs="Arial"/>
        </w:rPr>
      </w:pPr>
      <w:r>
        <w:rPr>
          <w:rFonts w:ascii="Arial" w:hAnsi="Arial" w:cs="Arial"/>
        </w:rPr>
        <w:t xml:space="preserve">45 </w:t>
      </w:r>
      <w:r w:rsidR="00B935DB">
        <w:rPr>
          <w:rFonts w:ascii="Arial" w:hAnsi="Arial" w:cs="Arial"/>
        </w:rPr>
        <w:t xml:space="preserve"> </w:t>
      </w:r>
      <w:r w:rsidR="00C434BC">
        <w:rPr>
          <w:rFonts w:ascii="Arial" w:hAnsi="Arial" w:cs="Arial"/>
        </w:rPr>
        <w:t>240000-1</w:t>
      </w:r>
    </w:p>
    <w:p w:rsidR="000E5C25" w:rsidRPr="008904B8" w:rsidRDefault="00C434BC" w:rsidP="001768E6">
      <w:pPr>
        <w:pStyle w:val="Akapitzlist"/>
        <w:numPr>
          <w:ilvl w:val="0"/>
          <w:numId w:val="42"/>
        </w:numPr>
        <w:spacing w:before="120" w:after="120"/>
        <w:jc w:val="both"/>
        <w:rPr>
          <w:rFonts w:ascii="Arial" w:hAnsi="Arial" w:cs="Arial"/>
        </w:rPr>
      </w:pPr>
      <w:r w:rsidRPr="008904B8">
        <w:rPr>
          <w:rFonts w:ascii="Arial" w:hAnsi="Arial" w:cs="Arial"/>
        </w:rPr>
        <w:t>247270-3</w:t>
      </w:r>
    </w:p>
    <w:p w:rsidR="000E5C25" w:rsidRPr="008904B8" w:rsidRDefault="008904B8" w:rsidP="008904B8">
      <w:pPr>
        <w:spacing w:before="120" w:after="120"/>
        <w:jc w:val="both"/>
        <w:rPr>
          <w:rFonts w:ascii="Arial" w:hAnsi="Arial" w:cs="Arial"/>
          <w:b/>
        </w:rPr>
      </w:pPr>
      <w:r>
        <w:rPr>
          <w:rFonts w:ascii="Arial" w:hAnsi="Arial" w:cs="Arial"/>
          <w:b/>
        </w:rPr>
        <w:t>1.3</w:t>
      </w:r>
      <w:r w:rsidR="000E5C25" w:rsidRPr="008904B8">
        <w:rPr>
          <w:rFonts w:ascii="Arial" w:hAnsi="Arial" w:cs="Arial"/>
          <w:b/>
        </w:rPr>
        <w:t xml:space="preserve"> Obowiązek zatrudnienia na podstawie umowy o pracę:</w:t>
      </w:r>
    </w:p>
    <w:p w:rsidR="000E5C25" w:rsidRDefault="000E5C25" w:rsidP="000E5C25">
      <w:pPr>
        <w:spacing w:before="120" w:after="120"/>
        <w:jc w:val="both"/>
        <w:rPr>
          <w:rFonts w:ascii="Arial" w:hAnsi="Arial" w:cs="Arial"/>
        </w:rPr>
      </w:pPr>
      <w:r>
        <w:rPr>
          <w:rFonts w:ascii="Arial" w:hAnsi="Arial" w:cs="Arial"/>
        </w:rPr>
        <w:t xml:space="preserve">1.3.1 Zamawiający stosownie do art. 29 ust.3a ustawy </w:t>
      </w:r>
      <w:proofErr w:type="spellStart"/>
      <w:r w:rsidR="008904B8">
        <w:rPr>
          <w:rFonts w:ascii="Arial" w:hAnsi="Arial" w:cs="Arial"/>
        </w:rPr>
        <w:t>P</w:t>
      </w:r>
      <w:r>
        <w:rPr>
          <w:rFonts w:ascii="Arial" w:hAnsi="Arial" w:cs="Arial"/>
        </w:rPr>
        <w:t>zp</w:t>
      </w:r>
      <w:proofErr w:type="spellEnd"/>
      <w:r>
        <w:rPr>
          <w:rFonts w:ascii="Arial" w:hAnsi="Arial" w:cs="Arial"/>
        </w:rPr>
        <w:t>, wymaga zatrudnienia  przez Wykonawcę lub Podwykonawcę  na podstawie umowy o prace  osób wykonujących wskazane przez Zamawiającego  czynności w zakresie realizacji przedmiotu zamówienia , których wykonanie polega na wykonywaniu pracy w sposób określony  w art. 22 § 1 ustawy z dnia 26 czerwca 1974r – Kodeks pracy.</w:t>
      </w:r>
    </w:p>
    <w:p w:rsidR="000E5C25" w:rsidRPr="001A2276" w:rsidRDefault="000E5C25" w:rsidP="000E5C25">
      <w:pPr>
        <w:spacing w:before="120" w:after="120"/>
        <w:jc w:val="both"/>
        <w:rPr>
          <w:rFonts w:ascii="Arial" w:hAnsi="Arial" w:cs="Arial"/>
        </w:rPr>
      </w:pPr>
      <w:r>
        <w:rPr>
          <w:rFonts w:ascii="Arial" w:hAnsi="Arial" w:cs="Arial"/>
        </w:rPr>
        <w:t>1.3.2</w:t>
      </w:r>
      <w:r w:rsidRPr="001A2276">
        <w:rPr>
          <w:rFonts w:ascii="Arial" w:hAnsi="Arial" w:cs="Arial"/>
        </w:rPr>
        <w:t xml:space="preserve"> Rodzaj czynności niezbędnych do realizacji zamówienia , których dotyczą wymagania zatrudnienia  na podstawie  umowy o pracę  przez Wykonawcę lub Podwykonawcę osób wykonujących czynności  w trakcie  realizacji zamówienia obejmuje prace:</w:t>
      </w:r>
    </w:p>
    <w:p w:rsidR="00C434BC" w:rsidRDefault="00E75DF4" w:rsidP="000E5C25">
      <w:pPr>
        <w:spacing w:before="120" w:after="120"/>
        <w:ind w:left="720"/>
        <w:jc w:val="both"/>
        <w:rPr>
          <w:rFonts w:ascii="Arial" w:hAnsi="Arial" w:cs="Arial"/>
        </w:rPr>
      </w:pPr>
      <w:r>
        <w:rPr>
          <w:rFonts w:ascii="Arial" w:hAnsi="Arial" w:cs="Arial"/>
        </w:rPr>
        <w:t xml:space="preserve">a) </w:t>
      </w:r>
      <w:r w:rsidR="000E5C25">
        <w:rPr>
          <w:rFonts w:ascii="Arial" w:hAnsi="Arial" w:cs="Arial"/>
        </w:rPr>
        <w:t xml:space="preserve"> </w:t>
      </w:r>
      <w:r w:rsidR="00C434BC">
        <w:rPr>
          <w:rFonts w:ascii="Arial" w:hAnsi="Arial" w:cs="Arial"/>
        </w:rPr>
        <w:t>roboty ziemne,</w:t>
      </w:r>
    </w:p>
    <w:p w:rsidR="00C434BC" w:rsidRDefault="00994DE4" w:rsidP="000E5C25">
      <w:pPr>
        <w:spacing w:before="120" w:after="120"/>
        <w:ind w:left="720"/>
        <w:jc w:val="both"/>
        <w:rPr>
          <w:rFonts w:ascii="Arial" w:hAnsi="Arial" w:cs="Arial"/>
        </w:rPr>
      </w:pPr>
      <w:r>
        <w:rPr>
          <w:rFonts w:ascii="Arial" w:hAnsi="Arial" w:cs="Arial"/>
        </w:rPr>
        <w:t>b</w:t>
      </w:r>
      <w:r w:rsidR="00E75DF4">
        <w:rPr>
          <w:rFonts w:ascii="Arial" w:hAnsi="Arial" w:cs="Arial"/>
        </w:rPr>
        <w:t xml:space="preserve">) </w:t>
      </w:r>
      <w:r w:rsidR="00C434BC">
        <w:rPr>
          <w:rFonts w:ascii="Arial" w:hAnsi="Arial" w:cs="Arial"/>
        </w:rPr>
        <w:t xml:space="preserve"> </w:t>
      </w:r>
      <w:r w:rsidR="00E75DF4">
        <w:rPr>
          <w:rFonts w:ascii="Arial" w:hAnsi="Arial" w:cs="Arial"/>
        </w:rPr>
        <w:t>obsługa sprzętu budowlanego.</w:t>
      </w:r>
    </w:p>
    <w:p w:rsidR="000E5C25" w:rsidRDefault="000E5C25" w:rsidP="000E5C25">
      <w:pPr>
        <w:pStyle w:val="Bezodstpw"/>
        <w:ind w:left="0" w:firstLine="0"/>
        <w:jc w:val="both"/>
        <w:rPr>
          <w:rFonts w:ascii="Arial" w:hAnsi="Arial" w:cs="Arial"/>
        </w:rPr>
      </w:pPr>
      <w:r>
        <w:rPr>
          <w:b/>
        </w:rPr>
        <w:t>1.3.3</w:t>
      </w:r>
      <w:r w:rsidRPr="001724F6">
        <w:rPr>
          <w:rFonts w:ascii="Arial" w:hAnsi="Arial" w:cs="Arial"/>
        </w:rPr>
        <w:t xml:space="preserve">  Uprawnienia </w:t>
      </w:r>
      <w:r>
        <w:rPr>
          <w:rFonts w:ascii="Arial" w:hAnsi="Arial" w:cs="Arial"/>
        </w:rPr>
        <w:t>Z</w:t>
      </w:r>
      <w:r w:rsidRPr="001724F6">
        <w:rPr>
          <w:rFonts w:ascii="Arial" w:hAnsi="Arial" w:cs="Arial"/>
        </w:rPr>
        <w:t>amawiającego w zakresie  kontroli spełnian</w:t>
      </w:r>
      <w:r>
        <w:rPr>
          <w:rFonts w:ascii="Arial" w:hAnsi="Arial" w:cs="Arial"/>
        </w:rPr>
        <w:t>ia  przez Wykonawcę wymagań,  o</w:t>
      </w:r>
      <w:r w:rsidRPr="001724F6">
        <w:rPr>
          <w:rFonts w:ascii="Arial" w:hAnsi="Arial" w:cs="Arial"/>
        </w:rPr>
        <w:t xml:space="preserve">  </w:t>
      </w:r>
      <w:r>
        <w:rPr>
          <w:rFonts w:ascii="Arial" w:hAnsi="Arial" w:cs="Arial"/>
        </w:rPr>
        <w:t xml:space="preserve">   </w:t>
      </w:r>
    </w:p>
    <w:p w:rsidR="000E5C25" w:rsidRPr="001724F6" w:rsidRDefault="000E5C25" w:rsidP="000E5C25">
      <w:pPr>
        <w:pStyle w:val="Bezodstpw"/>
        <w:ind w:left="0" w:firstLine="0"/>
        <w:jc w:val="both"/>
        <w:rPr>
          <w:rFonts w:ascii="Arial" w:hAnsi="Arial" w:cs="Arial"/>
        </w:rPr>
      </w:pPr>
      <w:r>
        <w:rPr>
          <w:rFonts w:ascii="Arial" w:hAnsi="Arial" w:cs="Arial"/>
        </w:rPr>
        <w:t xml:space="preserve">         </w:t>
      </w:r>
      <w:r w:rsidRPr="001724F6">
        <w:rPr>
          <w:rFonts w:ascii="Arial" w:hAnsi="Arial" w:cs="Arial"/>
        </w:rPr>
        <w:t>których mowa w art. 29 ust.3a , oraz  sankcji z tytułu niespełnienia tych wymagań:</w:t>
      </w:r>
    </w:p>
    <w:p w:rsidR="008B5F15" w:rsidRDefault="008B5F15" w:rsidP="001768E6">
      <w:pPr>
        <w:pStyle w:val="Akapitzlist"/>
        <w:numPr>
          <w:ilvl w:val="0"/>
          <w:numId w:val="24"/>
        </w:numPr>
        <w:spacing w:before="120" w:after="120"/>
        <w:jc w:val="both"/>
        <w:rPr>
          <w:rFonts w:ascii="Arial" w:hAnsi="Arial" w:cs="Arial"/>
        </w:rPr>
      </w:pPr>
      <w:r w:rsidRPr="008B5F15">
        <w:rPr>
          <w:rFonts w:ascii="Arial" w:hAnsi="Arial" w:cs="Arial"/>
        </w:rPr>
        <w:t xml:space="preserve">W trakcie </w:t>
      </w:r>
      <w:r>
        <w:rPr>
          <w:rFonts w:ascii="Arial" w:hAnsi="Arial" w:cs="Arial"/>
        </w:rPr>
        <w:t xml:space="preserve">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1.3.2  czynności w trakcie realizacji zamówienia: </w:t>
      </w:r>
    </w:p>
    <w:p w:rsidR="00126095" w:rsidRDefault="00126095" w:rsidP="001768E6">
      <w:pPr>
        <w:pStyle w:val="Akapitzlist"/>
        <w:numPr>
          <w:ilvl w:val="0"/>
          <w:numId w:val="38"/>
        </w:numPr>
        <w:spacing w:before="120" w:after="120"/>
        <w:jc w:val="both"/>
        <w:rPr>
          <w:rFonts w:ascii="Arial" w:hAnsi="Arial" w:cs="Arial"/>
        </w:rPr>
      </w:pPr>
      <w:r>
        <w:rPr>
          <w:rFonts w:ascii="Arial" w:hAnsi="Arial" w:cs="Arial"/>
        </w:rPr>
        <w:t xml:space="preserve">Oświadczenie wykonawcy lub podwykonawcy  o zatrudnieniu na podstawie </w:t>
      </w:r>
      <w:r w:rsidR="00F81FE3">
        <w:rPr>
          <w:rFonts w:ascii="Arial" w:hAnsi="Arial" w:cs="Arial"/>
        </w:rPr>
        <w:t>umowy o pracę osób wykonujących czynności , których dotyczy  wezwanie zamawiającego. Oświadczenie to powinno zawierać  w szczególności  dokładne określenie  podmiotu składającego oświadczenie , datę złożenia  oświadczenia , wskazanie , że objęte wezwaniem  czynności  wykonują osoby zatrudnione  na podstawie umowy o pracę wraz ze wskazaniem liczby tych osób, rodzaje umowy o pracę i wymiary etatu oraz podpis osoby uprawnionej do złożenia oświadczenia w imieniu wykonawcy lub podwykonawcy;</w:t>
      </w:r>
    </w:p>
    <w:p w:rsidR="000E5C25" w:rsidRPr="006B4727" w:rsidRDefault="000E5C25" w:rsidP="00051155">
      <w:pPr>
        <w:pStyle w:val="Bezodstpw"/>
        <w:jc w:val="both"/>
        <w:rPr>
          <w:rFonts w:ascii="Arial" w:hAnsi="Arial" w:cs="Arial"/>
        </w:rPr>
      </w:pPr>
      <w:r w:rsidRPr="00745FB3">
        <w:t xml:space="preserve"> </w:t>
      </w:r>
      <w:r>
        <w:t xml:space="preserve">       </w:t>
      </w:r>
      <w:r w:rsidRPr="006B4727">
        <w:rPr>
          <w:rFonts w:ascii="Arial" w:hAnsi="Arial" w:cs="Arial"/>
        </w:rPr>
        <w:t xml:space="preserve">b) </w:t>
      </w:r>
      <w:r>
        <w:rPr>
          <w:rFonts w:ascii="Arial" w:hAnsi="Arial" w:cs="Arial"/>
        </w:rPr>
        <w:t xml:space="preserve"> </w:t>
      </w:r>
      <w:r w:rsidR="00AC7CB5">
        <w:rPr>
          <w:rFonts w:ascii="Arial" w:hAnsi="Arial" w:cs="Arial"/>
        </w:rPr>
        <w:t xml:space="preserve">  W</w:t>
      </w:r>
      <w:r w:rsidRPr="006B4727">
        <w:rPr>
          <w:rFonts w:ascii="Arial" w:hAnsi="Arial" w:cs="Arial"/>
        </w:rPr>
        <w:t xml:space="preserve"> trakcie realizacji zamówienia  Zamawiający  upoważniony  jest do wykonywania  </w:t>
      </w:r>
    </w:p>
    <w:p w:rsidR="008B5F15" w:rsidRDefault="000E5C25" w:rsidP="00051155">
      <w:pPr>
        <w:pStyle w:val="Bezodstpw"/>
        <w:jc w:val="both"/>
        <w:rPr>
          <w:rFonts w:ascii="Arial" w:hAnsi="Arial" w:cs="Arial"/>
        </w:rPr>
      </w:pPr>
      <w:r w:rsidRPr="006B4727">
        <w:rPr>
          <w:rFonts w:ascii="Arial" w:hAnsi="Arial" w:cs="Arial"/>
        </w:rPr>
        <w:t xml:space="preserve">             czynności kontrolnych wobec Wykonawcy odnośnie spełniania przez Wykonawcę </w:t>
      </w:r>
      <w:r w:rsidR="008B5F15">
        <w:rPr>
          <w:rFonts w:ascii="Arial" w:hAnsi="Arial" w:cs="Arial"/>
        </w:rPr>
        <w:t xml:space="preserve">lub  </w:t>
      </w:r>
    </w:p>
    <w:p w:rsidR="008B5F15" w:rsidRDefault="008B5F15" w:rsidP="00051155">
      <w:pPr>
        <w:pStyle w:val="Bezodstpw"/>
        <w:jc w:val="both"/>
        <w:rPr>
          <w:rFonts w:ascii="Arial" w:hAnsi="Arial" w:cs="Arial"/>
        </w:rPr>
      </w:pPr>
      <w:r>
        <w:rPr>
          <w:rFonts w:ascii="Arial" w:hAnsi="Arial" w:cs="Arial"/>
        </w:rPr>
        <w:t xml:space="preserve">             podwykonawcę </w:t>
      </w:r>
      <w:r w:rsidR="000E5C25">
        <w:rPr>
          <w:rFonts w:ascii="Arial" w:hAnsi="Arial" w:cs="Arial"/>
        </w:rPr>
        <w:t xml:space="preserve"> wymogu zatrudniania na podstawie umowy o pracę przez żądania oświadczeń  </w:t>
      </w:r>
      <w:r>
        <w:rPr>
          <w:rFonts w:ascii="Arial" w:hAnsi="Arial" w:cs="Arial"/>
        </w:rPr>
        <w:t xml:space="preserve">     </w:t>
      </w:r>
    </w:p>
    <w:p w:rsidR="008B5F15" w:rsidRDefault="008B5F15" w:rsidP="00051155">
      <w:pPr>
        <w:pStyle w:val="Bezodstpw"/>
        <w:jc w:val="both"/>
        <w:rPr>
          <w:rFonts w:ascii="Arial" w:hAnsi="Arial" w:cs="Arial"/>
        </w:rPr>
      </w:pPr>
      <w:r>
        <w:rPr>
          <w:rFonts w:ascii="Arial" w:hAnsi="Arial" w:cs="Arial"/>
        </w:rPr>
        <w:t xml:space="preserve">             i</w:t>
      </w:r>
      <w:r w:rsidR="000E5C25">
        <w:rPr>
          <w:rFonts w:ascii="Arial" w:hAnsi="Arial" w:cs="Arial"/>
        </w:rPr>
        <w:t xml:space="preserve"> dokumentów w zakresie potwierdzenia spełniania ww. wymogu i dokonywania  ich</w:t>
      </w:r>
      <w:r>
        <w:rPr>
          <w:rFonts w:ascii="Arial" w:hAnsi="Arial" w:cs="Arial"/>
        </w:rPr>
        <w:t xml:space="preserve">  </w:t>
      </w:r>
      <w:r w:rsidR="000E5C25">
        <w:rPr>
          <w:rFonts w:ascii="Arial" w:hAnsi="Arial" w:cs="Arial"/>
        </w:rPr>
        <w:t xml:space="preserve"> oceny , </w:t>
      </w:r>
      <w:r>
        <w:rPr>
          <w:rFonts w:ascii="Arial" w:hAnsi="Arial" w:cs="Arial"/>
        </w:rPr>
        <w:t xml:space="preserve">      </w:t>
      </w:r>
    </w:p>
    <w:p w:rsidR="008B5F15" w:rsidRDefault="008B5F15" w:rsidP="00051155">
      <w:pPr>
        <w:pStyle w:val="Bezodstpw"/>
        <w:jc w:val="both"/>
        <w:rPr>
          <w:rFonts w:ascii="Arial" w:hAnsi="Arial" w:cs="Arial"/>
        </w:rPr>
      </w:pPr>
      <w:r>
        <w:rPr>
          <w:rFonts w:ascii="Arial" w:hAnsi="Arial" w:cs="Arial"/>
        </w:rPr>
        <w:t xml:space="preserve">             </w:t>
      </w:r>
      <w:r w:rsidR="000E5C25">
        <w:rPr>
          <w:rFonts w:ascii="Arial" w:hAnsi="Arial" w:cs="Arial"/>
        </w:rPr>
        <w:t xml:space="preserve">żądania  wyjaśnień w przypadku wątpliwości  w zakresie potwierdzenia spełniania ww. </w:t>
      </w:r>
      <w:r>
        <w:rPr>
          <w:rFonts w:ascii="Arial" w:hAnsi="Arial" w:cs="Arial"/>
        </w:rPr>
        <w:t xml:space="preserve">  </w:t>
      </w:r>
    </w:p>
    <w:p w:rsidR="000E5C25" w:rsidRDefault="008B5F15" w:rsidP="00051155">
      <w:pPr>
        <w:pStyle w:val="Bezodstpw"/>
        <w:jc w:val="both"/>
        <w:rPr>
          <w:rFonts w:ascii="Arial" w:hAnsi="Arial" w:cs="Arial"/>
        </w:rPr>
      </w:pPr>
      <w:r>
        <w:rPr>
          <w:rFonts w:ascii="Arial" w:hAnsi="Arial" w:cs="Arial"/>
        </w:rPr>
        <w:t xml:space="preserve">             </w:t>
      </w:r>
      <w:r w:rsidR="000E5C25">
        <w:rPr>
          <w:rFonts w:ascii="Arial" w:hAnsi="Arial" w:cs="Arial"/>
        </w:rPr>
        <w:t>wymogów oraz przeprowadzania  kontroli na miejscu wykonywania świadczenia,</w:t>
      </w:r>
    </w:p>
    <w:p w:rsidR="00AC7CB5" w:rsidRDefault="00AC7CB5" w:rsidP="00051155">
      <w:pPr>
        <w:pStyle w:val="Bezodstpw"/>
        <w:jc w:val="both"/>
        <w:rPr>
          <w:rFonts w:ascii="Arial" w:hAnsi="Arial" w:cs="Arial"/>
        </w:rPr>
      </w:pPr>
      <w:r>
        <w:rPr>
          <w:rFonts w:ascii="Arial" w:hAnsi="Arial" w:cs="Arial"/>
        </w:rPr>
        <w:t xml:space="preserve">       c)   Z</w:t>
      </w:r>
      <w:r w:rsidR="000E5C25">
        <w:rPr>
          <w:rFonts w:ascii="Arial" w:hAnsi="Arial" w:cs="Arial"/>
        </w:rPr>
        <w:t xml:space="preserve"> tytułu niespełnienia  przez Wykonawcę  lub Podwykonawcę wym</w:t>
      </w:r>
      <w:r>
        <w:rPr>
          <w:rFonts w:ascii="Arial" w:hAnsi="Arial" w:cs="Arial"/>
        </w:rPr>
        <w:t xml:space="preserve">ogu zatrudnienia  na     </w:t>
      </w:r>
    </w:p>
    <w:p w:rsidR="00AC7CB5" w:rsidRDefault="00AC7CB5" w:rsidP="00051155">
      <w:pPr>
        <w:pStyle w:val="Bezodstpw"/>
        <w:jc w:val="both"/>
        <w:rPr>
          <w:rFonts w:ascii="Arial" w:hAnsi="Arial" w:cs="Arial"/>
        </w:rPr>
      </w:pPr>
      <w:r>
        <w:rPr>
          <w:rFonts w:ascii="Arial" w:hAnsi="Arial" w:cs="Arial"/>
        </w:rPr>
        <w:lastRenderedPageBreak/>
        <w:t xml:space="preserve">             podstawie umowy o pracę osób wykonujących  wskazane w pkt. 1.3.2 czynności zamawiający    </w:t>
      </w:r>
    </w:p>
    <w:p w:rsidR="00AC7CB5" w:rsidRDefault="00AC7CB5" w:rsidP="00051155">
      <w:pPr>
        <w:pStyle w:val="Bezodstpw"/>
        <w:jc w:val="both"/>
        <w:rPr>
          <w:rFonts w:ascii="Arial" w:hAnsi="Arial" w:cs="Arial"/>
        </w:rPr>
      </w:pPr>
      <w:r>
        <w:rPr>
          <w:rFonts w:ascii="Arial" w:hAnsi="Arial" w:cs="Arial"/>
        </w:rPr>
        <w:t xml:space="preserve">             przewiduje  sankcje  w postaci  zapłaty przez Wykonawcę kary umownej </w:t>
      </w:r>
      <w:r w:rsidR="000E5C25">
        <w:rPr>
          <w:rFonts w:ascii="Arial" w:hAnsi="Arial" w:cs="Arial"/>
        </w:rPr>
        <w:t xml:space="preserve">  </w:t>
      </w:r>
      <w:r>
        <w:rPr>
          <w:rFonts w:ascii="Arial" w:hAnsi="Arial" w:cs="Arial"/>
        </w:rPr>
        <w:t xml:space="preserve">w wysokości </w:t>
      </w:r>
    </w:p>
    <w:p w:rsidR="00AC7CB5" w:rsidRDefault="00AC7CB5" w:rsidP="00051155">
      <w:pPr>
        <w:pStyle w:val="Bezodstpw"/>
        <w:jc w:val="both"/>
        <w:rPr>
          <w:rFonts w:ascii="Arial" w:hAnsi="Arial" w:cs="Arial"/>
        </w:rPr>
      </w:pPr>
      <w:r>
        <w:rPr>
          <w:rFonts w:ascii="Arial" w:hAnsi="Arial" w:cs="Arial"/>
        </w:rPr>
        <w:t xml:space="preserve">             5 000,00zł .</w:t>
      </w:r>
      <w:r w:rsidR="000E5C25">
        <w:rPr>
          <w:rFonts w:ascii="Arial" w:hAnsi="Arial" w:cs="Arial"/>
        </w:rPr>
        <w:t xml:space="preserve"> </w:t>
      </w:r>
      <w:r>
        <w:rPr>
          <w:rFonts w:ascii="Arial" w:hAnsi="Arial" w:cs="Arial"/>
        </w:rPr>
        <w:t xml:space="preserve">  </w:t>
      </w:r>
    </w:p>
    <w:p w:rsidR="00DB2057" w:rsidRDefault="00DB2057" w:rsidP="00051155">
      <w:pPr>
        <w:pStyle w:val="Bezodstpw"/>
        <w:jc w:val="both"/>
        <w:rPr>
          <w:rFonts w:ascii="Arial" w:hAnsi="Arial" w:cs="Arial"/>
        </w:rPr>
      </w:pPr>
      <w:r>
        <w:rPr>
          <w:rFonts w:ascii="Arial" w:hAnsi="Arial" w:cs="Arial"/>
        </w:rPr>
        <w:t xml:space="preserve">             Niezłożenie  przez wykonawcę  w wyznaczonym przez zamawiającego terminie  żądanych </w:t>
      </w:r>
    </w:p>
    <w:p w:rsidR="00DB2057" w:rsidRDefault="00DB2057" w:rsidP="00051155">
      <w:pPr>
        <w:pStyle w:val="Bezodstpw"/>
        <w:jc w:val="both"/>
        <w:rPr>
          <w:rFonts w:ascii="Arial" w:hAnsi="Arial" w:cs="Arial"/>
        </w:rPr>
      </w:pPr>
      <w:r>
        <w:rPr>
          <w:rFonts w:ascii="Arial" w:hAnsi="Arial" w:cs="Arial"/>
        </w:rPr>
        <w:t xml:space="preserve">             przez zamawiającego  dowodów w celu potwierdzenia  spełniania  przez wykonawcę lub </w:t>
      </w:r>
    </w:p>
    <w:p w:rsidR="007617B3" w:rsidRDefault="00DB2057" w:rsidP="00051155">
      <w:pPr>
        <w:pStyle w:val="Bezodstpw"/>
        <w:jc w:val="both"/>
        <w:rPr>
          <w:rFonts w:ascii="Arial" w:hAnsi="Arial" w:cs="Arial"/>
        </w:rPr>
      </w:pPr>
      <w:r>
        <w:rPr>
          <w:rFonts w:ascii="Arial" w:hAnsi="Arial" w:cs="Arial"/>
        </w:rPr>
        <w:t xml:space="preserve">             podwykonawcę  wymogu zatrudnienia  na podstawie umowy o pracę  traktowane będzie  jako </w:t>
      </w:r>
      <w:r w:rsidR="007617B3">
        <w:rPr>
          <w:rFonts w:ascii="Arial" w:hAnsi="Arial" w:cs="Arial"/>
        </w:rPr>
        <w:t xml:space="preserve">  </w:t>
      </w:r>
    </w:p>
    <w:p w:rsidR="007617B3" w:rsidRDefault="007617B3" w:rsidP="00051155">
      <w:pPr>
        <w:pStyle w:val="Bezodstpw"/>
        <w:jc w:val="both"/>
        <w:rPr>
          <w:rFonts w:ascii="Arial" w:hAnsi="Arial" w:cs="Arial"/>
        </w:rPr>
      </w:pPr>
      <w:r>
        <w:rPr>
          <w:rFonts w:ascii="Arial" w:hAnsi="Arial" w:cs="Arial"/>
        </w:rPr>
        <w:t xml:space="preserve">             </w:t>
      </w:r>
      <w:r w:rsidR="00DB2057">
        <w:rPr>
          <w:rFonts w:ascii="Arial" w:hAnsi="Arial" w:cs="Arial"/>
        </w:rPr>
        <w:t xml:space="preserve">niespełnienie </w:t>
      </w:r>
      <w:r>
        <w:rPr>
          <w:rFonts w:ascii="Arial" w:hAnsi="Arial" w:cs="Arial"/>
        </w:rPr>
        <w:t xml:space="preserve">przez wykonawcę  lub podwykonawcę wymogu zatrudnienia  na podstawie </w:t>
      </w:r>
    </w:p>
    <w:p w:rsidR="00DB2057" w:rsidRDefault="007617B3" w:rsidP="00051155">
      <w:pPr>
        <w:pStyle w:val="Bezodstpw"/>
        <w:jc w:val="both"/>
        <w:rPr>
          <w:rFonts w:ascii="Arial" w:hAnsi="Arial" w:cs="Arial"/>
        </w:rPr>
      </w:pPr>
      <w:r>
        <w:rPr>
          <w:rFonts w:ascii="Arial" w:hAnsi="Arial" w:cs="Arial"/>
        </w:rPr>
        <w:t xml:space="preserve">             umowy o pracę  osób wykonujących  wskazane w pkt. 1.3.2  czynności.</w:t>
      </w:r>
    </w:p>
    <w:p w:rsidR="000E5C25" w:rsidRDefault="000E5C25" w:rsidP="00051155">
      <w:pPr>
        <w:pStyle w:val="Bezodstpw"/>
        <w:jc w:val="both"/>
        <w:rPr>
          <w:rFonts w:ascii="Arial" w:hAnsi="Arial" w:cs="Arial"/>
        </w:rPr>
      </w:pPr>
      <w:r>
        <w:rPr>
          <w:rFonts w:ascii="Arial" w:hAnsi="Arial" w:cs="Arial"/>
        </w:rPr>
        <w:t xml:space="preserve">   </w:t>
      </w:r>
      <w:r w:rsidR="007617B3">
        <w:rPr>
          <w:rFonts w:ascii="Arial" w:hAnsi="Arial" w:cs="Arial"/>
        </w:rPr>
        <w:t xml:space="preserve">  </w:t>
      </w:r>
      <w:r>
        <w:rPr>
          <w:rFonts w:ascii="Arial" w:hAnsi="Arial" w:cs="Arial"/>
        </w:rPr>
        <w:t xml:space="preserve"> </w:t>
      </w:r>
      <w:r w:rsidR="007617B3">
        <w:rPr>
          <w:rFonts w:ascii="Arial" w:hAnsi="Arial" w:cs="Arial"/>
        </w:rPr>
        <w:t xml:space="preserve">d)   </w:t>
      </w:r>
      <w:r w:rsidR="008904B8">
        <w:rPr>
          <w:rFonts w:ascii="Arial" w:hAnsi="Arial" w:cs="Arial"/>
        </w:rPr>
        <w:t>w</w:t>
      </w:r>
      <w:r w:rsidR="007617B3">
        <w:rPr>
          <w:rFonts w:ascii="Arial" w:hAnsi="Arial" w:cs="Arial"/>
        </w:rPr>
        <w:t xml:space="preserve"> </w:t>
      </w:r>
      <w:r>
        <w:rPr>
          <w:rFonts w:ascii="Arial" w:hAnsi="Arial" w:cs="Arial"/>
        </w:rPr>
        <w:t xml:space="preserve">przypadku uzasadnionych wątpliwości  co do przestrzegania  prawa pracy  przez   </w:t>
      </w:r>
    </w:p>
    <w:p w:rsidR="000E5C25" w:rsidRDefault="008904B8" w:rsidP="00051155">
      <w:pPr>
        <w:pStyle w:val="Bezodstpw"/>
        <w:ind w:left="0" w:firstLine="0"/>
        <w:jc w:val="both"/>
        <w:rPr>
          <w:rFonts w:ascii="Arial" w:hAnsi="Arial" w:cs="Arial"/>
        </w:rPr>
      </w:pPr>
      <w:r>
        <w:rPr>
          <w:rFonts w:ascii="Arial" w:hAnsi="Arial" w:cs="Arial"/>
        </w:rPr>
        <w:t xml:space="preserve">                   </w:t>
      </w:r>
      <w:r w:rsidR="000E5C25">
        <w:rPr>
          <w:rFonts w:ascii="Arial" w:hAnsi="Arial" w:cs="Arial"/>
        </w:rPr>
        <w:t xml:space="preserve">Wykonawcę lub Podwykonawcę , Zamawiający może zwrócić się o przeprowadzenie      </w:t>
      </w:r>
    </w:p>
    <w:p w:rsidR="000E5C25" w:rsidRPr="006B4727" w:rsidRDefault="000E5C25" w:rsidP="00051155">
      <w:pPr>
        <w:pStyle w:val="Bezodstpw"/>
        <w:jc w:val="both"/>
        <w:rPr>
          <w:rFonts w:ascii="Arial" w:hAnsi="Arial" w:cs="Arial"/>
        </w:rPr>
      </w:pPr>
      <w:r>
        <w:rPr>
          <w:rFonts w:ascii="Arial" w:hAnsi="Arial" w:cs="Arial"/>
        </w:rPr>
        <w:t xml:space="preserve">             kontroli przez Państwową Inspekcję Pracy.   </w:t>
      </w:r>
    </w:p>
    <w:p w:rsidR="000E5C25" w:rsidRPr="00640F0B" w:rsidRDefault="000E5C25" w:rsidP="00051155">
      <w:pPr>
        <w:pStyle w:val="Tekstpodstawowy3"/>
        <w:spacing w:before="120"/>
        <w:ind w:left="360"/>
        <w:jc w:val="both"/>
        <w:rPr>
          <w:rFonts w:ascii="Arial" w:hAnsi="Arial" w:cs="Arial"/>
          <w:sz w:val="20"/>
          <w:szCs w:val="20"/>
          <w:u w:val="single"/>
        </w:rPr>
      </w:pPr>
    </w:p>
    <w:p w:rsidR="000E5C25" w:rsidRPr="00251C49" w:rsidRDefault="000E5C25" w:rsidP="000E5C25">
      <w:pPr>
        <w:pStyle w:val="Tekstpodstawowy3"/>
        <w:spacing w:before="120"/>
        <w:ind w:left="360"/>
        <w:jc w:val="both"/>
        <w:rPr>
          <w:rFonts w:ascii="Arial" w:hAnsi="Arial" w:cs="Arial"/>
          <w:sz w:val="20"/>
          <w:szCs w:val="20"/>
        </w:rPr>
      </w:pPr>
    </w:p>
    <w:tbl>
      <w:tblPr>
        <w:tblW w:w="7732" w:type="dxa"/>
        <w:tblInd w:w="-15" w:type="dxa"/>
        <w:tblLayout w:type="fixed"/>
        <w:tblCellMar>
          <w:left w:w="70" w:type="dxa"/>
          <w:right w:w="70" w:type="dxa"/>
        </w:tblCellMar>
        <w:tblLook w:val="0000" w:firstRow="0" w:lastRow="0" w:firstColumn="0" w:lastColumn="0" w:noHBand="0" w:noVBand="0"/>
      </w:tblPr>
      <w:tblGrid>
        <w:gridCol w:w="7732"/>
      </w:tblGrid>
      <w:tr w:rsidR="000E5C25" w:rsidRPr="00F7610E" w:rsidTr="001F0DC8">
        <w:trPr>
          <w:trHeight w:val="470"/>
        </w:trPr>
        <w:tc>
          <w:tcPr>
            <w:tcW w:w="773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0E5C25" w:rsidRPr="00F7610E" w:rsidRDefault="000E5C25" w:rsidP="001F0DC8">
            <w:pPr>
              <w:pStyle w:val="Nagwek7"/>
              <w:spacing w:before="120" w:after="120"/>
              <w:rPr>
                <w:rFonts w:ascii="Arial" w:hAnsi="Arial" w:cs="Arial"/>
                <w:color w:val="auto"/>
              </w:rPr>
            </w:pPr>
            <w:r>
              <w:rPr>
                <w:rFonts w:ascii="Arial" w:hAnsi="Arial" w:cs="Arial"/>
                <w:color w:val="auto"/>
              </w:rPr>
              <w:t xml:space="preserve">II. </w:t>
            </w:r>
            <w:r w:rsidRPr="00F7610E">
              <w:rPr>
                <w:rFonts w:ascii="Arial" w:hAnsi="Arial" w:cs="Arial"/>
                <w:color w:val="auto"/>
              </w:rPr>
              <w:t xml:space="preserve">Termin wykonania przedmiotu zamówienia </w:t>
            </w:r>
          </w:p>
        </w:tc>
      </w:tr>
    </w:tbl>
    <w:p w:rsidR="000E5C25" w:rsidRPr="007617B3" w:rsidRDefault="007617B3" w:rsidP="000E5C25">
      <w:pPr>
        <w:spacing w:before="120" w:after="120"/>
        <w:jc w:val="both"/>
        <w:rPr>
          <w:rFonts w:ascii="Arial" w:hAnsi="Arial" w:cs="Arial"/>
          <w:b/>
        </w:rPr>
      </w:pPr>
      <w:r>
        <w:rPr>
          <w:rFonts w:ascii="Arial" w:hAnsi="Arial" w:cs="Arial"/>
        </w:rPr>
        <w:t xml:space="preserve">Od dnia podpisania umowy do </w:t>
      </w:r>
      <w:r w:rsidRPr="007617B3">
        <w:rPr>
          <w:rFonts w:ascii="Arial" w:hAnsi="Arial" w:cs="Arial"/>
          <w:b/>
        </w:rPr>
        <w:t>30 września 2018r</w:t>
      </w:r>
    </w:p>
    <w:p w:rsidR="000E5C25" w:rsidRPr="00BC7E92" w:rsidRDefault="000E5C25" w:rsidP="000E5C25">
      <w:pPr>
        <w:spacing w:before="120" w:after="120"/>
        <w:jc w:val="both"/>
        <w:rPr>
          <w:rFonts w:ascii="Arial" w:hAnsi="Arial" w:cs="Arial"/>
        </w:rPr>
      </w:pPr>
      <w:r>
        <w:rPr>
          <w:rFonts w:ascii="Arial" w:hAnsi="Arial" w:cs="Arial"/>
        </w:rPr>
        <w:t xml:space="preserve"> </w:t>
      </w:r>
    </w:p>
    <w:tbl>
      <w:tblPr>
        <w:tblW w:w="7732" w:type="dxa"/>
        <w:tblInd w:w="-15" w:type="dxa"/>
        <w:tblLayout w:type="fixed"/>
        <w:tblCellMar>
          <w:left w:w="70" w:type="dxa"/>
          <w:right w:w="70" w:type="dxa"/>
        </w:tblCellMar>
        <w:tblLook w:val="0000" w:firstRow="0" w:lastRow="0" w:firstColumn="0" w:lastColumn="0" w:noHBand="0" w:noVBand="0"/>
      </w:tblPr>
      <w:tblGrid>
        <w:gridCol w:w="7732"/>
      </w:tblGrid>
      <w:tr w:rsidR="000E5C25" w:rsidRPr="00F7610E" w:rsidTr="001F0DC8">
        <w:trPr>
          <w:trHeight w:val="470"/>
        </w:trPr>
        <w:tc>
          <w:tcPr>
            <w:tcW w:w="773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0E5C25" w:rsidRPr="00F7610E" w:rsidRDefault="000E5C25" w:rsidP="001F0DC8">
            <w:pPr>
              <w:pStyle w:val="Nagwek7"/>
              <w:spacing w:before="120" w:after="120"/>
              <w:rPr>
                <w:rFonts w:ascii="Arial" w:hAnsi="Arial" w:cs="Arial"/>
                <w:color w:val="auto"/>
                <w:sz w:val="20"/>
              </w:rPr>
            </w:pPr>
            <w:r>
              <w:rPr>
                <w:rFonts w:ascii="Arial" w:hAnsi="Arial" w:cs="Arial"/>
                <w:color w:val="auto"/>
              </w:rPr>
              <w:t xml:space="preserve">III. </w:t>
            </w:r>
            <w:r w:rsidRPr="00F7610E">
              <w:rPr>
                <w:rFonts w:ascii="Arial" w:hAnsi="Arial" w:cs="Arial"/>
                <w:color w:val="auto"/>
              </w:rPr>
              <w:t>Informacja dotycząca gwarancji</w:t>
            </w:r>
          </w:p>
        </w:tc>
      </w:tr>
    </w:tbl>
    <w:p w:rsidR="000E5C25" w:rsidRPr="00F7610E" w:rsidRDefault="000E5C25" w:rsidP="001768E6">
      <w:pPr>
        <w:pStyle w:val="Akapitzlist"/>
        <w:numPr>
          <w:ilvl w:val="0"/>
          <w:numId w:val="29"/>
        </w:numPr>
        <w:spacing w:before="120" w:after="120"/>
        <w:jc w:val="both"/>
        <w:rPr>
          <w:rFonts w:ascii="Arial" w:eastAsia="Arial" w:hAnsi="Arial" w:cs="Arial"/>
          <w:vanish/>
          <w:shd w:val="clear" w:color="auto" w:fill="FFFFFF"/>
        </w:rPr>
      </w:pPr>
    </w:p>
    <w:p w:rsidR="000E5C25" w:rsidRPr="00F7610E" w:rsidRDefault="000E5C25" w:rsidP="001768E6">
      <w:pPr>
        <w:pStyle w:val="Akapitzlist"/>
        <w:numPr>
          <w:ilvl w:val="0"/>
          <w:numId w:val="29"/>
        </w:numPr>
        <w:spacing w:before="120" w:after="120"/>
        <w:jc w:val="both"/>
        <w:rPr>
          <w:rFonts w:ascii="Arial" w:eastAsia="Arial" w:hAnsi="Arial" w:cs="Arial"/>
          <w:vanish/>
          <w:shd w:val="clear" w:color="auto" w:fill="FFFFFF"/>
        </w:rPr>
      </w:pPr>
    </w:p>
    <w:p w:rsidR="000E5C25" w:rsidRPr="00E86A60" w:rsidRDefault="000E5C25" w:rsidP="00E86A60">
      <w:pPr>
        <w:pStyle w:val="Akapitzlist"/>
        <w:numPr>
          <w:ilvl w:val="1"/>
          <w:numId w:val="45"/>
        </w:numPr>
        <w:spacing w:before="120" w:after="120"/>
        <w:jc w:val="both"/>
        <w:rPr>
          <w:rFonts w:ascii="Arial" w:eastAsia="Arial" w:hAnsi="Arial" w:cs="Arial"/>
          <w:b/>
        </w:rPr>
      </w:pPr>
      <w:r w:rsidRPr="00E86A60">
        <w:rPr>
          <w:rFonts w:ascii="Arial" w:eastAsia="Arial" w:hAnsi="Arial" w:cs="Arial"/>
          <w:shd w:val="clear" w:color="auto" w:fill="FFFFFF"/>
        </w:rPr>
        <w:t>Minimalny</w:t>
      </w:r>
      <w:r w:rsidRPr="00E86A60">
        <w:rPr>
          <w:rFonts w:ascii="Arial" w:eastAsia="Arial" w:hAnsi="Arial" w:cs="Arial"/>
          <w:shd w:val="clear" w:color="auto" w:fill="FFFFFF"/>
          <w:vertAlign w:val="subscript"/>
        </w:rPr>
        <w:t xml:space="preserve"> </w:t>
      </w:r>
      <w:r w:rsidRPr="00E86A60">
        <w:rPr>
          <w:rFonts w:ascii="Arial" w:eastAsia="Arial" w:hAnsi="Arial" w:cs="Arial"/>
          <w:shd w:val="clear" w:color="auto" w:fill="FFFFFF"/>
        </w:rPr>
        <w:t>okres gwarancji wynosi 36</w:t>
      </w:r>
      <w:r w:rsidRPr="00E86A60">
        <w:rPr>
          <w:rFonts w:ascii="Arial" w:eastAsia="Arial" w:hAnsi="Arial" w:cs="Arial"/>
          <w:b/>
          <w:shd w:val="clear" w:color="auto" w:fill="FFFFFF"/>
        </w:rPr>
        <w:t xml:space="preserve"> miesięcy</w:t>
      </w:r>
      <w:r w:rsidRPr="00E86A60">
        <w:rPr>
          <w:rFonts w:ascii="Arial" w:eastAsia="Arial" w:hAnsi="Arial" w:cs="Arial"/>
          <w:shd w:val="clear" w:color="auto" w:fill="FFFFFF"/>
        </w:rPr>
        <w:t xml:space="preserve"> licząc od daty odbioru końcowego, maksymalny 84 miesiące licząc od daty odbioru końcowego.</w:t>
      </w:r>
    </w:p>
    <w:p w:rsidR="000E5C25" w:rsidRPr="00F7610E" w:rsidRDefault="000E5C25" w:rsidP="000E5C25">
      <w:pPr>
        <w:spacing w:before="120" w:after="120"/>
        <w:ind w:left="360"/>
        <w:jc w:val="both"/>
        <w:rPr>
          <w:rFonts w:ascii="Arial" w:hAnsi="Arial" w:cs="Arial"/>
        </w:rPr>
      </w:pPr>
      <w:r w:rsidRPr="00F7610E">
        <w:rPr>
          <w:rFonts w:ascii="Arial" w:hAnsi="Arial" w:cs="Arial"/>
          <w:b/>
          <w:u w:val="single"/>
        </w:rPr>
        <w:t>UWAGI:</w:t>
      </w:r>
    </w:p>
    <w:p w:rsidR="000E5C25" w:rsidRPr="00F7610E" w:rsidRDefault="000E5C25" w:rsidP="000E5C25">
      <w:pPr>
        <w:numPr>
          <w:ilvl w:val="0"/>
          <w:numId w:val="4"/>
        </w:numPr>
        <w:spacing w:before="120" w:after="120"/>
        <w:jc w:val="both"/>
        <w:rPr>
          <w:rFonts w:ascii="Arial" w:hAnsi="Arial" w:cs="Arial"/>
        </w:rPr>
      </w:pPr>
      <w:r w:rsidRPr="00F7610E">
        <w:rPr>
          <w:rFonts w:ascii="Arial" w:hAnsi="Arial" w:cs="Arial"/>
        </w:rPr>
        <w:t>Okres gwarancji stanowi kryterium oceny ofert.</w:t>
      </w:r>
    </w:p>
    <w:p w:rsidR="000E5C25" w:rsidRPr="00F7610E" w:rsidRDefault="000E5C25" w:rsidP="000E5C25">
      <w:pPr>
        <w:numPr>
          <w:ilvl w:val="0"/>
          <w:numId w:val="4"/>
        </w:numPr>
        <w:spacing w:before="120" w:after="120"/>
        <w:jc w:val="both"/>
        <w:rPr>
          <w:rFonts w:ascii="Arial" w:hAnsi="Arial" w:cs="Arial"/>
        </w:rPr>
      </w:pPr>
      <w:r w:rsidRPr="00F7610E">
        <w:rPr>
          <w:rFonts w:ascii="Arial" w:hAnsi="Arial" w:cs="Arial"/>
        </w:rPr>
        <w:t>Okres gwarancji należy zadeklarować w miesiącach od dnia podpisania protokołu odbioru końcowego robót budowlanych.</w:t>
      </w:r>
    </w:p>
    <w:p w:rsidR="000E5C25" w:rsidRPr="00F7610E" w:rsidRDefault="000E5C25" w:rsidP="00E86A60">
      <w:pPr>
        <w:numPr>
          <w:ilvl w:val="1"/>
          <w:numId w:val="45"/>
        </w:numPr>
        <w:spacing w:before="120" w:after="120"/>
        <w:jc w:val="both"/>
        <w:rPr>
          <w:rFonts w:ascii="Arial" w:hAnsi="Arial" w:cs="Arial"/>
        </w:rPr>
      </w:pPr>
      <w:r w:rsidRPr="00F7610E">
        <w:rPr>
          <w:rFonts w:ascii="Arial" w:hAnsi="Arial" w:cs="Arial"/>
        </w:rPr>
        <w:t>Okres gwarancyjny nie zostanie uznany za zakończony, dopóki nie zostaną usunięte przez Wykonawcę wady i usterki zgłoszone do czasu upływu terminu gwarancyjnego oraz nie wygaśnie bieg gwarancji zgodnie z art. 581 par.1 Kodeksu cywilnego, a potwierdzeniem zakończenia będzie podpisany przez obie strony protokół odbioru pogwarancyjnego.</w:t>
      </w:r>
    </w:p>
    <w:p w:rsidR="000E5C25" w:rsidRPr="00F7610E" w:rsidRDefault="000E5C25" w:rsidP="00E86A60">
      <w:pPr>
        <w:numPr>
          <w:ilvl w:val="1"/>
          <w:numId w:val="45"/>
        </w:numPr>
        <w:spacing w:before="120" w:after="120"/>
        <w:jc w:val="both"/>
        <w:rPr>
          <w:rFonts w:ascii="Arial" w:hAnsi="Arial" w:cs="Arial"/>
        </w:rPr>
      </w:pPr>
      <w:r w:rsidRPr="00F7610E">
        <w:rPr>
          <w:rFonts w:ascii="Arial" w:hAnsi="Arial" w:cs="Arial"/>
        </w:rPr>
        <w:t xml:space="preserve">Na wykonane roboty budowlane Wykonawca udziela rękojmi za wady </w:t>
      </w:r>
      <w:r w:rsidRPr="00F7610E">
        <w:rPr>
          <w:rFonts w:ascii="Arial" w:hAnsi="Arial" w:cs="Arial"/>
          <w:b/>
        </w:rPr>
        <w:t>n</w:t>
      </w:r>
      <w:r w:rsidRPr="00F7610E">
        <w:rPr>
          <w:rFonts w:ascii="Arial" w:hAnsi="Arial" w:cs="Arial"/>
          <w:b/>
          <w:bCs/>
        </w:rPr>
        <w:t>a okres równy okresowi gwarancji, licząc od daty podpisania protokołu końcowego odbioru robót budowlanych.</w:t>
      </w:r>
    </w:p>
    <w:p w:rsidR="000E5C25" w:rsidRPr="00F7610E" w:rsidRDefault="000E5C25" w:rsidP="00E86A60">
      <w:pPr>
        <w:numPr>
          <w:ilvl w:val="1"/>
          <w:numId w:val="45"/>
        </w:numPr>
        <w:spacing w:before="120" w:after="120"/>
        <w:jc w:val="both"/>
        <w:rPr>
          <w:rFonts w:ascii="Arial" w:hAnsi="Arial" w:cs="Arial"/>
        </w:rPr>
      </w:pPr>
      <w:r w:rsidRPr="00F7610E">
        <w:rPr>
          <w:rFonts w:ascii="Arial" w:hAnsi="Arial" w:cs="Arial"/>
        </w:rPr>
        <w:t>Uprawnienia Zamawiającego wynikające z rękojmi za wady będą egzekwowane niezależnie od uprawnień wynikających z gwarancji.</w:t>
      </w:r>
    </w:p>
    <w:p w:rsidR="000E5C25" w:rsidRPr="00F7610E" w:rsidRDefault="000E5C25" w:rsidP="00E86A60">
      <w:pPr>
        <w:numPr>
          <w:ilvl w:val="1"/>
          <w:numId w:val="45"/>
        </w:numPr>
        <w:spacing w:before="120" w:after="120"/>
        <w:jc w:val="both"/>
        <w:rPr>
          <w:rFonts w:ascii="Arial" w:hAnsi="Arial" w:cs="Arial"/>
        </w:rPr>
      </w:pPr>
      <w:r w:rsidRPr="00F7610E">
        <w:rPr>
          <w:rFonts w:ascii="Arial" w:hAnsi="Arial" w:cs="Arial"/>
        </w:rPr>
        <w:t>Jeżeli Wykonawca nie usunie wad lub usterek w okresie gwarancji lub rękojmi w wyznaczonym na piśmie przez Zamawiającego terminie, Zamawiający, po uprzednim zawiadomieniu Wykonawcy, może zlecić ich usunięcie osobie trzeciej na koszt i ryzyko Wykonawcy, bez konieczności uzyskania uprzedniej zgody Sądu – tzw. wykonanie zastępcze.</w:t>
      </w:r>
    </w:p>
    <w:tbl>
      <w:tblPr>
        <w:tblW w:w="7732" w:type="dxa"/>
        <w:tblInd w:w="-15" w:type="dxa"/>
        <w:tblLayout w:type="fixed"/>
        <w:tblCellMar>
          <w:left w:w="70" w:type="dxa"/>
          <w:right w:w="70" w:type="dxa"/>
        </w:tblCellMar>
        <w:tblLook w:val="0000" w:firstRow="0" w:lastRow="0" w:firstColumn="0" w:lastColumn="0" w:noHBand="0" w:noVBand="0"/>
      </w:tblPr>
      <w:tblGrid>
        <w:gridCol w:w="7732"/>
      </w:tblGrid>
      <w:tr w:rsidR="000E5C25" w:rsidRPr="00251C49" w:rsidTr="001F0DC8">
        <w:trPr>
          <w:trHeight w:val="470"/>
        </w:trPr>
        <w:tc>
          <w:tcPr>
            <w:tcW w:w="773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0E5C25" w:rsidRPr="00061FD4" w:rsidRDefault="000E5C25" w:rsidP="001F0DC8">
            <w:pPr>
              <w:pStyle w:val="Nagwek7"/>
              <w:spacing w:before="120" w:after="120"/>
              <w:rPr>
                <w:color w:val="auto"/>
              </w:rPr>
            </w:pPr>
            <w:r w:rsidRPr="00061FD4">
              <w:rPr>
                <w:rFonts w:ascii="Arial" w:hAnsi="Arial" w:cs="Arial"/>
                <w:color w:val="auto"/>
              </w:rPr>
              <w:t xml:space="preserve">IV. </w:t>
            </w:r>
            <w:r>
              <w:rPr>
                <w:rFonts w:ascii="Arial" w:hAnsi="Arial" w:cs="Arial"/>
                <w:color w:val="auto"/>
              </w:rPr>
              <w:t>Oferty częściowe i wariantowe</w:t>
            </w:r>
            <w:r w:rsidRPr="00061FD4">
              <w:rPr>
                <w:rFonts w:ascii="Arial" w:hAnsi="Arial" w:cs="Arial"/>
                <w:color w:val="auto"/>
              </w:rPr>
              <w:t xml:space="preserve"> </w:t>
            </w:r>
          </w:p>
        </w:tc>
      </w:tr>
    </w:tbl>
    <w:p w:rsidR="000E5C25" w:rsidRDefault="000E5C25" w:rsidP="000E5C25">
      <w:pPr>
        <w:pStyle w:val="Bezodstpw"/>
        <w:ind w:left="0" w:firstLine="0"/>
        <w:rPr>
          <w:rFonts w:ascii="Arial" w:hAnsi="Arial" w:cs="Arial"/>
        </w:rPr>
      </w:pPr>
    </w:p>
    <w:p w:rsidR="000E5C25" w:rsidRPr="00BC7E92" w:rsidRDefault="000E5C25" w:rsidP="000E5C25">
      <w:pPr>
        <w:pStyle w:val="Bezodstpw"/>
        <w:ind w:left="0" w:firstLine="0"/>
        <w:rPr>
          <w:rFonts w:ascii="Arial" w:hAnsi="Arial" w:cs="Arial"/>
        </w:rPr>
      </w:pPr>
      <w:r>
        <w:rPr>
          <w:rFonts w:ascii="Arial" w:hAnsi="Arial" w:cs="Arial"/>
        </w:rPr>
        <w:t xml:space="preserve">1. </w:t>
      </w:r>
      <w:r w:rsidRPr="00BC7E92">
        <w:rPr>
          <w:rFonts w:ascii="Arial" w:hAnsi="Arial" w:cs="Arial"/>
        </w:rPr>
        <w:t xml:space="preserve">Zamawiający </w:t>
      </w:r>
      <w:r w:rsidR="00F630B1">
        <w:rPr>
          <w:rFonts w:ascii="Arial" w:hAnsi="Arial" w:cs="Arial"/>
        </w:rPr>
        <w:t xml:space="preserve">nie </w:t>
      </w:r>
      <w:r w:rsidRPr="00BC7E92">
        <w:rPr>
          <w:rFonts w:ascii="Arial" w:hAnsi="Arial" w:cs="Arial"/>
        </w:rPr>
        <w:t xml:space="preserve"> dopuszcza możliwoś</w:t>
      </w:r>
      <w:r w:rsidR="00F630B1">
        <w:rPr>
          <w:rFonts w:ascii="Arial" w:hAnsi="Arial" w:cs="Arial"/>
        </w:rPr>
        <w:t>ci</w:t>
      </w:r>
      <w:r w:rsidRPr="00BC7E92">
        <w:rPr>
          <w:rFonts w:ascii="Arial" w:hAnsi="Arial" w:cs="Arial"/>
        </w:rPr>
        <w:t xml:space="preserve"> składania ofert częściowych.</w:t>
      </w:r>
    </w:p>
    <w:p w:rsidR="000E5C25" w:rsidRPr="00BC7E92" w:rsidRDefault="000E5C25" w:rsidP="000E5C25">
      <w:pPr>
        <w:autoSpaceDE w:val="0"/>
        <w:spacing w:before="120" w:after="120"/>
        <w:jc w:val="both"/>
        <w:rPr>
          <w:rFonts w:ascii="Arial" w:hAnsi="Arial" w:cs="Arial"/>
          <w:bCs/>
        </w:rPr>
      </w:pPr>
      <w:r>
        <w:rPr>
          <w:rFonts w:ascii="Arial" w:hAnsi="Arial" w:cs="Arial"/>
          <w:bCs/>
        </w:rPr>
        <w:t xml:space="preserve">2. </w:t>
      </w:r>
      <w:r w:rsidRPr="00BC7E92">
        <w:rPr>
          <w:rFonts w:ascii="Arial" w:hAnsi="Arial" w:cs="Arial"/>
          <w:bCs/>
        </w:rPr>
        <w:t>Zamawiający nie wymaga i nie dopuszcza możliwości składania ofert wariantowych.</w:t>
      </w:r>
    </w:p>
    <w:tbl>
      <w:tblPr>
        <w:tblW w:w="7732" w:type="dxa"/>
        <w:tblInd w:w="-15" w:type="dxa"/>
        <w:tblLayout w:type="fixed"/>
        <w:tblCellMar>
          <w:left w:w="70" w:type="dxa"/>
          <w:right w:w="70" w:type="dxa"/>
        </w:tblCellMar>
        <w:tblLook w:val="0000" w:firstRow="0" w:lastRow="0" w:firstColumn="0" w:lastColumn="0" w:noHBand="0" w:noVBand="0"/>
      </w:tblPr>
      <w:tblGrid>
        <w:gridCol w:w="7732"/>
      </w:tblGrid>
      <w:tr w:rsidR="000E5C25" w:rsidRPr="00F7610E" w:rsidTr="001F0DC8">
        <w:trPr>
          <w:trHeight w:val="624"/>
        </w:trPr>
        <w:tc>
          <w:tcPr>
            <w:tcW w:w="773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0E5C25" w:rsidRPr="00F7610E" w:rsidRDefault="000E5C25" w:rsidP="001F0DC8">
            <w:pPr>
              <w:spacing w:before="120" w:after="120"/>
              <w:jc w:val="both"/>
            </w:pPr>
            <w:r>
              <w:rPr>
                <w:rFonts w:ascii="Arial" w:hAnsi="Arial" w:cs="Arial"/>
                <w:b/>
                <w:bCs/>
                <w:sz w:val="24"/>
              </w:rPr>
              <w:t xml:space="preserve">V. </w:t>
            </w:r>
            <w:r w:rsidRPr="00F7610E">
              <w:rPr>
                <w:rFonts w:ascii="Arial" w:hAnsi="Arial" w:cs="Arial"/>
                <w:b/>
                <w:bCs/>
                <w:sz w:val="24"/>
              </w:rPr>
              <w:t>Procedura odwrócona w przetargu nieograniczonym</w:t>
            </w:r>
          </w:p>
        </w:tc>
      </w:tr>
    </w:tbl>
    <w:p w:rsidR="000E5C25" w:rsidRPr="00F7610E" w:rsidRDefault="00E86A60" w:rsidP="000E5C25">
      <w:pPr>
        <w:spacing w:before="120" w:after="120"/>
        <w:jc w:val="both"/>
        <w:rPr>
          <w:rFonts w:ascii="Arial" w:hAnsi="Arial" w:cs="Arial"/>
          <w:bCs/>
        </w:rPr>
      </w:pPr>
      <w:r>
        <w:rPr>
          <w:rFonts w:ascii="Arial" w:hAnsi="Arial" w:cs="Arial"/>
          <w:bCs/>
        </w:rPr>
        <w:t xml:space="preserve">5.1 </w:t>
      </w:r>
      <w:r w:rsidR="000E5C25" w:rsidRPr="00F7610E">
        <w:rPr>
          <w:rFonts w:ascii="Arial" w:hAnsi="Arial" w:cs="Arial"/>
          <w:bCs/>
        </w:rPr>
        <w:t xml:space="preserve">W prowadzonym postępowaniu o udzielenie zamówienia publicznego Zamawiający przewiduje tzw. „procedurę odwróconą”, o której mowa w art. 24aa ustawy </w:t>
      </w:r>
      <w:proofErr w:type="spellStart"/>
      <w:r w:rsidR="000E5C25" w:rsidRPr="00F7610E">
        <w:rPr>
          <w:rFonts w:ascii="Arial" w:hAnsi="Arial" w:cs="Arial"/>
          <w:bCs/>
        </w:rPr>
        <w:t>Pzp</w:t>
      </w:r>
      <w:proofErr w:type="spellEnd"/>
      <w:r w:rsidR="000E5C25" w:rsidRPr="00F7610E">
        <w:rPr>
          <w:rFonts w:ascii="Arial" w:hAnsi="Arial" w:cs="Arial"/>
          <w:bCs/>
        </w:rPr>
        <w:t xml:space="preserve">. </w:t>
      </w:r>
      <w:r w:rsidR="007B29F8">
        <w:rPr>
          <w:rFonts w:ascii="Arial" w:hAnsi="Arial" w:cs="Arial"/>
          <w:bCs/>
        </w:rPr>
        <w:t>Najpierw dokona  oceny ofert, a następnie  zbada, czy wykonawca, którego oferta została oceniona jako najkorzystniejsza, nie podlega wykluczeniu oraz spełnia warunki udziału w postepowaniu.</w:t>
      </w:r>
    </w:p>
    <w:p w:rsidR="000E5C25" w:rsidRPr="00F7610E" w:rsidRDefault="000E5C25" w:rsidP="000E5C25">
      <w:pPr>
        <w:spacing w:before="120" w:after="120"/>
        <w:jc w:val="both"/>
        <w:rPr>
          <w:rFonts w:ascii="Arial" w:hAnsi="Arial" w:cs="Arial"/>
        </w:rPr>
      </w:pPr>
    </w:p>
    <w:tbl>
      <w:tblPr>
        <w:tblW w:w="7732" w:type="dxa"/>
        <w:tblInd w:w="-15" w:type="dxa"/>
        <w:tblLayout w:type="fixed"/>
        <w:tblCellMar>
          <w:left w:w="70" w:type="dxa"/>
          <w:right w:w="70" w:type="dxa"/>
        </w:tblCellMar>
        <w:tblLook w:val="0000" w:firstRow="0" w:lastRow="0" w:firstColumn="0" w:lastColumn="0" w:noHBand="0" w:noVBand="0"/>
      </w:tblPr>
      <w:tblGrid>
        <w:gridCol w:w="7732"/>
      </w:tblGrid>
      <w:tr w:rsidR="000E5C25" w:rsidRPr="00F7610E" w:rsidTr="001F0DC8">
        <w:trPr>
          <w:trHeight w:val="470"/>
        </w:trPr>
        <w:tc>
          <w:tcPr>
            <w:tcW w:w="773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0E5C25" w:rsidRPr="00F7610E" w:rsidRDefault="000E5C25" w:rsidP="001F0DC8">
            <w:pPr>
              <w:pStyle w:val="Nagwek2"/>
              <w:spacing w:before="120" w:after="120"/>
              <w:ind w:left="110" w:firstLine="0"/>
              <w:rPr>
                <w:color w:val="auto"/>
              </w:rPr>
            </w:pPr>
            <w:r>
              <w:rPr>
                <w:b/>
                <w:bCs/>
                <w:color w:val="auto"/>
                <w:sz w:val="24"/>
              </w:rPr>
              <w:lastRenderedPageBreak/>
              <w:t xml:space="preserve">VI. </w:t>
            </w:r>
            <w:r w:rsidRPr="00F7610E">
              <w:rPr>
                <w:b/>
                <w:bCs/>
                <w:color w:val="auto"/>
                <w:sz w:val="24"/>
              </w:rPr>
              <w:t xml:space="preserve">Podstawy wykluczenia z postępowania [obligatoryjne                     i fakultatywne] oraz warunki podmiotowe udziału </w:t>
            </w:r>
            <w:r w:rsidRPr="00F7610E">
              <w:rPr>
                <w:b/>
                <w:bCs/>
                <w:color w:val="auto"/>
                <w:sz w:val="24"/>
              </w:rPr>
              <w:br/>
              <w:t>w postępowaniu</w:t>
            </w:r>
          </w:p>
        </w:tc>
      </w:tr>
    </w:tbl>
    <w:p w:rsidR="000E5C25" w:rsidRPr="00F7610E" w:rsidRDefault="000E5C25" w:rsidP="00E86A60">
      <w:pPr>
        <w:pStyle w:val="Akapitzlist"/>
        <w:numPr>
          <w:ilvl w:val="0"/>
          <w:numId w:val="45"/>
        </w:numPr>
        <w:spacing w:before="120" w:after="120"/>
        <w:jc w:val="both"/>
        <w:rPr>
          <w:rFonts w:ascii="Arial" w:hAnsi="Arial" w:cs="Arial"/>
          <w:b/>
          <w:bCs/>
          <w:vanish/>
        </w:rPr>
      </w:pPr>
    </w:p>
    <w:p w:rsidR="000E5C25" w:rsidRPr="00F7610E" w:rsidRDefault="000E5C25" w:rsidP="00E86A60">
      <w:pPr>
        <w:pStyle w:val="Akapitzlist"/>
        <w:numPr>
          <w:ilvl w:val="0"/>
          <w:numId w:val="45"/>
        </w:numPr>
        <w:spacing w:before="120" w:after="120"/>
        <w:jc w:val="both"/>
        <w:rPr>
          <w:rFonts w:ascii="Arial" w:hAnsi="Arial" w:cs="Arial"/>
          <w:b/>
          <w:bCs/>
          <w:vanish/>
        </w:rPr>
      </w:pPr>
    </w:p>
    <w:p w:rsidR="000E5C25" w:rsidRPr="00F7610E" w:rsidRDefault="000E5C25" w:rsidP="00E86A60">
      <w:pPr>
        <w:pStyle w:val="Akapitzlist"/>
        <w:numPr>
          <w:ilvl w:val="0"/>
          <w:numId w:val="45"/>
        </w:numPr>
        <w:spacing w:before="120" w:after="120"/>
        <w:jc w:val="both"/>
        <w:rPr>
          <w:rFonts w:ascii="Arial" w:hAnsi="Arial" w:cs="Arial"/>
          <w:b/>
          <w:bCs/>
          <w:vanish/>
        </w:rPr>
      </w:pPr>
    </w:p>
    <w:p w:rsidR="000E5C25" w:rsidRPr="001A2276" w:rsidRDefault="000E5C25" w:rsidP="00E52C0E">
      <w:pPr>
        <w:pStyle w:val="Akapitzlist"/>
        <w:numPr>
          <w:ilvl w:val="1"/>
          <w:numId w:val="44"/>
        </w:numPr>
        <w:spacing w:before="120" w:after="120"/>
        <w:jc w:val="both"/>
        <w:rPr>
          <w:rFonts w:ascii="Arial" w:hAnsi="Arial" w:cs="Arial"/>
          <w:b/>
          <w:bCs/>
        </w:rPr>
      </w:pPr>
      <w:r w:rsidRPr="001A2276">
        <w:rPr>
          <w:rFonts w:ascii="Arial" w:hAnsi="Arial" w:cs="Arial"/>
          <w:b/>
          <w:bCs/>
        </w:rPr>
        <w:t>O udzielenie zamówienia mogą ubiegać się Wykonawcy, którzy nie podlegają wykluczeniu.</w:t>
      </w:r>
    </w:p>
    <w:p w:rsidR="000E5C25" w:rsidRPr="00F7610E" w:rsidRDefault="000E5C25" w:rsidP="00E52C0E">
      <w:pPr>
        <w:numPr>
          <w:ilvl w:val="2"/>
          <w:numId w:val="44"/>
        </w:numPr>
        <w:spacing w:before="120" w:after="120"/>
        <w:jc w:val="both"/>
        <w:rPr>
          <w:rFonts w:ascii="Arial" w:hAnsi="Arial" w:cs="Arial"/>
          <w:b/>
        </w:rPr>
      </w:pPr>
      <w:r w:rsidRPr="00F7610E">
        <w:rPr>
          <w:rFonts w:ascii="Arial" w:hAnsi="Arial" w:cs="Arial"/>
          <w:b/>
        </w:rPr>
        <w:t xml:space="preserve">Zamawiający wykluczy z postępowania Wykonawcę w przypadkach, o których mowa              </w:t>
      </w:r>
      <w:r>
        <w:rPr>
          <w:rFonts w:ascii="Arial" w:hAnsi="Arial" w:cs="Arial"/>
          <w:b/>
        </w:rPr>
        <w:t xml:space="preserve">w art. 24 ust. 1 pkt 12-23 ustawy </w:t>
      </w:r>
      <w:proofErr w:type="spellStart"/>
      <w:r w:rsidRPr="00F7610E">
        <w:rPr>
          <w:rFonts w:ascii="Arial" w:hAnsi="Arial" w:cs="Arial"/>
          <w:b/>
        </w:rPr>
        <w:t>Pzp</w:t>
      </w:r>
      <w:proofErr w:type="spellEnd"/>
      <w:r>
        <w:rPr>
          <w:rFonts w:ascii="Arial" w:hAnsi="Arial" w:cs="Arial"/>
          <w:b/>
        </w:rPr>
        <w:t xml:space="preserve"> </w:t>
      </w:r>
      <w:r w:rsidRPr="00F7610E">
        <w:rPr>
          <w:rFonts w:ascii="Arial" w:hAnsi="Arial" w:cs="Arial"/>
          <w:b/>
        </w:rPr>
        <w:t xml:space="preserve"> </w:t>
      </w:r>
      <w:r>
        <w:rPr>
          <w:rFonts w:ascii="Arial" w:hAnsi="Arial" w:cs="Arial"/>
          <w:b/>
        </w:rPr>
        <w:t>(</w:t>
      </w:r>
      <w:r w:rsidRPr="00F7610E">
        <w:rPr>
          <w:rFonts w:ascii="Arial" w:hAnsi="Arial" w:cs="Arial"/>
          <w:b/>
        </w:rPr>
        <w:t>tzw. przesłanki wykluczenia obligatoryjne</w:t>
      </w:r>
      <w:r>
        <w:rPr>
          <w:rFonts w:ascii="Arial" w:hAnsi="Arial" w:cs="Arial"/>
          <w:b/>
        </w:rPr>
        <w:t>)</w:t>
      </w:r>
      <w:r w:rsidRPr="00F7610E">
        <w:rPr>
          <w:rFonts w:ascii="Arial" w:hAnsi="Arial" w:cs="Arial"/>
          <w:b/>
        </w:rPr>
        <w:t>.</w:t>
      </w:r>
    </w:p>
    <w:p w:rsidR="000E5C25" w:rsidRPr="00F7610E" w:rsidRDefault="000E5C25" w:rsidP="00E52C0E">
      <w:pPr>
        <w:numPr>
          <w:ilvl w:val="2"/>
          <w:numId w:val="44"/>
        </w:numPr>
        <w:spacing w:before="120" w:after="120"/>
        <w:jc w:val="both"/>
        <w:rPr>
          <w:rFonts w:ascii="Arial" w:hAnsi="Arial" w:cs="Arial"/>
          <w:b/>
        </w:rPr>
      </w:pPr>
      <w:r w:rsidRPr="00F7610E">
        <w:rPr>
          <w:rFonts w:ascii="Arial" w:hAnsi="Arial" w:cs="Arial"/>
          <w:b/>
        </w:rPr>
        <w:t xml:space="preserve">Z postępowania o udzielenie zamówienia Zamawiający wykluczy także Wykonawcę                 w następujących przypadkach - wybrane przez Zamawiającego przesłanki wykluczenia fakultatywne, przewidziane w art. 24 ust. 5 </w:t>
      </w:r>
      <w:r>
        <w:rPr>
          <w:rFonts w:ascii="Arial" w:hAnsi="Arial" w:cs="Arial"/>
          <w:b/>
        </w:rPr>
        <w:t xml:space="preserve"> pkt 1 </w:t>
      </w:r>
      <w:r w:rsidRPr="00F7610E">
        <w:rPr>
          <w:rFonts w:ascii="Arial" w:hAnsi="Arial" w:cs="Arial"/>
          <w:b/>
        </w:rPr>
        <w:t xml:space="preserve">ustawy </w:t>
      </w:r>
      <w:proofErr w:type="spellStart"/>
      <w:r w:rsidRPr="00F7610E">
        <w:rPr>
          <w:rFonts w:ascii="Arial" w:hAnsi="Arial" w:cs="Arial"/>
          <w:b/>
        </w:rPr>
        <w:t>Pzp</w:t>
      </w:r>
      <w:proofErr w:type="spellEnd"/>
      <w:r w:rsidRPr="00F7610E">
        <w:rPr>
          <w:rFonts w:ascii="Arial" w:hAnsi="Arial" w:cs="Arial"/>
          <w:b/>
        </w:rPr>
        <w:t>:</w:t>
      </w:r>
    </w:p>
    <w:p w:rsidR="000E5C25" w:rsidRPr="00ED2AED" w:rsidRDefault="000E5C25" w:rsidP="001768E6">
      <w:pPr>
        <w:pStyle w:val="Akapitzlist"/>
        <w:numPr>
          <w:ilvl w:val="0"/>
          <w:numId w:val="22"/>
        </w:numPr>
        <w:spacing w:before="120" w:after="120"/>
        <w:jc w:val="both"/>
        <w:rPr>
          <w:rFonts w:ascii="Arial" w:hAnsi="Arial" w:cs="Arial"/>
        </w:rPr>
      </w:pPr>
      <w:r>
        <w:rPr>
          <w:rFonts w:ascii="Arial" w:hAnsi="Arial" w:cs="Arial"/>
        </w:rPr>
        <w:t>w stosunku do którego otwarto likwidację, w zatwierdzonym przez sąd  układzie  w postepowaniu restrukturyzacyjnym jest przewidziane zaspokojenie wierzycieli przez likwidację jego majątku lub sąd zarządził  likwidację jego majątku w trybie art. 332 ust.1 ustawy z dnia 15 maja 2015r – Prawo restrukturyzacyjne (</w:t>
      </w:r>
      <w:proofErr w:type="spellStart"/>
      <w:r>
        <w:rPr>
          <w:rFonts w:ascii="Arial" w:hAnsi="Arial" w:cs="Arial"/>
        </w:rPr>
        <w:t>t.j</w:t>
      </w:r>
      <w:proofErr w:type="spellEnd"/>
      <w:r>
        <w:rPr>
          <w:rFonts w:ascii="Arial" w:hAnsi="Arial" w:cs="Arial"/>
        </w:rPr>
        <w:t xml:space="preserve">. Dz.U. ,z 2017r poz. 1508 z </w:t>
      </w:r>
      <w:proofErr w:type="spellStart"/>
      <w:r>
        <w:rPr>
          <w:rFonts w:ascii="Arial" w:hAnsi="Arial" w:cs="Arial"/>
        </w:rPr>
        <w:t>późn</w:t>
      </w:r>
      <w:proofErr w:type="spellEnd"/>
      <w:r>
        <w:rPr>
          <w:rFonts w:ascii="Arial" w:hAnsi="Arial" w:cs="Arial"/>
        </w:rPr>
        <w:t xml:space="preserve">. zm. )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art.366 ust.1 ustawy z dnia 28 lutego 2003r Prawo upadłościowe ( </w:t>
      </w:r>
      <w:proofErr w:type="spellStart"/>
      <w:r>
        <w:rPr>
          <w:rFonts w:ascii="Arial" w:hAnsi="Arial" w:cs="Arial"/>
        </w:rPr>
        <w:t>t.j</w:t>
      </w:r>
      <w:proofErr w:type="spellEnd"/>
      <w:r>
        <w:rPr>
          <w:rFonts w:ascii="Arial" w:hAnsi="Arial" w:cs="Arial"/>
        </w:rPr>
        <w:t xml:space="preserve">. Dz.U. z 2016r poz. 2171 z </w:t>
      </w:r>
      <w:proofErr w:type="spellStart"/>
      <w:r>
        <w:rPr>
          <w:rFonts w:ascii="Arial" w:hAnsi="Arial" w:cs="Arial"/>
        </w:rPr>
        <w:t>późn</w:t>
      </w:r>
      <w:proofErr w:type="spellEnd"/>
      <w:r>
        <w:rPr>
          <w:rFonts w:ascii="Arial" w:hAnsi="Arial" w:cs="Arial"/>
        </w:rPr>
        <w:t xml:space="preserve">. zm.)   </w:t>
      </w:r>
    </w:p>
    <w:p w:rsidR="000E5C25" w:rsidRPr="00F7610E" w:rsidRDefault="000E5C25" w:rsidP="00E52C0E">
      <w:pPr>
        <w:numPr>
          <w:ilvl w:val="2"/>
          <w:numId w:val="44"/>
        </w:numPr>
        <w:spacing w:before="120" w:after="120"/>
        <w:jc w:val="both"/>
        <w:rPr>
          <w:rFonts w:ascii="Arial" w:hAnsi="Arial" w:cs="Arial"/>
          <w:b/>
        </w:rPr>
      </w:pPr>
      <w:r w:rsidRPr="00F7610E">
        <w:rPr>
          <w:rFonts w:ascii="Arial" w:hAnsi="Arial" w:cs="Arial"/>
          <w:bCs/>
        </w:rPr>
        <w:t>Zamawiający może wykluczyć Wykonawcę na każdym etapie postępowania o udzielenie zamówienia.</w:t>
      </w:r>
    </w:p>
    <w:p w:rsidR="000E5C25" w:rsidRPr="00F7610E" w:rsidRDefault="000E5C25" w:rsidP="00E52C0E">
      <w:pPr>
        <w:numPr>
          <w:ilvl w:val="1"/>
          <w:numId w:val="44"/>
        </w:numPr>
        <w:spacing w:before="120" w:after="120"/>
        <w:jc w:val="both"/>
        <w:rPr>
          <w:rFonts w:ascii="Arial" w:hAnsi="Arial" w:cs="Arial"/>
          <w:b/>
        </w:rPr>
      </w:pPr>
      <w:r w:rsidRPr="00F7610E">
        <w:rPr>
          <w:rFonts w:ascii="Arial" w:hAnsi="Arial" w:cs="Arial"/>
          <w:b/>
          <w:bCs/>
        </w:rPr>
        <w:t xml:space="preserve">Wykonawca musi spełnić warunki, o których mowa w art. 22 ust. 1b ustawy </w:t>
      </w:r>
      <w:proofErr w:type="spellStart"/>
      <w:r w:rsidRPr="00F7610E">
        <w:rPr>
          <w:rFonts w:ascii="Arial" w:hAnsi="Arial" w:cs="Arial"/>
          <w:b/>
          <w:bCs/>
        </w:rPr>
        <w:t>Pzp</w:t>
      </w:r>
      <w:proofErr w:type="spellEnd"/>
      <w:r w:rsidRPr="00F7610E">
        <w:rPr>
          <w:rFonts w:ascii="Arial" w:hAnsi="Arial" w:cs="Arial"/>
          <w:b/>
          <w:bCs/>
        </w:rPr>
        <w:t>, dotyczące:</w:t>
      </w:r>
    </w:p>
    <w:p w:rsidR="000E5C25" w:rsidRPr="00F7610E" w:rsidRDefault="000E5C25" w:rsidP="00E52C0E">
      <w:pPr>
        <w:numPr>
          <w:ilvl w:val="2"/>
          <w:numId w:val="44"/>
        </w:numPr>
        <w:spacing w:before="120" w:after="120"/>
        <w:jc w:val="both"/>
        <w:rPr>
          <w:rFonts w:ascii="Arial" w:hAnsi="Arial" w:cs="Arial"/>
          <w:b/>
        </w:rPr>
      </w:pPr>
      <w:r w:rsidRPr="00F7610E">
        <w:rPr>
          <w:rFonts w:ascii="Arial" w:hAnsi="Arial" w:cs="Arial"/>
          <w:b/>
          <w:bCs/>
        </w:rPr>
        <w:t>kompetencji lub uprawnień do prowadzenia określonej działalności zawodowej, o ile wynika to z odrębnych przepisów:</w:t>
      </w:r>
    </w:p>
    <w:p w:rsidR="000E5C25" w:rsidRPr="006D5ED3" w:rsidRDefault="000E5C25" w:rsidP="000E5C25">
      <w:pPr>
        <w:spacing w:before="120" w:after="120"/>
        <w:ind w:left="720"/>
        <w:jc w:val="both"/>
        <w:rPr>
          <w:rFonts w:ascii="Arial" w:hAnsi="Arial" w:cs="Arial"/>
          <w:b/>
        </w:rPr>
      </w:pPr>
      <w:r w:rsidRPr="006D5ED3">
        <w:rPr>
          <w:rStyle w:val="Odwoaniedokomentarza2"/>
          <w:rFonts w:ascii="Arial" w:hAnsi="Arial" w:cs="Arial"/>
          <w:sz w:val="20"/>
          <w:szCs w:val="20"/>
        </w:rPr>
        <w:t>Zamawiający nie określa warunku w tym zakresie.</w:t>
      </w:r>
    </w:p>
    <w:p w:rsidR="000E5C25" w:rsidRPr="00251C49" w:rsidRDefault="000E5C25" w:rsidP="00E52C0E">
      <w:pPr>
        <w:numPr>
          <w:ilvl w:val="2"/>
          <w:numId w:val="44"/>
        </w:numPr>
        <w:spacing w:before="120" w:after="120"/>
        <w:jc w:val="both"/>
        <w:rPr>
          <w:rFonts w:ascii="Arial" w:hAnsi="Arial" w:cs="Arial"/>
          <w:b/>
        </w:rPr>
      </w:pPr>
      <w:r w:rsidRPr="00F7610E">
        <w:rPr>
          <w:rFonts w:ascii="Arial" w:hAnsi="Arial" w:cs="Arial"/>
          <w:b/>
          <w:bCs/>
        </w:rPr>
        <w:t>sytuacji ekonomicznej lub finansowej:</w:t>
      </w:r>
    </w:p>
    <w:p w:rsidR="000E5C25" w:rsidRPr="006D5ED3" w:rsidRDefault="00261B85" w:rsidP="000E5C25">
      <w:pPr>
        <w:pStyle w:val="Akapitzlist"/>
        <w:spacing w:before="120" w:after="120"/>
        <w:ind w:left="360"/>
        <w:jc w:val="both"/>
        <w:rPr>
          <w:rFonts w:ascii="Arial" w:hAnsi="Arial" w:cs="Arial"/>
          <w:b/>
        </w:rPr>
      </w:pPr>
      <w:r>
        <w:rPr>
          <w:rStyle w:val="Odwoaniedokomentarza2"/>
          <w:rFonts w:ascii="Arial" w:hAnsi="Arial" w:cs="Arial"/>
        </w:rPr>
        <w:t xml:space="preserve">         </w:t>
      </w:r>
      <w:r w:rsidR="000E5C25" w:rsidRPr="006D5ED3">
        <w:rPr>
          <w:rStyle w:val="Odwoaniedokomentarza2"/>
          <w:rFonts w:ascii="Arial" w:hAnsi="Arial" w:cs="Arial"/>
          <w:sz w:val="20"/>
          <w:szCs w:val="20"/>
        </w:rPr>
        <w:t>Zamawiający nie określa warunku w tym zakresie.</w:t>
      </w:r>
    </w:p>
    <w:p w:rsidR="000E5C25" w:rsidRPr="00774B0B" w:rsidRDefault="000E5C25" w:rsidP="00E52C0E">
      <w:pPr>
        <w:numPr>
          <w:ilvl w:val="2"/>
          <w:numId w:val="44"/>
        </w:numPr>
        <w:spacing w:before="120" w:after="120"/>
        <w:jc w:val="both"/>
        <w:rPr>
          <w:rFonts w:ascii="Arial" w:hAnsi="Arial" w:cs="Arial"/>
          <w:b/>
        </w:rPr>
      </w:pPr>
      <w:r w:rsidRPr="00774B0B">
        <w:rPr>
          <w:rFonts w:ascii="Arial" w:hAnsi="Arial" w:cs="Arial"/>
          <w:b/>
          <w:bCs/>
        </w:rPr>
        <w:t>zdolności technicznej lub zawodowej:</w:t>
      </w:r>
    </w:p>
    <w:p w:rsidR="000E5C25" w:rsidRPr="00F7610E" w:rsidRDefault="000E5C25" w:rsidP="000E5C25">
      <w:pPr>
        <w:spacing w:before="120" w:after="120"/>
        <w:ind w:left="720"/>
        <w:jc w:val="both"/>
        <w:rPr>
          <w:rFonts w:ascii="Arial" w:hAnsi="Arial" w:cs="Arial"/>
          <w:b/>
        </w:rPr>
      </w:pPr>
      <w:r w:rsidRPr="00F7610E">
        <w:rPr>
          <w:rFonts w:ascii="Arial" w:hAnsi="Arial" w:cs="Arial"/>
          <w:b/>
        </w:rPr>
        <w:t>Za minimalny poziom zdolności uznane zostanie</w:t>
      </w:r>
      <w:r w:rsidRPr="00F7610E">
        <w:rPr>
          <w:rFonts w:ascii="Arial" w:hAnsi="Arial" w:cs="Arial"/>
        </w:rPr>
        <w:t>, wykazanie przez Wykonawcę, że:</w:t>
      </w:r>
    </w:p>
    <w:p w:rsidR="000E5C25" w:rsidRPr="00F7610E" w:rsidRDefault="000E5C25" w:rsidP="00E52C0E">
      <w:pPr>
        <w:numPr>
          <w:ilvl w:val="3"/>
          <w:numId w:val="44"/>
        </w:numPr>
        <w:jc w:val="both"/>
        <w:rPr>
          <w:rFonts w:ascii="Arial" w:hAnsi="Arial" w:cs="Arial"/>
          <w:b/>
        </w:rPr>
      </w:pPr>
      <w:r w:rsidRPr="00F7610E">
        <w:rPr>
          <w:rFonts w:ascii="Arial" w:hAnsi="Arial" w:cs="Arial"/>
        </w:rPr>
        <w:t xml:space="preserve">nie wcześniej niż w okresie ostatnich pięciu lat przed upływem terminu składania ofert, a jeżeli okres prowadzenia działalności jest krótszy - w tym okresie, </w:t>
      </w:r>
      <w:r w:rsidRPr="00F7610E">
        <w:rPr>
          <w:rFonts w:ascii="Arial" w:hAnsi="Arial" w:cs="Arial"/>
          <w:b/>
        </w:rPr>
        <w:t xml:space="preserve">wykonał </w:t>
      </w:r>
      <w:r w:rsidRPr="00F7610E">
        <w:rPr>
          <w:rFonts w:ascii="Arial" w:hAnsi="Arial" w:cs="Arial"/>
        </w:rPr>
        <w:t>w sposób należyty, zgodnie z przepisami prawa budowlanego i prawidłowo ukończył:</w:t>
      </w:r>
    </w:p>
    <w:p w:rsidR="000E5C25" w:rsidRPr="00E850E8" w:rsidRDefault="000E5C25" w:rsidP="00E52C0E">
      <w:pPr>
        <w:numPr>
          <w:ilvl w:val="4"/>
          <w:numId w:val="44"/>
        </w:numPr>
        <w:jc w:val="both"/>
        <w:rPr>
          <w:rFonts w:ascii="Arial" w:hAnsi="Arial" w:cs="Arial"/>
          <w:b/>
        </w:rPr>
      </w:pPr>
      <w:r w:rsidRPr="00E850E8">
        <w:rPr>
          <w:rFonts w:ascii="Arial" w:hAnsi="Arial" w:cs="Arial"/>
        </w:rPr>
        <w:t xml:space="preserve">co najmniej </w:t>
      </w:r>
      <w:r w:rsidRPr="00E850E8">
        <w:rPr>
          <w:rFonts w:ascii="Arial" w:hAnsi="Arial" w:cs="Arial"/>
          <w:b/>
        </w:rPr>
        <w:t xml:space="preserve">1 </w:t>
      </w:r>
      <w:r w:rsidR="0096501D">
        <w:rPr>
          <w:rFonts w:ascii="Arial" w:hAnsi="Arial" w:cs="Arial"/>
          <w:b/>
        </w:rPr>
        <w:t>zadanie polegające na</w:t>
      </w:r>
      <w:r w:rsidRPr="00E850E8">
        <w:rPr>
          <w:rFonts w:ascii="Arial" w:hAnsi="Arial" w:cs="Arial"/>
        </w:rPr>
        <w:t xml:space="preserve">: </w:t>
      </w:r>
      <w:r w:rsidRPr="00E850E8">
        <w:rPr>
          <w:rFonts w:ascii="Arial" w:hAnsi="Arial" w:cs="Arial"/>
          <w:lang w:eastAsia="pl-PL" w:bidi="pl-PL"/>
        </w:rPr>
        <w:t xml:space="preserve">budowie , przebudowie , </w:t>
      </w:r>
      <w:r w:rsidR="00F630B1" w:rsidRPr="00E850E8">
        <w:rPr>
          <w:rFonts w:ascii="Arial" w:hAnsi="Arial" w:cs="Arial"/>
          <w:lang w:eastAsia="pl-PL" w:bidi="pl-PL"/>
        </w:rPr>
        <w:t xml:space="preserve">remoncie  zbiorników ziemnych </w:t>
      </w:r>
      <w:r w:rsidR="00E850E8" w:rsidRPr="00E850E8">
        <w:rPr>
          <w:rFonts w:ascii="Arial" w:hAnsi="Arial" w:cs="Arial"/>
          <w:lang w:eastAsia="pl-PL" w:bidi="pl-PL"/>
        </w:rPr>
        <w:t xml:space="preserve"> o </w:t>
      </w:r>
      <w:r w:rsidR="00E850E8">
        <w:rPr>
          <w:rFonts w:ascii="Arial" w:hAnsi="Arial" w:cs="Arial"/>
          <w:lang w:eastAsia="pl-PL" w:bidi="pl-PL"/>
        </w:rPr>
        <w:t xml:space="preserve"> wartości  min. </w:t>
      </w:r>
      <w:r w:rsidR="00607004">
        <w:rPr>
          <w:rFonts w:ascii="Arial" w:hAnsi="Arial" w:cs="Arial"/>
          <w:lang w:eastAsia="pl-PL" w:bidi="pl-PL"/>
        </w:rPr>
        <w:t>190</w:t>
      </w:r>
      <w:r w:rsidR="00E850E8">
        <w:rPr>
          <w:rFonts w:ascii="Arial" w:hAnsi="Arial" w:cs="Arial"/>
          <w:lang w:eastAsia="pl-PL" w:bidi="pl-PL"/>
        </w:rPr>
        <w:t> 000,00zł brutto</w:t>
      </w:r>
      <w:r w:rsidRPr="00E850E8">
        <w:rPr>
          <w:rFonts w:ascii="Arial" w:hAnsi="Arial" w:cs="Arial"/>
          <w:b/>
        </w:rPr>
        <w:t xml:space="preserve"> </w:t>
      </w:r>
      <w:r w:rsidR="00E850E8">
        <w:rPr>
          <w:rFonts w:ascii="Arial" w:hAnsi="Arial" w:cs="Arial"/>
          <w:b/>
        </w:rPr>
        <w:t xml:space="preserve">, </w:t>
      </w:r>
      <w:r w:rsidRPr="00E850E8">
        <w:rPr>
          <w:rFonts w:ascii="Arial" w:hAnsi="Arial" w:cs="Arial"/>
        </w:rPr>
        <w:t>zakończon</w:t>
      </w:r>
      <w:r w:rsidR="0096501D">
        <w:rPr>
          <w:rFonts w:ascii="Arial" w:hAnsi="Arial" w:cs="Arial"/>
        </w:rPr>
        <w:t>e</w:t>
      </w:r>
      <w:r w:rsidRPr="00E850E8">
        <w:rPr>
          <w:rFonts w:ascii="Arial" w:hAnsi="Arial" w:cs="Arial"/>
        </w:rPr>
        <w:t xml:space="preserve"> i odebran</w:t>
      </w:r>
      <w:r w:rsidR="0096501D">
        <w:rPr>
          <w:rFonts w:ascii="Arial" w:hAnsi="Arial" w:cs="Arial"/>
        </w:rPr>
        <w:t>e</w:t>
      </w:r>
      <w:r w:rsidRPr="00E850E8">
        <w:rPr>
          <w:rFonts w:ascii="Arial" w:hAnsi="Arial" w:cs="Arial"/>
        </w:rPr>
        <w:t xml:space="preserve"> protokołem częściowym lub końcowym. </w:t>
      </w:r>
    </w:p>
    <w:p w:rsidR="000E5C25" w:rsidRPr="00F7610E" w:rsidRDefault="000E5C25" w:rsidP="000E5C25">
      <w:pPr>
        <w:jc w:val="both"/>
        <w:rPr>
          <w:rFonts w:ascii="Arial" w:hAnsi="Arial" w:cs="Arial"/>
          <w:b/>
        </w:rPr>
      </w:pPr>
    </w:p>
    <w:p w:rsidR="000E5C25" w:rsidRPr="00F7610E" w:rsidRDefault="000E5C25" w:rsidP="000E5C25">
      <w:pPr>
        <w:pStyle w:val="Akapitzlist"/>
        <w:numPr>
          <w:ilvl w:val="0"/>
          <w:numId w:val="11"/>
        </w:numPr>
        <w:tabs>
          <w:tab w:val="clear" w:pos="720"/>
          <w:tab w:val="num" w:pos="1428"/>
        </w:tabs>
        <w:suppressAutoHyphens w:val="0"/>
        <w:spacing w:before="120" w:after="120"/>
        <w:ind w:left="1422" w:hanging="357"/>
        <w:jc w:val="both"/>
        <w:rPr>
          <w:rFonts w:ascii="Arial Narrow" w:hAnsi="Arial Narrow"/>
        </w:rPr>
      </w:pPr>
      <w:r w:rsidRPr="00F7610E">
        <w:rPr>
          <w:rFonts w:ascii="Arial" w:hAnsi="Arial" w:cs="Arial"/>
        </w:rPr>
        <w:t>Równowartość w złotych zadań rozliczanych w walutach obcych zostanie określona według średniego kursu złotego w stosunku do walut obcych ogłoszonego przez NBP obowiązującego w dniu, w którym ogłoszenie o niniejszym postępowaniu zostało zamieszczone w Biuletynie Zamówień Publicznych.</w:t>
      </w:r>
    </w:p>
    <w:p w:rsidR="000E5C25" w:rsidRPr="00F7610E" w:rsidRDefault="000E5C25" w:rsidP="000E5C25">
      <w:pPr>
        <w:pStyle w:val="Akapitzlist"/>
        <w:numPr>
          <w:ilvl w:val="0"/>
          <w:numId w:val="11"/>
        </w:numPr>
        <w:tabs>
          <w:tab w:val="clear" w:pos="720"/>
          <w:tab w:val="num" w:pos="1428"/>
        </w:tabs>
        <w:suppressAutoHyphens w:val="0"/>
        <w:spacing w:before="120" w:after="120"/>
        <w:ind w:left="1422" w:hanging="357"/>
        <w:jc w:val="both"/>
        <w:rPr>
          <w:rFonts w:ascii="Arial Narrow" w:hAnsi="Arial Narrow"/>
        </w:rPr>
      </w:pPr>
      <w:r w:rsidRPr="00F7610E">
        <w:rPr>
          <w:rFonts w:ascii="Arial" w:hAnsi="Arial" w:cs="Arial"/>
        </w:rPr>
        <w:t>W przypadku, gdy Wykonawca polega na zasobach innych podmiotów przy wykazaniu spełniania warunku doświadczenia, zobowiązany jest wykazać że podmioty te zrealizują roboty budowlane do realizacji których te zdolności są wymagane.</w:t>
      </w:r>
    </w:p>
    <w:p w:rsidR="000E5C25" w:rsidRPr="00DF4D01" w:rsidRDefault="000E5C25" w:rsidP="00E52C0E">
      <w:pPr>
        <w:numPr>
          <w:ilvl w:val="3"/>
          <w:numId w:val="44"/>
        </w:numPr>
        <w:spacing w:before="120" w:after="120"/>
        <w:jc w:val="both"/>
        <w:rPr>
          <w:rFonts w:ascii="Arial" w:hAnsi="Arial" w:cs="Arial"/>
          <w:b/>
          <w:u w:val="single"/>
        </w:rPr>
      </w:pPr>
      <w:r w:rsidRPr="00F7610E">
        <w:rPr>
          <w:rFonts w:ascii="Arial" w:hAnsi="Arial" w:cs="Arial"/>
          <w:b/>
        </w:rPr>
        <w:t>dysponuje lub będzie dysponować osobami zdolnymi do wykonania zamówienia</w:t>
      </w:r>
      <w:r w:rsidRPr="00F7610E">
        <w:rPr>
          <w:rFonts w:ascii="Arial" w:hAnsi="Arial" w:cs="Arial"/>
        </w:rPr>
        <w:t>,</w:t>
      </w:r>
    </w:p>
    <w:p w:rsidR="000E5C25" w:rsidRPr="005330D7" w:rsidRDefault="000E5C25" w:rsidP="000E5C25">
      <w:pPr>
        <w:spacing w:before="120" w:after="120"/>
        <w:ind w:left="720"/>
        <w:jc w:val="both"/>
        <w:rPr>
          <w:rFonts w:ascii="Arial" w:hAnsi="Arial" w:cs="Arial"/>
          <w:b/>
          <w:u w:val="single"/>
        </w:rPr>
      </w:pPr>
      <w:r w:rsidRPr="00DF4D01">
        <w:rPr>
          <w:rFonts w:ascii="Arial" w:hAnsi="Arial" w:cs="Arial"/>
        </w:rPr>
        <w:t>Wykonawca musi</w:t>
      </w:r>
      <w:r>
        <w:rPr>
          <w:rFonts w:ascii="Arial" w:hAnsi="Arial" w:cs="Arial"/>
          <w:b/>
        </w:rPr>
        <w:t xml:space="preserve"> </w:t>
      </w:r>
      <w:r w:rsidRPr="00F7610E">
        <w:rPr>
          <w:rFonts w:ascii="Arial" w:hAnsi="Arial" w:cs="Arial"/>
        </w:rPr>
        <w:t xml:space="preserve"> </w:t>
      </w:r>
      <w:r>
        <w:rPr>
          <w:rFonts w:ascii="Arial" w:hAnsi="Arial" w:cs="Arial"/>
        </w:rPr>
        <w:t xml:space="preserve">wykazać  dysponowanie  </w:t>
      </w:r>
      <w:r w:rsidRPr="0048519A">
        <w:rPr>
          <w:rFonts w:ascii="Arial" w:hAnsi="Arial" w:cs="Arial"/>
          <w:b/>
        </w:rPr>
        <w:t>co najmniej 1 osobą</w:t>
      </w:r>
      <w:r>
        <w:rPr>
          <w:rFonts w:ascii="Arial" w:hAnsi="Arial" w:cs="Arial"/>
          <w:b/>
        </w:rPr>
        <w:t xml:space="preserve">  </w:t>
      </w:r>
      <w:r>
        <w:rPr>
          <w:rFonts w:ascii="Arial" w:hAnsi="Arial" w:cs="Arial"/>
        </w:rPr>
        <w:t xml:space="preserve">, którą skieruje do realizacji zamówienia i która będzie pełnić  funkcję kierownika budowy , posiadającą uprawnienia do kierowania  robotami budowlanymi w specjalności </w:t>
      </w:r>
      <w:r w:rsidR="0096501D">
        <w:rPr>
          <w:rFonts w:ascii="Arial" w:hAnsi="Arial" w:cs="Arial"/>
        </w:rPr>
        <w:t xml:space="preserve">konstrukcyjno- budowlanej </w:t>
      </w:r>
      <w:r>
        <w:rPr>
          <w:rFonts w:ascii="Arial" w:hAnsi="Arial" w:cs="Arial"/>
        </w:rPr>
        <w:t xml:space="preserve"> bez ograniczeń.</w:t>
      </w:r>
    </w:p>
    <w:p w:rsidR="000E5C25" w:rsidRPr="00F7610E" w:rsidRDefault="000E5C25" w:rsidP="000E5C25">
      <w:pPr>
        <w:spacing w:before="120" w:after="120"/>
        <w:ind w:left="708"/>
        <w:jc w:val="both"/>
        <w:rPr>
          <w:rFonts w:ascii="Arial" w:hAnsi="Arial" w:cs="Arial"/>
        </w:rPr>
      </w:pPr>
      <w:r w:rsidRPr="00F7610E">
        <w:rPr>
          <w:rFonts w:ascii="Arial" w:hAnsi="Arial" w:cs="Arial"/>
        </w:rPr>
        <w:t>Uwaga</w:t>
      </w:r>
      <w:r w:rsidRPr="00F7610E">
        <w:rPr>
          <w:rFonts w:ascii="Arial" w:hAnsi="Arial" w:cs="Arial"/>
          <w:b/>
        </w:rPr>
        <w:t xml:space="preserve">: </w:t>
      </w:r>
      <w:r w:rsidRPr="00F7610E">
        <w:rPr>
          <w:rFonts w:ascii="Arial" w:hAnsi="Arial" w:cs="Arial"/>
        </w:rPr>
        <w:t>Dopuszcza się odpowiadające uprawnienia budowlane, które zostały wydane na podstawie wcześniej obowiązujących przepisów oraz dopuszcza w stosunku do wykonawców zagranicznych – równoważnych kwalifikacji, zdobytych w innych państwach na zasadach określonych w art. 12a ustawy z dnia 7 lipca 1994r. Prawo budowlane, z uwzględnieniem postanowień ustawy z dnia 22 grudnia 2015 r. o zasadach uznawania kwalifikacji zawodowych nabytych w państwach członkowskich Unii Europejskiej (Dz.U. z 2016 r. poz. 65).</w:t>
      </w:r>
    </w:p>
    <w:p w:rsidR="000E5C25" w:rsidRPr="00F7610E" w:rsidRDefault="000E5C25" w:rsidP="00E52C0E">
      <w:pPr>
        <w:numPr>
          <w:ilvl w:val="1"/>
          <w:numId w:val="44"/>
        </w:numPr>
        <w:spacing w:before="120" w:after="120"/>
        <w:jc w:val="both"/>
        <w:rPr>
          <w:rFonts w:ascii="Arial" w:hAnsi="Arial" w:cs="Arial"/>
          <w:b/>
        </w:rPr>
      </w:pPr>
      <w:r w:rsidRPr="00F7610E">
        <w:rPr>
          <w:rFonts w:ascii="Arial" w:hAnsi="Arial" w:cs="Arial"/>
          <w:b/>
        </w:rPr>
        <w:lastRenderedPageBreak/>
        <w:t xml:space="preserve">Zamawiający nie wprowadza zastrzeżenia, o którym mowa w art. 22 ust. 2 ustawy </w:t>
      </w:r>
      <w:proofErr w:type="spellStart"/>
      <w:r w:rsidRPr="00F7610E">
        <w:rPr>
          <w:rFonts w:ascii="Arial" w:hAnsi="Arial" w:cs="Arial"/>
          <w:b/>
        </w:rPr>
        <w:t>Pzp</w:t>
      </w:r>
      <w:proofErr w:type="spellEnd"/>
      <w:r w:rsidRPr="00F7610E">
        <w:rPr>
          <w:rFonts w:ascii="Arial" w:hAnsi="Arial" w:cs="Arial"/>
          <w:b/>
        </w:rPr>
        <w:t>.</w:t>
      </w:r>
    </w:p>
    <w:p w:rsidR="000E5C25" w:rsidRPr="00F7610E" w:rsidRDefault="000E5C25" w:rsidP="00E52C0E">
      <w:pPr>
        <w:numPr>
          <w:ilvl w:val="1"/>
          <w:numId w:val="44"/>
        </w:numPr>
        <w:spacing w:before="120" w:after="120"/>
        <w:jc w:val="both"/>
        <w:rPr>
          <w:rFonts w:ascii="Arial" w:hAnsi="Arial" w:cs="Arial"/>
          <w:b/>
        </w:rPr>
      </w:pPr>
      <w:r w:rsidRPr="00F7610E">
        <w:rPr>
          <w:rFonts w:ascii="Arial" w:hAnsi="Arial" w:cs="Arial"/>
          <w:b/>
        </w:rPr>
        <w:t xml:space="preserve">Poleganie na zasobach innych podmiotów [art. 22a ustawy </w:t>
      </w:r>
      <w:proofErr w:type="spellStart"/>
      <w:r w:rsidRPr="00F7610E">
        <w:rPr>
          <w:rFonts w:ascii="Arial" w:hAnsi="Arial" w:cs="Arial"/>
          <w:b/>
        </w:rPr>
        <w:t>Pzp</w:t>
      </w:r>
      <w:proofErr w:type="spellEnd"/>
      <w:r w:rsidRPr="00F7610E">
        <w:rPr>
          <w:rFonts w:ascii="Arial" w:hAnsi="Arial" w:cs="Arial"/>
          <w:b/>
        </w:rPr>
        <w:t>]:</w:t>
      </w:r>
    </w:p>
    <w:p w:rsidR="000E5C25" w:rsidRPr="00F7610E" w:rsidRDefault="000E5C25" w:rsidP="00E52C0E">
      <w:pPr>
        <w:numPr>
          <w:ilvl w:val="2"/>
          <w:numId w:val="44"/>
        </w:numPr>
        <w:spacing w:before="120" w:after="120"/>
        <w:jc w:val="both"/>
        <w:rPr>
          <w:rFonts w:ascii="Arial" w:hAnsi="Arial" w:cs="Arial"/>
          <w:b/>
        </w:rPr>
      </w:pPr>
      <w:r w:rsidRPr="00F7610E">
        <w:rPr>
          <w:rFonts w:ascii="Arial" w:hAnsi="Arial" w:cs="Arial"/>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E5C25" w:rsidRPr="00E52C0E" w:rsidRDefault="000E5C25" w:rsidP="00E52C0E">
      <w:pPr>
        <w:numPr>
          <w:ilvl w:val="2"/>
          <w:numId w:val="44"/>
        </w:numPr>
        <w:spacing w:before="120" w:after="120"/>
        <w:jc w:val="both"/>
        <w:rPr>
          <w:rFonts w:ascii="Arial" w:hAnsi="Arial" w:cs="Arial"/>
          <w:b/>
        </w:rPr>
      </w:pPr>
      <w:r w:rsidRPr="00E52C0E">
        <w:rPr>
          <w:rFonts w:ascii="Arial" w:hAnsi="Arial" w:cs="Arial"/>
        </w:rPr>
        <w:t xml:space="preserve">Zamawiający jednocześnie informuje, iż </w:t>
      </w:r>
      <w:r w:rsidRPr="00E52C0E">
        <w:rPr>
          <w:rFonts w:ascii="Arial" w:hAnsi="Arial" w:cs="Arial"/>
          <w:b/>
        </w:rPr>
        <w:t>„stosowna sytuacja” o której mowa w pkt 6.4.1</w:t>
      </w:r>
      <w:r w:rsidRPr="00E52C0E">
        <w:rPr>
          <w:rFonts w:ascii="Arial" w:hAnsi="Arial" w:cs="Arial"/>
        </w:rPr>
        <w:t xml:space="preserve"> </w:t>
      </w:r>
      <w:r w:rsidRPr="00E52C0E">
        <w:rPr>
          <w:rFonts w:ascii="Arial" w:hAnsi="Arial" w:cs="Arial"/>
          <w:b/>
        </w:rPr>
        <w:t>SIWZ</w:t>
      </w:r>
      <w:r w:rsidRPr="00E52C0E">
        <w:rPr>
          <w:rFonts w:ascii="Arial" w:hAnsi="Arial" w:cs="Arial"/>
        </w:rPr>
        <w:t xml:space="preserve"> wystąpi wyłącznie w przypadku kiedy:</w:t>
      </w:r>
    </w:p>
    <w:p w:rsidR="000E5C25" w:rsidRPr="00F7610E" w:rsidRDefault="000E5C25" w:rsidP="00E52C0E">
      <w:pPr>
        <w:numPr>
          <w:ilvl w:val="3"/>
          <w:numId w:val="44"/>
        </w:numPr>
        <w:spacing w:before="120" w:after="120"/>
        <w:jc w:val="both"/>
        <w:rPr>
          <w:rFonts w:ascii="Arial" w:hAnsi="Arial" w:cs="Arial"/>
          <w:b/>
        </w:rPr>
      </w:pPr>
      <w:r w:rsidRPr="00F7610E">
        <w:rPr>
          <w:rFonts w:ascii="Arial" w:hAnsi="Arial" w:cs="Arial"/>
        </w:rPr>
        <w:t xml:space="preserve">Wykonawca, który polega na zdolnościach lub sytuacji innych podmiotów udowodni Zamawiającemu, że realizując zamówienie w sposób realny będzie dysponował niezbędnymi zasobami tych podmiotów, w </w:t>
      </w:r>
      <w:r w:rsidRPr="007B42F0">
        <w:rPr>
          <w:rFonts w:ascii="Arial" w:hAnsi="Arial" w:cs="Arial"/>
          <w:b/>
        </w:rPr>
        <w:t xml:space="preserve">szczególności przedstawiając </w:t>
      </w:r>
      <w:r w:rsidR="008B5FAD" w:rsidRPr="007B42F0">
        <w:rPr>
          <w:rFonts w:ascii="Arial" w:hAnsi="Arial" w:cs="Arial"/>
          <w:b/>
        </w:rPr>
        <w:t xml:space="preserve">wraz z ofertą </w:t>
      </w:r>
      <w:r w:rsidRPr="007B42F0">
        <w:rPr>
          <w:rFonts w:ascii="Arial" w:hAnsi="Arial" w:cs="Arial"/>
          <w:b/>
        </w:rPr>
        <w:t>zobowiązanie tych</w:t>
      </w:r>
      <w:r w:rsidRPr="00F7610E">
        <w:rPr>
          <w:rFonts w:ascii="Arial" w:hAnsi="Arial" w:cs="Arial"/>
        </w:rPr>
        <w:t xml:space="preserve"> </w:t>
      </w:r>
      <w:r w:rsidRPr="007B42F0">
        <w:rPr>
          <w:rFonts w:ascii="Arial" w:hAnsi="Arial" w:cs="Arial"/>
          <w:b/>
        </w:rPr>
        <w:t>podmiotów</w:t>
      </w:r>
      <w:r w:rsidRPr="00F7610E">
        <w:rPr>
          <w:rFonts w:ascii="Arial" w:hAnsi="Arial" w:cs="Arial"/>
        </w:rPr>
        <w:t xml:space="preserve"> do oddania mu do dyspozycji niezbędnych zasobów na potrzeby realizacji zamówienia.</w:t>
      </w:r>
    </w:p>
    <w:p w:rsidR="000E5C25" w:rsidRPr="00F7610E" w:rsidRDefault="000E5C25" w:rsidP="00E52C0E">
      <w:pPr>
        <w:numPr>
          <w:ilvl w:val="3"/>
          <w:numId w:val="44"/>
        </w:numPr>
        <w:spacing w:before="120" w:after="120"/>
        <w:jc w:val="both"/>
        <w:rPr>
          <w:rFonts w:ascii="Arial" w:hAnsi="Arial" w:cs="Arial"/>
          <w:b/>
        </w:rPr>
      </w:pPr>
      <w:r w:rsidRPr="00F7610E">
        <w:rPr>
          <w:rFonts w:ascii="Arial" w:hAnsi="Arial" w:cs="Arial"/>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ustawy </w:t>
      </w:r>
      <w:proofErr w:type="spellStart"/>
      <w:r w:rsidRPr="00F7610E">
        <w:rPr>
          <w:rFonts w:ascii="Arial" w:hAnsi="Arial" w:cs="Arial"/>
        </w:rPr>
        <w:t>Pzp</w:t>
      </w:r>
      <w:proofErr w:type="spellEnd"/>
      <w:r w:rsidRPr="00F7610E">
        <w:rPr>
          <w:rFonts w:ascii="Arial" w:hAnsi="Arial" w:cs="Arial"/>
        </w:rPr>
        <w:t xml:space="preserve"> (w zakresie określonym wyłącznie w </w:t>
      </w:r>
      <w:r w:rsidRPr="00E52C0E">
        <w:rPr>
          <w:rFonts w:ascii="Arial" w:hAnsi="Arial" w:cs="Arial"/>
        </w:rPr>
        <w:t>SIWZ).</w:t>
      </w:r>
    </w:p>
    <w:p w:rsidR="000E5C25" w:rsidRPr="00F7610E" w:rsidRDefault="000E5C25" w:rsidP="00E52C0E">
      <w:pPr>
        <w:numPr>
          <w:ilvl w:val="3"/>
          <w:numId w:val="44"/>
        </w:numPr>
        <w:spacing w:before="120" w:after="120"/>
        <w:jc w:val="both"/>
        <w:rPr>
          <w:rFonts w:ascii="Arial" w:hAnsi="Arial" w:cs="Arial"/>
          <w:b/>
        </w:rPr>
      </w:pPr>
      <w:r w:rsidRPr="00F7610E">
        <w:rPr>
          <w:rFonts w:ascii="Arial" w:hAnsi="Arial" w:cs="Arial"/>
        </w:rPr>
        <w:t>Z zobowiązania lub innych dokumentów potwierdzających udostępnienie zasobów przez inne podmioty musi bezspornie i jednoznacznie wynikać w szczególności: zakres dostępnych Wykonawcy zasobów innego podmiotu; sposób wykorzystania zasobów innego podmiotu, przez Wykonawcę, przy wykonywaniu zamówienia; zakres i okres udziału innego podmiotu przy wykonywaniu zamówienia publicznego; czy podmiot, na zdolnościach którego Wykonawca polega w odniesieniu do warunków udziału w postępowaniu dotyczących wykształcenia, kwalifikacji zawodowych lub doświadczenia, zrealizuje roboty, których wskazane zdolności dotyczą.</w:t>
      </w:r>
    </w:p>
    <w:p w:rsidR="000E5C25" w:rsidRPr="00F7610E" w:rsidRDefault="000E5C25" w:rsidP="00E52C0E">
      <w:pPr>
        <w:numPr>
          <w:ilvl w:val="3"/>
          <w:numId w:val="44"/>
        </w:numPr>
        <w:spacing w:before="120" w:after="120"/>
        <w:jc w:val="both"/>
        <w:rPr>
          <w:rFonts w:ascii="Arial" w:hAnsi="Arial" w:cs="Arial"/>
          <w:b/>
        </w:rPr>
      </w:pPr>
      <w:r w:rsidRPr="00F7610E">
        <w:rPr>
          <w:rFonts w:ascii="Arial" w:hAnsi="Arial" w:cs="Aria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0E5C25" w:rsidRPr="00F7610E" w:rsidRDefault="000E5C25" w:rsidP="00E52C0E">
      <w:pPr>
        <w:numPr>
          <w:ilvl w:val="3"/>
          <w:numId w:val="44"/>
        </w:numPr>
        <w:spacing w:before="120" w:after="120"/>
        <w:jc w:val="both"/>
        <w:rPr>
          <w:rFonts w:ascii="Arial" w:hAnsi="Arial" w:cs="Arial"/>
          <w:b/>
        </w:rPr>
      </w:pPr>
      <w:r w:rsidRPr="00F7610E">
        <w:rPr>
          <w:rFonts w:ascii="Arial" w:hAnsi="Arial" w:cs="Arial"/>
        </w:rPr>
        <w:t xml:space="preserve">Jeżeli zdolności techniczne lub zawodowe lub sytuacja ekonomiczna lub finansowa, podmiotu, o którym mowa </w:t>
      </w:r>
      <w:r w:rsidRPr="00E52C0E">
        <w:rPr>
          <w:rFonts w:ascii="Arial" w:hAnsi="Arial" w:cs="Arial"/>
        </w:rPr>
        <w:t>w pkt 6.4.1</w:t>
      </w:r>
      <w:r w:rsidRPr="00F7610E">
        <w:rPr>
          <w:rFonts w:ascii="Arial" w:hAnsi="Arial" w:cs="Arial"/>
        </w:rPr>
        <w:t xml:space="preserve"> nie potwierdzają spełnienia przez Wykonawcę warunków udziału                       w postępowaniu lub zachodzą wobec tych podmiotów podstawy wykluczenia, Zamawiający żąda, aby Wykonawca w terminie określonym przez Zamawiającego:</w:t>
      </w:r>
    </w:p>
    <w:p w:rsidR="000E5C25" w:rsidRPr="00F7610E" w:rsidRDefault="000E5C25" w:rsidP="000E5C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ind w:left="720"/>
        <w:jc w:val="both"/>
        <w:rPr>
          <w:rFonts w:ascii="Arial" w:hAnsi="Arial" w:cs="Arial"/>
        </w:rPr>
      </w:pPr>
      <w:r w:rsidRPr="00F7610E">
        <w:rPr>
          <w:rFonts w:ascii="Arial" w:hAnsi="Arial" w:cs="Arial"/>
        </w:rPr>
        <w:t>1) zastąpił ten podmiot innym podmiotem lub podmiotami lub</w:t>
      </w:r>
    </w:p>
    <w:p w:rsidR="000E5C25" w:rsidRDefault="000E5C25" w:rsidP="000E5C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ind w:left="720"/>
        <w:jc w:val="both"/>
        <w:rPr>
          <w:rFonts w:ascii="Arial" w:hAnsi="Arial" w:cs="Arial"/>
        </w:rPr>
      </w:pPr>
      <w:r w:rsidRPr="00F7610E">
        <w:rPr>
          <w:rFonts w:ascii="Arial" w:hAnsi="Arial" w:cs="Arial"/>
        </w:rPr>
        <w:t>2) zobowiązał się do osobistego wykonania odpowiedniej części zamówienia, jeżeli wykaże  zdolności techniczne lub zawodowe lub sytuację finansową lub ekonomiczną, o których mowa w pkt 6.2.3.1.</w:t>
      </w:r>
      <w:r w:rsidR="00E52C0E">
        <w:rPr>
          <w:rFonts w:ascii="Arial" w:hAnsi="Arial" w:cs="Arial"/>
        </w:rPr>
        <w:t>, 6.2.3.2</w:t>
      </w:r>
    </w:p>
    <w:p w:rsidR="008B5FAD" w:rsidRPr="007B42F0" w:rsidRDefault="008B5FAD" w:rsidP="008B5F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both"/>
        <w:rPr>
          <w:rFonts w:ascii="Arial" w:hAnsi="Arial" w:cs="Arial"/>
          <w:i/>
        </w:rPr>
      </w:pPr>
      <w:r w:rsidRPr="007B42F0">
        <w:rPr>
          <w:rFonts w:ascii="Arial" w:hAnsi="Arial" w:cs="Arial"/>
          <w:i/>
        </w:rPr>
        <w:t xml:space="preserve"> </w:t>
      </w:r>
    </w:p>
    <w:tbl>
      <w:tblPr>
        <w:tblW w:w="7732" w:type="dxa"/>
        <w:tblInd w:w="-15" w:type="dxa"/>
        <w:tblLayout w:type="fixed"/>
        <w:tblCellMar>
          <w:left w:w="70" w:type="dxa"/>
          <w:right w:w="70" w:type="dxa"/>
        </w:tblCellMar>
        <w:tblLook w:val="0000" w:firstRow="0" w:lastRow="0" w:firstColumn="0" w:lastColumn="0" w:noHBand="0" w:noVBand="0"/>
      </w:tblPr>
      <w:tblGrid>
        <w:gridCol w:w="7732"/>
      </w:tblGrid>
      <w:tr w:rsidR="000E5C25" w:rsidRPr="00F7610E" w:rsidTr="001F0DC8">
        <w:trPr>
          <w:trHeight w:val="470"/>
        </w:trPr>
        <w:tc>
          <w:tcPr>
            <w:tcW w:w="773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AE17C6" w:rsidRPr="00E86A60" w:rsidRDefault="000E5C25" w:rsidP="00E86A60">
            <w:pPr>
              <w:pStyle w:val="Nagwek4"/>
              <w:jc w:val="left"/>
              <w:rPr>
                <w:sz w:val="24"/>
                <w:szCs w:val="24"/>
              </w:rPr>
            </w:pPr>
            <w:r w:rsidRPr="00E52C0E">
              <w:rPr>
                <w:bCs/>
              </w:rPr>
              <w:t xml:space="preserve">VII. </w:t>
            </w:r>
            <w:r w:rsidR="00AE17C6" w:rsidRPr="00E86A60">
              <w:rPr>
                <w:sz w:val="24"/>
                <w:szCs w:val="24"/>
              </w:rPr>
              <w:t xml:space="preserve">Oświadczenia i dokumenty, jakie zobowiązani są  dostarczyć  Wykonawcy w celu wykazania braku podstaw wykluczenia  oraz potwierdzenia  spełniania  warunków udziału w postepowaniu </w:t>
            </w:r>
            <w:r w:rsidR="00E86A60" w:rsidRPr="00E86A60">
              <w:rPr>
                <w:sz w:val="24"/>
                <w:szCs w:val="24"/>
              </w:rPr>
              <w:t>,</w:t>
            </w:r>
            <w:r w:rsidR="00AE17C6" w:rsidRPr="00E86A60">
              <w:rPr>
                <w:sz w:val="24"/>
                <w:szCs w:val="24"/>
              </w:rPr>
              <w:t xml:space="preserve"> niezbędne do przeprowadzenia postepowania.</w:t>
            </w:r>
          </w:p>
          <w:p w:rsidR="00AE17C6" w:rsidRPr="00AE17C6" w:rsidRDefault="00AE17C6" w:rsidP="00AE17C6"/>
        </w:tc>
      </w:tr>
    </w:tbl>
    <w:p w:rsidR="000E5C25" w:rsidRPr="00F7610E" w:rsidRDefault="000E5C25" w:rsidP="00E52C0E">
      <w:pPr>
        <w:pStyle w:val="Akapitzlist"/>
        <w:numPr>
          <w:ilvl w:val="0"/>
          <w:numId w:val="44"/>
        </w:numPr>
        <w:spacing w:before="120" w:after="120"/>
        <w:jc w:val="both"/>
        <w:rPr>
          <w:rFonts w:ascii="Arial" w:hAnsi="Arial" w:cs="Arial"/>
          <w:vanish/>
        </w:rPr>
      </w:pPr>
    </w:p>
    <w:p w:rsidR="00AE17C6" w:rsidRPr="00AE17C6" w:rsidRDefault="00AE17C6" w:rsidP="00AE17C6">
      <w:pPr>
        <w:spacing w:before="120" w:after="120"/>
        <w:ind w:left="360"/>
        <w:jc w:val="both"/>
        <w:rPr>
          <w:rFonts w:ascii="Arial" w:hAnsi="Arial" w:cs="Arial"/>
          <w:b/>
          <w:bCs/>
        </w:rPr>
      </w:pPr>
    </w:p>
    <w:p w:rsidR="00AE17C6" w:rsidRPr="007B42F0" w:rsidRDefault="00AE17C6" w:rsidP="007B42F0">
      <w:pPr>
        <w:spacing w:before="120" w:after="120"/>
        <w:jc w:val="both"/>
        <w:rPr>
          <w:rFonts w:ascii="Arial" w:hAnsi="Arial" w:cs="Arial"/>
          <w:bCs/>
        </w:rPr>
      </w:pPr>
      <w:r w:rsidRPr="007B42F0">
        <w:rPr>
          <w:rFonts w:ascii="Arial" w:hAnsi="Arial" w:cs="Arial"/>
          <w:bCs/>
        </w:rPr>
        <w:t>Wykonawca zobowiązany jest złożyć do upływu terminu  składania ofert wskazanego w rozdz. XI SIWZ:</w:t>
      </w:r>
    </w:p>
    <w:p w:rsidR="005E0C2D" w:rsidRPr="007B42F0" w:rsidRDefault="00AE17C6" w:rsidP="007B42F0">
      <w:pPr>
        <w:spacing w:before="120" w:after="120"/>
        <w:jc w:val="both"/>
        <w:rPr>
          <w:rFonts w:ascii="Arial" w:hAnsi="Arial" w:cs="Arial"/>
          <w:b/>
          <w:bCs/>
        </w:rPr>
      </w:pPr>
      <w:r w:rsidRPr="007B42F0">
        <w:rPr>
          <w:rFonts w:ascii="Arial" w:hAnsi="Arial" w:cs="Arial"/>
          <w:b/>
          <w:bCs/>
        </w:rPr>
        <w:t>7.1</w:t>
      </w:r>
      <w:r w:rsidRPr="007B42F0">
        <w:rPr>
          <w:rFonts w:ascii="Arial" w:hAnsi="Arial" w:cs="Arial"/>
          <w:bCs/>
        </w:rPr>
        <w:t xml:space="preserve"> Aktualne na dzień składania  ofert oświadczenia  stanowiące wstępne potwierdzenie , że Wykonawca</w:t>
      </w:r>
      <w:r w:rsidR="005E0C2D" w:rsidRPr="007B42F0">
        <w:rPr>
          <w:rFonts w:ascii="Arial" w:hAnsi="Arial" w:cs="Arial"/>
          <w:bCs/>
        </w:rPr>
        <w:t xml:space="preserve"> </w:t>
      </w:r>
      <w:r w:rsidR="005E0C2D" w:rsidRPr="007B42F0">
        <w:rPr>
          <w:rFonts w:ascii="Arial" w:hAnsi="Arial" w:cs="Arial"/>
        </w:rPr>
        <w:t xml:space="preserve">spełniania warunki udziału w postępowaniu oraz braku podstaw wykluczenia </w:t>
      </w:r>
      <w:r w:rsidR="005E0C2D" w:rsidRPr="007B42F0">
        <w:rPr>
          <w:rFonts w:ascii="Arial" w:eastAsia="TimesNewRoman" w:hAnsi="Arial" w:cs="Arial"/>
        </w:rPr>
        <w:t xml:space="preserve">- </w:t>
      </w:r>
      <w:r w:rsidR="005E0C2D" w:rsidRPr="007B42F0">
        <w:rPr>
          <w:rFonts w:ascii="Arial" w:hAnsi="Arial" w:cs="Arial"/>
        </w:rPr>
        <w:t xml:space="preserve">wzór oświadczenia stanowi </w:t>
      </w:r>
      <w:r w:rsidR="005E0C2D" w:rsidRPr="007B42F0">
        <w:rPr>
          <w:rFonts w:ascii="Arial" w:hAnsi="Arial" w:cs="Arial"/>
          <w:b/>
          <w:bCs/>
        </w:rPr>
        <w:t>załącznik nr 1 i załącznik nr 2 do SIWZ.</w:t>
      </w:r>
    </w:p>
    <w:p w:rsidR="00AE17C6" w:rsidRPr="007B42F0" w:rsidRDefault="005E0C2D" w:rsidP="00AE17C6">
      <w:pPr>
        <w:spacing w:before="120" w:after="120"/>
        <w:ind w:left="360"/>
        <w:jc w:val="both"/>
        <w:rPr>
          <w:rFonts w:ascii="Arial" w:hAnsi="Arial" w:cs="Arial"/>
          <w:b/>
          <w:bCs/>
          <w:i/>
        </w:rPr>
      </w:pPr>
      <w:r w:rsidRPr="007B42F0">
        <w:rPr>
          <w:rFonts w:ascii="Arial" w:hAnsi="Arial" w:cs="Arial"/>
          <w:b/>
          <w:bCs/>
          <w:i/>
        </w:rPr>
        <w:t>Uwaga:</w:t>
      </w:r>
    </w:p>
    <w:p w:rsidR="005E0C2D" w:rsidRPr="007B42F0" w:rsidRDefault="005E0C2D" w:rsidP="00AE17C6">
      <w:pPr>
        <w:spacing w:before="120" w:after="120"/>
        <w:ind w:left="360"/>
        <w:jc w:val="both"/>
        <w:rPr>
          <w:rFonts w:ascii="Arial" w:hAnsi="Arial" w:cs="Arial"/>
          <w:bCs/>
        </w:rPr>
      </w:pPr>
      <w:r w:rsidRPr="007B42F0">
        <w:rPr>
          <w:rFonts w:ascii="Arial" w:hAnsi="Arial" w:cs="Arial"/>
          <w:bCs/>
        </w:rPr>
        <w:lastRenderedPageBreak/>
        <w:t>Wykonawca , który powołuje się na zasoby innych podmiotów , w celu wykazania braku istnienia  wobec nich podstaw wykluczenia  oraz spełniania , w zakresie w jakim powołuje  się na ich zasoby, warunków udziału w postępowaniu, zamieszcza informacje o tych podmiotach w oświadczeniach, o których mowa w pkt.7.1</w:t>
      </w:r>
    </w:p>
    <w:p w:rsidR="00AE17C6" w:rsidRPr="00AE17C6" w:rsidRDefault="00AE17C6" w:rsidP="00AE17C6">
      <w:pPr>
        <w:spacing w:before="120" w:after="120"/>
        <w:ind w:left="360"/>
        <w:jc w:val="both"/>
        <w:rPr>
          <w:rFonts w:ascii="Arial" w:hAnsi="Arial" w:cs="Arial"/>
          <w:bCs/>
          <w:i/>
        </w:rPr>
      </w:pPr>
      <w:r w:rsidRPr="00AE17C6">
        <w:rPr>
          <w:rFonts w:ascii="Arial" w:hAnsi="Arial" w:cs="Arial"/>
          <w:bCs/>
          <w:i/>
        </w:rPr>
        <w:t xml:space="preserve"> </w:t>
      </w:r>
    </w:p>
    <w:p w:rsidR="000E5C25" w:rsidRPr="007B42F0" w:rsidRDefault="000E5C25" w:rsidP="001768E6">
      <w:pPr>
        <w:pStyle w:val="Akapitzlist"/>
        <w:numPr>
          <w:ilvl w:val="1"/>
          <w:numId w:val="39"/>
        </w:numPr>
        <w:spacing w:before="120" w:after="120"/>
        <w:jc w:val="both"/>
        <w:rPr>
          <w:rFonts w:ascii="Arial" w:hAnsi="Arial" w:cs="Arial"/>
          <w:b/>
          <w:bCs/>
        </w:rPr>
      </w:pPr>
      <w:r w:rsidRPr="007B42F0">
        <w:rPr>
          <w:rFonts w:ascii="Arial" w:hAnsi="Arial" w:cs="Arial"/>
        </w:rPr>
        <w:t xml:space="preserve">W celu </w:t>
      </w:r>
      <w:r w:rsidRPr="007B42F0">
        <w:rPr>
          <w:rFonts w:ascii="Arial" w:hAnsi="Arial" w:cs="Arial"/>
          <w:b/>
        </w:rPr>
        <w:t>wstępnego</w:t>
      </w:r>
      <w:r w:rsidRPr="007B42F0">
        <w:rPr>
          <w:rFonts w:ascii="Arial" w:hAnsi="Arial" w:cs="Arial"/>
        </w:rPr>
        <w:t xml:space="preserve"> potwierdzenia braku podstaw wykluczenia Wykonawcy z udziału </w:t>
      </w:r>
      <w:r w:rsidRPr="007B42F0">
        <w:rPr>
          <w:rFonts w:ascii="Arial" w:hAnsi="Arial" w:cs="Arial"/>
        </w:rPr>
        <w:br/>
        <w:t>w postępowaniu Zamawiający żąda od wszystkich Wykonawców:</w:t>
      </w:r>
      <w:r w:rsidRPr="007B42F0">
        <w:rPr>
          <w:rStyle w:val="alb"/>
          <w:rFonts w:eastAsia="Arial"/>
        </w:rPr>
        <w:t xml:space="preserve"> </w:t>
      </w:r>
      <w:r w:rsidRPr="007B42F0">
        <w:rPr>
          <w:rFonts w:ascii="Arial" w:hAnsi="Arial" w:cs="Arial"/>
        </w:rPr>
        <w:t xml:space="preserve">w terminie 3 dni od zamieszczenia na stronie internetowej informacji, o której mowa w art. 86 ust. 5 ustawy </w:t>
      </w:r>
      <w:proofErr w:type="spellStart"/>
      <w:r w:rsidRPr="007B42F0">
        <w:rPr>
          <w:rFonts w:ascii="Arial" w:hAnsi="Arial" w:cs="Arial"/>
        </w:rPr>
        <w:t>Pzp</w:t>
      </w:r>
      <w:proofErr w:type="spellEnd"/>
      <w:r w:rsidRPr="007B42F0">
        <w:rPr>
          <w:rFonts w:ascii="Arial" w:hAnsi="Arial" w:cs="Arial"/>
        </w:rPr>
        <w:t>, oświadczenia Wykonawcy o przynależności albo braku przynależności do tej samej grupy kapitałowej o której mowa w art. 24 ust. 1 pkt 23 „</w:t>
      </w:r>
      <w:proofErr w:type="spellStart"/>
      <w:r w:rsidRPr="007B42F0">
        <w:rPr>
          <w:rFonts w:ascii="Arial" w:hAnsi="Arial" w:cs="Arial"/>
        </w:rPr>
        <w:t>uPzp</w:t>
      </w:r>
      <w:proofErr w:type="spellEnd"/>
      <w:r w:rsidRPr="007B42F0">
        <w:rPr>
          <w:rFonts w:ascii="Arial" w:hAnsi="Arial" w:cs="Arial"/>
        </w:rPr>
        <w:t xml:space="preserve">”, zgodnie ze wzorem stanowiącym </w:t>
      </w:r>
      <w:r w:rsidRPr="007B42F0">
        <w:rPr>
          <w:rFonts w:ascii="Arial" w:hAnsi="Arial" w:cs="Arial"/>
          <w:b/>
          <w:bCs/>
        </w:rPr>
        <w:t>załącznik nr 3 do SIWZ.</w:t>
      </w:r>
    </w:p>
    <w:p w:rsidR="000E5C25" w:rsidRPr="00F7610E" w:rsidRDefault="000E5C25" w:rsidP="000E5C25">
      <w:pPr>
        <w:spacing w:before="120" w:after="120"/>
        <w:ind w:left="408"/>
        <w:jc w:val="both"/>
        <w:rPr>
          <w:rFonts w:ascii="Arial" w:hAnsi="Arial" w:cs="Arial"/>
          <w:b/>
          <w:bCs/>
        </w:rPr>
      </w:pPr>
      <w:r w:rsidRPr="00F7610E">
        <w:rPr>
          <w:rFonts w:ascii="Arial" w:hAnsi="Arial" w:cs="Arial"/>
        </w:rPr>
        <w:t xml:space="preserve">Wraz ze złożeniem oświadczenia, Wykonawca może złożyć </w:t>
      </w:r>
      <w:r w:rsidRPr="00F7610E">
        <w:rPr>
          <w:rStyle w:val="Uwydatnienie"/>
          <w:rFonts w:eastAsia="Calibri"/>
          <w:i w:val="0"/>
        </w:rPr>
        <w:t>dokumenty</w:t>
      </w:r>
      <w:r w:rsidRPr="00F7610E">
        <w:rPr>
          <w:rFonts w:ascii="Arial" w:hAnsi="Arial" w:cs="Arial"/>
        </w:rPr>
        <w:t xml:space="preserve"> bądź informacje potwierdzające, że powiązania z innym Wykonawcą nie prowadzą do zakłócenia konkurencji </w:t>
      </w:r>
      <w:r w:rsidRPr="00F7610E">
        <w:rPr>
          <w:rFonts w:ascii="Arial" w:hAnsi="Arial" w:cs="Arial"/>
        </w:rPr>
        <w:br/>
        <w:t>w postępowaniu</w:t>
      </w:r>
      <w:r w:rsidRPr="00F7610E">
        <w:rPr>
          <w:rFonts w:ascii="Arial" w:eastAsia="TimesNewRoman" w:hAnsi="Arial" w:cs="Arial"/>
        </w:rPr>
        <w:t>.</w:t>
      </w:r>
    </w:p>
    <w:p w:rsidR="000E5C25" w:rsidRPr="00F7610E" w:rsidRDefault="000E5C25" w:rsidP="001768E6">
      <w:pPr>
        <w:numPr>
          <w:ilvl w:val="1"/>
          <w:numId w:val="39"/>
        </w:numPr>
        <w:spacing w:before="120" w:after="120"/>
        <w:jc w:val="both"/>
        <w:rPr>
          <w:rFonts w:ascii="Arial" w:hAnsi="Arial" w:cs="Arial"/>
        </w:rPr>
      </w:pPr>
      <w:r w:rsidRPr="00F7610E">
        <w:rPr>
          <w:rFonts w:ascii="Arial" w:hAnsi="Arial" w:cs="Arial"/>
          <w:b/>
          <w:bCs/>
        </w:rPr>
        <w:t>Ponadto do oferty należy załączyć:</w:t>
      </w:r>
    </w:p>
    <w:p w:rsidR="000E5C25" w:rsidRPr="00F7610E" w:rsidRDefault="000E5C25" w:rsidP="001768E6">
      <w:pPr>
        <w:numPr>
          <w:ilvl w:val="2"/>
          <w:numId w:val="39"/>
        </w:numPr>
        <w:spacing w:before="120" w:after="120"/>
        <w:jc w:val="both"/>
        <w:rPr>
          <w:rFonts w:ascii="Arial" w:hAnsi="Arial" w:cs="Arial"/>
        </w:rPr>
      </w:pPr>
      <w:r w:rsidRPr="00F7610E">
        <w:rPr>
          <w:rFonts w:ascii="Arial" w:hAnsi="Arial" w:cs="Arial"/>
        </w:rPr>
        <w:t xml:space="preserve">Formularz ofertowy - </w:t>
      </w:r>
      <w:r w:rsidRPr="00F7610E">
        <w:rPr>
          <w:rFonts w:ascii="Arial" w:hAnsi="Arial" w:cs="Arial"/>
          <w:b/>
        </w:rPr>
        <w:t xml:space="preserve">załącznik nr </w:t>
      </w:r>
      <w:r>
        <w:rPr>
          <w:rFonts w:ascii="Arial" w:hAnsi="Arial" w:cs="Arial"/>
          <w:b/>
        </w:rPr>
        <w:t>4</w:t>
      </w:r>
      <w:r w:rsidRPr="00F7610E">
        <w:rPr>
          <w:rFonts w:ascii="Arial" w:hAnsi="Arial" w:cs="Arial"/>
          <w:b/>
        </w:rPr>
        <w:t xml:space="preserve"> do SIWZ.</w:t>
      </w:r>
    </w:p>
    <w:p w:rsidR="000E5C25" w:rsidRPr="00F7610E" w:rsidRDefault="000E5C25" w:rsidP="001768E6">
      <w:pPr>
        <w:numPr>
          <w:ilvl w:val="2"/>
          <w:numId w:val="39"/>
        </w:numPr>
        <w:spacing w:before="120" w:after="120"/>
        <w:jc w:val="both"/>
        <w:rPr>
          <w:rFonts w:ascii="Arial" w:hAnsi="Arial" w:cs="Arial"/>
          <w:sz w:val="18"/>
          <w:szCs w:val="18"/>
        </w:rPr>
      </w:pPr>
      <w:r w:rsidRPr="00F7610E">
        <w:rPr>
          <w:rFonts w:ascii="Arial" w:hAnsi="Arial" w:cs="Arial"/>
        </w:rPr>
        <w:t xml:space="preserve">Pełnomocnictwo do reprezentowania Wykonawcy – jeżeli zostało ustanowione bądź </w:t>
      </w:r>
      <w:r w:rsidRPr="00F7610E">
        <w:rPr>
          <w:rFonts w:ascii="Arial" w:hAnsi="Arial" w:cs="Arial"/>
        </w:rPr>
        <w:br/>
        <w:t xml:space="preserve">do reprezentowania Wykonawców wspólnie ubiegających się o zamówienie przedłożone </w:t>
      </w:r>
      <w:r w:rsidRPr="00F7610E">
        <w:rPr>
          <w:rFonts w:ascii="Arial" w:hAnsi="Arial" w:cs="Arial"/>
        </w:rPr>
        <w:br/>
        <w:t xml:space="preserve">w formie oryginału lub kopii poświadczonej przez notariusza </w:t>
      </w:r>
      <w:r w:rsidR="00D019F3">
        <w:rPr>
          <w:rFonts w:ascii="Arial" w:hAnsi="Arial" w:cs="Arial"/>
        </w:rPr>
        <w:t>(</w:t>
      </w:r>
      <w:r w:rsidRPr="00F7610E">
        <w:rPr>
          <w:rFonts w:ascii="Arial" w:hAnsi="Arial" w:cs="Arial"/>
        </w:rPr>
        <w:t>dotyczy również spółki cywilnej</w:t>
      </w:r>
      <w:r w:rsidR="00D019F3">
        <w:rPr>
          <w:rFonts w:ascii="Arial" w:hAnsi="Arial" w:cs="Arial"/>
        </w:rPr>
        <w:t>)</w:t>
      </w:r>
      <w:r w:rsidRPr="00F7610E">
        <w:rPr>
          <w:rFonts w:ascii="Arial" w:hAnsi="Arial" w:cs="Arial"/>
        </w:rPr>
        <w:t xml:space="preserve">;  </w:t>
      </w:r>
    </w:p>
    <w:p w:rsidR="000E5C25" w:rsidRPr="00642162" w:rsidRDefault="000E5C25" w:rsidP="001768E6">
      <w:pPr>
        <w:numPr>
          <w:ilvl w:val="2"/>
          <w:numId w:val="39"/>
        </w:numPr>
        <w:spacing w:before="120" w:after="120"/>
        <w:jc w:val="both"/>
        <w:rPr>
          <w:rFonts w:ascii="Arial" w:hAnsi="Arial" w:cs="Arial"/>
          <w:sz w:val="18"/>
          <w:szCs w:val="18"/>
        </w:rPr>
      </w:pPr>
      <w:r w:rsidRPr="00F7610E">
        <w:rPr>
          <w:rFonts w:ascii="Arial" w:hAnsi="Arial" w:cs="Arial"/>
          <w:bCs/>
        </w:rPr>
        <w:t>Wykonawca, który powołuje się na rozwiązania równoważne zobowiązany jest załączyć do oferty „</w:t>
      </w:r>
      <w:r w:rsidRPr="00F7610E">
        <w:rPr>
          <w:rFonts w:ascii="Arial" w:hAnsi="Arial" w:cs="Arial"/>
          <w:b/>
          <w:bCs/>
        </w:rPr>
        <w:t>WYKAZ MATERIAŁÓW I URZĄDZEŃ ROWNOWAŻNYCH</w:t>
      </w:r>
      <w:r w:rsidRPr="00F7610E">
        <w:rPr>
          <w:rFonts w:ascii="Arial" w:hAnsi="Arial" w:cs="Arial"/>
          <w:bCs/>
        </w:rPr>
        <w:t xml:space="preserve">” – załącznik </w:t>
      </w:r>
      <w:r w:rsidRPr="00A4267E">
        <w:rPr>
          <w:rFonts w:ascii="Arial" w:hAnsi="Arial" w:cs="Arial"/>
          <w:bCs/>
        </w:rPr>
        <w:t xml:space="preserve">nr </w:t>
      </w:r>
      <w:r>
        <w:rPr>
          <w:rFonts w:ascii="Arial" w:hAnsi="Arial" w:cs="Arial"/>
          <w:bCs/>
        </w:rPr>
        <w:t>7</w:t>
      </w:r>
      <w:r w:rsidRPr="00F7610E">
        <w:rPr>
          <w:rFonts w:ascii="Arial" w:hAnsi="Arial" w:cs="Arial"/>
          <w:bCs/>
        </w:rPr>
        <w:t xml:space="preserve"> do SIWZ.</w:t>
      </w:r>
    </w:p>
    <w:p w:rsidR="00642162" w:rsidRDefault="005E0C2D" w:rsidP="001768E6">
      <w:pPr>
        <w:numPr>
          <w:ilvl w:val="2"/>
          <w:numId w:val="39"/>
        </w:numPr>
        <w:spacing w:before="120" w:after="120"/>
        <w:jc w:val="both"/>
        <w:rPr>
          <w:rFonts w:ascii="Arial" w:hAnsi="Arial" w:cs="Arial"/>
        </w:rPr>
      </w:pPr>
      <w:r w:rsidRPr="00BB78C9">
        <w:rPr>
          <w:rFonts w:ascii="Arial" w:hAnsi="Arial" w:cs="Arial"/>
        </w:rPr>
        <w:t>Zobowiązanie  wymagane postanowieniami</w:t>
      </w:r>
      <w:r w:rsidR="00BB78C9" w:rsidRPr="00BB78C9">
        <w:rPr>
          <w:rFonts w:ascii="Arial" w:hAnsi="Arial" w:cs="Arial"/>
        </w:rPr>
        <w:t xml:space="preserve"> rozdział VI pkt. 6.4.2.1</w:t>
      </w:r>
      <w:r w:rsidRPr="00BB78C9">
        <w:rPr>
          <w:rFonts w:ascii="Arial" w:hAnsi="Arial" w:cs="Arial"/>
        </w:rPr>
        <w:t>, w przypadku , gdy Wykonawca polega na zdolnościach innych podmiotów w celu potwierdzenia spełniania warunków udziału w postępowaniu ( o ile dotycz</w:t>
      </w:r>
      <w:r w:rsidR="006D5ED3">
        <w:rPr>
          <w:rFonts w:ascii="Arial" w:hAnsi="Arial" w:cs="Arial"/>
        </w:rPr>
        <w:t>y</w:t>
      </w:r>
      <w:r w:rsidRPr="00BB78C9">
        <w:rPr>
          <w:rFonts w:ascii="Arial" w:hAnsi="Arial" w:cs="Arial"/>
        </w:rPr>
        <w:t xml:space="preserve">) </w:t>
      </w:r>
    </w:p>
    <w:p w:rsidR="0084104B" w:rsidRPr="00BB78C9" w:rsidRDefault="0084104B" w:rsidP="001768E6">
      <w:pPr>
        <w:numPr>
          <w:ilvl w:val="2"/>
          <w:numId w:val="39"/>
        </w:numPr>
        <w:spacing w:before="120" w:after="120"/>
        <w:jc w:val="both"/>
        <w:rPr>
          <w:rFonts w:ascii="Arial" w:hAnsi="Arial" w:cs="Arial"/>
        </w:rPr>
      </w:pPr>
      <w:r>
        <w:rPr>
          <w:rFonts w:ascii="Arial" w:hAnsi="Arial" w:cs="Arial"/>
        </w:rPr>
        <w:t>Dowód wniesienia wadium.</w:t>
      </w:r>
    </w:p>
    <w:tbl>
      <w:tblPr>
        <w:tblW w:w="7732" w:type="dxa"/>
        <w:tblInd w:w="-15" w:type="dxa"/>
        <w:tblLayout w:type="fixed"/>
        <w:tblCellMar>
          <w:left w:w="70" w:type="dxa"/>
          <w:right w:w="70" w:type="dxa"/>
        </w:tblCellMar>
        <w:tblLook w:val="0000" w:firstRow="0" w:lastRow="0" w:firstColumn="0" w:lastColumn="0" w:noHBand="0" w:noVBand="0"/>
      </w:tblPr>
      <w:tblGrid>
        <w:gridCol w:w="7732"/>
      </w:tblGrid>
      <w:tr w:rsidR="000E5C25" w:rsidRPr="00F7610E" w:rsidTr="001F0DC8">
        <w:trPr>
          <w:trHeight w:val="470"/>
        </w:trPr>
        <w:tc>
          <w:tcPr>
            <w:tcW w:w="773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0E5C25" w:rsidRPr="00F7610E" w:rsidRDefault="000E5C25" w:rsidP="001F0DC8">
            <w:pPr>
              <w:pStyle w:val="Nagwek2"/>
              <w:spacing w:before="120" w:after="120"/>
              <w:ind w:left="0" w:firstLine="0"/>
              <w:rPr>
                <w:color w:val="auto"/>
              </w:rPr>
            </w:pPr>
            <w:r>
              <w:rPr>
                <w:b/>
                <w:bCs/>
                <w:color w:val="auto"/>
                <w:sz w:val="24"/>
              </w:rPr>
              <w:t xml:space="preserve">VIII. </w:t>
            </w:r>
            <w:r w:rsidRPr="00F7610E">
              <w:rPr>
                <w:b/>
                <w:bCs/>
                <w:color w:val="auto"/>
                <w:sz w:val="24"/>
              </w:rPr>
              <w:t>Wykaz oświadczeń lub dokumentów żądanych wyłącznie od Wykonawcy, którego oferta została najwyżej oceniona</w:t>
            </w:r>
          </w:p>
        </w:tc>
      </w:tr>
    </w:tbl>
    <w:p w:rsidR="000E5C25" w:rsidRPr="00F7610E" w:rsidRDefault="000E5C25" w:rsidP="001768E6">
      <w:pPr>
        <w:pStyle w:val="Akapitzlist"/>
        <w:numPr>
          <w:ilvl w:val="0"/>
          <w:numId w:val="39"/>
        </w:numPr>
        <w:spacing w:before="120" w:after="120"/>
        <w:jc w:val="both"/>
        <w:rPr>
          <w:rFonts w:ascii="Arial" w:hAnsi="Arial" w:cs="Arial"/>
          <w:b/>
          <w:bCs/>
          <w:vanish/>
        </w:rPr>
      </w:pPr>
    </w:p>
    <w:p w:rsidR="000E5C25" w:rsidRPr="00F7610E" w:rsidRDefault="00E86A60" w:rsidP="00E86A60">
      <w:pPr>
        <w:spacing w:before="120" w:after="120"/>
        <w:jc w:val="both"/>
        <w:rPr>
          <w:rFonts w:ascii="Arial" w:hAnsi="Arial" w:cs="Arial"/>
          <w:b/>
          <w:bCs/>
        </w:rPr>
      </w:pPr>
      <w:r>
        <w:rPr>
          <w:rFonts w:ascii="Arial" w:eastAsia="TimesNewRoman" w:hAnsi="Arial" w:cs="Arial"/>
        </w:rPr>
        <w:t xml:space="preserve">8.1 </w:t>
      </w:r>
      <w:r w:rsidR="000E5C25" w:rsidRPr="00F7610E">
        <w:rPr>
          <w:rFonts w:ascii="Arial" w:eastAsia="TimesNewRoman" w:hAnsi="Arial" w:cs="Arial"/>
        </w:rPr>
        <w:t xml:space="preserve">W celu potwierdzenia spełniania przez Wykonawcę, którego </w:t>
      </w:r>
      <w:r w:rsidR="000E5C25" w:rsidRPr="00F7610E">
        <w:rPr>
          <w:rFonts w:ascii="Arial" w:eastAsia="TimesNewRoman" w:hAnsi="Arial" w:cs="Arial"/>
          <w:b/>
          <w:bCs/>
        </w:rPr>
        <w:t xml:space="preserve">oferta została najwyżej oceniona, </w:t>
      </w:r>
      <w:r w:rsidR="000E5C25" w:rsidRPr="00F7610E">
        <w:rPr>
          <w:rFonts w:ascii="Arial" w:eastAsia="TimesNewRoman" w:hAnsi="Arial" w:cs="Arial"/>
        </w:rPr>
        <w:t xml:space="preserve">warunków udziału w postępowaniu, zgodnie z art. 26 ust. 2 ustawy </w:t>
      </w:r>
      <w:proofErr w:type="spellStart"/>
      <w:r w:rsidR="000E5C25" w:rsidRPr="00F7610E">
        <w:rPr>
          <w:rFonts w:ascii="Arial" w:eastAsia="TimesNewRoman" w:hAnsi="Arial" w:cs="Arial"/>
        </w:rPr>
        <w:t>Pzp</w:t>
      </w:r>
      <w:proofErr w:type="spellEnd"/>
      <w:r w:rsidR="000E5C25" w:rsidRPr="00F7610E">
        <w:rPr>
          <w:rFonts w:ascii="Arial" w:eastAsia="TimesNewRoman" w:hAnsi="Arial" w:cs="Arial"/>
        </w:rPr>
        <w:t xml:space="preserve"> Zamawiający </w:t>
      </w:r>
      <w:r w:rsidR="000E5C25" w:rsidRPr="00F7610E">
        <w:rPr>
          <w:rFonts w:ascii="Arial" w:eastAsia="TimesNewRoman" w:hAnsi="Arial" w:cs="Arial"/>
          <w:b/>
          <w:bCs/>
        </w:rPr>
        <w:t>wezwie do złożenia w terminie nie krótszym niż 5 dni,</w:t>
      </w:r>
      <w:r w:rsidR="000E5C25" w:rsidRPr="00F7610E">
        <w:rPr>
          <w:rFonts w:ascii="Arial" w:eastAsia="TimesNewRoman" w:hAnsi="Arial" w:cs="Arial"/>
        </w:rPr>
        <w:t xml:space="preserve"> następujących oświadczeń i dokumentów aktualnych na dzień ich</w:t>
      </w:r>
      <w:r w:rsidR="000E5C25" w:rsidRPr="00F7610E">
        <w:rPr>
          <w:rFonts w:ascii="Arial" w:eastAsia="TimesNewRoman" w:hAnsi="Arial" w:cs="Arial"/>
          <w:b/>
        </w:rPr>
        <w:t xml:space="preserve"> </w:t>
      </w:r>
      <w:r w:rsidR="000E5C25" w:rsidRPr="00F7610E">
        <w:rPr>
          <w:rFonts w:ascii="Arial" w:eastAsia="TimesNewRoman" w:hAnsi="Arial" w:cs="Arial"/>
        </w:rPr>
        <w:t>złożenia:</w:t>
      </w:r>
    </w:p>
    <w:p w:rsidR="000E5C25" w:rsidRPr="00E86A60" w:rsidRDefault="000E5C25" w:rsidP="00E86A60">
      <w:pPr>
        <w:pStyle w:val="Akapitzlist"/>
        <w:numPr>
          <w:ilvl w:val="2"/>
          <w:numId w:val="46"/>
        </w:numPr>
        <w:spacing w:before="120" w:after="120"/>
        <w:jc w:val="both"/>
        <w:rPr>
          <w:rFonts w:ascii="Arial" w:hAnsi="Arial" w:cs="Arial"/>
          <w:b/>
          <w:bCs/>
        </w:rPr>
      </w:pPr>
      <w:r w:rsidRPr="00E86A60">
        <w:rPr>
          <w:rFonts w:ascii="Arial" w:eastAsia="TimesNewRoman" w:hAnsi="Arial" w:cs="Arial"/>
        </w:rPr>
        <w:t xml:space="preserve">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t>
      </w:r>
      <w:r w:rsidRPr="00E86A60">
        <w:rPr>
          <w:rFonts w:ascii="Arial" w:eastAsia="TimesNewRoman" w:hAnsi="Arial" w:cs="Arial"/>
          <w:b/>
        </w:rPr>
        <w:t>wzór wykazu stanowi załącznik nr 5 do SIWZ.</w:t>
      </w:r>
    </w:p>
    <w:p w:rsidR="000E5C25" w:rsidRPr="00F7610E" w:rsidRDefault="000E5C25" w:rsidP="00E86A60">
      <w:pPr>
        <w:numPr>
          <w:ilvl w:val="2"/>
          <w:numId w:val="46"/>
        </w:numPr>
        <w:spacing w:before="120" w:after="120"/>
        <w:jc w:val="both"/>
        <w:rPr>
          <w:rFonts w:ascii="Arial" w:hAnsi="Arial" w:cs="Arial"/>
          <w:b/>
          <w:bCs/>
        </w:rPr>
      </w:pPr>
      <w:r w:rsidRPr="00F7610E">
        <w:rPr>
          <w:rFonts w:ascii="Arial" w:eastAsia="TimesNewRoman" w:hAnsi="Arial" w:cs="Arial"/>
          <w:b/>
        </w:rPr>
        <w:t>wykazu os</w:t>
      </w:r>
      <w:r w:rsidRPr="00F7610E">
        <w:rPr>
          <w:rFonts w:ascii="Arial" w:eastAsia="TimesNewRoman" w:hAnsi="Arial" w:cs="Arial" w:hint="eastAsia"/>
          <w:b/>
        </w:rPr>
        <w:t>ó</w:t>
      </w:r>
      <w:r w:rsidRPr="00F7610E">
        <w:rPr>
          <w:rFonts w:ascii="Arial" w:eastAsia="TimesNewRoman" w:hAnsi="Arial" w:cs="Arial"/>
          <w:b/>
        </w:rPr>
        <w:t>b</w:t>
      </w:r>
      <w:r w:rsidRPr="00F7610E">
        <w:rPr>
          <w:rFonts w:ascii="Arial" w:eastAsia="TimesNewRoman" w:hAnsi="Arial" w:cs="Arial"/>
        </w:rPr>
        <w:t>, skierowanych przez wykonawcę do realizacji zamówienia publicznego,</w:t>
      </w:r>
      <w:r w:rsidRPr="00F7610E">
        <w:rPr>
          <w:rFonts w:ascii="Arial" w:hAnsi="Arial" w:cs="Arial"/>
          <w:b/>
          <w:bCs/>
        </w:rPr>
        <w:t xml:space="preserve"> </w:t>
      </w:r>
      <w:r w:rsidRPr="00F7610E">
        <w:rPr>
          <w:rFonts w:ascii="Arial" w:eastAsia="TimesNewRoman" w:hAnsi="Arial" w:cs="Arial"/>
        </w:rPr>
        <w:t>odpowiedzialnych za kierowanie robotami budowlanymi, wraz z informacjami na temat ich</w:t>
      </w:r>
      <w:r w:rsidRPr="00F7610E">
        <w:rPr>
          <w:rFonts w:ascii="Arial" w:hAnsi="Arial" w:cs="Arial"/>
          <w:b/>
          <w:bCs/>
        </w:rPr>
        <w:t xml:space="preserve"> </w:t>
      </w:r>
      <w:r w:rsidRPr="00F7610E">
        <w:rPr>
          <w:rFonts w:ascii="Arial" w:eastAsia="TimesNewRoman" w:hAnsi="Arial" w:cs="Arial"/>
        </w:rPr>
        <w:t>kwalifikacji zawodowych, doświadczenia i wykształcenia niezbędnych do wykonania</w:t>
      </w:r>
      <w:r w:rsidRPr="00F7610E">
        <w:rPr>
          <w:rFonts w:ascii="Arial" w:hAnsi="Arial" w:cs="Arial"/>
          <w:b/>
          <w:bCs/>
        </w:rPr>
        <w:t xml:space="preserve"> </w:t>
      </w:r>
      <w:r w:rsidRPr="00F7610E">
        <w:rPr>
          <w:rFonts w:ascii="Arial" w:eastAsia="TimesNewRoman" w:hAnsi="Arial" w:cs="Arial"/>
        </w:rPr>
        <w:t>zamówienia publicznego, a także zakresu wykonywanych przez nie czynności oraz</w:t>
      </w:r>
      <w:r w:rsidRPr="00F7610E">
        <w:rPr>
          <w:rFonts w:ascii="Arial" w:hAnsi="Arial" w:cs="Arial"/>
          <w:b/>
          <w:bCs/>
        </w:rPr>
        <w:t xml:space="preserve"> </w:t>
      </w:r>
      <w:r w:rsidRPr="00F7610E">
        <w:rPr>
          <w:rFonts w:ascii="Arial" w:eastAsia="TimesNewRoman" w:hAnsi="Arial" w:cs="Arial"/>
        </w:rPr>
        <w:t xml:space="preserve">informacją o podstawie do dysponowania tymi osobami - </w:t>
      </w:r>
      <w:r w:rsidRPr="00F7610E">
        <w:rPr>
          <w:rFonts w:ascii="Arial" w:eastAsia="TimesNewRoman" w:hAnsi="Arial" w:cs="Arial"/>
          <w:b/>
        </w:rPr>
        <w:t>wz</w:t>
      </w:r>
      <w:r w:rsidRPr="00F7610E">
        <w:rPr>
          <w:rFonts w:ascii="Arial" w:eastAsia="TimesNewRoman" w:hAnsi="Arial" w:cs="Arial" w:hint="eastAsia"/>
          <w:b/>
        </w:rPr>
        <w:t>ó</w:t>
      </w:r>
      <w:r w:rsidRPr="00F7610E">
        <w:rPr>
          <w:rFonts w:ascii="Arial" w:eastAsia="TimesNewRoman" w:hAnsi="Arial" w:cs="Arial"/>
          <w:b/>
        </w:rPr>
        <w:t>r wykazu stanowi za</w:t>
      </w:r>
      <w:r w:rsidRPr="00F7610E">
        <w:rPr>
          <w:rFonts w:ascii="Arial" w:eastAsia="TimesNewRoman" w:hAnsi="Arial" w:cs="Arial" w:hint="eastAsia"/>
          <w:b/>
        </w:rPr>
        <w:t>łą</w:t>
      </w:r>
      <w:r w:rsidRPr="00F7610E">
        <w:rPr>
          <w:rFonts w:ascii="Arial" w:eastAsia="TimesNewRoman" w:hAnsi="Arial" w:cs="Arial"/>
          <w:b/>
        </w:rPr>
        <w:t xml:space="preserve">cznik nr </w:t>
      </w:r>
      <w:r>
        <w:rPr>
          <w:rFonts w:ascii="Arial" w:eastAsia="TimesNewRoman" w:hAnsi="Arial" w:cs="Arial"/>
          <w:b/>
        </w:rPr>
        <w:t>8</w:t>
      </w:r>
      <w:r w:rsidRPr="00F7610E">
        <w:rPr>
          <w:rFonts w:ascii="Arial" w:eastAsia="TimesNewRoman" w:hAnsi="Arial" w:cs="Arial"/>
          <w:b/>
        </w:rPr>
        <w:t xml:space="preserve"> do SIWZ</w:t>
      </w:r>
      <w:r w:rsidRPr="00F7610E">
        <w:rPr>
          <w:rFonts w:ascii="Calibri-Bold" w:eastAsia="Calibri-Bold" w:cs="Calibri-Bold"/>
          <w:b/>
          <w:bCs/>
          <w:sz w:val="21"/>
          <w:szCs w:val="21"/>
          <w:lang w:eastAsia="pl-PL"/>
        </w:rPr>
        <w:t>.</w:t>
      </w:r>
    </w:p>
    <w:p w:rsidR="000E5C25" w:rsidRPr="00F7610E" w:rsidRDefault="000E5C25" w:rsidP="00E86A60">
      <w:pPr>
        <w:numPr>
          <w:ilvl w:val="1"/>
          <w:numId w:val="46"/>
        </w:numPr>
        <w:spacing w:before="120" w:after="120"/>
        <w:jc w:val="both"/>
        <w:rPr>
          <w:rFonts w:ascii="Arial" w:eastAsia="TimesNewRoman" w:hAnsi="Arial" w:cs="Arial"/>
          <w:b/>
        </w:rPr>
      </w:pPr>
      <w:r w:rsidRPr="00F7610E">
        <w:rPr>
          <w:rFonts w:ascii="Arial" w:eastAsia="TimesNewRoman" w:hAnsi="Arial" w:cs="Arial"/>
        </w:rPr>
        <w:t xml:space="preserve">W celu potwierdzenia przez Wykonawcę, którego </w:t>
      </w:r>
      <w:r w:rsidRPr="00F7610E">
        <w:rPr>
          <w:rFonts w:ascii="Arial" w:eastAsia="TimesNewRoman" w:hAnsi="Arial" w:cs="Arial"/>
          <w:b/>
          <w:bCs/>
        </w:rPr>
        <w:t xml:space="preserve">oferta została najwyżej oceniona, </w:t>
      </w:r>
      <w:r w:rsidRPr="00F7610E">
        <w:rPr>
          <w:rFonts w:ascii="Arial" w:hAnsi="Arial" w:cs="Arial"/>
        </w:rPr>
        <w:t>braku podstaw wykluczenia</w:t>
      </w:r>
      <w:r w:rsidRPr="00F7610E">
        <w:rPr>
          <w:rFonts w:ascii="Arial" w:eastAsia="TimesNewRoman" w:hAnsi="Arial" w:cs="Arial"/>
        </w:rPr>
        <w:t xml:space="preserve">, zgodnie z art. 26 ust. 2 ustawy </w:t>
      </w:r>
      <w:proofErr w:type="spellStart"/>
      <w:r w:rsidRPr="00F7610E">
        <w:rPr>
          <w:rFonts w:ascii="Arial" w:eastAsia="TimesNewRoman" w:hAnsi="Arial" w:cs="Arial"/>
        </w:rPr>
        <w:t>Pzp</w:t>
      </w:r>
      <w:proofErr w:type="spellEnd"/>
      <w:r w:rsidRPr="00F7610E">
        <w:rPr>
          <w:rFonts w:ascii="Arial" w:eastAsia="TimesNewRoman" w:hAnsi="Arial" w:cs="Arial"/>
        </w:rPr>
        <w:t xml:space="preserve"> Zamawiający wezwie </w:t>
      </w:r>
      <w:r w:rsidRPr="00F7610E">
        <w:rPr>
          <w:rFonts w:ascii="Arial" w:eastAsia="TimesNewRoman" w:hAnsi="Arial" w:cs="Arial"/>
          <w:b/>
        </w:rPr>
        <w:t xml:space="preserve">do złożenia w terminie </w:t>
      </w:r>
      <w:r w:rsidRPr="00F7610E">
        <w:rPr>
          <w:rFonts w:ascii="Arial" w:eastAsia="TimesNewRoman" w:hAnsi="Arial" w:cs="Arial"/>
          <w:b/>
          <w:bCs/>
        </w:rPr>
        <w:t xml:space="preserve">nie krótszym niż </w:t>
      </w:r>
      <w:r w:rsidRPr="00F7610E">
        <w:rPr>
          <w:rFonts w:ascii="Arial" w:eastAsia="TimesNewRoman" w:hAnsi="Arial" w:cs="Arial"/>
          <w:b/>
        </w:rPr>
        <w:t xml:space="preserve">5 dni, następujących oświadczeń i dokumentów </w:t>
      </w:r>
      <w:r w:rsidRPr="00F7610E">
        <w:rPr>
          <w:rFonts w:ascii="Arial" w:eastAsia="TimesNewRoman" w:hAnsi="Arial" w:cs="Arial"/>
        </w:rPr>
        <w:t>aktualnych na dzień ich</w:t>
      </w:r>
      <w:r w:rsidRPr="00F7610E">
        <w:rPr>
          <w:rFonts w:ascii="Arial" w:eastAsia="TimesNewRoman" w:hAnsi="Arial" w:cs="Arial"/>
          <w:b/>
        </w:rPr>
        <w:t xml:space="preserve"> </w:t>
      </w:r>
      <w:r w:rsidRPr="00F7610E">
        <w:rPr>
          <w:rFonts w:ascii="Arial" w:eastAsia="TimesNewRoman" w:hAnsi="Arial" w:cs="Arial"/>
        </w:rPr>
        <w:t xml:space="preserve">złożenia: </w:t>
      </w:r>
    </w:p>
    <w:p w:rsidR="000E5C25" w:rsidRPr="00D3188F" w:rsidRDefault="000E5C25" w:rsidP="00E86A60">
      <w:pPr>
        <w:numPr>
          <w:ilvl w:val="2"/>
          <w:numId w:val="46"/>
        </w:numPr>
        <w:spacing w:before="120" w:after="120"/>
        <w:jc w:val="both"/>
        <w:rPr>
          <w:rFonts w:ascii="Arial" w:eastAsia="TimesNewRoman" w:hAnsi="Arial" w:cs="Arial"/>
        </w:rPr>
      </w:pPr>
      <w:r w:rsidRPr="00D3188F">
        <w:rPr>
          <w:rFonts w:ascii="Arial" w:eastAsia="TimesNewRoman" w:hAnsi="Arial" w:cs="Arial"/>
        </w:rPr>
        <w:t>Odpisu</w:t>
      </w:r>
      <w:r>
        <w:rPr>
          <w:rFonts w:ascii="Arial" w:eastAsia="TimesNewRoman" w:hAnsi="Arial" w:cs="Arial"/>
        </w:rPr>
        <w:t xml:space="preserve"> z właściwego rejestru lub z centralnej ewidencji i informacji o działalności  gospodarczej, jeżeli odrębne przepisy  wymagają wpisu  do rejestru lub ewidencji , w celu potwierdzenia  braku podstaw  wykluczenia  na podstawie art. 24 ust.5 pkt.1 </w:t>
      </w:r>
      <w:proofErr w:type="spellStart"/>
      <w:r>
        <w:rPr>
          <w:rFonts w:ascii="Arial" w:eastAsia="TimesNewRoman" w:hAnsi="Arial" w:cs="Arial"/>
        </w:rPr>
        <w:t>Pzp</w:t>
      </w:r>
      <w:proofErr w:type="spellEnd"/>
      <w:r>
        <w:rPr>
          <w:rFonts w:ascii="Arial" w:eastAsia="TimesNewRoman" w:hAnsi="Arial" w:cs="Arial"/>
        </w:rPr>
        <w:t>.</w:t>
      </w:r>
    </w:p>
    <w:p w:rsidR="000E5C25" w:rsidRPr="00F7610E" w:rsidRDefault="000E5C25" w:rsidP="000E5C25">
      <w:pPr>
        <w:spacing w:before="120" w:after="120"/>
        <w:ind w:left="720"/>
        <w:jc w:val="both"/>
        <w:rPr>
          <w:rFonts w:ascii="Arial" w:hAnsi="Arial" w:cs="Arial"/>
          <w:b/>
          <w:bCs/>
          <w:u w:val="single"/>
        </w:rPr>
      </w:pPr>
    </w:p>
    <w:p w:rsidR="000E5C25" w:rsidRPr="00F7610E" w:rsidRDefault="000E5C25" w:rsidP="000E5C25">
      <w:pPr>
        <w:tabs>
          <w:tab w:val="left" w:pos="142"/>
        </w:tabs>
        <w:spacing w:before="120" w:after="120" w:line="240" w:lineRule="atLeast"/>
        <w:jc w:val="both"/>
        <w:rPr>
          <w:rFonts w:ascii="Arial" w:hAnsi="Arial" w:cs="Arial"/>
        </w:rPr>
      </w:pPr>
      <w:r w:rsidRPr="00F7610E">
        <w:rPr>
          <w:rFonts w:ascii="Arial" w:hAnsi="Arial" w:cs="Arial"/>
          <w:b/>
          <w:bCs/>
          <w:u w:val="single"/>
        </w:rPr>
        <w:t>UWAGI do pkt 8 SIWZ:</w:t>
      </w:r>
    </w:p>
    <w:p w:rsidR="000E5C25" w:rsidRPr="00F7610E" w:rsidRDefault="000E5C25" w:rsidP="000E5C25">
      <w:pPr>
        <w:numPr>
          <w:ilvl w:val="0"/>
          <w:numId w:val="2"/>
        </w:numPr>
        <w:autoSpaceDE w:val="0"/>
        <w:spacing w:before="120" w:after="120"/>
        <w:jc w:val="both"/>
        <w:rPr>
          <w:rFonts w:ascii="Arial" w:hAnsi="Arial" w:cs="Arial"/>
        </w:rPr>
      </w:pPr>
      <w:r w:rsidRPr="00F7610E">
        <w:rPr>
          <w:rFonts w:ascii="Arial" w:hAnsi="Arial" w:cs="Arial"/>
        </w:rPr>
        <w:lastRenderedPageBreak/>
        <w:t>Jeżeli Wykonawca, którego oferta została najwyżej oceniona ma siedzibę lub miejsce zamieszkania poza terytorium Rzeczypospolitej Polskiej, zamiast dokumentów, o których mowa:</w:t>
      </w:r>
    </w:p>
    <w:p w:rsidR="000E5C25" w:rsidRPr="00F7610E" w:rsidRDefault="000E5C25" w:rsidP="000E5C25">
      <w:pPr>
        <w:numPr>
          <w:ilvl w:val="1"/>
          <w:numId w:val="5"/>
        </w:numPr>
        <w:autoSpaceDE w:val="0"/>
        <w:spacing w:before="120" w:after="120"/>
        <w:jc w:val="both"/>
        <w:rPr>
          <w:rFonts w:ascii="Arial" w:hAnsi="Arial" w:cs="Arial"/>
        </w:rPr>
      </w:pPr>
      <w:r w:rsidRPr="00F7610E">
        <w:rPr>
          <w:rFonts w:ascii="Arial" w:hAnsi="Arial" w:cs="Arial"/>
        </w:rPr>
        <w:t xml:space="preserve">w pkt. 8.2.1. SIWZ – składa dokument lub dokumenty wystawione w kraju, </w:t>
      </w:r>
      <w:r w:rsidRPr="00F7610E">
        <w:rPr>
          <w:rFonts w:ascii="Arial" w:hAnsi="Arial" w:cs="Arial"/>
        </w:rPr>
        <w:br/>
        <w:t>w którym Wykonawca ma siedzibę lub miejsce zamieszkania, potwierdzające odpowiednio, że</w:t>
      </w:r>
      <w:r>
        <w:rPr>
          <w:rFonts w:ascii="Arial" w:hAnsi="Arial" w:cs="Arial"/>
        </w:rPr>
        <w:t xml:space="preserve"> nie otwarto  jego likwidacji ani  nie ogłoszono upadłości.</w:t>
      </w:r>
    </w:p>
    <w:p w:rsidR="000E5C25" w:rsidRPr="00F7610E" w:rsidRDefault="000E5C25" w:rsidP="000E5C25">
      <w:pPr>
        <w:autoSpaceDE w:val="0"/>
        <w:spacing w:before="120" w:after="120"/>
        <w:ind w:left="1440"/>
        <w:jc w:val="both"/>
        <w:rPr>
          <w:rFonts w:ascii="Arial" w:hAnsi="Arial" w:cs="Arial"/>
        </w:rPr>
      </w:pPr>
      <w:r w:rsidRPr="00F7610E">
        <w:rPr>
          <w:rFonts w:ascii="Arial" w:hAnsi="Arial" w:cs="Arial"/>
        </w:rPr>
        <w:t>.</w:t>
      </w:r>
    </w:p>
    <w:p w:rsidR="000E5C25" w:rsidRPr="00F7610E" w:rsidRDefault="000E5C25" w:rsidP="000E5C25">
      <w:pPr>
        <w:numPr>
          <w:ilvl w:val="0"/>
          <w:numId w:val="2"/>
        </w:numPr>
        <w:autoSpaceDE w:val="0"/>
        <w:spacing w:before="120" w:after="120"/>
        <w:jc w:val="both"/>
        <w:rPr>
          <w:rFonts w:ascii="Arial" w:hAnsi="Arial" w:cs="Arial"/>
        </w:rPr>
      </w:pPr>
      <w:r w:rsidRPr="00F7610E">
        <w:rPr>
          <w:rFonts w:ascii="Arial" w:hAnsi="Arial" w:cs="Arial"/>
        </w:rPr>
        <w:t xml:space="preserve">Dokument, o którym mowa w pkt. 1.1. Uwag do pkt 8  SIWZ, powinny być wystawione nie wcześniej niż </w:t>
      </w:r>
      <w:r>
        <w:rPr>
          <w:rFonts w:ascii="Arial" w:hAnsi="Arial" w:cs="Arial"/>
        </w:rPr>
        <w:t>6</w:t>
      </w:r>
      <w:r w:rsidRPr="00F7610E">
        <w:rPr>
          <w:rFonts w:ascii="Arial" w:hAnsi="Arial" w:cs="Arial"/>
        </w:rPr>
        <w:t xml:space="preserve"> miesi</w:t>
      </w:r>
      <w:r>
        <w:rPr>
          <w:rFonts w:ascii="Arial" w:hAnsi="Arial" w:cs="Arial"/>
        </w:rPr>
        <w:t xml:space="preserve">ęcy </w:t>
      </w:r>
      <w:r w:rsidRPr="00F7610E">
        <w:rPr>
          <w:rFonts w:ascii="Arial" w:hAnsi="Arial" w:cs="Arial"/>
        </w:rPr>
        <w:t xml:space="preserve"> przed upływem terminu</w:t>
      </w:r>
      <w:r>
        <w:rPr>
          <w:rFonts w:ascii="Arial" w:hAnsi="Arial" w:cs="Arial"/>
        </w:rPr>
        <w:t xml:space="preserve"> składania ofert  albo wniosków  o dopuszczenie  do udziału w postępowaniu</w:t>
      </w:r>
    </w:p>
    <w:p w:rsidR="000E5C25" w:rsidRPr="00F7610E" w:rsidRDefault="000E5C25" w:rsidP="000E5C25">
      <w:pPr>
        <w:numPr>
          <w:ilvl w:val="0"/>
          <w:numId w:val="2"/>
        </w:numPr>
        <w:autoSpaceDE w:val="0"/>
        <w:spacing w:before="120" w:after="120"/>
        <w:jc w:val="both"/>
        <w:rPr>
          <w:rFonts w:ascii="Arial" w:hAnsi="Arial" w:cs="Arial"/>
        </w:rPr>
      </w:pPr>
      <w:r w:rsidRPr="00F7610E">
        <w:rPr>
          <w:rFonts w:ascii="Arial" w:hAnsi="Arial" w:cs="Arial"/>
        </w:rPr>
        <w:t>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Regulację pkt 2 stosuje się.</w:t>
      </w:r>
    </w:p>
    <w:p w:rsidR="000E5C25" w:rsidRPr="00E86A60" w:rsidRDefault="000E5C25" w:rsidP="000E5C25">
      <w:pPr>
        <w:numPr>
          <w:ilvl w:val="0"/>
          <w:numId w:val="2"/>
        </w:numPr>
        <w:autoSpaceDE w:val="0"/>
        <w:spacing w:before="120" w:after="120"/>
        <w:jc w:val="both"/>
        <w:rPr>
          <w:rFonts w:ascii="Arial" w:hAnsi="Arial" w:cs="Arial"/>
          <w:b/>
        </w:rPr>
      </w:pPr>
      <w:r w:rsidRPr="00F7610E">
        <w:rPr>
          <w:rFonts w:ascii="Arial" w:hAnsi="Arial" w:cs="Aria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0E5C25" w:rsidRPr="00E86A60" w:rsidRDefault="000E5C25" w:rsidP="00E86A60">
      <w:pPr>
        <w:numPr>
          <w:ilvl w:val="0"/>
          <w:numId w:val="2"/>
        </w:numPr>
        <w:autoSpaceDE w:val="0"/>
        <w:spacing w:before="120" w:after="120"/>
        <w:jc w:val="both"/>
        <w:rPr>
          <w:rFonts w:ascii="Arial" w:hAnsi="Arial" w:cs="Arial"/>
          <w:b/>
        </w:rPr>
      </w:pPr>
      <w:r w:rsidRPr="00E86A60">
        <w:rPr>
          <w:rFonts w:ascii="Arial" w:hAnsi="Arial" w:cs="Arial"/>
          <w:b/>
        </w:rPr>
        <w:t>Wykonawca, którego oferta została najwyżej oceniona, a który powołuje się na zasoby innych podmiotów, w celu wykazania spełniania warunków udziału w postępowaniu składa dokumenty o których mowa w pkt 8.1.1. – 8.1.</w:t>
      </w:r>
      <w:r w:rsidR="00E94777">
        <w:rPr>
          <w:rFonts w:ascii="Arial" w:hAnsi="Arial" w:cs="Arial"/>
          <w:b/>
        </w:rPr>
        <w:t>2</w:t>
      </w:r>
      <w:r w:rsidRPr="00E86A60">
        <w:rPr>
          <w:rFonts w:ascii="Arial" w:hAnsi="Arial" w:cs="Arial"/>
          <w:b/>
        </w:rPr>
        <w:t xml:space="preserve"> SIWZ w zakresie, w jakim powołuje się na zasoby tych podmiotów, a w  celu wykazania braku podstaw do wykluczenia składa dokumenty o których mowa w pkt 8.2.</w:t>
      </w:r>
      <w:r w:rsidR="00E94777">
        <w:rPr>
          <w:rFonts w:ascii="Arial" w:hAnsi="Arial" w:cs="Arial"/>
          <w:b/>
        </w:rPr>
        <w:t>1</w:t>
      </w:r>
      <w:r w:rsidRPr="00E86A60">
        <w:rPr>
          <w:rFonts w:ascii="Arial" w:hAnsi="Arial" w:cs="Arial"/>
          <w:b/>
        </w:rPr>
        <w:t xml:space="preserve"> SIWZ.</w:t>
      </w:r>
    </w:p>
    <w:p w:rsidR="000E5C25" w:rsidRPr="00F7610E" w:rsidRDefault="000E5C25" w:rsidP="000E5C25">
      <w:pPr>
        <w:pStyle w:val="NormalnyWeb"/>
        <w:numPr>
          <w:ilvl w:val="0"/>
          <w:numId w:val="2"/>
        </w:numPr>
        <w:tabs>
          <w:tab w:val="left" w:pos="284"/>
        </w:tabs>
        <w:suppressAutoHyphens w:val="0"/>
        <w:spacing w:before="120" w:after="120"/>
        <w:rPr>
          <w:rFonts w:ascii="Arial" w:hAnsi="Arial" w:cs="Arial"/>
          <w:bCs/>
        </w:rPr>
      </w:pPr>
      <w:r>
        <w:rPr>
          <w:rFonts w:ascii="Arial" w:hAnsi="Arial" w:cs="Arial"/>
        </w:rPr>
        <w:t xml:space="preserve">Zgodnie z art. 26 ust. 2f </w:t>
      </w:r>
      <w:proofErr w:type="spellStart"/>
      <w:r w:rsidRPr="00F7610E">
        <w:rPr>
          <w:rFonts w:ascii="Arial" w:hAnsi="Arial" w:cs="Arial"/>
        </w:rPr>
        <w:t>Pzp</w:t>
      </w:r>
      <w:proofErr w:type="spellEnd"/>
      <w:r>
        <w:rPr>
          <w:rFonts w:ascii="Arial" w:hAnsi="Arial" w:cs="Arial"/>
        </w:rPr>
        <w:t xml:space="preserve"> </w:t>
      </w:r>
      <w:r w:rsidRPr="00F7610E">
        <w:rPr>
          <w:rFonts w:ascii="Arial" w:hAnsi="Arial" w:cs="Arial"/>
        </w:rPr>
        <w:t xml:space="preserve">: Jeżeli okaże się to </w:t>
      </w:r>
      <w:r w:rsidRPr="00F7610E">
        <w:rPr>
          <w:rFonts w:ascii="Arial" w:hAnsi="Arial" w:cs="Arial"/>
          <w:b/>
        </w:rPr>
        <w:t>niezbędne do zapewnienia odpowiedniego przebiegu postępowania</w:t>
      </w:r>
      <w:r w:rsidRPr="00F7610E">
        <w:rPr>
          <w:rFonts w:ascii="Arial" w:hAnsi="Arial" w:cs="Arial"/>
        </w:rPr>
        <w:t xml:space="preserve">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0E5C25" w:rsidRPr="00350CB7" w:rsidRDefault="000E5C25" w:rsidP="000E5C25">
      <w:pPr>
        <w:numPr>
          <w:ilvl w:val="0"/>
          <w:numId w:val="2"/>
        </w:numPr>
        <w:tabs>
          <w:tab w:val="left" w:pos="284"/>
        </w:tabs>
        <w:spacing w:before="120" w:after="120"/>
        <w:jc w:val="both"/>
        <w:rPr>
          <w:rFonts w:ascii="Arial" w:hAnsi="Arial" w:cs="Arial"/>
          <w:bCs/>
        </w:rPr>
      </w:pPr>
      <w:r w:rsidRPr="00F7610E">
        <w:rPr>
          <w:rFonts w:ascii="Arial" w:hAnsi="Arial" w:cs="Arial"/>
          <w:bCs/>
        </w:rPr>
        <w:t xml:space="preserve">Wykonawca </w:t>
      </w:r>
      <w:r w:rsidRPr="00F7610E">
        <w:rPr>
          <w:rFonts w:ascii="Arial" w:hAnsi="Arial" w:cs="Arial"/>
          <w:b/>
          <w:bCs/>
        </w:rPr>
        <w:t>nie jest obowiązany do złożenia oświadczeń lub dokumentów</w:t>
      </w:r>
      <w:r w:rsidRPr="00F7610E">
        <w:rPr>
          <w:rFonts w:ascii="Arial" w:hAnsi="Arial" w:cs="Arial"/>
          <w:bCs/>
        </w:rPr>
        <w:t xml:space="preserve"> potwierdzających okoliczności, o których m</w:t>
      </w:r>
      <w:r>
        <w:rPr>
          <w:rFonts w:ascii="Arial" w:hAnsi="Arial" w:cs="Arial"/>
          <w:bCs/>
        </w:rPr>
        <w:t xml:space="preserve">owa w art. 25 ust. 1 pkt 1 i 3 </w:t>
      </w:r>
      <w:proofErr w:type="spellStart"/>
      <w:r w:rsidRPr="00F7610E">
        <w:rPr>
          <w:rFonts w:ascii="Arial" w:hAnsi="Arial" w:cs="Arial"/>
          <w:bCs/>
        </w:rPr>
        <w:t>Pzp</w:t>
      </w:r>
      <w:proofErr w:type="spellEnd"/>
      <w:r w:rsidRPr="00F7610E">
        <w:rPr>
          <w:rFonts w:ascii="Arial" w:hAnsi="Arial" w:cs="Arial"/>
          <w:bCs/>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(tekst jednolity Dz. U. z 2017 r. poz. 570</w:t>
      </w:r>
      <w:r>
        <w:rPr>
          <w:rFonts w:ascii="Arial" w:hAnsi="Arial" w:cs="Arial"/>
          <w:bCs/>
        </w:rPr>
        <w:t xml:space="preserve"> </w:t>
      </w:r>
      <w:r w:rsidRPr="00350CB7">
        <w:rPr>
          <w:rFonts w:ascii="Arial" w:hAnsi="Arial" w:cs="Arial"/>
          <w:bCs/>
        </w:rPr>
        <w:t>ze zm.).</w:t>
      </w:r>
    </w:p>
    <w:p w:rsidR="000E5C25" w:rsidRPr="00F7610E" w:rsidRDefault="000E5C25" w:rsidP="000E5C25">
      <w:pPr>
        <w:numPr>
          <w:ilvl w:val="0"/>
          <w:numId w:val="2"/>
        </w:numPr>
        <w:tabs>
          <w:tab w:val="left" w:pos="284"/>
        </w:tabs>
        <w:spacing w:before="120" w:after="120"/>
        <w:jc w:val="both"/>
        <w:rPr>
          <w:rFonts w:ascii="Arial" w:hAnsi="Arial" w:cs="Arial"/>
          <w:bCs/>
        </w:rPr>
      </w:pPr>
      <w:r w:rsidRPr="00F7610E">
        <w:rPr>
          <w:rFonts w:ascii="Arial" w:hAnsi="Arial" w:cs="Arial"/>
          <w:bCs/>
        </w:rPr>
        <w:t xml:space="preserve">Oświadczenia, o których mowa w Rozporządzeniu Ministra Rozwoju z dnia 26 lipca 2016 r. </w:t>
      </w:r>
      <w:r w:rsidRPr="00F7610E">
        <w:rPr>
          <w:rFonts w:ascii="Arial" w:hAnsi="Arial" w:cs="Arial"/>
          <w:bCs/>
        </w:rPr>
        <w:br/>
        <w:t xml:space="preserve">w sprawie rodzajów dokumentów, jakich może żądać zamawiający od wykonawcy </w:t>
      </w:r>
      <w:r w:rsidRPr="00F7610E">
        <w:rPr>
          <w:rFonts w:ascii="Arial" w:hAnsi="Arial" w:cs="Arial"/>
          <w:bCs/>
        </w:rPr>
        <w:br/>
        <w:t>w postępowaniu o udzielenie zamówienia, dotyczące Wykonawcy i innych podmiotów, na których  zdolnościach lub sytuacji polega Wykonawca na zasadach określonych w art. 22a ustawy oraz dotyczące podwykonawców, składane są w oryginale.</w:t>
      </w:r>
    </w:p>
    <w:p w:rsidR="000E5C25" w:rsidRPr="00F7610E" w:rsidRDefault="000E5C25" w:rsidP="000E5C25">
      <w:pPr>
        <w:numPr>
          <w:ilvl w:val="0"/>
          <w:numId w:val="2"/>
        </w:numPr>
        <w:tabs>
          <w:tab w:val="left" w:pos="284"/>
        </w:tabs>
        <w:spacing w:before="120" w:after="120"/>
        <w:jc w:val="both"/>
        <w:rPr>
          <w:rFonts w:ascii="Arial" w:hAnsi="Arial" w:cs="Arial"/>
          <w:bCs/>
        </w:rPr>
      </w:pPr>
      <w:r w:rsidRPr="00F7610E">
        <w:rPr>
          <w:rFonts w:ascii="Arial" w:hAnsi="Arial" w:cs="Arial"/>
          <w:bCs/>
        </w:rPr>
        <w:t xml:space="preserve">Dokumenty, o których mowa w Rozporządzeniu, inne niż oświadczenia, składane są </w:t>
      </w:r>
      <w:r w:rsidRPr="00F7610E">
        <w:rPr>
          <w:rFonts w:ascii="Arial" w:hAnsi="Arial" w:cs="Arial"/>
          <w:bCs/>
        </w:rPr>
        <w:br/>
        <w:t>w oryginale lub kopii poświadczonej za zgodność z oryginałem.</w:t>
      </w:r>
    </w:p>
    <w:p w:rsidR="000E5C25" w:rsidRPr="00F7610E" w:rsidRDefault="000E5C25" w:rsidP="000E5C25">
      <w:pPr>
        <w:numPr>
          <w:ilvl w:val="0"/>
          <w:numId w:val="2"/>
        </w:numPr>
        <w:tabs>
          <w:tab w:val="left" w:pos="284"/>
        </w:tabs>
        <w:spacing w:before="120" w:after="120"/>
        <w:jc w:val="both"/>
        <w:rPr>
          <w:rFonts w:ascii="Arial" w:hAnsi="Arial" w:cs="Arial"/>
          <w:bCs/>
        </w:rPr>
      </w:pPr>
      <w:r w:rsidRPr="00F7610E">
        <w:rPr>
          <w:rFonts w:ascii="Arial" w:hAnsi="Arial" w:cs="Arial"/>
          <w:bCs/>
        </w:rPr>
        <w:t xml:space="preserve">Poświadczenia za zgodność z oryginałem dokonuje odpowiednio Wykonawca, podmiot, na którego zdolnościach lub sytuacji polega wykonawca, Wykonawcy wspólnie ubiegający się </w:t>
      </w:r>
      <w:r w:rsidRPr="00F7610E">
        <w:rPr>
          <w:rFonts w:ascii="Arial" w:hAnsi="Arial" w:cs="Arial"/>
          <w:bCs/>
        </w:rPr>
        <w:br/>
        <w:t>o udzielenie zamówienia publicznego albo  podwykonawca, w zakresie dokumentów, które każdego z nich dotyczą.</w:t>
      </w:r>
    </w:p>
    <w:p w:rsidR="000E5C25" w:rsidRPr="00F7610E" w:rsidRDefault="000E5C25" w:rsidP="000E5C25">
      <w:pPr>
        <w:numPr>
          <w:ilvl w:val="0"/>
          <w:numId w:val="2"/>
        </w:numPr>
        <w:tabs>
          <w:tab w:val="left" w:pos="284"/>
        </w:tabs>
        <w:spacing w:before="120" w:after="120"/>
        <w:jc w:val="both"/>
        <w:rPr>
          <w:rFonts w:ascii="Arial" w:hAnsi="Arial" w:cs="Arial"/>
        </w:rPr>
      </w:pPr>
      <w:r w:rsidRPr="00F7610E">
        <w:rPr>
          <w:rFonts w:ascii="Arial" w:hAnsi="Arial" w:cs="Arial"/>
          <w:bCs/>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0E5C25" w:rsidRPr="00F7610E" w:rsidRDefault="000E5C25" w:rsidP="000E5C25">
      <w:pPr>
        <w:pStyle w:val="NormalnyWeb"/>
        <w:numPr>
          <w:ilvl w:val="0"/>
          <w:numId w:val="2"/>
        </w:numPr>
        <w:suppressAutoHyphens w:val="0"/>
        <w:spacing w:before="120" w:after="120"/>
        <w:rPr>
          <w:rFonts w:ascii="Arial" w:hAnsi="Arial" w:cs="Arial"/>
          <w:bCs/>
        </w:rPr>
      </w:pPr>
      <w:r w:rsidRPr="00F7610E">
        <w:rPr>
          <w:rFonts w:ascii="Arial" w:hAnsi="Arial" w:cs="Arial"/>
        </w:rPr>
        <w:t xml:space="preserve">Jeżeli z uzasadnionej przyczyny Wykonawca </w:t>
      </w:r>
      <w:r w:rsidRPr="00F7610E">
        <w:rPr>
          <w:rFonts w:ascii="Arial" w:hAnsi="Arial" w:cs="Arial"/>
          <w:b/>
        </w:rPr>
        <w:t>nie może złożyć dokumentów</w:t>
      </w:r>
      <w:r w:rsidRPr="00F7610E">
        <w:rPr>
          <w:rFonts w:ascii="Arial" w:hAnsi="Arial" w:cs="Arial"/>
        </w:rPr>
        <w:t xml:space="preserve"> dotyczących sytuacji finansowej lub ekonomicznej wymaganych przez zamawiającego, może złożyć inny dokument, który w wystarczający sposób potwierdza spełnianie opisanego przez zamawiającego warunku udziału w postępowaniu lub kryterium selekcji.</w:t>
      </w:r>
    </w:p>
    <w:p w:rsidR="000E5C25" w:rsidRPr="00F7610E" w:rsidRDefault="000E5C25" w:rsidP="000E5C25">
      <w:pPr>
        <w:numPr>
          <w:ilvl w:val="0"/>
          <w:numId w:val="2"/>
        </w:numPr>
        <w:spacing w:before="120" w:after="120"/>
        <w:jc w:val="both"/>
        <w:rPr>
          <w:rFonts w:ascii="Arial" w:hAnsi="Arial" w:cs="Arial"/>
          <w:bCs/>
        </w:rPr>
      </w:pPr>
      <w:r w:rsidRPr="00F7610E">
        <w:rPr>
          <w:rFonts w:ascii="Arial" w:hAnsi="Arial" w:cs="Arial"/>
          <w:bCs/>
        </w:rPr>
        <w:lastRenderedPageBreak/>
        <w:t xml:space="preserve">Jeżeli Wykonawca </w:t>
      </w:r>
      <w:r w:rsidRPr="00F7610E">
        <w:rPr>
          <w:rFonts w:ascii="Arial" w:hAnsi="Arial" w:cs="Arial"/>
          <w:b/>
          <w:bCs/>
        </w:rPr>
        <w:t>nie złożył oświadczenia</w:t>
      </w:r>
      <w:r w:rsidRPr="00F7610E">
        <w:rPr>
          <w:rFonts w:ascii="Arial" w:hAnsi="Arial" w:cs="Arial"/>
          <w:bCs/>
        </w:rPr>
        <w:t xml:space="preserve">, o którym mowa w art. 25a ust. 1 ustawy </w:t>
      </w:r>
      <w:proofErr w:type="spellStart"/>
      <w:r w:rsidRPr="00F7610E">
        <w:rPr>
          <w:rFonts w:ascii="Arial" w:hAnsi="Arial" w:cs="Arial"/>
          <w:bCs/>
        </w:rPr>
        <w:t>Pzp</w:t>
      </w:r>
      <w:proofErr w:type="spellEnd"/>
      <w:r w:rsidRPr="00F7610E">
        <w:rPr>
          <w:rFonts w:ascii="Arial" w:hAnsi="Arial" w:cs="Arial"/>
          <w:bCs/>
        </w:rPr>
        <w:t>,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0E5C25" w:rsidRPr="00F7610E" w:rsidRDefault="000E5C25" w:rsidP="000E5C25">
      <w:pPr>
        <w:numPr>
          <w:ilvl w:val="0"/>
          <w:numId w:val="2"/>
        </w:numPr>
        <w:spacing w:before="120" w:after="120"/>
        <w:jc w:val="both"/>
        <w:rPr>
          <w:rFonts w:ascii="Arial" w:hAnsi="Arial" w:cs="Arial"/>
          <w:bCs/>
        </w:rPr>
      </w:pPr>
      <w:r w:rsidRPr="00F7610E">
        <w:rPr>
          <w:rFonts w:ascii="Arial" w:hAnsi="Arial" w:cs="Arial"/>
          <w:bCs/>
        </w:rPr>
        <w:t xml:space="preserve">Jeżeli Wykonawca </w:t>
      </w:r>
      <w:r w:rsidRPr="00F7610E">
        <w:rPr>
          <w:rFonts w:ascii="Arial" w:hAnsi="Arial" w:cs="Arial"/>
          <w:b/>
          <w:bCs/>
        </w:rPr>
        <w:t>nie złożył wymaganych pełnomocnictw</w:t>
      </w:r>
      <w:r w:rsidRPr="00F7610E">
        <w:rPr>
          <w:rFonts w:ascii="Arial" w:hAnsi="Arial" w:cs="Arial"/>
          <w:bCs/>
        </w:rPr>
        <w:t xml:space="preserve"> albo złożył wadliwe pełnomocnictwa, Zamawiający wzywa do ich złożenia w terminie przez siebie wskazanym, chyba że mimo ich złożenia oferta Wykonawcy podlega odrzuceniu albo konieczne byłoby unieważnienie postępowania.</w:t>
      </w:r>
    </w:p>
    <w:p w:rsidR="000E5C25" w:rsidRPr="00F7610E" w:rsidRDefault="000E5C25" w:rsidP="00E86A60">
      <w:pPr>
        <w:numPr>
          <w:ilvl w:val="1"/>
          <w:numId w:val="46"/>
        </w:numPr>
        <w:spacing w:before="120" w:after="120"/>
        <w:jc w:val="both"/>
        <w:rPr>
          <w:rFonts w:ascii="Arial" w:hAnsi="Arial" w:cs="Arial"/>
          <w:b/>
          <w:u w:val="single"/>
        </w:rPr>
      </w:pPr>
      <w:r w:rsidRPr="00F7610E">
        <w:rPr>
          <w:rFonts w:ascii="Arial" w:hAnsi="Arial" w:cs="Arial"/>
          <w:b/>
          <w:u w:val="single"/>
        </w:rPr>
        <w:t>Wykonawcy wspólnie ubiegający się o udzielenie zamówienia</w:t>
      </w:r>
    </w:p>
    <w:p w:rsidR="000E5C25" w:rsidRPr="00F7610E" w:rsidRDefault="000E5C25" w:rsidP="000E5C25">
      <w:pPr>
        <w:numPr>
          <w:ilvl w:val="0"/>
          <w:numId w:val="6"/>
        </w:numPr>
        <w:spacing w:before="120" w:after="120"/>
        <w:jc w:val="both"/>
        <w:rPr>
          <w:rFonts w:ascii="Arial" w:hAnsi="Arial" w:cs="Arial"/>
        </w:rPr>
      </w:pPr>
      <w:r w:rsidRPr="00F7610E">
        <w:rPr>
          <w:rFonts w:ascii="Arial" w:hAnsi="Arial" w:cs="Arial"/>
        </w:rPr>
        <w:t>Wykonawcy wspólnie ubiegający się o udzielenie niniejszego zamówienia powinni spełniać warunki udziału w postępowaniu określone w części VI niniejszej SIWZ oraz złożyć dokumenty i oświadczenia potwierdzające spełnianie tych warunków zgodnie z zapisami zawartymi w części VII i VIII SIWZ.</w:t>
      </w:r>
    </w:p>
    <w:p w:rsidR="000E5C25" w:rsidRPr="00F7610E" w:rsidRDefault="000E5C25" w:rsidP="000E5C25">
      <w:pPr>
        <w:numPr>
          <w:ilvl w:val="0"/>
          <w:numId w:val="6"/>
        </w:numPr>
        <w:spacing w:before="120" w:after="120"/>
        <w:jc w:val="both"/>
        <w:rPr>
          <w:rFonts w:ascii="Arial" w:hAnsi="Arial" w:cs="Arial"/>
        </w:rPr>
      </w:pPr>
      <w:r w:rsidRPr="00F7610E">
        <w:rPr>
          <w:rFonts w:ascii="Arial" w:hAnsi="Arial" w:cs="Arial"/>
        </w:rPr>
        <w:t xml:space="preserve">W przypadku, Wykonawców wspólnie ubiegających się o udzielenie zamówienia dokumenty, </w:t>
      </w:r>
      <w:r w:rsidRPr="00F7610E">
        <w:rPr>
          <w:rFonts w:ascii="Arial" w:hAnsi="Arial" w:cs="Arial"/>
        </w:rPr>
        <w:br/>
        <w:t>o których mowa:</w:t>
      </w:r>
    </w:p>
    <w:p w:rsidR="000E5C25" w:rsidRPr="00F7610E" w:rsidRDefault="000E5C25" w:rsidP="000E5C25">
      <w:pPr>
        <w:pStyle w:val="NormalnyWeb"/>
        <w:numPr>
          <w:ilvl w:val="0"/>
          <w:numId w:val="3"/>
        </w:numPr>
        <w:suppressAutoHyphens w:val="0"/>
        <w:spacing w:before="120" w:after="120"/>
        <w:rPr>
          <w:rFonts w:ascii="Arial" w:hAnsi="Arial" w:cs="Arial"/>
        </w:rPr>
      </w:pPr>
      <w:r w:rsidRPr="00F7610E">
        <w:rPr>
          <w:rFonts w:ascii="Arial" w:hAnsi="Arial" w:cs="Arial"/>
        </w:rPr>
        <w:t xml:space="preserve">w pkt. 7.1. do 7.2. SIWZ oraz w pkt.  8.2.1. SIWZ należy przedłożyć odrębnie dla każdego z Wykonawców wspólnie ubiegających się o udzielenie zamówienia; </w:t>
      </w:r>
    </w:p>
    <w:p w:rsidR="000E5C25" w:rsidRPr="00F7610E" w:rsidRDefault="000E5C25" w:rsidP="000E5C25">
      <w:pPr>
        <w:pStyle w:val="NormalnyWeb"/>
        <w:numPr>
          <w:ilvl w:val="0"/>
          <w:numId w:val="3"/>
        </w:numPr>
        <w:suppressAutoHyphens w:val="0"/>
        <w:spacing w:before="120" w:after="120"/>
        <w:rPr>
          <w:rFonts w:ascii="Arial" w:hAnsi="Arial" w:cs="Arial"/>
        </w:rPr>
      </w:pPr>
      <w:r w:rsidRPr="00F7610E">
        <w:rPr>
          <w:rFonts w:ascii="Arial" w:hAnsi="Arial" w:cs="Arial"/>
        </w:rPr>
        <w:t>w pkt. od 8.1.1. do 8.1.</w:t>
      </w:r>
      <w:r>
        <w:rPr>
          <w:rFonts w:ascii="Arial" w:hAnsi="Arial" w:cs="Arial"/>
        </w:rPr>
        <w:t>2</w:t>
      </w:r>
      <w:r w:rsidRPr="00F7610E">
        <w:rPr>
          <w:rFonts w:ascii="Arial" w:hAnsi="Arial" w:cs="Arial"/>
        </w:rPr>
        <w:t>. SIWZ Wykonawcy składają tak, aby wykazać, że wspólnie spełniają warunki udziału w postępowaniu;</w:t>
      </w:r>
    </w:p>
    <w:p w:rsidR="000E5C25" w:rsidRPr="001F454E" w:rsidRDefault="000E5C25" w:rsidP="000E5C25">
      <w:pPr>
        <w:pStyle w:val="NormalnyWeb"/>
        <w:numPr>
          <w:ilvl w:val="0"/>
          <w:numId w:val="3"/>
        </w:numPr>
        <w:suppressAutoHyphens w:val="0"/>
        <w:spacing w:before="120" w:after="120"/>
        <w:rPr>
          <w:rFonts w:ascii="Arial" w:eastAsia="Arial" w:hAnsi="Arial" w:cs="Arial"/>
        </w:rPr>
      </w:pPr>
      <w:r w:rsidRPr="00F7610E">
        <w:rPr>
          <w:rFonts w:ascii="Arial" w:hAnsi="Arial" w:cs="Arial"/>
        </w:rPr>
        <w:t>w pkt. 7.3.1 do 7.3.</w:t>
      </w:r>
      <w:r w:rsidR="0073092F">
        <w:rPr>
          <w:rFonts w:ascii="Arial" w:hAnsi="Arial" w:cs="Arial"/>
        </w:rPr>
        <w:t>5</w:t>
      </w:r>
      <w:r w:rsidRPr="00F7610E">
        <w:rPr>
          <w:rFonts w:ascii="Arial" w:hAnsi="Arial" w:cs="Arial"/>
        </w:rPr>
        <w:t>. SIWZ Wykonawcy składają łącznie;</w:t>
      </w:r>
    </w:p>
    <w:p w:rsidR="000E5C25" w:rsidRPr="00F7610E" w:rsidRDefault="000E5C25" w:rsidP="000E5C25">
      <w:pPr>
        <w:pStyle w:val="NormalnyWeb"/>
        <w:numPr>
          <w:ilvl w:val="0"/>
          <w:numId w:val="6"/>
        </w:numPr>
        <w:suppressAutoHyphens w:val="0"/>
        <w:spacing w:before="120" w:after="120"/>
        <w:rPr>
          <w:rFonts w:ascii="Arial" w:hAnsi="Arial" w:cs="Arial"/>
        </w:rPr>
      </w:pPr>
      <w:r w:rsidRPr="00F7610E">
        <w:rPr>
          <w:rFonts w:ascii="Arial" w:hAnsi="Arial" w:cs="Arial"/>
        </w:rPr>
        <w:t>Wykonawcy tworzący jeden podmiot przedłożą wraz z ofertą stosowne pełnomocnictwo ustanowione do reprezentowania Wykonawcy/ów ubiegającego/</w:t>
      </w:r>
      <w:proofErr w:type="spellStart"/>
      <w:r w:rsidRPr="00F7610E">
        <w:rPr>
          <w:rFonts w:ascii="Arial" w:hAnsi="Arial" w:cs="Arial"/>
        </w:rPr>
        <w:t>cych</w:t>
      </w:r>
      <w:proofErr w:type="spellEnd"/>
      <w:r w:rsidRPr="00F7610E">
        <w:rPr>
          <w:rFonts w:ascii="Arial" w:hAnsi="Arial" w:cs="Arial"/>
        </w:rPr>
        <w:t xml:space="preserve"> się o udzielenie zamówienia publicznego, bądź wszyscy wspólnicy podpiszą ofertę. Pełnomocnictwo należy dołączyć w oryginale bądź w formie notarialnie uwierzytelnionej kopii.</w:t>
      </w:r>
    </w:p>
    <w:p w:rsidR="000E5C25" w:rsidRPr="00F7610E" w:rsidRDefault="000E5C25" w:rsidP="000E5C25">
      <w:pPr>
        <w:pStyle w:val="NormalnyWeb"/>
        <w:suppressAutoHyphens w:val="0"/>
        <w:spacing w:before="120" w:after="120"/>
        <w:ind w:left="720"/>
        <w:rPr>
          <w:rFonts w:ascii="Arial" w:hAnsi="Arial" w:cs="Arial"/>
        </w:rPr>
      </w:pPr>
      <w:r w:rsidRPr="00F7610E">
        <w:rPr>
          <w:rFonts w:ascii="Arial" w:hAnsi="Arial" w:cs="Arial"/>
          <w:b/>
        </w:rPr>
        <w:t xml:space="preserve">Pełnomocnictwo, o którym mowa powyżej może wynikać albo z dokumentu pod taką samą nazwą, albo z umowy podmiotów składających wspólnie ofertę. </w:t>
      </w:r>
      <w:r w:rsidRPr="00F7610E">
        <w:rPr>
          <w:rFonts w:ascii="Arial" w:hAnsi="Arial" w:cs="Arial"/>
        </w:rPr>
        <w:t>Oferta musi być podpisana w taki sposób, by prawnie zobowiązywała wszystkich Wykonawców występujących wspólnie (przez każdego z Wykonawców lub pełnomocnika). Wykonawcy wspólnie ubiegający się o zamówienie muszą udokumentować – przy ofercie - że pełnomocnictwo ustanowione do ich reprezentacji zostało podpisane przez osobę[y] uprawnione do działania w ich imieniu.</w:t>
      </w:r>
    </w:p>
    <w:p w:rsidR="000E5C25" w:rsidRPr="00F7610E" w:rsidRDefault="000E5C25" w:rsidP="000E5C25">
      <w:pPr>
        <w:pStyle w:val="NormalnyWeb"/>
        <w:numPr>
          <w:ilvl w:val="0"/>
          <w:numId w:val="6"/>
        </w:numPr>
        <w:suppressAutoHyphens w:val="0"/>
        <w:spacing w:before="120" w:after="120"/>
        <w:rPr>
          <w:rFonts w:ascii="Arial" w:hAnsi="Arial" w:cs="Arial"/>
        </w:rPr>
      </w:pPr>
      <w:r w:rsidRPr="00F7610E">
        <w:rPr>
          <w:rFonts w:ascii="Arial" w:hAnsi="Arial" w:cs="Arial"/>
        </w:rPr>
        <w:t>W przypadku wspólnego ubiegania się o zamówienie przez Wykonawców oświadczeni</w:t>
      </w:r>
      <w:r>
        <w:rPr>
          <w:rFonts w:ascii="Arial" w:hAnsi="Arial" w:cs="Arial"/>
        </w:rPr>
        <w:t>a</w:t>
      </w:r>
      <w:r w:rsidRPr="00F7610E">
        <w:rPr>
          <w:rFonts w:ascii="Arial" w:hAnsi="Arial" w:cs="Arial"/>
        </w:rPr>
        <w:t xml:space="preserve"> wstępne zgodnie ze wzorem stanowiącym </w:t>
      </w:r>
      <w:r w:rsidRPr="00F7610E">
        <w:rPr>
          <w:rFonts w:ascii="Arial" w:hAnsi="Arial" w:cs="Arial"/>
          <w:b/>
        </w:rPr>
        <w:t>załącznik nr 1</w:t>
      </w:r>
      <w:r>
        <w:rPr>
          <w:rFonts w:ascii="Arial" w:hAnsi="Arial" w:cs="Arial"/>
          <w:b/>
        </w:rPr>
        <w:t xml:space="preserve"> i załącznik nr 2 </w:t>
      </w:r>
      <w:r w:rsidRPr="00F7610E">
        <w:rPr>
          <w:rFonts w:ascii="Arial" w:hAnsi="Arial" w:cs="Arial"/>
        </w:rPr>
        <w:t xml:space="preserve"> do SIWZ</w:t>
      </w:r>
      <w:r w:rsidRPr="00F7610E">
        <w:rPr>
          <w:rFonts w:ascii="Arial" w:hAnsi="Arial" w:cs="Arial"/>
          <w:b/>
        </w:rPr>
        <w:t xml:space="preserve"> </w:t>
      </w:r>
      <w:r>
        <w:rPr>
          <w:rFonts w:ascii="Arial" w:hAnsi="Arial" w:cs="Arial"/>
        </w:rPr>
        <w:t xml:space="preserve">składa każdy  </w:t>
      </w:r>
      <w:r w:rsidRPr="00F7610E">
        <w:rPr>
          <w:rFonts w:ascii="Arial" w:hAnsi="Arial" w:cs="Arial"/>
        </w:rPr>
        <w:t>z wykonawców wspólnie ubiegających się o zamówienie. Dokumenty te potwierdzają spełnienie warunków udziału w postępowaniu lub kryteriów selekcji oraz brak podstaw wykluczenia w zakresie, w którym każdy z wykonawców wykazuje spełnienie warunków udziału w postępowaniu lub kryteriów selekcji oraz brak podstaw wykluczenia.</w:t>
      </w:r>
    </w:p>
    <w:p w:rsidR="000E5C25" w:rsidRPr="00F7610E" w:rsidRDefault="000E5C25" w:rsidP="000E5C25">
      <w:pPr>
        <w:numPr>
          <w:ilvl w:val="0"/>
          <w:numId w:val="6"/>
        </w:numPr>
        <w:tabs>
          <w:tab w:val="left" w:pos="680"/>
        </w:tabs>
        <w:suppressAutoHyphens w:val="0"/>
        <w:spacing w:before="120" w:after="120"/>
        <w:jc w:val="both"/>
        <w:rPr>
          <w:rFonts w:ascii="Arial" w:hAnsi="Arial" w:cs="Arial"/>
        </w:rPr>
      </w:pPr>
      <w:r w:rsidRPr="00F7610E">
        <w:rPr>
          <w:rFonts w:ascii="Arial" w:hAnsi="Arial" w:cs="Arial"/>
        </w:rPr>
        <w:t>Wszelka korespondencja prowadzona będzie wyłącznie z podmiotem występującym jako pełnomocnik Wykonawców składających wspólną ofertę.</w:t>
      </w:r>
    </w:p>
    <w:p w:rsidR="000E5C25" w:rsidRPr="00F7610E" w:rsidRDefault="000E5C25" w:rsidP="000E5C25">
      <w:pPr>
        <w:numPr>
          <w:ilvl w:val="0"/>
          <w:numId w:val="6"/>
        </w:numPr>
        <w:tabs>
          <w:tab w:val="left" w:pos="680"/>
        </w:tabs>
        <w:suppressAutoHyphens w:val="0"/>
        <w:spacing w:before="120" w:after="120"/>
        <w:jc w:val="both"/>
        <w:rPr>
          <w:rFonts w:ascii="Arial" w:hAnsi="Arial" w:cs="Arial"/>
        </w:rPr>
      </w:pPr>
      <w:r w:rsidRPr="00F7610E">
        <w:rPr>
          <w:rFonts w:ascii="Arial" w:hAnsi="Arial" w:cs="Arial"/>
        </w:rPr>
        <w:t>Jeżeli oferta wykonawców wspólnie ubiegających się o zamówienie będzie ofertą najkorzystniejszą, wówczas Zamawiający może żądać przed zawarciem umowy w sprawie zamówienia publicznego - umowy regulującej współpracę tych wykonawców, która musi zawierać:</w:t>
      </w:r>
    </w:p>
    <w:p w:rsidR="000E5C25" w:rsidRPr="00F7610E" w:rsidRDefault="000E5C25" w:rsidP="000E5C25">
      <w:pPr>
        <w:numPr>
          <w:ilvl w:val="0"/>
          <w:numId w:val="10"/>
        </w:numPr>
        <w:tabs>
          <w:tab w:val="left" w:pos="680"/>
          <w:tab w:val="left" w:pos="1418"/>
        </w:tabs>
        <w:suppressAutoHyphens w:val="0"/>
        <w:spacing w:before="120" w:after="120"/>
        <w:ind w:left="1134" w:firstLine="0"/>
        <w:jc w:val="both"/>
        <w:rPr>
          <w:rFonts w:ascii="Arial" w:hAnsi="Arial" w:cs="Arial"/>
        </w:rPr>
      </w:pPr>
      <w:r w:rsidRPr="00F7610E">
        <w:rPr>
          <w:rFonts w:ascii="Arial" w:hAnsi="Arial" w:cs="Arial"/>
        </w:rPr>
        <w:t xml:space="preserve">Jednoznaczne określenie celu gospodarczego, </w:t>
      </w:r>
    </w:p>
    <w:p w:rsidR="000E5C25" w:rsidRPr="00350CB7" w:rsidRDefault="000E5C25" w:rsidP="000E5C25">
      <w:pPr>
        <w:pStyle w:val="Bezodstpw"/>
        <w:ind w:left="1134" w:firstLine="0"/>
        <w:rPr>
          <w:rFonts w:ascii="Arial" w:hAnsi="Arial" w:cs="Arial"/>
        </w:rPr>
      </w:pPr>
      <w:r>
        <w:t>2</w:t>
      </w:r>
      <w:r w:rsidRPr="00350CB7">
        <w:rPr>
          <w:rFonts w:ascii="Arial" w:hAnsi="Arial" w:cs="Arial"/>
        </w:rPr>
        <w:t>) Zobowiązanie do złożenia oferty wspólnej (w tym do wniesienia wadium i zabezpieczenia</w:t>
      </w:r>
    </w:p>
    <w:p w:rsidR="000E5C25" w:rsidRDefault="000E5C25" w:rsidP="000E5C25">
      <w:pPr>
        <w:pStyle w:val="Bezodstpw"/>
        <w:rPr>
          <w:rFonts w:ascii="Arial" w:hAnsi="Arial" w:cs="Arial"/>
        </w:rPr>
      </w:pPr>
      <w:r w:rsidRPr="00350CB7">
        <w:rPr>
          <w:rFonts w:ascii="Arial" w:hAnsi="Arial" w:cs="Arial"/>
        </w:rPr>
        <w:t xml:space="preserve"> </w:t>
      </w:r>
      <w:r>
        <w:rPr>
          <w:rFonts w:ascii="Arial" w:hAnsi="Arial" w:cs="Arial"/>
        </w:rPr>
        <w:t xml:space="preserve">               </w:t>
      </w:r>
      <w:r w:rsidRPr="00350CB7">
        <w:rPr>
          <w:rFonts w:ascii="Arial" w:hAnsi="Arial" w:cs="Arial"/>
        </w:rPr>
        <w:t xml:space="preserve"> należytego wykonania umowy)  i realizacji zamówienia publicznego w przypadku wyboru </w:t>
      </w:r>
      <w:r>
        <w:rPr>
          <w:rFonts w:ascii="Arial" w:hAnsi="Arial" w:cs="Arial"/>
        </w:rPr>
        <w:t xml:space="preserve">     </w:t>
      </w:r>
    </w:p>
    <w:p w:rsidR="000E5C25" w:rsidRDefault="000E5C25" w:rsidP="000E5C25">
      <w:pPr>
        <w:pStyle w:val="Bezodstpw"/>
        <w:rPr>
          <w:rFonts w:ascii="Arial" w:hAnsi="Arial" w:cs="Arial"/>
        </w:rPr>
      </w:pPr>
      <w:r>
        <w:rPr>
          <w:rFonts w:ascii="Arial" w:hAnsi="Arial" w:cs="Arial"/>
        </w:rPr>
        <w:t xml:space="preserve">                 </w:t>
      </w:r>
      <w:r w:rsidRPr="00350CB7">
        <w:rPr>
          <w:rFonts w:ascii="Arial" w:hAnsi="Arial" w:cs="Arial"/>
        </w:rPr>
        <w:t>oferty i solidarnej odpowiedzialności,</w:t>
      </w:r>
    </w:p>
    <w:p w:rsidR="000E5C25" w:rsidRDefault="000E5C25" w:rsidP="000E5C25">
      <w:pPr>
        <w:pStyle w:val="Bezodstpw"/>
        <w:rPr>
          <w:rFonts w:ascii="Arial" w:hAnsi="Arial" w:cs="Arial"/>
        </w:rPr>
      </w:pPr>
      <w:r>
        <w:t xml:space="preserve">              </w:t>
      </w:r>
      <w:r w:rsidRPr="00350CB7">
        <w:rPr>
          <w:rFonts w:ascii="Arial" w:hAnsi="Arial" w:cs="Arial"/>
        </w:rPr>
        <w:t xml:space="preserve">3) Oznaczenie czasu trwania konsorcjum obejmującego okres realizacji zamówienia oraz </w:t>
      </w:r>
      <w:r>
        <w:rPr>
          <w:rFonts w:ascii="Arial" w:hAnsi="Arial" w:cs="Arial"/>
        </w:rPr>
        <w:t xml:space="preserve">    </w:t>
      </w:r>
    </w:p>
    <w:p w:rsidR="000E5C25" w:rsidRPr="00350CB7" w:rsidRDefault="000E5C25" w:rsidP="000E5C25">
      <w:pPr>
        <w:pStyle w:val="Bezodstpw"/>
        <w:rPr>
          <w:rFonts w:ascii="Arial" w:hAnsi="Arial" w:cs="Arial"/>
        </w:rPr>
      </w:pPr>
      <w:r>
        <w:rPr>
          <w:rFonts w:ascii="Arial" w:hAnsi="Arial" w:cs="Arial"/>
        </w:rPr>
        <w:t xml:space="preserve">                </w:t>
      </w:r>
      <w:r w:rsidRPr="00350CB7">
        <w:rPr>
          <w:rFonts w:ascii="Arial" w:hAnsi="Arial" w:cs="Arial"/>
        </w:rPr>
        <w:t xml:space="preserve">okres    trwania gwarancji /rękojmi za wady, </w:t>
      </w:r>
    </w:p>
    <w:p w:rsidR="000E5C25" w:rsidRPr="003047CE" w:rsidRDefault="000E5C25" w:rsidP="000E5C25">
      <w:pPr>
        <w:pStyle w:val="Bezodstpw"/>
        <w:rPr>
          <w:rFonts w:ascii="Arial" w:hAnsi="Arial" w:cs="Arial"/>
        </w:rPr>
      </w:pPr>
      <w:r>
        <w:t xml:space="preserve">              4</w:t>
      </w:r>
      <w:r w:rsidRPr="003047CE">
        <w:rPr>
          <w:rFonts w:ascii="Arial" w:hAnsi="Arial" w:cs="Arial"/>
        </w:rPr>
        <w:t xml:space="preserve">) Określenie sposobu reprezentacji wszystkich podmiotów, w tym wskazanie podmiotu                 </w:t>
      </w:r>
    </w:p>
    <w:p w:rsidR="000E5C25" w:rsidRPr="003047CE" w:rsidRDefault="000E5C25" w:rsidP="000E5C25">
      <w:pPr>
        <w:pStyle w:val="Bezodstpw"/>
        <w:rPr>
          <w:rFonts w:ascii="Arial" w:hAnsi="Arial" w:cs="Arial"/>
        </w:rPr>
      </w:pPr>
      <w:r w:rsidRPr="003047CE">
        <w:rPr>
          <w:rFonts w:ascii="Arial" w:hAnsi="Arial" w:cs="Arial"/>
        </w:rPr>
        <w:t xml:space="preserve">               wiodącego, uprawnionego do podpisania oferty, umowy oraz bezpośredniego kontaktowania  </w:t>
      </w:r>
    </w:p>
    <w:p w:rsidR="000E5C25" w:rsidRPr="003047CE" w:rsidRDefault="000E5C25" w:rsidP="000E5C25">
      <w:pPr>
        <w:pStyle w:val="Bezodstpw"/>
        <w:rPr>
          <w:rFonts w:ascii="Arial" w:hAnsi="Arial" w:cs="Arial"/>
        </w:rPr>
      </w:pPr>
      <w:r w:rsidRPr="003047CE">
        <w:t xml:space="preserve">        </w:t>
      </w:r>
      <w:r>
        <w:t xml:space="preserve">      </w:t>
      </w:r>
      <w:r w:rsidRPr="003047CE">
        <w:t xml:space="preserve"> </w:t>
      </w:r>
      <w:r>
        <w:t xml:space="preserve"> </w:t>
      </w:r>
      <w:r w:rsidRPr="003047CE">
        <w:rPr>
          <w:rFonts w:ascii="Arial" w:hAnsi="Arial" w:cs="Arial"/>
        </w:rPr>
        <w:t xml:space="preserve">się z i współdziałania z Zamawiającym. Wszelka korespondencja będzie prowadzona  </w:t>
      </w:r>
    </w:p>
    <w:p w:rsidR="000E5C25" w:rsidRDefault="000E5C25" w:rsidP="000E5C25">
      <w:pPr>
        <w:pStyle w:val="Bezodstpw"/>
      </w:pPr>
      <w:r w:rsidRPr="003047CE">
        <w:rPr>
          <w:rFonts w:ascii="Arial" w:hAnsi="Arial" w:cs="Arial"/>
        </w:rPr>
        <w:t xml:space="preserve">        </w:t>
      </w:r>
      <w:r>
        <w:rPr>
          <w:rFonts w:ascii="Arial" w:hAnsi="Arial" w:cs="Arial"/>
        </w:rPr>
        <w:t xml:space="preserve">     </w:t>
      </w:r>
      <w:r w:rsidRPr="003047CE">
        <w:rPr>
          <w:rFonts w:ascii="Arial" w:hAnsi="Arial" w:cs="Arial"/>
        </w:rPr>
        <w:t xml:space="preserve"> </w:t>
      </w:r>
      <w:r>
        <w:rPr>
          <w:rFonts w:ascii="Arial" w:hAnsi="Arial" w:cs="Arial"/>
        </w:rPr>
        <w:t xml:space="preserve"> </w:t>
      </w:r>
      <w:r w:rsidRPr="003047CE">
        <w:rPr>
          <w:rFonts w:ascii="Arial" w:hAnsi="Arial" w:cs="Arial"/>
        </w:rPr>
        <w:t>wyłącznie z pełnomocnikiem</w:t>
      </w:r>
      <w:r w:rsidRPr="00F7610E">
        <w:t xml:space="preserve">. </w:t>
      </w:r>
    </w:p>
    <w:p w:rsidR="000E5C25" w:rsidRPr="00F7610E" w:rsidRDefault="000E5C25" w:rsidP="000E5C25">
      <w:pPr>
        <w:pStyle w:val="Bezodstpw"/>
      </w:pPr>
    </w:p>
    <w:tbl>
      <w:tblPr>
        <w:tblW w:w="7732" w:type="dxa"/>
        <w:tblInd w:w="-15" w:type="dxa"/>
        <w:tblLayout w:type="fixed"/>
        <w:tblCellMar>
          <w:left w:w="70" w:type="dxa"/>
          <w:right w:w="70" w:type="dxa"/>
        </w:tblCellMar>
        <w:tblLook w:val="0000" w:firstRow="0" w:lastRow="0" w:firstColumn="0" w:lastColumn="0" w:noHBand="0" w:noVBand="0"/>
      </w:tblPr>
      <w:tblGrid>
        <w:gridCol w:w="7732"/>
      </w:tblGrid>
      <w:tr w:rsidR="000E5C25" w:rsidRPr="00F7610E" w:rsidTr="001F0DC8">
        <w:trPr>
          <w:trHeight w:val="470"/>
        </w:trPr>
        <w:tc>
          <w:tcPr>
            <w:tcW w:w="773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0E5C25" w:rsidRPr="00F7610E" w:rsidRDefault="000E5C25" w:rsidP="001F0DC8">
            <w:pPr>
              <w:pStyle w:val="Nagwek7"/>
              <w:spacing w:before="120" w:after="120"/>
              <w:ind w:left="0" w:firstLine="0"/>
              <w:jc w:val="both"/>
              <w:rPr>
                <w:rFonts w:ascii="Arial" w:hAnsi="Arial" w:cs="Arial"/>
                <w:color w:val="auto"/>
                <w:sz w:val="8"/>
              </w:rPr>
            </w:pPr>
            <w:r>
              <w:rPr>
                <w:rFonts w:ascii="Arial" w:hAnsi="Arial" w:cs="Arial"/>
                <w:bCs/>
                <w:color w:val="auto"/>
              </w:rPr>
              <w:lastRenderedPageBreak/>
              <w:t xml:space="preserve">IX. </w:t>
            </w:r>
            <w:r w:rsidRPr="00F7610E">
              <w:rPr>
                <w:rFonts w:ascii="Arial" w:hAnsi="Arial" w:cs="Arial"/>
                <w:bCs/>
                <w:color w:val="auto"/>
              </w:rPr>
              <w:t>Wymagania dotyczące wadium oraz zabezpieczenia należytego wykonania umowy</w:t>
            </w:r>
          </w:p>
        </w:tc>
      </w:tr>
    </w:tbl>
    <w:p w:rsidR="000E5C25" w:rsidRPr="00F7610E" w:rsidRDefault="000E5C25" w:rsidP="001768E6">
      <w:pPr>
        <w:pStyle w:val="Akapitzlist"/>
        <w:numPr>
          <w:ilvl w:val="0"/>
          <w:numId w:val="36"/>
        </w:numPr>
        <w:spacing w:before="120" w:after="120"/>
        <w:jc w:val="both"/>
        <w:rPr>
          <w:rFonts w:ascii="Arial" w:hAnsi="Arial" w:cs="Arial"/>
          <w:b/>
          <w:vanish/>
          <w:u w:val="single"/>
        </w:rPr>
      </w:pPr>
    </w:p>
    <w:p w:rsidR="000E5C25" w:rsidRPr="003047CE" w:rsidRDefault="000E5C25" w:rsidP="001768E6">
      <w:pPr>
        <w:pStyle w:val="Akapitzlist"/>
        <w:numPr>
          <w:ilvl w:val="1"/>
          <w:numId w:val="37"/>
        </w:numPr>
        <w:spacing w:before="120" w:after="120"/>
        <w:jc w:val="both"/>
        <w:rPr>
          <w:rFonts w:ascii="Arial" w:hAnsi="Arial" w:cs="Arial"/>
          <w:b/>
          <w:u w:val="single"/>
        </w:rPr>
      </w:pPr>
      <w:r w:rsidRPr="003047CE">
        <w:rPr>
          <w:rFonts w:ascii="Arial" w:hAnsi="Arial" w:cs="Arial"/>
          <w:b/>
          <w:u w:val="single"/>
        </w:rPr>
        <w:t>Wymagania dotyczące wadium</w:t>
      </w:r>
    </w:p>
    <w:p w:rsidR="000E5C25" w:rsidRPr="00A25CB7" w:rsidRDefault="000E5C25" w:rsidP="001768E6">
      <w:pPr>
        <w:pStyle w:val="Akapitzlist"/>
        <w:numPr>
          <w:ilvl w:val="2"/>
          <w:numId w:val="37"/>
        </w:numPr>
        <w:spacing w:before="120" w:after="120"/>
        <w:jc w:val="both"/>
        <w:rPr>
          <w:rFonts w:ascii="Arial" w:hAnsi="Arial" w:cs="Arial"/>
          <w:sz w:val="16"/>
          <w:szCs w:val="16"/>
        </w:rPr>
      </w:pPr>
      <w:r w:rsidRPr="006D5ED3">
        <w:rPr>
          <w:rFonts w:ascii="Arial" w:hAnsi="Arial" w:cs="Arial"/>
        </w:rPr>
        <w:t xml:space="preserve">Wykonawca przystępujący do przetargu jest zobowiązany wnieść wadium w wysokości </w:t>
      </w:r>
      <w:r>
        <w:rPr>
          <w:rFonts w:ascii="Arial" w:hAnsi="Arial" w:cs="Arial"/>
          <w:b/>
        </w:rPr>
        <w:t>:</w:t>
      </w:r>
      <w:r w:rsidR="0097089F">
        <w:rPr>
          <w:rFonts w:ascii="Arial" w:hAnsi="Arial" w:cs="Arial"/>
          <w:b/>
        </w:rPr>
        <w:t xml:space="preserve"> 3</w:t>
      </w:r>
      <w:r w:rsidR="006D5ED3">
        <w:rPr>
          <w:rFonts w:ascii="Arial" w:hAnsi="Arial" w:cs="Arial"/>
          <w:b/>
        </w:rPr>
        <w:t xml:space="preserve"> </w:t>
      </w:r>
      <w:r w:rsidR="0097089F">
        <w:rPr>
          <w:rFonts w:ascii="Arial" w:hAnsi="Arial" w:cs="Arial"/>
          <w:b/>
        </w:rPr>
        <w:t>0</w:t>
      </w:r>
      <w:r w:rsidR="006D5ED3">
        <w:rPr>
          <w:rFonts w:ascii="Arial" w:hAnsi="Arial" w:cs="Arial"/>
          <w:b/>
        </w:rPr>
        <w:t xml:space="preserve">00,00zł ( słownie : </w:t>
      </w:r>
      <w:r w:rsidR="0097089F">
        <w:rPr>
          <w:rFonts w:ascii="Arial" w:hAnsi="Arial" w:cs="Arial"/>
          <w:b/>
        </w:rPr>
        <w:t>trzy tysiące</w:t>
      </w:r>
      <w:r w:rsidR="006D5ED3">
        <w:rPr>
          <w:rFonts w:ascii="Arial" w:hAnsi="Arial" w:cs="Arial"/>
          <w:b/>
        </w:rPr>
        <w:t xml:space="preserve">  złotych)</w:t>
      </w:r>
    </w:p>
    <w:p w:rsidR="000E5C25" w:rsidRPr="00922288" w:rsidRDefault="000E5C25" w:rsidP="000E5C25">
      <w:pPr>
        <w:spacing w:before="120" w:after="120"/>
        <w:ind w:left="720"/>
        <w:jc w:val="both"/>
        <w:rPr>
          <w:rStyle w:val="Odwoaniedokomentarza5"/>
          <w:rFonts w:ascii="Arial" w:hAnsi="Arial" w:cs="Arial"/>
        </w:rPr>
      </w:pPr>
      <w:r w:rsidRPr="00922288">
        <w:rPr>
          <w:rFonts w:ascii="Arial" w:hAnsi="Arial" w:cs="Arial"/>
        </w:rPr>
        <w:t>w formach określonych w art. 45 ust. 6</w:t>
      </w:r>
      <w:r w:rsidRPr="00922288">
        <w:rPr>
          <w:rFonts w:ascii="Arial" w:hAnsi="Arial" w:cs="Arial"/>
          <w:iCs/>
        </w:rPr>
        <w:t xml:space="preserve"> ustawy </w:t>
      </w:r>
      <w:proofErr w:type="spellStart"/>
      <w:r w:rsidRPr="00922288">
        <w:rPr>
          <w:rFonts w:ascii="Arial" w:hAnsi="Arial" w:cs="Arial"/>
          <w:iCs/>
        </w:rPr>
        <w:t>Pz</w:t>
      </w:r>
      <w:r w:rsidRPr="00922288">
        <w:rPr>
          <w:rStyle w:val="Odwoaniedokomentarza5"/>
          <w:rFonts w:ascii="Arial" w:hAnsi="Arial" w:cs="Arial"/>
        </w:rPr>
        <w:t>p</w:t>
      </w:r>
      <w:proofErr w:type="spellEnd"/>
      <w:r w:rsidRPr="00922288">
        <w:rPr>
          <w:rStyle w:val="Odwoaniedokomentarza5"/>
          <w:rFonts w:ascii="Arial" w:hAnsi="Arial" w:cs="Arial"/>
        </w:rPr>
        <w:t>.</w:t>
      </w:r>
    </w:p>
    <w:p w:rsidR="000E5C25" w:rsidRPr="00C96404" w:rsidRDefault="000E5C25" w:rsidP="001768E6">
      <w:pPr>
        <w:numPr>
          <w:ilvl w:val="2"/>
          <w:numId w:val="37"/>
        </w:numPr>
        <w:spacing w:before="120" w:after="120"/>
        <w:jc w:val="both"/>
        <w:rPr>
          <w:rFonts w:ascii="Arial" w:hAnsi="Arial" w:cs="Arial"/>
          <w:sz w:val="16"/>
          <w:szCs w:val="16"/>
          <w:u w:val="single"/>
        </w:rPr>
      </w:pPr>
      <w:r w:rsidRPr="00C96404">
        <w:rPr>
          <w:rFonts w:ascii="Arial" w:hAnsi="Arial" w:cs="Arial"/>
        </w:rPr>
        <w:t xml:space="preserve">Wadium wnoszone w pieniądzu należy </w:t>
      </w:r>
      <w:r w:rsidRPr="00C96404">
        <w:rPr>
          <w:rFonts w:ascii="Arial" w:hAnsi="Arial" w:cs="Arial"/>
          <w:b/>
        </w:rPr>
        <w:t>wpłacić przelewem na rachunek Zamawiającego:</w:t>
      </w:r>
      <w:r w:rsidRPr="00C96404">
        <w:rPr>
          <w:rFonts w:ascii="Arial" w:hAnsi="Arial" w:cs="Arial"/>
          <w:sz w:val="22"/>
          <w:szCs w:val="22"/>
        </w:rPr>
        <w:t xml:space="preserve">      </w:t>
      </w:r>
    </w:p>
    <w:p w:rsidR="000E5C25" w:rsidRDefault="000E5C25" w:rsidP="000E5C25">
      <w:pPr>
        <w:pStyle w:val="Tekstpodstawowy"/>
        <w:rPr>
          <w:rFonts w:ascii="Arial" w:hAnsi="Arial" w:cs="Arial"/>
        </w:rPr>
      </w:pPr>
      <w:r>
        <w:rPr>
          <w:rFonts w:ascii="Arial" w:hAnsi="Arial" w:cs="Arial"/>
        </w:rPr>
        <w:t xml:space="preserve">            </w:t>
      </w:r>
      <w:r w:rsidRPr="00D02E5B">
        <w:rPr>
          <w:rFonts w:ascii="Arial" w:hAnsi="Arial" w:cs="Arial"/>
        </w:rPr>
        <w:t xml:space="preserve">Bank Spółdzielczy w Przysusze O/ Gielniów Nr 43 9145 1066 30001515 2000 0002. Na </w:t>
      </w:r>
      <w:r>
        <w:rPr>
          <w:rFonts w:ascii="Arial" w:hAnsi="Arial" w:cs="Arial"/>
        </w:rPr>
        <w:t xml:space="preserve"> </w:t>
      </w:r>
    </w:p>
    <w:p w:rsidR="000E5C25" w:rsidRPr="00BA57DC" w:rsidRDefault="000E5C25" w:rsidP="000E5C25">
      <w:pPr>
        <w:pStyle w:val="Tekstpodstawowy"/>
        <w:rPr>
          <w:rFonts w:ascii="Arial" w:hAnsi="Arial" w:cs="Arial"/>
          <w:b/>
          <w:u w:val="single"/>
        </w:rPr>
      </w:pPr>
      <w:r>
        <w:rPr>
          <w:rFonts w:ascii="Arial" w:hAnsi="Arial" w:cs="Arial"/>
        </w:rPr>
        <w:t xml:space="preserve">            </w:t>
      </w:r>
      <w:r w:rsidRPr="00D02E5B">
        <w:rPr>
          <w:rFonts w:ascii="Arial" w:hAnsi="Arial" w:cs="Arial"/>
        </w:rPr>
        <w:t>poleceniu przelewu należy wpisać :” wadium do przetargu</w:t>
      </w:r>
      <w:r>
        <w:rPr>
          <w:rFonts w:ascii="Arial" w:hAnsi="Arial" w:cs="Arial"/>
        </w:rPr>
        <w:t xml:space="preserve"> Nr RGG.271</w:t>
      </w:r>
      <w:r w:rsidR="0097089F">
        <w:rPr>
          <w:rFonts w:ascii="Arial" w:hAnsi="Arial" w:cs="Arial"/>
        </w:rPr>
        <w:t>.2.</w:t>
      </w:r>
      <w:r>
        <w:rPr>
          <w:rFonts w:ascii="Arial" w:hAnsi="Arial" w:cs="Arial"/>
        </w:rPr>
        <w:t xml:space="preserve">2018 </w:t>
      </w:r>
    </w:p>
    <w:p w:rsidR="000E5C25" w:rsidRPr="00F7610E" w:rsidRDefault="000E5C25" w:rsidP="001768E6">
      <w:pPr>
        <w:numPr>
          <w:ilvl w:val="2"/>
          <w:numId w:val="37"/>
        </w:numPr>
        <w:spacing w:before="120" w:after="120"/>
        <w:jc w:val="both"/>
        <w:rPr>
          <w:rFonts w:ascii="Arial" w:hAnsi="Arial" w:cs="Arial"/>
          <w:b/>
          <w:u w:val="single"/>
        </w:rPr>
      </w:pPr>
      <w:r w:rsidRPr="00F7610E">
        <w:rPr>
          <w:rFonts w:ascii="Arial" w:hAnsi="Arial" w:cs="Arial"/>
        </w:rPr>
        <w:t xml:space="preserve">Wadium wniesione w pieniądzu Zamawiający przechowuje na rachunku bankowym </w:t>
      </w:r>
      <w:r w:rsidRPr="00F7610E">
        <w:rPr>
          <w:rFonts w:ascii="Arial" w:hAnsi="Arial" w:cs="Arial"/>
        </w:rPr>
        <w:br/>
        <w:t xml:space="preserve">z uwzględnieniem art. 46 ust. 4 ustawy </w:t>
      </w:r>
      <w:proofErr w:type="spellStart"/>
      <w:r w:rsidRPr="00F7610E">
        <w:rPr>
          <w:rFonts w:ascii="Arial" w:hAnsi="Arial" w:cs="Arial"/>
        </w:rPr>
        <w:t>Pzp</w:t>
      </w:r>
      <w:proofErr w:type="spellEnd"/>
      <w:r w:rsidRPr="00F7610E">
        <w:rPr>
          <w:rFonts w:ascii="Arial" w:hAnsi="Arial" w:cs="Arial"/>
        </w:rPr>
        <w:t>. Wskazane jest dołączenie do oferty kopii polecenia przelewu potwierdzonej przez Wykonawcę.</w:t>
      </w:r>
    </w:p>
    <w:p w:rsidR="000E5C25" w:rsidRPr="003047CE" w:rsidRDefault="000E5C25" w:rsidP="001768E6">
      <w:pPr>
        <w:numPr>
          <w:ilvl w:val="2"/>
          <w:numId w:val="37"/>
        </w:numPr>
        <w:spacing w:before="120" w:after="120"/>
        <w:jc w:val="both"/>
        <w:rPr>
          <w:rFonts w:ascii="Arial" w:hAnsi="Arial" w:cs="Arial"/>
          <w:b/>
          <w:u w:val="single"/>
        </w:rPr>
      </w:pPr>
      <w:r w:rsidRPr="00F7610E">
        <w:rPr>
          <w:rFonts w:ascii="Arial" w:hAnsi="Arial" w:cs="Arial"/>
          <w:bCs/>
        </w:rPr>
        <w:t xml:space="preserve">Wadium wnoszone w postaci niepieniężnej należy złożyć w oryginalnym egzemplarzu bezpośrednio do oferty. Zaleca się zamieścić dokument wadialny w taki sposób, aby jego zwrot przez Zamawiającego nie naruszył integralności oferty i dołączonych oświadczeń wraz </w:t>
      </w:r>
      <w:r w:rsidRPr="00F7610E">
        <w:rPr>
          <w:rFonts w:ascii="Arial" w:hAnsi="Arial" w:cs="Arial"/>
          <w:bCs/>
        </w:rPr>
        <w:br/>
        <w:t>z dokumentami (np. umieszczony w koszulce, co pozwoli na swobodne oddzielenie wadium od reszty dokumentów) lub do oferty załączyć kserokopię natomiast oryginalny egzemplarz (np. zabezpieczony w koszulce) umieścić odrębnie w kopercie zawierającej ofertę</w:t>
      </w:r>
      <w:r w:rsidRPr="00F7610E">
        <w:rPr>
          <w:rFonts w:ascii="Arial" w:hAnsi="Arial" w:cs="Arial"/>
        </w:rPr>
        <w:t xml:space="preserve">. Wadium wnoszone w formie innej niż w pieniądzu musi spełniać wymagania wynikające z ustawy,            w szczególności określać bezwarunkowy, nieodwołalny obowiązek zapłaty na pierwsze żądanie Zamawiającego, w przypadkach określonych w ustawie </w:t>
      </w:r>
      <w:proofErr w:type="spellStart"/>
      <w:r w:rsidRPr="00F7610E">
        <w:rPr>
          <w:rFonts w:ascii="Arial" w:hAnsi="Arial" w:cs="Arial"/>
        </w:rPr>
        <w:t>Pzp</w:t>
      </w:r>
      <w:proofErr w:type="spellEnd"/>
      <w:r w:rsidRPr="00F7610E">
        <w:rPr>
          <w:rFonts w:ascii="Arial" w:hAnsi="Arial" w:cs="Arial"/>
        </w:rPr>
        <w:t xml:space="preserve"> oraz być ważne przez okres związania ofertą, określony w niniejszej specyfikacji. Dokument wadialny w formie niepieniężnej musi obejmować w swojej treści wszystkie</w:t>
      </w:r>
      <w:r>
        <w:rPr>
          <w:rFonts w:ascii="Arial" w:hAnsi="Arial" w:cs="Arial"/>
        </w:rPr>
        <w:t xml:space="preserve"> </w:t>
      </w:r>
      <w:r w:rsidRPr="00F7610E">
        <w:rPr>
          <w:rFonts w:ascii="Arial" w:hAnsi="Arial" w:cs="Arial"/>
        </w:rPr>
        <w:t>pr</w:t>
      </w:r>
      <w:r>
        <w:rPr>
          <w:rFonts w:ascii="Arial" w:hAnsi="Arial" w:cs="Arial"/>
        </w:rPr>
        <w:t>zesłanki do zatrzymania wad</w:t>
      </w:r>
      <w:r w:rsidR="00B935DB">
        <w:rPr>
          <w:rFonts w:ascii="Arial" w:hAnsi="Arial" w:cs="Arial"/>
        </w:rPr>
        <w:t>i</w:t>
      </w:r>
      <w:r>
        <w:rPr>
          <w:rFonts w:ascii="Arial" w:hAnsi="Arial" w:cs="Arial"/>
        </w:rPr>
        <w:t>um,</w:t>
      </w:r>
      <w:r w:rsidR="00B935DB">
        <w:rPr>
          <w:rFonts w:ascii="Arial" w:hAnsi="Arial" w:cs="Arial"/>
        </w:rPr>
        <w:t xml:space="preserve"> </w:t>
      </w:r>
      <w:r w:rsidRPr="003047CE">
        <w:rPr>
          <w:rFonts w:ascii="Arial" w:hAnsi="Arial" w:cs="Arial"/>
        </w:rPr>
        <w:t xml:space="preserve">o których mowa w art. 46 ust. 4a i 5 </w:t>
      </w:r>
      <w:proofErr w:type="spellStart"/>
      <w:r w:rsidRPr="003047CE">
        <w:rPr>
          <w:rFonts w:ascii="Arial" w:hAnsi="Arial" w:cs="Arial"/>
        </w:rPr>
        <w:t>Pzp</w:t>
      </w:r>
      <w:proofErr w:type="spellEnd"/>
      <w:r w:rsidRPr="003047CE">
        <w:rPr>
          <w:rFonts w:ascii="Arial" w:hAnsi="Arial" w:cs="Arial"/>
        </w:rPr>
        <w:t xml:space="preserve"> – aktualne wg stanu na dzień wszczęcia niniejszego postępowania.</w:t>
      </w:r>
    </w:p>
    <w:p w:rsidR="000E5C25" w:rsidRPr="00F7610E" w:rsidRDefault="000E5C25" w:rsidP="001768E6">
      <w:pPr>
        <w:numPr>
          <w:ilvl w:val="2"/>
          <w:numId w:val="37"/>
        </w:numPr>
        <w:spacing w:before="120" w:after="120"/>
        <w:jc w:val="both"/>
        <w:rPr>
          <w:rFonts w:ascii="Arial" w:hAnsi="Arial" w:cs="Arial"/>
          <w:b/>
          <w:u w:val="single"/>
        </w:rPr>
      </w:pPr>
      <w:r w:rsidRPr="00F7610E">
        <w:rPr>
          <w:rFonts w:ascii="Arial" w:hAnsi="Arial" w:cs="Arial"/>
        </w:rPr>
        <w:t xml:space="preserve">Dokument wadialny winien wymieniać nazwy wszystkich podmiotów działających wspólnie lub może zostać wystawiony na jednego tylko z wykonawców wspólnie ubiegających się </w:t>
      </w:r>
      <w:r w:rsidRPr="00F7610E">
        <w:rPr>
          <w:rFonts w:ascii="Arial" w:hAnsi="Arial" w:cs="Arial"/>
        </w:rPr>
        <w:br/>
        <w:t>o udzielenie zamówienia [nawet bez wyraźnego wskazania w jego treści wielości wykonawców składających ofertę] pod warunkiem, że tenże wykonawca wspólnie ubiegający się o udzielenie zamówienia jest prawidłowo umocowanym pełnomocnikiem i został uprawniony do działania w imieniu i na rzecz współwykonawców.</w:t>
      </w:r>
    </w:p>
    <w:p w:rsidR="000E5C25" w:rsidRPr="00F7610E" w:rsidRDefault="000E5C25" w:rsidP="001768E6">
      <w:pPr>
        <w:numPr>
          <w:ilvl w:val="2"/>
          <w:numId w:val="37"/>
        </w:numPr>
        <w:spacing w:before="120" w:after="120"/>
        <w:jc w:val="both"/>
        <w:rPr>
          <w:rFonts w:ascii="Arial" w:hAnsi="Arial" w:cs="Arial"/>
          <w:b/>
          <w:u w:val="single"/>
        </w:rPr>
      </w:pPr>
      <w:r w:rsidRPr="00F7610E">
        <w:rPr>
          <w:rFonts w:ascii="Arial" w:hAnsi="Arial" w:cs="Arial"/>
        </w:rPr>
        <w:t xml:space="preserve">Zwrot wadium - zgodnie z art. 46 ust. 1, 1a, 2 i 4  ustawy </w:t>
      </w:r>
      <w:proofErr w:type="spellStart"/>
      <w:r w:rsidRPr="00F7610E">
        <w:rPr>
          <w:rFonts w:ascii="Arial" w:hAnsi="Arial" w:cs="Arial"/>
        </w:rPr>
        <w:t>Pzp</w:t>
      </w:r>
      <w:proofErr w:type="spellEnd"/>
      <w:r w:rsidRPr="00F7610E">
        <w:rPr>
          <w:rFonts w:ascii="Arial" w:hAnsi="Arial" w:cs="Arial"/>
        </w:rPr>
        <w:t>.</w:t>
      </w:r>
    </w:p>
    <w:p w:rsidR="000E5C25" w:rsidRPr="00F7610E" w:rsidRDefault="000E5C25" w:rsidP="001768E6">
      <w:pPr>
        <w:numPr>
          <w:ilvl w:val="2"/>
          <w:numId w:val="37"/>
        </w:numPr>
        <w:spacing w:before="120" w:after="120"/>
        <w:jc w:val="both"/>
        <w:rPr>
          <w:rFonts w:ascii="Arial" w:hAnsi="Arial" w:cs="Arial"/>
          <w:b/>
          <w:u w:val="single"/>
        </w:rPr>
      </w:pPr>
      <w:r w:rsidRPr="00F7610E">
        <w:rPr>
          <w:rFonts w:ascii="Arial" w:hAnsi="Arial" w:cs="Arial"/>
        </w:rPr>
        <w:t xml:space="preserve">Zatrzymanie wadium - zgodnie z art. 46 ust. 4a i 46 ust. 5 ustawy </w:t>
      </w:r>
      <w:proofErr w:type="spellStart"/>
      <w:r w:rsidRPr="00F7610E">
        <w:rPr>
          <w:rFonts w:ascii="Arial" w:hAnsi="Arial" w:cs="Arial"/>
        </w:rPr>
        <w:t>Pzp</w:t>
      </w:r>
      <w:proofErr w:type="spellEnd"/>
      <w:r w:rsidRPr="00F7610E">
        <w:rPr>
          <w:rFonts w:ascii="Arial" w:hAnsi="Arial" w:cs="Arial"/>
        </w:rPr>
        <w:t>.</w:t>
      </w:r>
    </w:p>
    <w:p w:rsidR="000E5C25" w:rsidRPr="00F7610E" w:rsidRDefault="000E5C25" w:rsidP="001768E6">
      <w:pPr>
        <w:numPr>
          <w:ilvl w:val="2"/>
          <w:numId w:val="37"/>
        </w:numPr>
        <w:spacing w:before="120" w:after="120"/>
        <w:jc w:val="both"/>
        <w:rPr>
          <w:rFonts w:ascii="Arial" w:hAnsi="Arial" w:cs="Arial"/>
          <w:b/>
          <w:u w:val="single"/>
        </w:rPr>
      </w:pPr>
      <w:r w:rsidRPr="00F7610E">
        <w:rPr>
          <w:rFonts w:ascii="Arial" w:hAnsi="Arial" w:cs="Arial"/>
        </w:rPr>
        <w:t>Zamawiający żąda ponownego wniesienia wadium przez Wykonawcę, któremu zwrócono wadiu</w:t>
      </w:r>
      <w:r>
        <w:rPr>
          <w:rFonts w:ascii="Arial" w:hAnsi="Arial" w:cs="Arial"/>
        </w:rPr>
        <w:t xml:space="preserve">m na podstawie art. 46 ust. 1 </w:t>
      </w:r>
      <w:proofErr w:type="spellStart"/>
      <w:r>
        <w:rPr>
          <w:rFonts w:ascii="Arial" w:hAnsi="Arial" w:cs="Arial"/>
        </w:rPr>
        <w:t>Pzp</w:t>
      </w:r>
      <w:proofErr w:type="spellEnd"/>
      <w:r w:rsidRPr="00F7610E">
        <w:rPr>
          <w:rFonts w:ascii="Arial" w:hAnsi="Arial" w:cs="Arial"/>
        </w:rPr>
        <w:t>, jeżeli w wyniku rozstrzygnięcia odwołania jego oferta została wybrana jako najkorzystniejsza. Wykonawca wnosi wadium w terminie określonym przez Zamawiającego.</w:t>
      </w:r>
    </w:p>
    <w:p w:rsidR="000E5C25" w:rsidRPr="00F7610E" w:rsidRDefault="000E5C25" w:rsidP="001768E6">
      <w:pPr>
        <w:numPr>
          <w:ilvl w:val="2"/>
          <w:numId w:val="37"/>
        </w:numPr>
        <w:spacing w:before="120" w:after="120"/>
        <w:jc w:val="both"/>
        <w:rPr>
          <w:rFonts w:ascii="Arial" w:hAnsi="Arial" w:cs="Arial"/>
          <w:b/>
          <w:u w:val="single"/>
        </w:rPr>
      </w:pPr>
      <w:r w:rsidRPr="00F7610E">
        <w:rPr>
          <w:rFonts w:ascii="Arial" w:hAnsi="Arial" w:cs="Arial"/>
        </w:rPr>
        <w:t>Oferty Wykonawców, którzy nie wniosą wadium lub wniosą w sposób nieprawidłowy zostaną od</w:t>
      </w:r>
      <w:r>
        <w:rPr>
          <w:rFonts w:ascii="Arial" w:hAnsi="Arial" w:cs="Arial"/>
        </w:rPr>
        <w:t xml:space="preserve">rzucone (art. 89 ust. 1 pkt 7b </w:t>
      </w:r>
      <w:proofErr w:type="spellStart"/>
      <w:r w:rsidRPr="00F7610E">
        <w:rPr>
          <w:rFonts w:ascii="Arial" w:hAnsi="Arial" w:cs="Arial"/>
        </w:rPr>
        <w:t>Pzp</w:t>
      </w:r>
      <w:proofErr w:type="spellEnd"/>
      <w:r w:rsidRPr="00F7610E">
        <w:rPr>
          <w:rFonts w:ascii="Arial" w:hAnsi="Arial" w:cs="Arial"/>
        </w:rPr>
        <w:t>).</w:t>
      </w:r>
    </w:p>
    <w:p w:rsidR="000E5C25" w:rsidRPr="00F7610E" w:rsidRDefault="000E5C25" w:rsidP="001768E6">
      <w:pPr>
        <w:numPr>
          <w:ilvl w:val="2"/>
          <w:numId w:val="37"/>
        </w:numPr>
        <w:spacing w:before="120" w:after="120"/>
        <w:jc w:val="both"/>
        <w:rPr>
          <w:rFonts w:ascii="Arial" w:hAnsi="Arial" w:cs="Arial"/>
          <w:b/>
          <w:u w:val="single"/>
        </w:rPr>
      </w:pPr>
      <w:r w:rsidRPr="00F7610E">
        <w:rPr>
          <w:rFonts w:ascii="Arial" w:hAnsi="Arial" w:cs="Arial"/>
        </w:rPr>
        <w:t>Ważność wadium w formie niepieniężnej winna obejmować cały okres związania ofertą.</w:t>
      </w:r>
    </w:p>
    <w:p w:rsidR="000E5C25" w:rsidRPr="00F7610E" w:rsidRDefault="000E5C25" w:rsidP="001768E6">
      <w:pPr>
        <w:numPr>
          <w:ilvl w:val="1"/>
          <w:numId w:val="37"/>
        </w:numPr>
        <w:spacing w:before="120" w:after="120"/>
        <w:jc w:val="both"/>
        <w:rPr>
          <w:rFonts w:ascii="Arial" w:hAnsi="Arial" w:cs="Arial"/>
          <w:b/>
          <w:u w:val="single"/>
        </w:rPr>
      </w:pPr>
      <w:r w:rsidRPr="00F7610E">
        <w:rPr>
          <w:rFonts w:ascii="Arial" w:hAnsi="Arial" w:cs="Arial"/>
          <w:b/>
          <w:u w:val="single"/>
        </w:rPr>
        <w:t>Wymagania dotyczące zabezpieczenia należytego wykonania umowy</w:t>
      </w:r>
    </w:p>
    <w:p w:rsidR="000E5C25" w:rsidRPr="00F7610E" w:rsidRDefault="000E5C25" w:rsidP="001768E6">
      <w:pPr>
        <w:numPr>
          <w:ilvl w:val="2"/>
          <w:numId w:val="37"/>
        </w:numPr>
        <w:spacing w:before="120" w:after="120"/>
        <w:jc w:val="both"/>
        <w:rPr>
          <w:rFonts w:ascii="Arial" w:hAnsi="Arial" w:cs="Arial"/>
          <w:b/>
          <w:u w:val="single"/>
        </w:rPr>
      </w:pPr>
      <w:r w:rsidRPr="00F7610E">
        <w:rPr>
          <w:rFonts w:ascii="Arial" w:hAnsi="Arial" w:cs="Arial"/>
        </w:rPr>
        <w:t xml:space="preserve">Zamawiający wymaga wniesienia zabezpieczenia należytego wykonania umowy w wysokości: </w:t>
      </w:r>
      <w:r w:rsidRPr="00F7610E">
        <w:rPr>
          <w:rFonts w:ascii="Arial" w:hAnsi="Arial" w:cs="Arial"/>
          <w:b/>
        </w:rPr>
        <w:t>10% ceny brutto podanej w ofercie.</w:t>
      </w:r>
    </w:p>
    <w:p w:rsidR="000E5C25" w:rsidRPr="00F7610E" w:rsidRDefault="000E5C25" w:rsidP="001768E6">
      <w:pPr>
        <w:numPr>
          <w:ilvl w:val="2"/>
          <w:numId w:val="37"/>
        </w:numPr>
        <w:spacing w:before="120" w:after="120"/>
        <w:jc w:val="both"/>
        <w:rPr>
          <w:rFonts w:ascii="Arial" w:hAnsi="Arial" w:cs="Arial"/>
          <w:b/>
          <w:u w:val="single"/>
        </w:rPr>
      </w:pPr>
      <w:r w:rsidRPr="00F7610E">
        <w:rPr>
          <w:rFonts w:ascii="Arial" w:hAnsi="Arial" w:cs="Arial"/>
        </w:rPr>
        <w:t>Zabezpieczenie służy pokryciu roszczeń z tytułu niewyko</w:t>
      </w:r>
      <w:r w:rsidRPr="00F7610E">
        <w:rPr>
          <w:rFonts w:ascii="Arial" w:hAnsi="Arial" w:cs="Arial"/>
        </w:rPr>
        <w:softHyphen/>
        <w:t>nania lub nienależytego wykonania umowy.</w:t>
      </w:r>
    </w:p>
    <w:p w:rsidR="000E5C25" w:rsidRPr="00F7610E" w:rsidRDefault="000E5C25" w:rsidP="001768E6">
      <w:pPr>
        <w:numPr>
          <w:ilvl w:val="2"/>
          <w:numId w:val="37"/>
        </w:numPr>
        <w:spacing w:before="120" w:after="120"/>
        <w:jc w:val="both"/>
        <w:rPr>
          <w:rFonts w:ascii="Arial" w:hAnsi="Arial" w:cs="Arial"/>
          <w:b/>
          <w:u w:val="single"/>
        </w:rPr>
      </w:pPr>
      <w:r w:rsidRPr="00F7610E">
        <w:rPr>
          <w:rFonts w:ascii="Arial" w:hAnsi="Arial" w:cs="Arial"/>
        </w:rPr>
        <w:t xml:space="preserve">Zabezpieczenie może być wnoszone w jednej lub kilku formach, zgodnie z dyspozycją art. 148 ust.1 ustawy </w:t>
      </w:r>
      <w:proofErr w:type="spellStart"/>
      <w:r w:rsidRPr="00F7610E">
        <w:rPr>
          <w:rFonts w:ascii="Arial" w:hAnsi="Arial" w:cs="Arial"/>
        </w:rPr>
        <w:t>Pzp</w:t>
      </w:r>
      <w:proofErr w:type="spellEnd"/>
      <w:r w:rsidRPr="00F7610E">
        <w:rPr>
          <w:rFonts w:ascii="Arial" w:hAnsi="Arial" w:cs="Arial"/>
        </w:rPr>
        <w:t>.</w:t>
      </w:r>
    </w:p>
    <w:p w:rsidR="000E5C25" w:rsidRPr="00F7610E" w:rsidRDefault="000E5C25" w:rsidP="001768E6">
      <w:pPr>
        <w:numPr>
          <w:ilvl w:val="2"/>
          <w:numId w:val="37"/>
        </w:numPr>
        <w:spacing w:before="120" w:after="120"/>
        <w:jc w:val="both"/>
        <w:rPr>
          <w:rFonts w:ascii="Arial" w:hAnsi="Arial" w:cs="Arial"/>
          <w:b/>
          <w:u w:val="single"/>
        </w:rPr>
      </w:pPr>
      <w:r w:rsidRPr="00F7610E">
        <w:rPr>
          <w:rFonts w:ascii="Arial" w:hAnsi="Arial" w:cs="Arial"/>
        </w:rPr>
        <w:t xml:space="preserve">Zabezpieczenie wnoszone w formie pieniężnej powinno zostać wpłacone nie później niż w dniu podpisania umowy na rachunek bankowy Zamawiającego: </w:t>
      </w:r>
    </w:p>
    <w:p w:rsidR="000E5C25" w:rsidRPr="00037AFA" w:rsidRDefault="000E5C25" w:rsidP="000E5C25">
      <w:pPr>
        <w:spacing w:before="120" w:after="120"/>
        <w:ind w:left="720"/>
        <w:jc w:val="both"/>
        <w:rPr>
          <w:rFonts w:ascii="Arial" w:hAnsi="Arial" w:cs="Arial"/>
          <w:b/>
        </w:rPr>
      </w:pPr>
      <w:r w:rsidRPr="00037AFA">
        <w:rPr>
          <w:rFonts w:ascii="Arial" w:hAnsi="Arial" w:cs="Arial"/>
        </w:rPr>
        <w:t>Bank Spółdzielczy w Przysusze O/ Gielniów Nr 43 9145 1066 30001515 2000 0002.</w:t>
      </w:r>
    </w:p>
    <w:p w:rsidR="000E5C25" w:rsidRPr="00F7610E" w:rsidRDefault="000E5C25" w:rsidP="001768E6">
      <w:pPr>
        <w:numPr>
          <w:ilvl w:val="2"/>
          <w:numId w:val="37"/>
        </w:numPr>
        <w:spacing w:before="120" w:after="120"/>
        <w:jc w:val="both"/>
        <w:rPr>
          <w:rFonts w:ascii="Arial" w:hAnsi="Arial" w:cs="Arial"/>
          <w:b/>
          <w:u w:val="single"/>
        </w:rPr>
      </w:pPr>
      <w:r w:rsidRPr="00F7610E">
        <w:rPr>
          <w:rFonts w:ascii="Arial" w:hAnsi="Arial" w:cs="Arial"/>
        </w:rPr>
        <w:t>Skuteczne wniesienie zabezpieczenia należytego wykonania umowy w formie pieniężnej następuje z chwilą wpływu środków pieniężnych na ww. rachunek Zamawiającego.</w:t>
      </w:r>
    </w:p>
    <w:p w:rsidR="000E5C25" w:rsidRPr="00F7610E" w:rsidRDefault="000E5C25" w:rsidP="001768E6">
      <w:pPr>
        <w:numPr>
          <w:ilvl w:val="2"/>
          <w:numId w:val="37"/>
        </w:numPr>
        <w:spacing w:before="120" w:after="120"/>
        <w:jc w:val="both"/>
        <w:rPr>
          <w:rFonts w:ascii="Arial" w:hAnsi="Arial" w:cs="Arial"/>
          <w:b/>
          <w:u w:val="single"/>
        </w:rPr>
      </w:pPr>
      <w:r w:rsidRPr="00F7610E">
        <w:rPr>
          <w:rFonts w:ascii="Arial" w:hAnsi="Arial" w:cs="Arial"/>
        </w:rPr>
        <w:t xml:space="preserve">Jeżeli zabezpieczenie wniesiono w pieniądzu, Zamawiający przechowuje je na oprocentowanym rachunku bankowym. Zamawiający zwraca zabezpieczenie wniesione w pieniądzu z odsetkami </w:t>
      </w:r>
      <w:r w:rsidRPr="00F7610E">
        <w:rPr>
          <w:rFonts w:ascii="Arial" w:hAnsi="Arial" w:cs="Arial"/>
        </w:rPr>
        <w:lastRenderedPageBreak/>
        <w:t>wynikającymi z umowy rachunku bankowego, na którym było ono przechowywane, pomniejszone o koszt prowadzenia tego rachunku oraz prowizji bankowej za przelew pie</w:t>
      </w:r>
      <w:r w:rsidRPr="00F7610E">
        <w:rPr>
          <w:rFonts w:ascii="Arial" w:hAnsi="Arial" w:cs="Arial"/>
        </w:rPr>
        <w:softHyphen/>
        <w:t>niędzy na rachunek bankowy wykonawcy.</w:t>
      </w:r>
    </w:p>
    <w:p w:rsidR="000E5C25" w:rsidRPr="00F7610E" w:rsidRDefault="000E5C25" w:rsidP="001768E6">
      <w:pPr>
        <w:numPr>
          <w:ilvl w:val="2"/>
          <w:numId w:val="37"/>
        </w:numPr>
        <w:spacing w:before="120" w:after="120"/>
        <w:jc w:val="both"/>
        <w:rPr>
          <w:rFonts w:ascii="Arial" w:hAnsi="Arial" w:cs="Arial"/>
          <w:b/>
          <w:u w:val="single"/>
        </w:rPr>
      </w:pPr>
      <w:r w:rsidRPr="00F7610E">
        <w:rPr>
          <w:rFonts w:ascii="Arial" w:hAnsi="Arial" w:cs="Arial"/>
        </w:rPr>
        <w:t>Zamawiający zwraca zabezpieczenie w terminie 30 dni od dnia wykonania zamówienia i uznania przez Zamawiającego za należycie wykonane.</w:t>
      </w:r>
    </w:p>
    <w:p w:rsidR="000E5C25" w:rsidRPr="00F7610E" w:rsidRDefault="000E5C25" w:rsidP="001768E6">
      <w:pPr>
        <w:numPr>
          <w:ilvl w:val="2"/>
          <w:numId w:val="37"/>
        </w:numPr>
        <w:spacing w:before="120" w:after="120"/>
        <w:jc w:val="both"/>
        <w:rPr>
          <w:rFonts w:ascii="Arial" w:hAnsi="Arial" w:cs="Arial"/>
          <w:b/>
          <w:u w:val="single"/>
        </w:rPr>
      </w:pPr>
      <w:r w:rsidRPr="00F7610E">
        <w:rPr>
          <w:rFonts w:ascii="Arial" w:hAnsi="Arial" w:cs="Arial"/>
        </w:rPr>
        <w:t xml:space="preserve">Kwota pozostawiona na zabezpieczenie roszczeń z tytułu rękojmi za wady wyniesie 30% wysokości zabezpieczenia. </w:t>
      </w:r>
    </w:p>
    <w:p w:rsidR="000E5C25" w:rsidRPr="00F7610E" w:rsidRDefault="000E5C25" w:rsidP="001768E6">
      <w:pPr>
        <w:numPr>
          <w:ilvl w:val="2"/>
          <w:numId w:val="37"/>
        </w:numPr>
        <w:spacing w:before="120" w:after="120"/>
        <w:jc w:val="both"/>
        <w:rPr>
          <w:rFonts w:ascii="Arial" w:hAnsi="Arial" w:cs="Arial"/>
          <w:b/>
          <w:u w:val="single"/>
        </w:rPr>
      </w:pPr>
      <w:r w:rsidRPr="00F7610E">
        <w:rPr>
          <w:rFonts w:ascii="Arial" w:hAnsi="Arial" w:cs="Arial"/>
        </w:rPr>
        <w:t>Kwota, o której mowa w pkt. 9.2.8. SIWZ, zostanie zwrócona nie później niż w 15 dniu po upływie okresu rękojmi za wady.</w:t>
      </w:r>
    </w:p>
    <w:p w:rsidR="000E5C25" w:rsidRPr="00F7610E" w:rsidRDefault="000E5C25" w:rsidP="001768E6">
      <w:pPr>
        <w:numPr>
          <w:ilvl w:val="2"/>
          <w:numId w:val="37"/>
        </w:numPr>
        <w:spacing w:before="120" w:after="120"/>
        <w:jc w:val="both"/>
        <w:rPr>
          <w:rFonts w:ascii="Arial" w:hAnsi="Arial" w:cs="Arial"/>
          <w:b/>
          <w:u w:val="single"/>
        </w:rPr>
      </w:pPr>
      <w:r w:rsidRPr="00F7610E">
        <w:rPr>
          <w:rFonts w:ascii="Arial" w:hAnsi="Arial" w:cs="Arial"/>
        </w:rPr>
        <w:t xml:space="preserve">W przypadku wniesienia zabezpieczenia w formie niepieniężnej, dokumenty je stanowiące powinny być złożone w formie umożliwiającej Zamawiającemu pozostawienie 30% jego wartości na zabezpieczenie roszczeń z tytułu rękojmi. Dopuszcza się przedłożenie zabezpieczenia zarówno w formie jednego dokumentu, w którym rozgraniczone będą wartości i okresy zabezpieczenia na czas realizacji zadania oraz na okres obowiązywania rękojmi jak również złożenie dwóch odrębnych dokumentów. </w:t>
      </w:r>
    </w:p>
    <w:p w:rsidR="000E5C25" w:rsidRPr="00F7610E" w:rsidRDefault="000E5C25" w:rsidP="001768E6">
      <w:pPr>
        <w:numPr>
          <w:ilvl w:val="2"/>
          <w:numId w:val="37"/>
        </w:numPr>
        <w:spacing w:before="120" w:after="120"/>
        <w:jc w:val="both"/>
        <w:rPr>
          <w:rFonts w:ascii="Arial" w:hAnsi="Arial" w:cs="Arial"/>
          <w:b/>
          <w:u w:val="single"/>
        </w:rPr>
      </w:pPr>
      <w:r w:rsidRPr="00F7610E">
        <w:rPr>
          <w:rFonts w:ascii="Arial" w:hAnsi="Arial" w:cs="Arial"/>
        </w:rPr>
        <w:t>Jeśli zabezpieczenie jest wnoszone w innej formie niż pieniężna, należy je dostarczyć do Zamawiającego najpóźniej w dniu podpisania umowy.</w:t>
      </w:r>
    </w:p>
    <w:tbl>
      <w:tblPr>
        <w:tblW w:w="7732" w:type="dxa"/>
        <w:tblLayout w:type="fixed"/>
        <w:tblCellMar>
          <w:left w:w="70" w:type="dxa"/>
          <w:right w:w="70" w:type="dxa"/>
        </w:tblCellMar>
        <w:tblLook w:val="0000" w:firstRow="0" w:lastRow="0" w:firstColumn="0" w:lastColumn="0" w:noHBand="0" w:noVBand="0"/>
      </w:tblPr>
      <w:tblGrid>
        <w:gridCol w:w="7732"/>
      </w:tblGrid>
      <w:tr w:rsidR="000E5C25" w:rsidRPr="00F7610E" w:rsidTr="001F0DC8">
        <w:trPr>
          <w:trHeight w:val="470"/>
        </w:trPr>
        <w:tc>
          <w:tcPr>
            <w:tcW w:w="773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0E5C25" w:rsidRPr="00F7610E" w:rsidRDefault="000E5C25" w:rsidP="001F0DC8">
            <w:pPr>
              <w:pStyle w:val="Nagwek7"/>
              <w:spacing w:before="120" w:after="120"/>
              <w:rPr>
                <w:color w:val="auto"/>
              </w:rPr>
            </w:pPr>
            <w:r>
              <w:rPr>
                <w:rFonts w:ascii="Arial" w:hAnsi="Arial" w:cs="Arial"/>
                <w:bCs/>
                <w:color w:val="auto"/>
              </w:rPr>
              <w:t xml:space="preserve">X.  </w:t>
            </w:r>
            <w:r w:rsidRPr="00F7610E">
              <w:rPr>
                <w:rFonts w:ascii="Arial" w:hAnsi="Arial" w:cs="Arial"/>
                <w:bCs/>
                <w:color w:val="auto"/>
              </w:rPr>
              <w:t>Opis sposobu przygotowania oferty oraz wyjaśnianie jej treści</w:t>
            </w:r>
          </w:p>
        </w:tc>
      </w:tr>
    </w:tbl>
    <w:p w:rsidR="000E5C25" w:rsidRPr="00F7610E" w:rsidRDefault="000E5C25" w:rsidP="001768E6">
      <w:pPr>
        <w:pStyle w:val="Akapitzlist"/>
        <w:numPr>
          <w:ilvl w:val="0"/>
          <w:numId w:val="37"/>
        </w:numPr>
        <w:spacing w:before="120" w:after="120"/>
        <w:jc w:val="both"/>
        <w:rPr>
          <w:rFonts w:ascii="Arial" w:hAnsi="Arial" w:cs="Arial"/>
          <w:bCs/>
          <w:vanish/>
        </w:rPr>
      </w:pPr>
    </w:p>
    <w:p w:rsidR="000E5C25" w:rsidRPr="009B58A2" w:rsidRDefault="000E5C25" w:rsidP="000E5C25">
      <w:pPr>
        <w:pStyle w:val="Bezodstpw"/>
        <w:ind w:left="0" w:firstLine="0"/>
        <w:rPr>
          <w:rFonts w:ascii="Arial" w:hAnsi="Arial" w:cs="Arial"/>
        </w:rPr>
      </w:pPr>
      <w:r w:rsidRPr="009B58A2">
        <w:rPr>
          <w:rFonts w:ascii="Arial" w:hAnsi="Arial" w:cs="Arial"/>
          <w:b/>
        </w:rPr>
        <w:t>10.1</w:t>
      </w:r>
      <w:r>
        <w:rPr>
          <w:rFonts w:ascii="Arial" w:hAnsi="Arial" w:cs="Arial"/>
        </w:rPr>
        <w:t xml:space="preserve">   </w:t>
      </w:r>
      <w:r w:rsidRPr="009B58A2">
        <w:rPr>
          <w:rFonts w:ascii="Arial" w:hAnsi="Arial" w:cs="Arial"/>
        </w:rPr>
        <w:t xml:space="preserve"> Wykonawca może złożyć tylko jedną ofertę , </w:t>
      </w:r>
      <w:r>
        <w:rPr>
          <w:rFonts w:ascii="Arial" w:hAnsi="Arial" w:cs="Arial"/>
        </w:rPr>
        <w:t>która musi odpowiadać treści zgodnej  z określoną w załączniku Nr 4 do SIWZ.</w:t>
      </w:r>
      <w:r w:rsidRPr="009B58A2">
        <w:rPr>
          <w:rFonts w:ascii="Arial" w:hAnsi="Arial" w:cs="Arial"/>
        </w:rPr>
        <w:t>.</w:t>
      </w:r>
    </w:p>
    <w:p w:rsidR="000E5C25" w:rsidRPr="009B58A2" w:rsidRDefault="000E5C25" w:rsidP="001768E6">
      <w:pPr>
        <w:pStyle w:val="Akapitzlist"/>
        <w:numPr>
          <w:ilvl w:val="1"/>
          <w:numId w:val="28"/>
        </w:numPr>
        <w:spacing w:before="120" w:after="120"/>
        <w:jc w:val="both"/>
        <w:rPr>
          <w:rFonts w:ascii="Arial" w:hAnsi="Arial" w:cs="Arial"/>
          <w:bCs/>
        </w:rPr>
      </w:pPr>
      <w:r w:rsidRPr="009B58A2">
        <w:rPr>
          <w:rFonts w:ascii="Arial" w:hAnsi="Arial" w:cs="Arial"/>
          <w:bCs/>
        </w:rPr>
        <w:t>Ofertę należy przygotować według wymagań określonych w niniejszej SIWZ.</w:t>
      </w:r>
    </w:p>
    <w:p w:rsidR="000E5C25" w:rsidRPr="00F7610E" w:rsidRDefault="000E5C25" w:rsidP="001768E6">
      <w:pPr>
        <w:numPr>
          <w:ilvl w:val="1"/>
          <w:numId w:val="28"/>
        </w:numPr>
        <w:spacing w:before="120" w:after="120"/>
        <w:jc w:val="both"/>
        <w:rPr>
          <w:rFonts w:ascii="Arial" w:hAnsi="Arial" w:cs="Arial"/>
          <w:bCs/>
        </w:rPr>
      </w:pPr>
      <w:r w:rsidRPr="00F7610E">
        <w:rPr>
          <w:rFonts w:ascii="Arial" w:hAnsi="Arial" w:cs="Arial"/>
          <w:bCs/>
        </w:rPr>
        <w:t xml:space="preserve">Wykonawca ponosi wszelkie koszty związane z przygotowaniem i złożeniem oferty </w:t>
      </w:r>
      <w:r w:rsidRPr="00F7610E">
        <w:rPr>
          <w:rFonts w:ascii="Arial" w:hAnsi="Arial" w:cs="Arial"/>
          <w:bCs/>
        </w:rPr>
        <w:br/>
        <w:t>z zastrzeżeniem treści art. 93 ust. 4 Ustawy.</w:t>
      </w:r>
    </w:p>
    <w:p w:rsidR="000E5C25" w:rsidRPr="00F7610E" w:rsidRDefault="000E5C25" w:rsidP="001768E6">
      <w:pPr>
        <w:numPr>
          <w:ilvl w:val="1"/>
          <w:numId w:val="28"/>
        </w:numPr>
        <w:spacing w:before="120" w:after="120"/>
        <w:jc w:val="both"/>
        <w:rPr>
          <w:rFonts w:ascii="Arial" w:hAnsi="Arial" w:cs="Arial"/>
          <w:bCs/>
        </w:rPr>
      </w:pPr>
      <w:r w:rsidRPr="00F7610E">
        <w:rPr>
          <w:rFonts w:ascii="Arial" w:hAnsi="Arial" w:cs="Arial"/>
          <w:bCs/>
        </w:rPr>
        <w:t>Oferta musi być sporządzona:</w:t>
      </w:r>
    </w:p>
    <w:p w:rsidR="000E5C25" w:rsidRPr="00F7610E" w:rsidRDefault="000E5C25" w:rsidP="001768E6">
      <w:pPr>
        <w:numPr>
          <w:ilvl w:val="0"/>
          <w:numId w:val="13"/>
        </w:numPr>
        <w:spacing w:before="120" w:after="120"/>
        <w:jc w:val="both"/>
        <w:rPr>
          <w:rFonts w:ascii="Arial" w:hAnsi="Arial" w:cs="Arial"/>
          <w:bCs/>
        </w:rPr>
      </w:pPr>
      <w:r w:rsidRPr="00F7610E">
        <w:rPr>
          <w:rFonts w:ascii="Arial" w:hAnsi="Arial" w:cs="Arial"/>
          <w:bCs/>
        </w:rPr>
        <w:t>w języku polskim [</w:t>
      </w:r>
      <w:r w:rsidRPr="00F7610E">
        <w:rPr>
          <w:rFonts w:ascii="Arial" w:eastAsia="Calibri" w:hAnsi="Arial" w:cs="Arial"/>
        </w:rPr>
        <w:t xml:space="preserve">dokumenty sporządzone w języku obcym są składane wraz </w:t>
      </w:r>
      <w:r w:rsidRPr="00F7610E">
        <w:rPr>
          <w:rFonts w:ascii="Arial" w:eastAsia="Calibri" w:hAnsi="Arial" w:cs="Arial"/>
        </w:rPr>
        <w:br/>
        <w:t xml:space="preserve"> tłumaczeniem na język polski],</w:t>
      </w:r>
    </w:p>
    <w:p w:rsidR="000E5C25" w:rsidRPr="00F7610E" w:rsidRDefault="000E5C25" w:rsidP="001768E6">
      <w:pPr>
        <w:numPr>
          <w:ilvl w:val="1"/>
          <w:numId w:val="28"/>
        </w:numPr>
        <w:spacing w:before="120" w:after="120"/>
        <w:jc w:val="both"/>
        <w:rPr>
          <w:rFonts w:ascii="Arial" w:hAnsi="Arial" w:cs="Arial"/>
          <w:bCs/>
        </w:rPr>
      </w:pPr>
      <w:r w:rsidRPr="00F7610E">
        <w:rPr>
          <w:rFonts w:ascii="Arial" w:hAnsi="Arial" w:cs="Arial"/>
          <w:bCs/>
        </w:rPr>
        <w:t xml:space="preserve">Całość oferty powinna być złożona w formie uniemożliwiającej jej przypadkowe </w:t>
      </w:r>
      <w:r>
        <w:rPr>
          <w:rFonts w:ascii="Arial" w:hAnsi="Arial" w:cs="Arial"/>
          <w:bCs/>
        </w:rPr>
        <w:t xml:space="preserve">     </w:t>
      </w:r>
      <w:r w:rsidRPr="00F7610E">
        <w:rPr>
          <w:rFonts w:ascii="Arial" w:hAnsi="Arial" w:cs="Arial"/>
          <w:bCs/>
        </w:rPr>
        <w:t xml:space="preserve">zdekompletowanie.       </w:t>
      </w:r>
    </w:p>
    <w:p w:rsidR="000E5C25" w:rsidRPr="00F7610E" w:rsidRDefault="000E5C25" w:rsidP="001768E6">
      <w:pPr>
        <w:numPr>
          <w:ilvl w:val="1"/>
          <w:numId w:val="28"/>
        </w:numPr>
        <w:spacing w:before="120" w:after="120"/>
        <w:jc w:val="both"/>
        <w:rPr>
          <w:rFonts w:ascii="Arial" w:hAnsi="Arial" w:cs="Arial"/>
          <w:bCs/>
        </w:rPr>
      </w:pPr>
      <w:r w:rsidRPr="00F7610E">
        <w:rPr>
          <w:rFonts w:ascii="Arial" w:hAnsi="Arial" w:cs="Arial"/>
          <w:bCs/>
        </w:rPr>
        <w:t>Wskazane jest aby wszystkie zapisane strony oferty były ponumerowane.</w:t>
      </w:r>
    </w:p>
    <w:p w:rsidR="000E5C25" w:rsidRPr="00F7610E" w:rsidRDefault="000E5C25" w:rsidP="001768E6">
      <w:pPr>
        <w:numPr>
          <w:ilvl w:val="1"/>
          <w:numId w:val="28"/>
        </w:numPr>
        <w:spacing w:before="120" w:after="120"/>
        <w:jc w:val="both"/>
        <w:rPr>
          <w:rFonts w:ascii="Arial" w:hAnsi="Arial" w:cs="Arial"/>
          <w:bCs/>
        </w:rPr>
      </w:pPr>
      <w:r w:rsidRPr="00F7610E">
        <w:rPr>
          <w:rFonts w:ascii="Arial" w:hAnsi="Arial" w:cs="Arial"/>
          <w:bCs/>
        </w:rPr>
        <w:t>Wszelkie miejsca w ofercie, w których Wykonawca naniósł poprawki lub zmiany wpisywanej</w:t>
      </w:r>
      <w:r w:rsidRPr="00F7610E">
        <w:rPr>
          <w:rFonts w:ascii="Arial" w:eastAsia="Arial" w:hAnsi="Arial" w:cs="Arial"/>
          <w:bCs/>
        </w:rPr>
        <w:t xml:space="preserve"> </w:t>
      </w:r>
      <w:r w:rsidRPr="00F7610E">
        <w:rPr>
          <w:rFonts w:ascii="Arial" w:hAnsi="Arial" w:cs="Arial"/>
          <w:bCs/>
        </w:rPr>
        <w:t>przez siebie treści, (czyli wyłącznie w miejscach, w których jest to dopuszczone przez</w:t>
      </w:r>
      <w:r w:rsidRPr="00F7610E">
        <w:rPr>
          <w:rFonts w:ascii="Arial" w:eastAsia="Arial" w:hAnsi="Arial" w:cs="Arial"/>
          <w:bCs/>
        </w:rPr>
        <w:t xml:space="preserve"> </w:t>
      </w:r>
      <w:r w:rsidRPr="00F7610E">
        <w:rPr>
          <w:rFonts w:ascii="Arial" w:hAnsi="Arial" w:cs="Arial"/>
          <w:bCs/>
        </w:rPr>
        <w:t>Zamawiającego) muszą być parafowane przez osobę (osoby) podpisującą (podpisujące) ofertę.</w:t>
      </w:r>
    </w:p>
    <w:p w:rsidR="000E5C25" w:rsidRPr="00F7610E" w:rsidRDefault="000E5C25" w:rsidP="001768E6">
      <w:pPr>
        <w:numPr>
          <w:ilvl w:val="1"/>
          <w:numId w:val="28"/>
        </w:numPr>
        <w:spacing w:before="120" w:after="120"/>
        <w:jc w:val="both"/>
        <w:rPr>
          <w:rFonts w:ascii="Arial" w:hAnsi="Arial" w:cs="Arial"/>
          <w:bCs/>
        </w:rPr>
      </w:pPr>
      <w:r w:rsidRPr="00F7610E">
        <w:rPr>
          <w:rFonts w:ascii="Arial" w:hAnsi="Arial" w:cs="Arial"/>
          <w:bCs/>
        </w:rPr>
        <w:t xml:space="preserve">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(Dz. U. z 2003r. nr 153 poz. 1503 z </w:t>
      </w:r>
      <w:proofErr w:type="spellStart"/>
      <w:r w:rsidRPr="00F7610E">
        <w:rPr>
          <w:rFonts w:ascii="Arial" w:hAnsi="Arial" w:cs="Arial"/>
          <w:bCs/>
        </w:rPr>
        <w:t>późn</w:t>
      </w:r>
      <w:proofErr w:type="spellEnd"/>
      <w:r w:rsidRPr="00F7610E">
        <w:rPr>
          <w:rFonts w:ascii="Arial" w:hAnsi="Arial" w:cs="Arial"/>
          <w:bCs/>
        </w:rPr>
        <w:t>. zmianami)” i dołączone do oferty, zaleca się aby były trwale, oddzielnie spięte. Zgodnie z tym przepisem przez tajem</w:t>
      </w:r>
      <w:r w:rsidRPr="00F7610E">
        <w:rPr>
          <w:rFonts w:ascii="Arial" w:hAnsi="Arial" w:cs="Arial"/>
        </w:rPr>
        <w:t xml:space="preserve">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 art. 8 ust. 3 ustawy </w:t>
      </w:r>
      <w:proofErr w:type="spellStart"/>
      <w:r w:rsidRPr="00F7610E">
        <w:rPr>
          <w:rFonts w:ascii="Arial" w:hAnsi="Arial" w:cs="Arial"/>
        </w:rPr>
        <w:t>Pzp</w:t>
      </w:r>
      <w:proofErr w:type="spellEnd"/>
      <w:r w:rsidRPr="00F7610E">
        <w:rPr>
          <w:rFonts w:ascii="Arial" w:hAnsi="Arial" w:cs="Arial"/>
        </w:rPr>
        <w:t xml:space="preserve">: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t>
      </w:r>
      <w:r w:rsidRPr="008C2441">
        <w:rPr>
          <w:rFonts w:ascii="Arial" w:hAnsi="Arial" w:cs="Arial"/>
        </w:rPr>
        <w:t>wykazał, iż zastrzeżone informacje stanowią tajemnicę przedsiębiorstwa.</w:t>
      </w:r>
      <w:r w:rsidRPr="00F7610E">
        <w:rPr>
          <w:rFonts w:ascii="Arial" w:hAnsi="Arial" w:cs="Arial"/>
        </w:rPr>
        <w:t xml:space="preserve"> Wykonawca nie może zastrzec informacji, o których mowa w art. 86 ust. 4 ustawy </w:t>
      </w:r>
      <w:proofErr w:type="spellStart"/>
      <w:r w:rsidRPr="00F7610E">
        <w:rPr>
          <w:rFonts w:ascii="Arial" w:hAnsi="Arial" w:cs="Arial"/>
        </w:rPr>
        <w:t>Pzp</w:t>
      </w:r>
      <w:proofErr w:type="spellEnd"/>
      <w:r w:rsidRPr="00F7610E">
        <w:rPr>
          <w:rFonts w:ascii="Arial" w:hAnsi="Arial" w:cs="Arial"/>
        </w:rPr>
        <w:t>.</w:t>
      </w:r>
    </w:p>
    <w:p w:rsidR="000E5C25" w:rsidRPr="00F7610E" w:rsidRDefault="000E5C25" w:rsidP="001768E6">
      <w:pPr>
        <w:numPr>
          <w:ilvl w:val="1"/>
          <w:numId w:val="28"/>
        </w:numPr>
        <w:spacing w:before="120" w:after="120"/>
        <w:jc w:val="both"/>
        <w:rPr>
          <w:rFonts w:ascii="Arial" w:hAnsi="Arial" w:cs="Arial"/>
          <w:bCs/>
        </w:rPr>
      </w:pPr>
      <w:r w:rsidRPr="00F7610E">
        <w:rPr>
          <w:rFonts w:ascii="Arial" w:hAnsi="Arial" w:cs="Arial"/>
        </w:rPr>
        <w:t xml:space="preserve">Wyjaśnienia treści SIWZ, a także ewentualna jej modyfikacja dokonywane będą na zasadach określonych w art. 38 ustawy </w:t>
      </w:r>
      <w:proofErr w:type="spellStart"/>
      <w:r w:rsidRPr="00F7610E">
        <w:rPr>
          <w:rFonts w:ascii="Arial" w:hAnsi="Arial" w:cs="Arial"/>
          <w:iCs/>
        </w:rPr>
        <w:t>Pzp</w:t>
      </w:r>
      <w:proofErr w:type="spellEnd"/>
      <w:r w:rsidRPr="00F7610E">
        <w:rPr>
          <w:rFonts w:ascii="Arial" w:hAnsi="Arial" w:cs="Arial"/>
        </w:rPr>
        <w:t>.</w:t>
      </w:r>
    </w:p>
    <w:p w:rsidR="000E5C25" w:rsidRPr="00F7610E" w:rsidRDefault="000E5C25" w:rsidP="001768E6">
      <w:pPr>
        <w:numPr>
          <w:ilvl w:val="1"/>
          <w:numId w:val="28"/>
        </w:numPr>
        <w:spacing w:before="120" w:after="120"/>
        <w:jc w:val="both"/>
        <w:rPr>
          <w:rFonts w:ascii="Arial" w:hAnsi="Arial" w:cs="Arial"/>
          <w:bCs/>
        </w:rPr>
      </w:pPr>
      <w:r w:rsidRPr="00F7610E">
        <w:rPr>
          <w:rFonts w:ascii="Arial" w:hAnsi="Arial" w:cs="Arial"/>
        </w:rPr>
        <w:t>Zamawiający nie przewiduje zebrania Wykonawców.</w:t>
      </w:r>
    </w:p>
    <w:p w:rsidR="000E5C25" w:rsidRPr="00456C7F" w:rsidRDefault="000E5C25" w:rsidP="001768E6">
      <w:pPr>
        <w:numPr>
          <w:ilvl w:val="1"/>
          <w:numId w:val="28"/>
        </w:numPr>
        <w:jc w:val="both"/>
        <w:rPr>
          <w:rFonts w:ascii="Arial" w:hAnsi="Arial" w:cs="Arial"/>
          <w:bCs/>
        </w:rPr>
      </w:pPr>
      <w:r w:rsidRPr="00F7610E">
        <w:rPr>
          <w:rFonts w:ascii="Arial" w:hAnsi="Arial" w:cs="Arial"/>
        </w:rPr>
        <w:t xml:space="preserve">Osoby upoważnione przez Zamawiającego do kontaktowania się z Wykonawcami </w:t>
      </w:r>
      <w:r>
        <w:rPr>
          <w:rFonts w:ascii="Arial" w:hAnsi="Arial" w:cs="Arial"/>
        </w:rPr>
        <w:t>:</w:t>
      </w:r>
    </w:p>
    <w:p w:rsidR="000E5C25" w:rsidRPr="00456C7F" w:rsidRDefault="000E5C25" w:rsidP="000E5C25">
      <w:pPr>
        <w:spacing w:line="39" w:lineRule="exact"/>
        <w:rPr>
          <w:rFonts w:ascii="Arial" w:hAnsi="Arial" w:cs="Arial"/>
          <w:sz w:val="22"/>
          <w:szCs w:val="22"/>
        </w:rPr>
      </w:pPr>
    </w:p>
    <w:p w:rsidR="000E5C25" w:rsidRPr="002E1350" w:rsidRDefault="000E5C25" w:rsidP="000E5C25">
      <w:pPr>
        <w:pStyle w:val="Tekstpodstawowy"/>
        <w:ind w:left="360"/>
        <w:rPr>
          <w:rFonts w:ascii="Arial" w:hAnsi="Arial" w:cs="Arial"/>
        </w:rPr>
      </w:pPr>
      <w:r w:rsidRPr="002E1350">
        <w:rPr>
          <w:rFonts w:ascii="Arial" w:hAnsi="Arial" w:cs="Arial"/>
        </w:rPr>
        <w:t>W sprawie procedury przetargowej należy kontaktować się z  Lucyną Krajewską  tel. 48 6720011 w. 110</w:t>
      </w:r>
    </w:p>
    <w:p w:rsidR="000E5C25" w:rsidRPr="002E1350" w:rsidRDefault="000E5C25" w:rsidP="000E5C25">
      <w:pPr>
        <w:pStyle w:val="Tekstpodstawowy"/>
        <w:ind w:left="360"/>
        <w:rPr>
          <w:rFonts w:ascii="Arial" w:hAnsi="Arial" w:cs="Arial"/>
        </w:rPr>
      </w:pPr>
      <w:r w:rsidRPr="002E1350">
        <w:rPr>
          <w:rFonts w:ascii="Arial" w:hAnsi="Arial" w:cs="Arial"/>
        </w:rPr>
        <w:t xml:space="preserve"> w sprawach ewentualnych wyjaśnień dotyczących przedmiotu zamówienia – Adam </w:t>
      </w:r>
      <w:proofErr w:type="spellStart"/>
      <w:r w:rsidRPr="002E1350">
        <w:rPr>
          <w:rFonts w:ascii="Arial" w:hAnsi="Arial" w:cs="Arial"/>
        </w:rPr>
        <w:t>Gubiec</w:t>
      </w:r>
      <w:proofErr w:type="spellEnd"/>
      <w:r w:rsidRPr="002E1350">
        <w:rPr>
          <w:rFonts w:ascii="Arial" w:hAnsi="Arial" w:cs="Arial"/>
        </w:rPr>
        <w:t xml:space="preserve">  tel. 48 6720011 w. 110</w:t>
      </w:r>
    </w:p>
    <w:p w:rsidR="000E5C25" w:rsidRPr="00F7610E" w:rsidRDefault="000E5C25" w:rsidP="000E5C25">
      <w:pPr>
        <w:ind w:left="360"/>
        <w:jc w:val="both"/>
        <w:rPr>
          <w:rFonts w:ascii="Arial" w:hAnsi="Arial" w:cs="Arial"/>
          <w:bCs/>
        </w:rPr>
      </w:pPr>
      <w:r>
        <w:rPr>
          <w:rFonts w:ascii="Arial" w:hAnsi="Arial" w:cs="Arial"/>
        </w:rPr>
        <w:lastRenderedPageBreak/>
        <w:t>.</w:t>
      </w:r>
    </w:p>
    <w:tbl>
      <w:tblPr>
        <w:tblW w:w="7732" w:type="dxa"/>
        <w:tblInd w:w="-15" w:type="dxa"/>
        <w:tblLayout w:type="fixed"/>
        <w:tblCellMar>
          <w:left w:w="70" w:type="dxa"/>
          <w:right w:w="70" w:type="dxa"/>
        </w:tblCellMar>
        <w:tblLook w:val="0000" w:firstRow="0" w:lastRow="0" w:firstColumn="0" w:lastColumn="0" w:noHBand="0" w:noVBand="0"/>
      </w:tblPr>
      <w:tblGrid>
        <w:gridCol w:w="7732"/>
      </w:tblGrid>
      <w:tr w:rsidR="000E5C25" w:rsidRPr="00F7610E" w:rsidTr="001F0DC8">
        <w:trPr>
          <w:trHeight w:val="470"/>
        </w:trPr>
        <w:tc>
          <w:tcPr>
            <w:tcW w:w="773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0E5C25" w:rsidRPr="00F7610E" w:rsidRDefault="000E5C25" w:rsidP="001F0DC8">
            <w:pPr>
              <w:pStyle w:val="Nagwek7"/>
              <w:spacing w:before="120" w:after="120"/>
              <w:ind w:left="0" w:firstLine="0"/>
              <w:rPr>
                <w:color w:val="auto"/>
              </w:rPr>
            </w:pPr>
            <w:r>
              <w:rPr>
                <w:rFonts w:ascii="Arial" w:hAnsi="Arial" w:cs="Arial"/>
                <w:iCs/>
                <w:color w:val="auto"/>
              </w:rPr>
              <w:t xml:space="preserve">XI. </w:t>
            </w:r>
            <w:r w:rsidRPr="00F7610E">
              <w:rPr>
                <w:rFonts w:ascii="Arial" w:hAnsi="Arial" w:cs="Arial"/>
                <w:iCs/>
                <w:color w:val="auto"/>
              </w:rPr>
              <w:t>Termin, miejsce składania i otwarcia ofert oraz okres związania ofertą</w:t>
            </w:r>
          </w:p>
        </w:tc>
      </w:tr>
    </w:tbl>
    <w:p w:rsidR="000E5C25" w:rsidRPr="00F7610E" w:rsidRDefault="000E5C25" w:rsidP="001768E6">
      <w:pPr>
        <w:pStyle w:val="Akapitzlist"/>
        <w:numPr>
          <w:ilvl w:val="0"/>
          <w:numId w:val="28"/>
        </w:numPr>
        <w:spacing w:before="120" w:after="120"/>
        <w:jc w:val="both"/>
        <w:rPr>
          <w:rFonts w:ascii="Arial" w:hAnsi="Arial" w:cs="Arial"/>
          <w:b/>
          <w:vanish/>
        </w:rPr>
      </w:pPr>
    </w:p>
    <w:p w:rsidR="000E5C25" w:rsidRPr="00F7610E" w:rsidRDefault="000E5C25" w:rsidP="001768E6">
      <w:pPr>
        <w:numPr>
          <w:ilvl w:val="1"/>
          <w:numId w:val="28"/>
        </w:numPr>
        <w:spacing w:before="120" w:after="120"/>
        <w:jc w:val="both"/>
        <w:rPr>
          <w:rFonts w:ascii="Arial" w:hAnsi="Arial" w:cs="Arial"/>
        </w:rPr>
      </w:pPr>
      <w:r w:rsidRPr="00F7610E">
        <w:rPr>
          <w:rFonts w:ascii="Arial" w:hAnsi="Arial" w:cs="Arial"/>
          <w:b/>
        </w:rPr>
        <w:t>Złożenie ofert.</w:t>
      </w:r>
    </w:p>
    <w:p w:rsidR="000E5C25" w:rsidRDefault="000E5C25" w:rsidP="001768E6">
      <w:pPr>
        <w:numPr>
          <w:ilvl w:val="2"/>
          <w:numId w:val="28"/>
        </w:numPr>
        <w:spacing w:before="120" w:after="120"/>
        <w:jc w:val="both"/>
        <w:rPr>
          <w:rFonts w:ascii="Arial" w:hAnsi="Arial" w:cs="Arial"/>
        </w:rPr>
      </w:pPr>
      <w:r w:rsidRPr="00A83C04">
        <w:rPr>
          <w:rFonts w:ascii="Arial" w:hAnsi="Arial" w:cs="Arial"/>
        </w:rPr>
        <w:t xml:space="preserve">Oferty należy składać w terminie </w:t>
      </w:r>
      <w:r w:rsidRPr="00A83C04">
        <w:rPr>
          <w:rFonts w:ascii="Arial" w:hAnsi="Arial" w:cs="Arial"/>
          <w:b/>
        </w:rPr>
        <w:t xml:space="preserve">do dnia </w:t>
      </w:r>
      <w:r w:rsidR="00241B84">
        <w:rPr>
          <w:rFonts w:ascii="Arial" w:hAnsi="Arial" w:cs="Arial"/>
          <w:b/>
        </w:rPr>
        <w:t>17.05</w:t>
      </w:r>
      <w:r>
        <w:rPr>
          <w:rFonts w:ascii="Arial" w:hAnsi="Arial" w:cs="Arial"/>
          <w:b/>
        </w:rPr>
        <w:t>.</w:t>
      </w:r>
      <w:r w:rsidRPr="00A83C04">
        <w:rPr>
          <w:rFonts w:ascii="Arial" w:hAnsi="Arial" w:cs="Arial"/>
          <w:b/>
        </w:rPr>
        <w:t>201</w:t>
      </w:r>
      <w:r>
        <w:rPr>
          <w:rFonts w:ascii="Arial" w:hAnsi="Arial" w:cs="Arial"/>
          <w:b/>
        </w:rPr>
        <w:t>8</w:t>
      </w:r>
      <w:r w:rsidRPr="00A83C04">
        <w:rPr>
          <w:rFonts w:ascii="Arial" w:hAnsi="Arial" w:cs="Arial"/>
          <w:b/>
        </w:rPr>
        <w:t xml:space="preserve"> r. do godz. </w:t>
      </w:r>
      <w:r>
        <w:rPr>
          <w:rFonts w:ascii="Arial" w:hAnsi="Arial" w:cs="Arial"/>
          <w:b/>
        </w:rPr>
        <w:t>10</w:t>
      </w:r>
      <w:r w:rsidRPr="00A83C04">
        <w:rPr>
          <w:rFonts w:ascii="Arial" w:hAnsi="Arial" w:cs="Arial"/>
          <w:b/>
        </w:rPr>
        <w:t xml:space="preserve">:00 </w:t>
      </w:r>
      <w:r w:rsidRPr="00A83C04">
        <w:rPr>
          <w:rFonts w:ascii="Arial" w:hAnsi="Arial" w:cs="Arial"/>
        </w:rPr>
        <w:t>w Urzędzie Gminy Gielniów  Plac Wolności 75, 26-434 Gielniów – sekretariat</w:t>
      </w:r>
      <w:r>
        <w:rPr>
          <w:rFonts w:ascii="Arial" w:hAnsi="Arial" w:cs="Arial"/>
        </w:rPr>
        <w:t>.</w:t>
      </w:r>
    </w:p>
    <w:p w:rsidR="000E5C25" w:rsidRPr="00A83C04" w:rsidRDefault="000E5C25" w:rsidP="001768E6">
      <w:pPr>
        <w:numPr>
          <w:ilvl w:val="2"/>
          <w:numId w:val="28"/>
        </w:numPr>
        <w:spacing w:before="120" w:after="120"/>
        <w:jc w:val="both"/>
        <w:rPr>
          <w:rFonts w:ascii="Arial" w:hAnsi="Arial" w:cs="Arial"/>
        </w:rPr>
      </w:pPr>
      <w:r w:rsidRPr="00A83C04">
        <w:rPr>
          <w:rFonts w:ascii="Arial" w:hAnsi="Arial" w:cs="Arial"/>
        </w:rPr>
        <w:t xml:space="preserve"> Dostarczenie ofert do wskazanego miejsca i we wskazanym terminie odbywa się na koszt </w:t>
      </w:r>
      <w:r w:rsidRPr="00A83C04">
        <w:rPr>
          <w:rFonts w:ascii="Arial" w:hAnsi="Arial" w:cs="Arial"/>
        </w:rPr>
        <w:br/>
        <w:t>i ryzyko Wykonawcy.</w:t>
      </w:r>
    </w:p>
    <w:p w:rsidR="000E5C25" w:rsidRPr="00F7610E" w:rsidRDefault="000E5C25" w:rsidP="001768E6">
      <w:pPr>
        <w:numPr>
          <w:ilvl w:val="2"/>
          <w:numId w:val="28"/>
        </w:numPr>
        <w:spacing w:before="120" w:after="120"/>
        <w:jc w:val="both"/>
        <w:rPr>
          <w:rFonts w:ascii="Arial" w:hAnsi="Arial" w:cs="Arial"/>
        </w:rPr>
      </w:pPr>
      <w:r w:rsidRPr="00F7610E">
        <w:rPr>
          <w:rFonts w:ascii="Arial" w:hAnsi="Arial" w:cs="Arial"/>
        </w:rPr>
        <w:t xml:space="preserve">Ofertę należy złożyć w nieprzezroczystej, zabezpieczonej przed otwarciem, kopercie [paczce]. </w:t>
      </w:r>
    </w:p>
    <w:p w:rsidR="000E5C25" w:rsidRPr="00F7610E" w:rsidRDefault="000E5C25" w:rsidP="000E5C25">
      <w:pPr>
        <w:pStyle w:val="Tekstpodstawowy23"/>
        <w:spacing w:before="120" w:after="120"/>
        <w:ind w:left="708"/>
        <w:rPr>
          <w:rFonts w:ascii="Arial" w:eastAsia="Arial-BoldMT" w:hAnsi="Arial" w:cs="Arial"/>
          <w:sz w:val="20"/>
          <w:szCs w:val="20"/>
        </w:rPr>
      </w:pPr>
      <w:r w:rsidRPr="00F7610E">
        <w:rPr>
          <w:rFonts w:ascii="Arial" w:eastAsia="Arial-BoldMT" w:hAnsi="Arial" w:cs="Arial"/>
          <w:sz w:val="20"/>
          <w:szCs w:val="20"/>
        </w:rPr>
        <w:t>Kopertę (paczkę) należy opisać następująco:</w:t>
      </w:r>
    </w:p>
    <w:p w:rsidR="000E5C25" w:rsidRDefault="000E5C25" w:rsidP="000E5C25">
      <w:pPr>
        <w:pStyle w:val="Tekstpodstawowy23"/>
        <w:spacing w:before="120" w:after="120"/>
        <w:ind w:left="708"/>
        <w:rPr>
          <w:rFonts w:ascii="Arial" w:hAnsi="Arial" w:cs="Arial"/>
          <w:b/>
          <w:sz w:val="20"/>
          <w:szCs w:val="20"/>
        </w:rPr>
      </w:pPr>
      <w:r>
        <w:rPr>
          <w:rFonts w:ascii="Arial" w:hAnsi="Arial" w:cs="Arial"/>
          <w:b/>
          <w:sz w:val="20"/>
          <w:szCs w:val="20"/>
        </w:rPr>
        <w:t>Gmina Gielniów</w:t>
      </w:r>
    </w:p>
    <w:p w:rsidR="000E5C25" w:rsidRPr="00F7610E" w:rsidRDefault="000E5C25" w:rsidP="000E5C25">
      <w:pPr>
        <w:pStyle w:val="Tekstpodstawowy23"/>
        <w:spacing w:before="120" w:after="120"/>
        <w:ind w:left="708"/>
        <w:rPr>
          <w:rFonts w:ascii="Arial" w:hAnsi="Arial" w:cs="Arial"/>
          <w:b/>
          <w:sz w:val="20"/>
          <w:szCs w:val="20"/>
        </w:rPr>
      </w:pPr>
      <w:r>
        <w:rPr>
          <w:rFonts w:ascii="Arial" w:hAnsi="Arial" w:cs="Arial"/>
          <w:b/>
          <w:sz w:val="20"/>
          <w:szCs w:val="20"/>
        </w:rPr>
        <w:t>Plac Wolności 75, 26-434 Gielniów</w:t>
      </w:r>
      <w:r w:rsidRPr="00F7610E">
        <w:rPr>
          <w:rFonts w:ascii="Arial" w:hAnsi="Arial" w:cs="Arial"/>
          <w:b/>
          <w:sz w:val="20"/>
          <w:szCs w:val="20"/>
        </w:rPr>
        <w:tab/>
      </w:r>
      <w:r w:rsidRPr="00F7610E">
        <w:rPr>
          <w:rFonts w:ascii="Arial" w:hAnsi="Arial" w:cs="Arial"/>
          <w:b/>
          <w:sz w:val="20"/>
          <w:szCs w:val="20"/>
        </w:rPr>
        <w:tab/>
      </w:r>
      <w:r w:rsidRPr="00F7610E">
        <w:rPr>
          <w:rFonts w:ascii="Arial" w:hAnsi="Arial" w:cs="Arial"/>
          <w:b/>
          <w:sz w:val="20"/>
          <w:szCs w:val="20"/>
        </w:rPr>
        <w:tab/>
        <w:t xml:space="preserve">                                                         </w:t>
      </w:r>
    </w:p>
    <w:p w:rsidR="000E5C25" w:rsidRDefault="000E5C25" w:rsidP="000E5C25">
      <w:pPr>
        <w:pStyle w:val="Tekstpodstawowy23"/>
        <w:spacing w:before="120" w:after="120"/>
        <w:ind w:left="708"/>
        <w:rPr>
          <w:rFonts w:ascii="Arial" w:hAnsi="Arial" w:cs="Arial"/>
          <w:b/>
          <w:sz w:val="20"/>
          <w:szCs w:val="20"/>
        </w:rPr>
      </w:pPr>
      <w:r w:rsidRPr="00F7610E">
        <w:rPr>
          <w:rFonts w:ascii="Arial" w:hAnsi="Arial" w:cs="Arial"/>
          <w:b/>
          <w:sz w:val="20"/>
          <w:szCs w:val="20"/>
        </w:rPr>
        <w:t xml:space="preserve"> Nazwa i adres Wykonawcy </w:t>
      </w:r>
    </w:p>
    <w:p w:rsidR="00232B46" w:rsidRPr="00232B46" w:rsidRDefault="000E5C25" w:rsidP="00232B46">
      <w:pPr>
        <w:pStyle w:val="Tekstpodstawowy"/>
        <w:ind w:left="720"/>
        <w:rPr>
          <w:rFonts w:ascii="Arial" w:hAnsi="Arial" w:cs="Arial"/>
          <w:b/>
          <w:bCs/>
        </w:rPr>
      </w:pPr>
      <w:r>
        <w:rPr>
          <w:rFonts w:ascii="Arial" w:hAnsi="Arial" w:cs="Arial"/>
          <w:b/>
        </w:rPr>
        <w:t>Oferta na przetarg nieograniczony:”</w:t>
      </w:r>
      <w:r w:rsidRPr="00235A60">
        <w:rPr>
          <w:rFonts w:ascii="Arial" w:hAnsi="Arial" w:cs="Arial"/>
        </w:rPr>
        <w:t xml:space="preserve"> </w:t>
      </w:r>
      <w:r w:rsidR="00232B46" w:rsidRPr="001F0DC8">
        <w:rPr>
          <w:rFonts w:ascii="Arial" w:hAnsi="Arial" w:cs="Arial"/>
          <w:b/>
          <w:bCs/>
        </w:rPr>
        <w:t>Odbudowa zbiornika wodnego ziemnego do</w:t>
      </w:r>
      <w:r w:rsidR="00232B46">
        <w:rPr>
          <w:rFonts w:ascii="Arial" w:hAnsi="Arial" w:cs="Arial"/>
          <w:b/>
          <w:bCs/>
        </w:rPr>
        <w:t xml:space="preserve"> kształtowania  zasobów wodnych </w:t>
      </w:r>
      <w:r w:rsidR="00232B46" w:rsidRPr="001F0DC8">
        <w:rPr>
          <w:rFonts w:ascii="Arial" w:hAnsi="Arial" w:cs="Arial"/>
          <w:b/>
          <w:bCs/>
        </w:rPr>
        <w:t>i korzystania z nich na działce nr 388 w m. Brzezinki</w:t>
      </w:r>
      <w:r w:rsidR="00232B46">
        <w:rPr>
          <w:rFonts w:ascii="Arial" w:hAnsi="Arial" w:cs="Arial"/>
          <w:b/>
          <w:bCs/>
        </w:rPr>
        <w:t xml:space="preserve"> gm. Gielniów , </w:t>
      </w:r>
      <w:proofErr w:type="spellStart"/>
      <w:r w:rsidR="00232B46">
        <w:rPr>
          <w:rFonts w:ascii="Arial" w:hAnsi="Arial" w:cs="Arial"/>
          <w:b/>
          <w:bCs/>
        </w:rPr>
        <w:t>pow</w:t>
      </w:r>
      <w:proofErr w:type="spellEnd"/>
      <w:r w:rsidR="00232B46">
        <w:rPr>
          <w:rFonts w:ascii="Arial" w:hAnsi="Arial" w:cs="Arial"/>
          <w:b/>
          <w:bCs/>
        </w:rPr>
        <w:t xml:space="preserve">, Przysuski, </w:t>
      </w:r>
      <w:r w:rsidR="00232B46" w:rsidRPr="00232B46">
        <w:rPr>
          <w:rFonts w:ascii="Arial" w:hAnsi="Arial" w:cs="Arial"/>
          <w:b/>
          <w:bCs/>
        </w:rPr>
        <w:t>woj. Mazowieckie”</w:t>
      </w:r>
    </w:p>
    <w:p w:rsidR="000E5C25" w:rsidRPr="00235A60" w:rsidRDefault="000E5C25" w:rsidP="000E5C25">
      <w:pPr>
        <w:pStyle w:val="Tekstpodstawowy"/>
        <w:rPr>
          <w:rFonts w:ascii="Arial" w:hAnsi="Arial" w:cs="Arial"/>
          <w:b/>
        </w:rPr>
      </w:pPr>
      <w:r>
        <w:rPr>
          <w:rFonts w:ascii="Arial" w:hAnsi="Arial" w:cs="Arial"/>
          <w:b/>
        </w:rPr>
        <w:t xml:space="preserve"> </w:t>
      </w:r>
    </w:p>
    <w:p w:rsidR="000E5C25" w:rsidRPr="004017F6" w:rsidRDefault="000E5C25" w:rsidP="00232B46">
      <w:pPr>
        <w:pStyle w:val="Tekstpodstawowy23"/>
        <w:spacing w:before="120" w:after="120"/>
        <w:ind w:left="708"/>
        <w:rPr>
          <w:rFonts w:ascii="Arial" w:hAnsi="Arial" w:cs="Arial"/>
          <w:b/>
          <w:sz w:val="28"/>
          <w:szCs w:val="28"/>
          <w:shd w:val="clear" w:color="auto" w:fill="00FF00"/>
        </w:rPr>
      </w:pPr>
      <w:r w:rsidRPr="004017F6">
        <w:rPr>
          <w:rFonts w:ascii="Arial" w:hAnsi="Arial" w:cs="Arial"/>
          <w:b/>
          <w:sz w:val="20"/>
          <w:szCs w:val="20"/>
        </w:rPr>
        <w:t xml:space="preserve"> </w:t>
      </w:r>
      <w:r w:rsidRPr="004017F6">
        <w:rPr>
          <w:rFonts w:ascii="Arial" w:hAnsi="Arial" w:cs="Arial"/>
          <w:b/>
        </w:rPr>
        <w:t xml:space="preserve">Nie otwierać przed dniem: </w:t>
      </w:r>
      <w:r w:rsidR="00241B84">
        <w:rPr>
          <w:rFonts w:ascii="Arial" w:hAnsi="Arial" w:cs="Arial"/>
          <w:b/>
        </w:rPr>
        <w:t>17</w:t>
      </w:r>
      <w:r>
        <w:rPr>
          <w:rFonts w:ascii="Arial" w:hAnsi="Arial" w:cs="Arial"/>
          <w:b/>
        </w:rPr>
        <w:t>.</w:t>
      </w:r>
      <w:r w:rsidR="00241B84">
        <w:rPr>
          <w:rFonts w:ascii="Arial" w:hAnsi="Arial" w:cs="Arial"/>
          <w:b/>
        </w:rPr>
        <w:t>05.</w:t>
      </w:r>
      <w:r w:rsidRPr="004017F6">
        <w:rPr>
          <w:rFonts w:ascii="Arial" w:hAnsi="Arial" w:cs="Arial"/>
          <w:b/>
        </w:rPr>
        <w:t>201</w:t>
      </w:r>
      <w:r>
        <w:rPr>
          <w:rFonts w:ascii="Arial" w:hAnsi="Arial" w:cs="Arial"/>
          <w:b/>
        </w:rPr>
        <w:t>8</w:t>
      </w:r>
      <w:r w:rsidRPr="004017F6">
        <w:rPr>
          <w:rFonts w:ascii="Arial" w:hAnsi="Arial" w:cs="Arial"/>
          <w:b/>
        </w:rPr>
        <w:t xml:space="preserve"> r. godz. </w:t>
      </w:r>
      <w:r>
        <w:rPr>
          <w:rFonts w:ascii="Arial" w:hAnsi="Arial" w:cs="Arial"/>
          <w:b/>
        </w:rPr>
        <w:t>10:30</w:t>
      </w:r>
    </w:p>
    <w:p w:rsidR="000E5C25" w:rsidRPr="00F7610E" w:rsidRDefault="000E5C25" w:rsidP="001768E6">
      <w:pPr>
        <w:numPr>
          <w:ilvl w:val="2"/>
          <w:numId w:val="28"/>
        </w:numPr>
        <w:spacing w:before="120" w:after="120"/>
        <w:jc w:val="both"/>
        <w:rPr>
          <w:rFonts w:ascii="Arial" w:hAnsi="Arial" w:cs="Arial"/>
        </w:rPr>
      </w:pPr>
      <w:r w:rsidRPr="00F7610E">
        <w:rPr>
          <w:rFonts w:ascii="Arial" w:hAnsi="Arial" w:cs="Arial"/>
        </w:rPr>
        <w:t xml:space="preserve">Złożone oferty podlegają rejestracji przez Zamawiającego. </w:t>
      </w:r>
    </w:p>
    <w:p w:rsidR="000E5C25" w:rsidRPr="00F7610E" w:rsidRDefault="000E5C25" w:rsidP="001768E6">
      <w:pPr>
        <w:numPr>
          <w:ilvl w:val="2"/>
          <w:numId w:val="28"/>
        </w:numPr>
        <w:spacing w:before="120" w:after="120"/>
        <w:jc w:val="both"/>
        <w:rPr>
          <w:rFonts w:ascii="Arial" w:hAnsi="Arial" w:cs="Arial"/>
        </w:rPr>
      </w:pPr>
      <w:r w:rsidRPr="00F7610E">
        <w:rPr>
          <w:rFonts w:ascii="Arial" w:hAnsi="Arial" w:cs="Arial"/>
        </w:rPr>
        <w:t xml:space="preserve">Oferty, które zostaną dostarczone do Zamawiającego w stanie uszkodzonym, tj. wskazującym na możliwość dokonania podmiany jej zawartości, nie będą dopuszczone do postępowania przetargowego i zwrócone zostaną Wykonawcom z adnotacją o treści: </w:t>
      </w:r>
    </w:p>
    <w:p w:rsidR="000E5C25" w:rsidRPr="00F7610E" w:rsidRDefault="000E5C25" w:rsidP="000E5C25">
      <w:pPr>
        <w:shd w:val="clear" w:color="auto" w:fill="FFFFFF"/>
        <w:spacing w:before="120" w:after="120"/>
        <w:jc w:val="center"/>
        <w:rPr>
          <w:rFonts w:ascii="Arial" w:hAnsi="Arial" w:cs="Arial"/>
        </w:rPr>
      </w:pPr>
      <w:r w:rsidRPr="00F7610E">
        <w:rPr>
          <w:rFonts w:ascii="Arial" w:hAnsi="Arial" w:cs="Arial"/>
        </w:rPr>
        <w:t>„dokumentację przetargową otrzymano w stanie uszkodzonym</w:t>
      </w:r>
    </w:p>
    <w:p w:rsidR="000E5C25" w:rsidRPr="00F7610E" w:rsidRDefault="000E5C25" w:rsidP="000E5C25">
      <w:pPr>
        <w:shd w:val="clear" w:color="auto" w:fill="FFFFFF"/>
        <w:spacing w:before="120" w:after="120"/>
        <w:jc w:val="center"/>
        <w:rPr>
          <w:rFonts w:ascii="Arial" w:hAnsi="Arial" w:cs="Arial"/>
        </w:rPr>
      </w:pPr>
      <w:r w:rsidRPr="00F7610E">
        <w:rPr>
          <w:rFonts w:ascii="Arial" w:hAnsi="Arial" w:cs="Arial"/>
        </w:rPr>
        <w:t>nie podlega rozpatrzeniu”.</w:t>
      </w:r>
    </w:p>
    <w:p w:rsidR="000E5C25" w:rsidRPr="00F7610E" w:rsidRDefault="000E5C25" w:rsidP="001768E6">
      <w:pPr>
        <w:numPr>
          <w:ilvl w:val="2"/>
          <w:numId w:val="28"/>
        </w:numPr>
        <w:spacing w:before="120" w:after="120"/>
        <w:jc w:val="both"/>
        <w:rPr>
          <w:rFonts w:ascii="Arial" w:hAnsi="Arial" w:cs="Arial"/>
        </w:rPr>
      </w:pPr>
      <w:r w:rsidRPr="00F7610E">
        <w:rPr>
          <w:rFonts w:ascii="Arial" w:hAnsi="Arial" w:cs="Arial"/>
        </w:rPr>
        <w:t>Wykonawca może, przed upływem terminu składania ofert, zmienić lub wycofać ofertę, pod warunkiem, że Zamawiający otrzyma pisemne zawiadomienie przed terminem składania ofert. Powiadomienie o wprowadzeniu zmian musi być złożone według takich samych zasad jak składana oferta, tj. w kopercie odpowiednio oznakowanej napisem „ZMIANA”. Oferty oznaczone „ZMIANA” zostaną otwarte i odczytane w pierwszej kolejności.</w:t>
      </w:r>
    </w:p>
    <w:p w:rsidR="000E5C25" w:rsidRPr="00F7610E" w:rsidRDefault="000E5C25" w:rsidP="001768E6">
      <w:pPr>
        <w:numPr>
          <w:ilvl w:val="2"/>
          <w:numId w:val="28"/>
        </w:numPr>
        <w:spacing w:before="120" w:after="120"/>
        <w:jc w:val="both"/>
        <w:rPr>
          <w:rFonts w:ascii="Arial" w:hAnsi="Arial" w:cs="Arial"/>
        </w:rPr>
      </w:pPr>
      <w:r w:rsidRPr="00F7610E">
        <w:rPr>
          <w:rFonts w:ascii="Arial" w:hAnsi="Arial" w:cs="Arial"/>
        </w:rPr>
        <w:t xml:space="preserve">Wykonawca ma prawo przed terminem składania ofert wycofać się z postępowania poprzez złożenie pisemnego powiadomienia wg tych samych zasad jak wprowadzanie zmian i poprawek z napisem na kopercie „WYCOFANIE”. Koperty z ofertami wycofanymi nie będą otwierane. </w:t>
      </w:r>
    </w:p>
    <w:p w:rsidR="000E5C25" w:rsidRPr="00F7610E" w:rsidRDefault="000E5C25" w:rsidP="001768E6">
      <w:pPr>
        <w:numPr>
          <w:ilvl w:val="1"/>
          <w:numId w:val="28"/>
        </w:numPr>
        <w:spacing w:before="120" w:after="120"/>
        <w:jc w:val="both"/>
        <w:rPr>
          <w:rFonts w:ascii="Arial" w:hAnsi="Arial" w:cs="Arial"/>
        </w:rPr>
      </w:pPr>
      <w:r w:rsidRPr="00F7610E">
        <w:rPr>
          <w:rFonts w:ascii="Arial" w:hAnsi="Arial" w:cs="Arial"/>
          <w:b/>
        </w:rPr>
        <w:t>Otwarcie ofert.</w:t>
      </w:r>
    </w:p>
    <w:p w:rsidR="000E5C25" w:rsidRPr="00F7610E" w:rsidRDefault="000E5C25" w:rsidP="001768E6">
      <w:pPr>
        <w:numPr>
          <w:ilvl w:val="2"/>
          <w:numId w:val="28"/>
        </w:numPr>
        <w:spacing w:before="120" w:after="120"/>
        <w:jc w:val="both"/>
        <w:rPr>
          <w:rFonts w:ascii="Arial" w:hAnsi="Arial" w:cs="Arial"/>
        </w:rPr>
      </w:pPr>
      <w:r w:rsidRPr="00F7610E">
        <w:rPr>
          <w:rFonts w:ascii="Arial" w:hAnsi="Arial" w:cs="Arial"/>
        </w:rPr>
        <w:t xml:space="preserve">Otwarcie ofert jest jawne i nastąpi </w:t>
      </w:r>
      <w:r w:rsidRPr="00F7610E">
        <w:rPr>
          <w:rFonts w:ascii="Arial" w:hAnsi="Arial" w:cs="Arial"/>
          <w:b/>
          <w:shd w:val="clear" w:color="auto" w:fill="FFFFFF"/>
        </w:rPr>
        <w:t xml:space="preserve">w dniu </w:t>
      </w:r>
      <w:r w:rsidR="00241B84">
        <w:rPr>
          <w:rFonts w:ascii="Arial" w:hAnsi="Arial" w:cs="Arial"/>
          <w:b/>
          <w:shd w:val="clear" w:color="auto" w:fill="FFFFFF"/>
        </w:rPr>
        <w:t>17</w:t>
      </w:r>
      <w:r>
        <w:rPr>
          <w:rFonts w:ascii="Arial" w:hAnsi="Arial" w:cs="Arial"/>
          <w:b/>
          <w:shd w:val="clear" w:color="auto" w:fill="FFFFFF"/>
        </w:rPr>
        <w:t>.</w:t>
      </w:r>
      <w:r w:rsidR="00241B84">
        <w:rPr>
          <w:rFonts w:ascii="Arial" w:hAnsi="Arial" w:cs="Arial"/>
          <w:b/>
          <w:shd w:val="clear" w:color="auto" w:fill="FFFFFF"/>
        </w:rPr>
        <w:t>05.</w:t>
      </w:r>
      <w:r w:rsidRPr="00F7610E">
        <w:rPr>
          <w:rFonts w:ascii="Arial" w:hAnsi="Arial" w:cs="Arial"/>
          <w:b/>
          <w:shd w:val="clear" w:color="auto" w:fill="FFFFFF"/>
        </w:rPr>
        <w:t>201</w:t>
      </w:r>
      <w:r>
        <w:rPr>
          <w:rFonts w:ascii="Arial" w:hAnsi="Arial" w:cs="Arial"/>
          <w:b/>
          <w:shd w:val="clear" w:color="auto" w:fill="FFFFFF"/>
        </w:rPr>
        <w:t>8</w:t>
      </w:r>
      <w:r w:rsidRPr="00F7610E">
        <w:rPr>
          <w:rFonts w:ascii="Arial" w:hAnsi="Arial" w:cs="Arial"/>
          <w:b/>
          <w:shd w:val="clear" w:color="auto" w:fill="FFFFFF"/>
        </w:rPr>
        <w:t xml:space="preserve"> r. o godz. </w:t>
      </w:r>
      <w:r>
        <w:rPr>
          <w:rFonts w:ascii="Arial" w:hAnsi="Arial" w:cs="Arial"/>
          <w:b/>
          <w:shd w:val="clear" w:color="auto" w:fill="FFFFFF"/>
        </w:rPr>
        <w:t>10:30</w:t>
      </w:r>
      <w:r w:rsidRPr="00F7610E">
        <w:rPr>
          <w:rFonts w:ascii="Arial" w:hAnsi="Arial" w:cs="Arial"/>
        </w:rPr>
        <w:t xml:space="preserve"> w</w:t>
      </w:r>
      <w:r>
        <w:rPr>
          <w:rFonts w:ascii="Arial" w:hAnsi="Arial" w:cs="Arial"/>
        </w:rPr>
        <w:t xml:space="preserve"> siedzibie  zamawiającego  Urząd Gminy Gielniów , Plac Wolności 75 , sala konferencyjna.</w:t>
      </w:r>
    </w:p>
    <w:p w:rsidR="000E5C25" w:rsidRPr="00F7610E" w:rsidRDefault="000E5C25" w:rsidP="001768E6">
      <w:pPr>
        <w:numPr>
          <w:ilvl w:val="2"/>
          <w:numId w:val="28"/>
        </w:numPr>
        <w:spacing w:before="120" w:after="120"/>
        <w:jc w:val="both"/>
        <w:rPr>
          <w:rFonts w:ascii="Arial" w:hAnsi="Arial" w:cs="Arial"/>
        </w:rPr>
      </w:pPr>
      <w:r w:rsidRPr="00F7610E">
        <w:rPr>
          <w:rFonts w:ascii="Arial" w:hAnsi="Arial" w:cs="Arial"/>
        </w:rPr>
        <w:t>Bezpośrednio przed otwarciem ofert Zamawiający poda kwotę, jaką zamierza przeznaczyć na sfinansowanie zamówienia.</w:t>
      </w:r>
    </w:p>
    <w:p w:rsidR="000E5C25" w:rsidRPr="00F7610E" w:rsidRDefault="000E5C25" w:rsidP="001768E6">
      <w:pPr>
        <w:numPr>
          <w:ilvl w:val="2"/>
          <w:numId w:val="28"/>
        </w:numPr>
        <w:spacing w:before="120" w:after="120"/>
        <w:jc w:val="both"/>
        <w:rPr>
          <w:rFonts w:ascii="Arial" w:hAnsi="Arial" w:cs="Arial"/>
        </w:rPr>
      </w:pPr>
      <w:r w:rsidRPr="00F7610E">
        <w:rPr>
          <w:rFonts w:ascii="Arial" w:hAnsi="Arial" w:cs="Arial"/>
        </w:rPr>
        <w:t xml:space="preserve">Jeżeli w ofercie Wykonawca poda cenę napisaną słownie inną niż cena napisana cyfrowo podczas otwarcia ofert zostanie podana cena napisana słownie. </w:t>
      </w:r>
    </w:p>
    <w:p w:rsidR="000E5C25" w:rsidRPr="00F7610E" w:rsidRDefault="000E5C25" w:rsidP="001768E6">
      <w:pPr>
        <w:numPr>
          <w:ilvl w:val="2"/>
          <w:numId w:val="28"/>
        </w:numPr>
        <w:spacing w:before="120" w:after="120"/>
        <w:jc w:val="both"/>
        <w:rPr>
          <w:rFonts w:ascii="Arial" w:hAnsi="Arial" w:cs="Arial"/>
        </w:rPr>
      </w:pPr>
      <w:r w:rsidRPr="00F7610E">
        <w:rPr>
          <w:rFonts w:ascii="Arial" w:hAnsi="Arial" w:cs="Arial"/>
        </w:rPr>
        <w:t>Niezwłocznie po otwarciu ofert Zamawiający zamieści na stronie internetowej informacje dotyczące:</w:t>
      </w:r>
    </w:p>
    <w:p w:rsidR="000E5C25" w:rsidRPr="00F7610E" w:rsidRDefault="000E5C25" w:rsidP="001768E6">
      <w:pPr>
        <w:pStyle w:val="Tekstpodstawowy32"/>
        <w:numPr>
          <w:ilvl w:val="0"/>
          <w:numId w:val="14"/>
        </w:numPr>
        <w:tabs>
          <w:tab w:val="left" w:pos="1560"/>
        </w:tabs>
        <w:spacing w:before="120" w:after="120"/>
        <w:rPr>
          <w:rFonts w:ascii="Arial" w:hAnsi="Arial" w:cs="Arial"/>
          <w:sz w:val="20"/>
        </w:rPr>
      </w:pPr>
      <w:r w:rsidRPr="00F7610E">
        <w:rPr>
          <w:rFonts w:ascii="Arial" w:hAnsi="Arial" w:cs="Arial"/>
          <w:sz w:val="20"/>
        </w:rPr>
        <w:t xml:space="preserve">kwoty, jaką zamierza przeznaczyć na sfinansowanie zamówienia, </w:t>
      </w:r>
    </w:p>
    <w:p w:rsidR="000E5C25" w:rsidRPr="00F7610E" w:rsidRDefault="000E5C25" w:rsidP="001768E6">
      <w:pPr>
        <w:pStyle w:val="Tekstpodstawowy32"/>
        <w:numPr>
          <w:ilvl w:val="0"/>
          <w:numId w:val="14"/>
        </w:numPr>
        <w:tabs>
          <w:tab w:val="left" w:pos="1560"/>
        </w:tabs>
        <w:spacing w:before="120" w:after="120"/>
        <w:rPr>
          <w:rFonts w:ascii="Arial" w:hAnsi="Arial" w:cs="Arial"/>
          <w:sz w:val="20"/>
        </w:rPr>
      </w:pPr>
      <w:r w:rsidRPr="00F7610E">
        <w:rPr>
          <w:rFonts w:ascii="Arial" w:hAnsi="Arial" w:cs="Arial"/>
          <w:sz w:val="20"/>
        </w:rPr>
        <w:t xml:space="preserve">firm oraz adresów Wykonawców, którzy złożyli oferty w terminie, </w:t>
      </w:r>
    </w:p>
    <w:p w:rsidR="000E5C25" w:rsidRPr="00F7610E" w:rsidRDefault="000E5C25" w:rsidP="001768E6">
      <w:pPr>
        <w:pStyle w:val="Tekstpodstawowy32"/>
        <w:numPr>
          <w:ilvl w:val="0"/>
          <w:numId w:val="14"/>
        </w:numPr>
        <w:tabs>
          <w:tab w:val="left" w:pos="1560"/>
        </w:tabs>
        <w:spacing w:before="120" w:after="120"/>
        <w:rPr>
          <w:rFonts w:ascii="Arial" w:hAnsi="Arial" w:cs="Arial"/>
          <w:sz w:val="20"/>
        </w:rPr>
      </w:pPr>
      <w:r w:rsidRPr="00F7610E">
        <w:rPr>
          <w:rFonts w:ascii="Arial" w:hAnsi="Arial" w:cs="Arial"/>
          <w:sz w:val="20"/>
        </w:rPr>
        <w:t>ceny, terminu wykonania zamówienia, okresu gwarancji  zawartych w ofertach.</w:t>
      </w:r>
    </w:p>
    <w:p w:rsidR="000E5C25" w:rsidRPr="00F7610E" w:rsidRDefault="000E5C25" w:rsidP="001768E6">
      <w:pPr>
        <w:numPr>
          <w:ilvl w:val="1"/>
          <w:numId w:val="28"/>
        </w:numPr>
        <w:spacing w:before="120" w:after="120"/>
        <w:jc w:val="both"/>
        <w:rPr>
          <w:rFonts w:ascii="Arial" w:hAnsi="Arial" w:cs="Arial"/>
        </w:rPr>
      </w:pPr>
      <w:r w:rsidRPr="00F7610E">
        <w:rPr>
          <w:rFonts w:ascii="Arial" w:hAnsi="Arial" w:cs="Arial"/>
        </w:rPr>
        <w:t xml:space="preserve">Zgodnie z art. 84 ust. 2 ustawy </w:t>
      </w:r>
      <w:proofErr w:type="spellStart"/>
      <w:r w:rsidRPr="00F7610E">
        <w:rPr>
          <w:rFonts w:ascii="Arial" w:hAnsi="Arial" w:cs="Arial"/>
        </w:rPr>
        <w:t>Pzp</w:t>
      </w:r>
      <w:proofErr w:type="spellEnd"/>
      <w:r w:rsidRPr="00F7610E">
        <w:rPr>
          <w:rFonts w:ascii="Arial" w:hAnsi="Arial" w:cs="Arial"/>
        </w:rPr>
        <w:t xml:space="preserve"> Z</w:t>
      </w:r>
      <w:r w:rsidRPr="00F7610E">
        <w:rPr>
          <w:rFonts w:ascii="Arial" w:hAnsi="Arial" w:cs="Arial"/>
          <w:bCs/>
        </w:rPr>
        <w:t>amawiaj</w:t>
      </w:r>
      <w:r w:rsidRPr="00F7610E">
        <w:rPr>
          <w:rFonts w:ascii="Arial" w:eastAsia="TimesNewRoman" w:hAnsi="Arial" w:cs="Arial"/>
          <w:bCs/>
        </w:rPr>
        <w:t>ą</w:t>
      </w:r>
      <w:r w:rsidRPr="00F7610E">
        <w:rPr>
          <w:rFonts w:ascii="Arial" w:hAnsi="Arial" w:cs="Arial"/>
          <w:bCs/>
        </w:rPr>
        <w:t xml:space="preserve">cy niezwłocznie </w:t>
      </w:r>
      <w:r w:rsidRPr="00F7610E">
        <w:rPr>
          <w:rFonts w:ascii="Arial" w:hAnsi="Arial" w:cs="Arial"/>
        </w:rPr>
        <w:t>zwraca ofertę, która została złożona po terminie.</w:t>
      </w:r>
    </w:p>
    <w:p w:rsidR="000E5C25" w:rsidRPr="00F7610E" w:rsidRDefault="000E5C25" w:rsidP="001768E6">
      <w:pPr>
        <w:numPr>
          <w:ilvl w:val="1"/>
          <w:numId w:val="28"/>
        </w:numPr>
        <w:spacing w:before="120" w:after="120"/>
        <w:jc w:val="both"/>
        <w:rPr>
          <w:rFonts w:ascii="Arial" w:hAnsi="Arial" w:cs="Arial"/>
        </w:rPr>
      </w:pPr>
      <w:r w:rsidRPr="00F7610E">
        <w:rPr>
          <w:rFonts w:ascii="Arial" w:hAnsi="Arial" w:cs="Arial"/>
        </w:rPr>
        <w:t xml:space="preserve">Wykonawca pozostaje związany złożoną ofertą przez </w:t>
      </w:r>
      <w:r w:rsidRPr="00F7610E">
        <w:rPr>
          <w:rFonts w:ascii="Arial" w:hAnsi="Arial" w:cs="Arial"/>
          <w:b/>
        </w:rPr>
        <w:t>30 dni</w:t>
      </w:r>
      <w:r w:rsidRPr="00F7610E">
        <w:rPr>
          <w:rFonts w:ascii="Arial" w:hAnsi="Arial" w:cs="Arial"/>
        </w:rPr>
        <w:t xml:space="preserve"> przy czym, bieg terminu związania ofertą rozpoczyna się wraz z upływem terminu składania ofert.</w:t>
      </w:r>
    </w:p>
    <w:tbl>
      <w:tblPr>
        <w:tblW w:w="7732" w:type="dxa"/>
        <w:tblInd w:w="-15" w:type="dxa"/>
        <w:tblLayout w:type="fixed"/>
        <w:tblCellMar>
          <w:left w:w="70" w:type="dxa"/>
          <w:right w:w="70" w:type="dxa"/>
        </w:tblCellMar>
        <w:tblLook w:val="0000" w:firstRow="0" w:lastRow="0" w:firstColumn="0" w:lastColumn="0" w:noHBand="0" w:noVBand="0"/>
      </w:tblPr>
      <w:tblGrid>
        <w:gridCol w:w="7732"/>
      </w:tblGrid>
      <w:tr w:rsidR="000E5C25" w:rsidRPr="00F7610E" w:rsidTr="001F0DC8">
        <w:trPr>
          <w:trHeight w:val="470"/>
        </w:trPr>
        <w:tc>
          <w:tcPr>
            <w:tcW w:w="773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0E5C25" w:rsidRPr="00F7610E" w:rsidRDefault="000E5C25" w:rsidP="001F0DC8">
            <w:pPr>
              <w:pStyle w:val="Nagwek7"/>
              <w:spacing w:before="120" w:after="120"/>
              <w:rPr>
                <w:color w:val="auto"/>
              </w:rPr>
            </w:pPr>
            <w:r>
              <w:rPr>
                <w:rFonts w:ascii="Arial" w:hAnsi="Arial" w:cs="Arial"/>
                <w:iCs/>
                <w:color w:val="auto"/>
              </w:rPr>
              <w:lastRenderedPageBreak/>
              <w:t xml:space="preserve">XII. </w:t>
            </w:r>
            <w:r w:rsidRPr="00F7610E">
              <w:rPr>
                <w:rFonts w:ascii="Arial" w:hAnsi="Arial" w:cs="Arial"/>
                <w:iCs/>
                <w:color w:val="auto"/>
              </w:rPr>
              <w:t>Opis sposobu obliczenia ceny ofertowej</w:t>
            </w:r>
          </w:p>
        </w:tc>
      </w:tr>
    </w:tbl>
    <w:p w:rsidR="000E5C25" w:rsidRPr="00F7610E" w:rsidRDefault="000E5C25" w:rsidP="001768E6">
      <w:pPr>
        <w:pStyle w:val="Akapitzlist"/>
        <w:numPr>
          <w:ilvl w:val="0"/>
          <w:numId w:val="28"/>
        </w:numPr>
        <w:spacing w:before="120" w:after="120"/>
        <w:jc w:val="both"/>
        <w:rPr>
          <w:rFonts w:ascii="Arial" w:hAnsi="Arial" w:cs="Arial"/>
          <w:vanish/>
        </w:rPr>
      </w:pPr>
    </w:p>
    <w:p w:rsidR="000E5C25" w:rsidRPr="00F7610E" w:rsidRDefault="000E5C25" w:rsidP="000E5C25">
      <w:pPr>
        <w:spacing w:before="120" w:after="120"/>
        <w:jc w:val="both"/>
        <w:rPr>
          <w:rFonts w:ascii="Arial" w:hAnsi="Arial" w:cs="Arial"/>
        </w:rPr>
      </w:pPr>
      <w:r w:rsidRPr="009B58A2">
        <w:rPr>
          <w:rFonts w:ascii="Arial" w:hAnsi="Arial" w:cs="Arial"/>
          <w:b/>
        </w:rPr>
        <w:t>12.1</w:t>
      </w:r>
      <w:r>
        <w:rPr>
          <w:rFonts w:ascii="Arial" w:hAnsi="Arial" w:cs="Arial"/>
          <w:b/>
        </w:rPr>
        <w:t xml:space="preserve"> </w:t>
      </w:r>
      <w:r w:rsidRPr="00F7610E">
        <w:rPr>
          <w:rFonts w:ascii="Arial" w:hAnsi="Arial" w:cs="Arial"/>
        </w:rPr>
        <w:t xml:space="preserve">Podana w ofercie </w:t>
      </w:r>
      <w:r w:rsidRPr="00F7610E">
        <w:rPr>
          <w:rFonts w:ascii="Arial" w:hAnsi="Arial" w:cs="Arial"/>
          <w:b/>
        </w:rPr>
        <w:t>cena ryczałtowa musi być wyrażona w polskich złotych</w:t>
      </w:r>
      <w:r w:rsidRPr="00F7610E">
        <w:rPr>
          <w:rFonts w:ascii="Arial" w:hAnsi="Arial" w:cs="Arial"/>
        </w:rPr>
        <w:t xml:space="preserve"> z dokładnością do dwóch miejsc po przecinku z zastosowaniem przybliżenia dziesiętnego. Zamawiający nie przewiduje rozliczenia w walutach obcych.</w:t>
      </w:r>
    </w:p>
    <w:p w:rsidR="000E5C25" w:rsidRPr="00F7610E" w:rsidRDefault="000E5C25" w:rsidP="001768E6">
      <w:pPr>
        <w:numPr>
          <w:ilvl w:val="1"/>
          <w:numId w:val="28"/>
        </w:numPr>
        <w:spacing w:before="120" w:after="120"/>
        <w:jc w:val="both"/>
        <w:rPr>
          <w:rFonts w:ascii="Arial" w:hAnsi="Arial" w:cs="Arial"/>
        </w:rPr>
      </w:pPr>
      <w:r w:rsidRPr="00F7610E">
        <w:rPr>
          <w:rFonts w:ascii="Arial" w:hAnsi="Arial" w:cs="Arial"/>
        </w:rPr>
        <w:t>Cenę oferty należy podać w następujący sposób:</w:t>
      </w:r>
    </w:p>
    <w:p w:rsidR="000E5C25" w:rsidRPr="00F7610E" w:rsidRDefault="000E5C25" w:rsidP="000E5C25">
      <w:pPr>
        <w:numPr>
          <w:ilvl w:val="0"/>
          <w:numId w:val="8"/>
        </w:numPr>
        <w:spacing w:before="120" w:after="120"/>
        <w:jc w:val="both"/>
        <w:rPr>
          <w:rFonts w:ascii="Arial" w:hAnsi="Arial" w:cs="Arial"/>
        </w:rPr>
      </w:pPr>
      <w:r w:rsidRPr="00F7610E">
        <w:rPr>
          <w:rFonts w:ascii="Arial" w:hAnsi="Arial" w:cs="Arial"/>
        </w:rPr>
        <w:t>wartość netto,</w:t>
      </w:r>
    </w:p>
    <w:p w:rsidR="000E5C25" w:rsidRPr="00F7610E" w:rsidRDefault="000E5C25" w:rsidP="000E5C25">
      <w:pPr>
        <w:numPr>
          <w:ilvl w:val="0"/>
          <w:numId w:val="8"/>
        </w:numPr>
        <w:spacing w:before="120" w:after="120"/>
        <w:jc w:val="both"/>
        <w:rPr>
          <w:rFonts w:ascii="Arial" w:hAnsi="Arial" w:cs="Arial"/>
          <w:shd w:val="clear" w:color="auto" w:fill="FFFFFF"/>
        </w:rPr>
      </w:pPr>
      <w:r w:rsidRPr="00F7610E">
        <w:rPr>
          <w:rFonts w:ascii="Arial" w:hAnsi="Arial" w:cs="Arial"/>
        </w:rPr>
        <w:t>wartość podatku od towarów i usług (VAT) wg obowiązującej stawki,</w:t>
      </w:r>
    </w:p>
    <w:p w:rsidR="000E5C25" w:rsidRPr="009B58A2" w:rsidRDefault="000E5C25" w:rsidP="000E5C25">
      <w:pPr>
        <w:numPr>
          <w:ilvl w:val="0"/>
          <w:numId w:val="8"/>
        </w:numPr>
        <w:spacing w:before="120" w:after="120"/>
        <w:jc w:val="both"/>
        <w:rPr>
          <w:rFonts w:ascii="Arial" w:hAnsi="Arial" w:cs="Arial"/>
        </w:rPr>
      </w:pPr>
      <w:r w:rsidRPr="00F7610E">
        <w:rPr>
          <w:rFonts w:ascii="Arial" w:hAnsi="Arial" w:cs="Arial"/>
          <w:shd w:val="clear" w:color="auto" w:fill="FFFFFF"/>
        </w:rPr>
        <w:t>wartość brutto [liczbą i słownie].</w:t>
      </w:r>
    </w:p>
    <w:p w:rsidR="000E5C25" w:rsidRPr="00F7610E" w:rsidRDefault="000E5C25" w:rsidP="000E5C25">
      <w:pPr>
        <w:spacing w:before="120" w:after="120"/>
        <w:ind w:left="720"/>
        <w:jc w:val="both"/>
        <w:rPr>
          <w:rFonts w:ascii="Arial" w:hAnsi="Arial" w:cs="Arial"/>
        </w:rPr>
      </w:pPr>
      <w:r>
        <w:rPr>
          <w:rFonts w:ascii="Arial" w:hAnsi="Arial" w:cs="Arial"/>
          <w:shd w:val="clear" w:color="auto" w:fill="FFFFFF"/>
        </w:rPr>
        <w:t>W sposób wskazany w formularzu  ofertowym  - zał. Nr 4  do SIWZ</w:t>
      </w:r>
    </w:p>
    <w:p w:rsidR="000E5C25" w:rsidRPr="00F7610E" w:rsidRDefault="000E5C25" w:rsidP="001768E6">
      <w:pPr>
        <w:numPr>
          <w:ilvl w:val="1"/>
          <w:numId w:val="28"/>
        </w:numPr>
        <w:spacing w:before="120" w:after="120"/>
        <w:jc w:val="both"/>
        <w:rPr>
          <w:rFonts w:ascii="Arial" w:hAnsi="Arial" w:cs="Arial"/>
        </w:rPr>
      </w:pPr>
      <w:r w:rsidRPr="00F7610E">
        <w:rPr>
          <w:rFonts w:ascii="Arial" w:hAnsi="Arial" w:cs="Arial"/>
        </w:rPr>
        <w:t xml:space="preserve">Przez cenę oferty Zamawiający rozumie cenę brutto za </w:t>
      </w:r>
      <w:r>
        <w:rPr>
          <w:rFonts w:ascii="Arial" w:hAnsi="Arial" w:cs="Arial"/>
        </w:rPr>
        <w:t xml:space="preserve">zadanie  objęte  przedmiotem zamówienia </w:t>
      </w:r>
      <w:r w:rsidRPr="00F7610E">
        <w:rPr>
          <w:rFonts w:ascii="Arial" w:hAnsi="Arial" w:cs="Arial"/>
        </w:rPr>
        <w:t>Jeżeli cena ryczałtowa podana liczbą nie będzie odpowiadała cenie ryczałtowej podanej słownie, przyjmuje się za prawidłową cenę ryczałtową podaną słownie.</w:t>
      </w:r>
    </w:p>
    <w:p w:rsidR="000E5C25" w:rsidRPr="00F7610E" w:rsidRDefault="000E5C25" w:rsidP="001768E6">
      <w:pPr>
        <w:numPr>
          <w:ilvl w:val="1"/>
          <w:numId w:val="28"/>
        </w:numPr>
        <w:spacing w:before="120" w:after="120"/>
        <w:jc w:val="both"/>
        <w:rPr>
          <w:rFonts w:ascii="Arial" w:hAnsi="Arial" w:cs="Arial"/>
        </w:rPr>
      </w:pPr>
      <w:r w:rsidRPr="00F7610E">
        <w:rPr>
          <w:rFonts w:ascii="Arial" w:hAnsi="Arial" w:cs="Arial"/>
        </w:rPr>
        <w:t>Cena oferty ma obejmowa</w:t>
      </w:r>
      <w:r w:rsidRPr="00F7610E">
        <w:rPr>
          <w:rFonts w:ascii="Arial" w:eastAsia="TimesNewRoman" w:hAnsi="Arial" w:cs="Arial"/>
        </w:rPr>
        <w:t xml:space="preserve">ć </w:t>
      </w:r>
      <w:r w:rsidRPr="00F7610E">
        <w:rPr>
          <w:rFonts w:ascii="Arial" w:hAnsi="Arial" w:cs="Arial"/>
        </w:rPr>
        <w:t>całkowity koszt wykonania przedmiotu zamówienia oraz wszelkie koszty towarzysz</w:t>
      </w:r>
      <w:r w:rsidRPr="00F7610E">
        <w:rPr>
          <w:rFonts w:ascii="Arial" w:eastAsia="TimesNewRoman" w:hAnsi="Arial" w:cs="Arial"/>
        </w:rPr>
        <w:t>ą</w:t>
      </w:r>
      <w:r w:rsidRPr="00F7610E">
        <w:rPr>
          <w:rFonts w:ascii="Arial" w:hAnsi="Arial" w:cs="Arial"/>
        </w:rPr>
        <w:t>ce, konieczne do poniesienia przez Wykonawc</w:t>
      </w:r>
      <w:r w:rsidRPr="00F7610E">
        <w:rPr>
          <w:rFonts w:ascii="Arial" w:eastAsia="TimesNewRoman" w:hAnsi="Arial" w:cs="Arial"/>
        </w:rPr>
        <w:t xml:space="preserve">ę </w:t>
      </w:r>
      <w:r w:rsidRPr="00F7610E">
        <w:rPr>
          <w:rFonts w:ascii="Arial" w:hAnsi="Arial" w:cs="Arial"/>
        </w:rPr>
        <w:t>z tytułu wykonania przedmiotu zamówienia oraz uwzgl</w:t>
      </w:r>
      <w:r w:rsidRPr="00F7610E">
        <w:rPr>
          <w:rFonts w:ascii="Arial" w:eastAsia="TimesNewRoman" w:hAnsi="Arial" w:cs="Arial"/>
        </w:rPr>
        <w:t>ę</w:t>
      </w:r>
      <w:r w:rsidRPr="00F7610E">
        <w:rPr>
          <w:rFonts w:ascii="Arial" w:hAnsi="Arial" w:cs="Arial"/>
        </w:rPr>
        <w:t>dnia</w:t>
      </w:r>
      <w:r w:rsidRPr="00F7610E">
        <w:rPr>
          <w:rFonts w:ascii="Arial" w:eastAsia="TimesNewRoman" w:hAnsi="Arial" w:cs="Arial"/>
        </w:rPr>
        <w:t xml:space="preserve">ć </w:t>
      </w:r>
      <w:r w:rsidRPr="00F7610E">
        <w:rPr>
          <w:rFonts w:ascii="Arial" w:hAnsi="Arial" w:cs="Arial"/>
        </w:rPr>
        <w:t>wszystkie elementy zwi</w:t>
      </w:r>
      <w:r w:rsidRPr="00F7610E">
        <w:rPr>
          <w:rFonts w:ascii="Arial" w:eastAsia="TimesNewRoman" w:hAnsi="Arial" w:cs="Arial"/>
        </w:rPr>
        <w:t>ą</w:t>
      </w:r>
      <w:r w:rsidRPr="00F7610E">
        <w:rPr>
          <w:rFonts w:ascii="Arial" w:hAnsi="Arial" w:cs="Arial"/>
        </w:rPr>
        <w:t>zane z prawidłow</w:t>
      </w:r>
      <w:r w:rsidRPr="00F7610E">
        <w:rPr>
          <w:rFonts w:ascii="Arial" w:eastAsia="TimesNewRoman" w:hAnsi="Arial" w:cs="Arial"/>
        </w:rPr>
        <w:t>ą</w:t>
      </w:r>
      <w:r w:rsidRPr="00F7610E">
        <w:rPr>
          <w:rFonts w:ascii="Arial" w:hAnsi="Arial" w:cs="Arial"/>
        </w:rPr>
        <w:t>, terminow</w:t>
      </w:r>
      <w:r w:rsidRPr="00F7610E">
        <w:rPr>
          <w:rFonts w:ascii="Arial" w:eastAsia="TimesNewRoman" w:hAnsi="Arial" w:cs="Arial"/>
        </w:rPr>
        <w:t xml:space="preserve">ą </w:t>
      </w:r>
      <w:r w:rsidRPr="00F7610E">
        <w:rPr>
          <w:rFonts w:ascii="Arial" w:hAnsi="Arial" w:cs="Arial"/>
        </w:rPr>
        <w:t>realizacj</w:t>
      </w:r>
      <w:r w:rsidRPr="00F7610E">
        <w:rPr>
          <w:rFonts w:ascii="Arial" w:eastAsia="TimesNewRoman" w:hAnsi="Arial" w:cs="Arial"/>
        </w:rPr>
        <w:t xml:space="preserve">ą </w:t>
      </w:r>
      <w:r w:rsidRPr="00F7610E">
        <w:rPr>
          <w:rFonts w:ascii="Arial" w:hAnsi="Arial" w:cs="Arial"/>
        </w:rPr>
        <w:t>przedmiotu zamówienia i odbiorem robót.</w:t>
      </w:r>
    </w:p>
    <w:p w:rsidR="000E5C25" w:rsidRPr="00F7610E" w:rsidRDefault="000E5C25" w:rsidP="001768E6">
      <w:pPr>
        <w:numPr>
          <w:ilvl w:val="1"/>
          <w:numId w:val="28"/>
        </w:numPr>
        <w:spacing w:before="120" w:after="120"/>
        <w:jc w:val="both"/>
        <w:rPr>
          <w:rFonts w:ascii="Arial" w:hAnsi="Arial" w:cs="Arial"/>
        </w:rPr>
      </w:pPr>
      <w:r w:rsidRPr="00F7610E">
        <w:rPr>
          <w:rFonts w:ascii="Arial" w:hAnsi="Arial" w:cs="Arial"/>
        </w:rPr>
        <w:t>Cena oferty stanowi</w:t>
      </w:r>
      <w:r w:rsidRPr="00F7610E">
        <w:rPr>
          <w:rFonts w:ascii="Arial" w:eastAsia="TimesNewRoman" w:hAnsi="Arial" w:cs="Arial"/>
        </w:rPr>
        <w:t xml:space="preserve">ć </w:t>
      </w:r>
      <w:r w:rsidRPr="00F7610E">
        <w:rPr>
          <w:rFonts w:ascii="Arial" w:hAnsi="Arial" w:cs="Arial"/>
        </w:rPr>
        <w:t>b</w:t>
      </w:r>
      <w:r w:rsidRPr="00F7610E">
        <w:rPr>
          <w:rFonts w:ascii="Arial" w:eastAsia="TimesNewRoman" w:hAnsi="Arial" w:cs="Arial"/>
        </w:rPr>
        <w:t>ę</w:t>
      </w:r>
      <w:r w:rsidRPr="00F7610E">
        <w:rPr>
          <w:rFonts w:ascii="Arial" w:hAnsi="Arial" w:cs="Arial"/>
        </w:rPr>
        <w:t>dzie wynagrodzenie ryczałtowe i ostateczne Wykonawcy za wykonanie niniejszego przedmiotu zamówienia, niezale</w:t>
      </w:r>
      <w:r w:rsidRPr="00F7610E">
        <w:rPr>
          <w:rFonts w:ascii="Arial" w:eastAsia="TimesNewRoman" w:hAnsi="Arial" w:cs="Arial"/>
        </w:rPr>
        <w:t>ż</w:t>
      </w:r>
      <w:r w:rsidRPr="00F7610E">
        <w:rPr>
          <w:rFonts w:ascii="Arial" w:hAnsi="Arial" w:cs="Arial"/>
        </w:rPr>
        <w:t xml:space="preserve">ne od rozmiaru robót budowlanych </w:t>
      </w:r>
      <w:r w:rsidRPr="00F7610E">
        <w:rPr>
          <w:rFonts w:ascii="Arial" w:hAnsi="Arial" w:cs="Arial"/>
        </w:rPr>
        <w:br/>
        <w:t xml:space="preserve">i innych </w:t>
      </w:r>
      <w:r w:rsidRPr="00F7610E">
        <w:rPr>
          <w:rFonts w:ascii="Arial" w:eastAsia="TimesNewRoman" w:hAnsi="Arial" w:cs="Arial"/>
        </w:rPr>
        <w:t>ś</w:t>
      </w:r>
      <w:r w:rsidRPr="00F7610E">
        <w:rPr>
          <w:rFonts w:ascii="Arial" w:hAnsi="Arial" w:cs="Arial"/>
        </w:rPr>
        <w:t>wiadcze</w:t>
      </w:r>
      <w:r w:rsidRPr="00F7610E">
        <w:rPr>
          <w:rFonts w:ascii="Arial" w:eastAsia="TimesNewRoman" w:hAnsi="Arial" w:cs="Arial"/>
        </w:rPr>
        <w:t xml:space="preserve">ń </w:t>
      </w:r>
      <w:r w:rsidRPr="00F7610E">
        <w:rPr>
          <w:rFonts w:ascii="Arial" w:hAnsi="Arial" w:cs="Arial"/>
        </w:rPr>
        <w:t>oraz ponoszonych przez Wykonawc</w:t>
      </w:r>
      <w:r w:rsidRPr="00F7610E">
        <w:rPr>
          <w:rFonts w:ascii="Arial" w:eastAsia="TimesNewRoman" w:hAnsi="Arial" w:cs="Arial"/>
        </w:rPr>
        <w:t xml:space="preserve">ę </w:t>
      </w:r>
      <w:r w:rsidRPr="00F7610E">
        <w:rPr>
          <w:rFonts w:ascii="Arial" w:hAnsi="Arial" w:cs="Arial"/>
        </w:rPr>
        <w:t xml:space="preserve">kosztów ich realizacji. </w:t>
      </w:r>
    </w:p>
    <w:p w:rsidR="000E5C25" w:rsidRPr="00F7610E" w:rsidRDefault="000E5C25" w:rsidP="001768E6">
      <w:pPr>
        <w:numPr>
          <w:ilvl w:val="1"/>
          <w:numId w:val="28"/>
        </w:numPr>
        <w:spacing w:before="120" w:after="120"/>
        <w:jc w:val="both"/>
        <w:rPr>
          <w:rFonts w:ascii="Arial" w:hAnsi="Arial" w:cs="Arial"/>
        </w:rPr>
      </w:pPr>
      <w:r w:rsidRPr="00F7610E">
        <w:rPr>
          <w:rFonts w:ascii="Arial" w:hAnsi="Arial" w:cs="Arial"/>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0E5C25" w:rsidRPr="00F7610E" w:rsidRDefault="000E5C25" w:rsidP="001768E6">
      <w:pPr>
        <w:numPr>
          <w:ilvl w:val="1"/>
          <w:numId w:val="28"/>
        </w:numPr>
        <w:spacing w:before="120" w:after="120"/>
        <w:jc w:val="both"/>
        <w:rPr>
          <w:rFonts w:ascii="Arial" w:hAnsi="Arial" w:cs="Arial"/>
        </w:rPr>
      </w:pPr>
      <w:r w:rsidRPr="00F7610E">
        <w:rPr>
          <w:rFonts w:ascii="Arial" w:hAnsi="Arial" w:cs="Arial"/>
        </w:rPr>
        <w:t>Wykonawca nie b</w:t>
      </w:r>
      <w:r w:rsidRPr="00F7610E">
        <w:rPr>
          <w:rFonts w:ascii="Arial" w:eastAsia="TimesNewRoman" w:hAnsi="Arial" w:cs="Arial"/>
        </w:rPr>
        <w:t>ę</w:t>
      </w:r>
      <w:r w:rsidRPr="00F7610E">
        <w:rPr>
          <w:rFonts w:ascii="Arial" w:hAnsi="Arial" w:cs="Arial"/>
        </w:rPr>
        <w:t xml:space="preserve">dzie mógł </w:t>
      </w:r>
      <w:r w:rsidRPr="00F7610E">
        <w:rPr>
          <w:rFonts w:ascii="Arial" w:eastAsia="TimesNewRoman" w:hAnsi="Arial" w:cs="Arial"/>
        </w:rPr>
        <w:t>żą</w:t>
      </w:r>
      <w:r w:rsidRPr="00F7610E">
        <w:rPr>
          <w:rFonts w:ascii="Arial" w:hAnsi="Arial" w:cs="Arial"/>
        </w:rPr>
        <w:t>da</w:t>
      </w:r>
      <w:r w:rsidRPr="00F7610E">
        <w:rPr>
          <w:rFonts w:ascii="Arial" w:eastAsia="TimesNewRoman" w:hAnsi="Arial" w:cs="Arial"/>
        </w:rPr>
        <w:t xml:space="preserve">ć </w:t>
      </w:r>
      <w:r w:rsidRPr="00F7610E">
        <w:rPr>
          <w:rFonts w:ascii="Arial" w:hAnsi="Arial" w:cs="Arial"/>
        </w:rPr>
        <w:t>podwy</w:t>
      </w:r>
      <w:r w:rsidRPr="00F7610E">
        <w:rPr>
          <w:rFonts w:ascii="Arial" w:eastAsia="TimesNewRoman" w:hAnsi="Arial" w:cs="Arial"/>
        </w:rPr>
        <w:t>ż</w:t>
      </w:r>
      <w:r w:rsidRPr="00F7610E">
        <w:rPr>
          <w:rFonts w:ascii="Arial" w:hAnsi="Arial" w:cs="Arial"/>
        </w:rPr>
        <w:t>szenia wynagrodzenia ryczałtowego zaoferowanego w niniejszym przetargu nieograniczonym, chocia</w:t>
      </w:r>
      <w:r w:rsidRPr="00F7610E">
        <w:rPr>
          <w:rFonts w:ascii="Arial" w:eastAsia="TimesNewRoman" w:hAnsi="Arial" w:cs="Arial"/>
        </w:rPr>
        <w:t>ż</w:t>
      </w:r>
      <w:r w:rsidRPr="00F7610E">
        <w:rPr>
          <w:rFonts w:ascii="Arial" w:hAnsi="Arial" w:cs="Arial"/>
        </w:rPr>
        <w:t>by w czasie zawarcia umowy w sprawie zamówienia publicznego nie mo</w:t>
      </w:r>
      <w:r w:rsidRPr="00F7610E">
        <w:rPr>
          <w:rFonts w:ascii="Arial" w:eastAsia="TimesNewRoman" w:hAnsi="Arial" w:cs="Arial"/>
        </w:rPr>
        <w:t>ż</w:t>
      </w:r>
      <w:r w:rsidRPr="00F7610E">
        <w:rPr>
          <w:rFonts w:ascii="Arial" w:hAnsi="Arial" w:cs="Arial"/>
        </w:rPr>
        <w:t>na było przewidzie</w:t>
      </w:r>
      <w:r w:rsidRPr="00F7610E">
        <w:rPr>
          <w:rFonts w:ascii="Arial" w:eastAsia="TimesNewRoman" w:hAnsi="Arial" w:cs="Arial"/>
        </w:rPr>
        <w:t xml:space="preserve">ć </w:t>
      </w:r>
      <w:r w:rsidRPr="00F7610E">
        <w:rPr>
          <w:rFonts w:ascii="Arial" w:hAnsi="Arial" w:cs="Arial"/>
        </w:rPr>
        <w:t xml:space="preserve">rozmiaru lub kosztów tych robót </w:t>
      </w:r>
      <w:r w:rsidRPr="00F7610E">
        <w:rPr>
          <w:rFonts w:ascii="Arial" w:hAnsi="Arial" w:cs="Arial"/>
        </w:rPr>
        <w:br/>
        <w:t xml:space="preserve">i innych </w:t>
      </w:r>
      <w:r w:rsidRPr="00F7610E">
        <w:rPr>
          <w:rFonts w:ascii="Arial" w:eastAsia="TimesNewRoman" w:hAnsi="Arial" w:cs="Arial"/>
        </w:rPr>
        <w:t>ś</w:t>
      </w:r>
      <w:r w:rsidRPr="00F7610E">
        <w:rPr>
          <w:rFonts w:ascii="Arial" w:hAnsi="Arial" w:cs="Arial"/>
        </w:rPr>
        <w:t>wiadcze</w:t>
      </w:r>
      <w:r w:rsidRPr="00F7610E">
        <w:rPr>
          <w:rFonts w:ascii="Arial" w:eastAsia="TimesNewRoman" w:hAnsi="Arial" w:cs="Arial"/>
        </w:rPr>
        <w:t>ń.</w:t>
      </w:r>
    </w:p>
    <w:p w:rsidR="000E5C25" w:rsidRPr="00F7610E" w:rsidRDefault="000E5C25" w:rsidP="001768E6">
      <w:pPr>
        <w:numPr>
          <w:ilvl w:val="1"/>
          <w:numId w:val="28"/>
        </w:numPr>
        <w:spacing w:before="120" w:after="120"/>
        <w:jc w:val="both"/>
        <w:rPr>
          <w:rFonts w:ascii="Arial" w:hAnsi="Arial" w:cs="Arial"/>
        </w:rPr>
      </w:pPr>
      <w:r w:rsidRPr="00F7610E">
        <w:rPr>
          <w:rFonts w:ascii="Arial" w:hAnsi="Arial" w:cs="Arial"/>
        </w:rPr>
        <w:t>Za ustalenie ilo</w:t>
      </w:r>
      <w:r w:rsidRPr="00F7610E">
        <w:rPr>
          <w:rFonts w:ascii="Arial" w:eastAsia="TimesNewRoman" w:hAnsi="Arial" w:cs="Arial"/>
        </w:rPr>
        <w:t>ś</w:t>
      </w:r>
      <w:r w:rsidRPr="00F7610E">
        <w:rPr>
          <w:rFonts w:ascii="Arial" w:hAnsi="Arial" w:cs="Arial"/>
        </w:rPr>
        <w:t xml:space="preserve">ci robót i innych </w:t>
      </w:r>
      <w:r w:rsidRPr="00F7610E">
        <w:rPr>
          <w:rFonts w:ascii="Arial" w:eastAsia="TimesNewRoman" w:hAnsi="Arial" w:cs="Arial"/>
        </w:rPr>
        <w:t>ś</w:t>
      </w:r>
      <w:r w:rsidRPr="00F7610E">
        <w:rPr>
          <w:rFonts w:ascii="Arial" w:hAnsi="Arial" w:cs="Arial"/>
        </w:rPr>
        <w:t>wiadcze</w:t>
      </w:r>
      <w:r w:rsidRPr="00F7610E">
        <w:rPr>
          <w:rFonts w:ascii="Arial" w:eastAsia="TimesNewRoman" w:hAnsi="Arial" w:cs="Arial"/>
        </w:rPr>
        <w:t xml:space="preserve">ń </w:t>
      </w:r>
      <w:r w:rsidRPr="00F7610E">
        <w:rPr>
          <w:rFonts w:ascii="Arial" w:hAnsi="Arial" w:cs="Arial"/>
        </w:rPr>
        <w:t>oraz sposób przeprowadzenia na tej podstawie kalkulacji ofertowego wynagrodzenia ryczałtowego odpowiada wył</w:t>
      </w:r>
      <w:r w:rsidRPr="00F7610E">
        <w:rPr>
          <w:rFonts w:ascii="Arial" w:eastAsia="TimesNewRoman" w:hAnsi="Arial" w:cs="Arial"/>
        </w:rPr>
        <w:t>ą</w:t>
      </w:r>
      <w:r w:rsidRPr="00F7610E">
        <w:rPr>
          <w:rFonts w:ascii="Arial" w:hAnsi="Arial" w:cs="Arial"/>
        </w:rPr>
        <w:t>cznie Wykonawca.</w:t>
      </w:r>
    </w:p>
    <w:p w:rsidR="000E5C25" w:rsidRPr="00F7610E" w:rsidRDefault="000E5C25" w:rsidP="001768E6">
      <w:pPr>
        <w:numPr>
          <w:ilvl w:val="1"/>
          <w:numId w:val="28"/>
        </w:numPr>
        <w:spacing w:before="120" w:after="120"/>
        <w:jc w:val="both"/>
        <w:rPr>
          <w:rFonts w:ascii="Arial" w:hAnsi="Arial" w:cs="Arial"/>
        </w:rPr>
      </w:pPr>
      <w:r w:rsidRPr="00F7610E">
        <w:rPr>
          <w:rFonts w:ascii="Arial" w:hAnsi="Arial" w:cs="Arial"/>
        </w:rPr>
        <w:t>Wykonawca w cenie oferty uwzgl</w:t>
      </w:r>
      <w:r w:rsidRPr="00F7610E">
        <w:rPr>
          <w:rFonts w:ascii="Arial" w:eastAsia="TimesNewRoman" w:hAnsi="Arial" w:cs="Arial"/>
        </w:rPr>
        <w:t>ę</w:t>
      </w:r>
      <w:r w:rsidRPr="00F7610E">
        <w:rPr>
          <w:rFonts w:ascii="Arial" w:hAnsi="Arial" w:cs="Arial"/>
        </w:rPr>
        <w:t>dni roboty stanowi</w:t>
      </w:r>
      <w:r w:rsidRPr="00F7610E">
        <w:rPr>
          <w:rFonts w:ascii="Arial" w:eastAsia="TimesNewRoman" w:hAnsi="Arial" w:cs="Arial"/>
        </w:rPr>
        <w:t>ą</w:t>
      </w:r>
      <w:r w:rsidRPr="00F7610E">
        <w:rPr>
          <w:rFonts w:ascii="Arial" w:hAnsi="Arial" w:cs="Arial"/>
        </w:rPr>
        <w:t xml:space="preserve">ce </w:t>
      </w:r>
      <w:r w:rsidRPr="00F7610E">
        <w:rPr>
          <w:rFonts w:ascii="Arial" w:hAnsi="Arial" w:cs="Arial"/>
          <w:bCs/>
        </w:rPr>
        <w:t>świadczenia inne, chociażby nie zostały one</w:t>
      </w:r>
      <w:r w:rsidRPr="00F7610E">
        <w:rPr>
          <w:rFonts w:ascii="Arial" w:hAnsi="Arial" w:cs="Arial"/>
          <w:b/>
          <w:bCs/>
        </w:rPr>
        <w:t xml:space="preserve"> </w:t>
      </w:r>
      <w:r w:rsidRPr="00F7610E">
        <w:rPr>
          <w:rFonts w:ascii="Arial" w:hAnsi="Arial" w:cs="Arial"/>
        </w:rPr>
        <w:t>uj</w:t>
      </w:r>
      <w:r w:rsidRPr="00F7610E">
        <w:rPr>
          <w:rFonts w:ascii="Arial" w:eastAsia="TimesNewRoman" w:hAnsi="Arial" w:cs="Arial"/>
        </w:rPr>
        <w:t>ę</w:t>
      </w:r>
      <w:r w:rsidRPr="00F7610E">
        <w:rPr>
          <w:rFonts w:ascii="Arial" w:hAnsi="Arial" w:cs="Arial"/>
        </w:rPr>
        <w:t>te w pozycjach przedmiarowych np. koszt utylizacji odpadów.</w:t>
      </w:r>
    </w:p>
    <w:p w:rsidR="000E5C25" w:rsidRPr="00F7610E" w:rsidRDefault="000E5C25" w:rsidP="001768E6">
      <w:pPr>
        <w:numPr>
          <w:ilvl w:val="1"/>
          <w:numId w:val="28"/>
        </w:numPr>
        <w:spacing w:before="120" w:after="120"/>
        <w:jc w:val="both"/>
        <w:rPr>
          <w:rFonts w:ascii="Arial" w:hAnsi="Arial" w:cs="Arial"/>
        </w:rPr>
      </w:pPr>
      <w:r w:rsidRPr="00F7610E">
        <w:rPr>
          <w:rFonts w:ascii="Arial" w:hAnsi="Arial" w:cs="Arial"/>
        </w:rPr>
        <w:t xml:space="preserve">Z uwagi na formułę wynagrodzenia ryczałtowego, Wykonawcy są zwolnieni z obowiązku załączenia kosztorysu ofertowego do oferty w niniejszym przetargu nieograniczonym. </w:t>
      </w:r>
    </w:p>
    <w:p w:rsidR="000E5C25" w:rsidRDefault="000E5C25" w:rsidP="001768E6">
      <w:pPr>
        <w:numPr>
          <w:ilvl w:val="1"/>
          <w:numId w:val="28"/>
        </w:numPr>
        <w:spacing w:before="120" w:after="120"/>
        <w:jc w:val="both"/>
        <w:rPr>
          <w:rFonts w:ascii="Arial" w:hAnsi="Arial" w:cs="Arial"/>
        </w:rPr>
      </w:pPr>
      <w:r w:rsidRPr="00F7610E">
        <w:rPr>
          <w:rFonts w:ascii="Arial" w:hAnsi="Arial" w:cs="Arial"/>
        </w:rPr>
        <w:t xml:space="preserve">Zamawiający zastrzega jednak, że najpóźniej w dniu zawarcia umowy w sprawie zamówienia publicznego – ale przed jej faktycznym podpisaniem - będzie żądał przedłożenia dokumentu </w:t>
      </w:r>
      <w:r w:rsidRPr="00F7610E">
        <w:rPr>
          <w:rFonts w:ascii="Arial" w:hAnsi="Arial" w:cs="Arial"/>
        </w:rPr>
        <w:br/>
      </w:r>
      <w:r w:rsidRPr="00AC6CB9">
        <w:rPr>
          <w:rFonts w:ascii="Arial" w:hAnsi="Arial" w:cs="Arial"/>
          <w:b/>
        </w:rPr>
        <w:t>w postaci kosztorysu ofertowego</w:t>
      </w:r>
      <w:r w:rsidRPr="00F7610E">
        <w:rPr>
          <w:rFonts w:ascii="Arial" w:hAnsi="Arial" w:cs="Arial"/>
        </w:rPr>
        <w:t xml:space="preserve"> </w:t>
      </w:r>
      <w:r>
        <w:rPr>
          <w:rFonts w:ascii="Arial" w:hAnsi="Arial" w:cs="Arial"/>
        </w:rPr>
        <w:t xml:space="preserve"> oraz sporządzony na jego podstawie  harmonogram rzeczowo – finansowy, który będzie stanowił  załącznik do umowy , </w:t>
      </w:r>
      <w:r w:rsidRPr="00F7610E">
        <w:rPr>
          <w:rFonts w:ascii="Arial" w:hAnsi="Arial" w:cs="Arial"/>
        </w:rPr>
        <w:t>wyłącznie od Wykonawcy, którego oferta zostanie wybrana jako najkorzystniejsza.</w:t>
      </w:r>
    </w:p>
    <w:p w:rsidR="000E5C25" w:rsidRPr="00BD577E" w:rsidRDefault="000E5C25" w:rsidP="001768E6">
      <w:pPr>
        <w:numPr>
          <w:ilvl w:val="1"/>
          <w:numId w:val="28"/>
        </w:numPr>
        <w:spacing w:before="120" w:after="120"/>
        <w:jc w:val="both"/>
        <w:rPr>
          <w:rFonts w:ascii="Arial" w:hAnsi="Arial" w:cs="Arial"/>
        </w:rPr>
      </w:pPr>
      <w:r w:rsidRPr="00BD577E">
        <w:rPr>
          <w:rFonts w:ascii="Arial" w:hAnsi="Arial" w:cs="Arial"/>
        </w:rPr>
        <w:t xml:space="preserve">Zamawiający zastrzega, że najpóźniej w dniu zawarcia umowy w sprawie zamówienia publicznego – ale przed jej faktycznym podpisaniem - będzie żądał przedłożenia uprawnień osoby – kierownika robót z </w:t>
      </w:r>
      <w:r w:rsidRPr="00BD577E">
        <w:rPr>
          <w:rFonts w:ascii="Arial" w:hAnsi="Arial" w:cs="Arial"/>
          <w:bCs/>
        </w:rPr>
        <w:t xml:space="preserve">uprawnieniami budowlanymi do kierowania robotami budowlanymi w specjalności  </w:t>
      </w:r>
      <w:r w:rsidRPr="00BD577E">
        <w:rPr>
          <w:rFonts w:ascii="Arial" w:hAnsi="Arial" w:cs="Arial"/>
        </w:rPr>
        <w:t>: instalacyjnej w zakresie sieci instalacji i urządzeń cieplnych, wentylacyjnych, gazowych, wodociągowych i</w:t>
      </w:r>
      <w:r>
        <w:rPr>
          <w:rFonts w:ascii="Arial" w:hAnsi="Arial" w:cs="Arial"/>
        </w:rPr>
        <w:t xml:space="preserve"> kanalizacyjnych bez ograniczeń </w:t>
      </w:r>
      <w:r w:rsidRPr="00BD577E">
        <w:rPr>
          <w:rFonts w:ascii="Arial" w:hAnsi="Arial" w:cs="Arial"/>
          <w:bCs/>
        </w:rPr>
        <w:t>lub odpowiadające im ważne uprawnienia, które zostały wydane na podstawie wcześniej obowiązujących przepisów</w:t>
      </w:r>
      <w:r w:rsidRPr="00BD577E">
        <w:rPr>
          <w:rFonts w:ascii="Arial" w:hAnsi="Arial" w:cs="Arial"/>
          <w:b/>
          <w:lang w:bidi="pl-PL"/>
        </w:rPr>
        <w:t xml:space="preserve"> – </w:t>
      </w:r>
      <w:r w:rsidRPr="00BD577E">
        <w:rPr>
          <w:rFonts w:ascii="Arial" w:hAnsi="Arial" w:cs="Arial"/>
        </w:rPr>
        <w:t>wyłącznie od Wykonawcy, którego oferta zostanie wybrana jako najkorzystniejsza.</w:t>
      </w:r>
    </w:p>
    <w:p w:rsidR="000E5C25" w:rsidRPr="00F7610E" w:rsidRDefault="000E5C25" w:rsidP="001768E6">
      <w:pPr>
        <w:numPr>
          <w:ilvl w:val="1"/>
          <w:numId w:val="28"/>
        </w:numPr>
        <w:spacing w:before="120" w:after="120"/>
        <w:jc w:val="both"/>
        <w:rPr>
          <w:rFonts w:ascii="Arial" w:hAnsi="Arial" w:cs="Arial"/>
        </w:rPr>
      </w:pPr>
      <w:r w:rsidRPr="00F7610E">
        <w:rPr>
          <w:rFonts w:ascii="Arial" w:hAnsi="Arial" w:cs="Arial"/>
        </w:rPr>
        <w:t>Nieprzedłożenie przez Wykonawcę, którego oferta została wybrana jako najkorzystniejsza - kosztorysu ofertowego</w:t>
      </w:r>
      <w:r>
        <w:rPr>
          <w:rFonts w:ascii="Arial" w:hAnsi="Arial" w:cs="Arial"/>
        </w:rPr>
        <w:t xml:space="preserve"> , harmonogramu </w:t>
      </w:r>
      <w:r w:rsidRPr="00F7610E">
        <w:rPr>
          <w:rFonts w:ascii="Arial" w:hAnsi="Arial" w:cs="Arial"/>
        </w:rPr>
        <w:t xml:space="preserve">oraz uprawnień o których mowa w pkt 12.12. będzie równoznaczne z „uchylaniem” się Wykonawcy od zawarcia umowy </w:t>
      </w:r>
      <w:r w:rsidRPr="00F7610E">
        <w:rPr>
          <w:rFonts w:ascii="Arial" w:hAnsi="Arial" w:cs="Arial"/>
        </w:rPr>
        <w:br/>
        <w:t>w sprawie zamówienia publicznego, o k</w:t>
      </w:r>
      <w:r>
        <w:rPr>
          <w:rFonts w:ascii="Arial" w:hAnsi="Arial" w:cs="Arial"/>
        </w:rPr>
        <w:t xml:space="preserve">tórym mowa w art. 24aa ust. 2 </w:t>
      </w:r>
      <w:proofErr w:type="spellStart"/>
      <w:r w:rsidRPr="00F7610E">
        <w:rPr>
          <w:rFonts w:ascii="Arial" w:hAnsi="Arial" w:cs="Arial"/>
        </w:rPr>
        <w:t>Pzp</w:t>
      </w:r>
      <w:proofErr w:type="spellEnd"/>
      <w:r w:rsidRPr="00F7610E">
        <w:rPr>
          <w:rFonts w:ascii="Arial" w:hAnsi="Arial" w:cs="Arial"/>
        </w:rPr>
        <w:t>.</w:t>
      </w:r>
    </w:p>
    <w:tbl>
      <w:tblPr>
        <w:tblW w:w="7732" w:type="dxa"/>
        <w:tblInd w:w="-15" w:type="dxa"/>
        <w:tblLayout w:type="fixed"/>
        <w:tblCellMar>
          <w:left w:w="70" w:type="dxa"/>
          <w:right w:w="70" w:type="dxa"/>
        </w:tblCellMar>
        <w:tblLook w:val="0000" w:firstRow="0" w:lastRow="0" w:firstColumn="0" w:lastColumn="0" w:noHBand="0" w:noVBand="0"/>
      </w:tblPr>
      <w:tblGrid>
        <w:gridCol w:w="7732"/>
      </w:tblGrid>
      <w:tr w:rsidR="000E5C25" w:rsidRPr="00F7610E" w:rsidTr="001F0DC8">
        <w:trPr>
          <w:trHeight w:val="470"/>
        </w:trPr>
        <w:tc>
          <w:tcPr>
            <w:tcW w:w="773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0E5C25" w:rsidRPr="00F7610E" w:rsidRDefault="000E5C25" w:rsidP="001F0DC8">
            <w:pPr>
              <w:pStyle w:val="Nagwek7"/>
              <w:spacing w:before="120" w:after="120"/>
              <w:rPr>
                <w:color w:val="auto"/>
              </w:rPr>
            </w:pPr>
            <w:r>
              <w:rPr>
                <w:rFonts w:ascii="Arial" w:hAnsi="Arial" w:cs="Arial"/>
                <w:iCs/>
                <w:color w:val="auto"/>
              </w:rPr>
              <w:lastRenderedPageBreak/>
              <w:t xml:space="preserve">XIII. </w:t>
            </w:r>
            <w:r w:rsidRPr="00F7610E">
              <w:rPr>
                <w:rFonts w:ascii="Arial" w:hAnsi="Arial" w:cs="Arial"/>
                <w:iCs/>
                <w:color w:val="auto"/>
              </w:rPr>
              <w:t>Kryteria oceny ofert, ich znaczenie oraz sposób punktacji</w:t>
            </w:r>
          </w:p>
        </w:tc>
      </w:tr>
    </w:tbl>
    <w:p w:rsidR="000E5C25" w:rsidRPr="00F7610E" w:rsidRDefault="000E5C25" w:rsidP="001768E6">
      <w:pPr>
        <w:pStyle w:val="Akapitzlist"/>
        <w:numPr>
          <w:ilvl w:val="0"/>
          <w:numId w:val="28"/>
        </w:numPr>
        <w:spacing w:before="120" w:after="120"/>
        <w:jc w:val="both"/>
        <w:rPr>
          <w:rFonts w:ascii="Arial" w:eastAsia="Arial" w:hAnsi="Arial" w:cs="Arial"/>
          <w:vanish/>
        </w:rPr>
      </w:pPr>
    </w:p>
    <w:p w:rsidR="000E5C25" w:rsidRPr="00F7610E" w:rsidRDefault="000E5C25" w:rsidP="001768E6">
      <w:pPr>
        <w:numPr>
          <w:ilvl w:val="1"/>
          <w:numId w:val="28"/>
        </w:numPr>
        <w:spacing w:before="120" w:after="120"/>
        <w:jc w:val="both"/>
        <w:rPr>
          <w:rFonts w:ascii="Arial" w:hAnsi="Arial" w:cs="Arial"/>
        </w:rPr>
      </w:pPr>
      <w:r w:rsidRPr="00F7610E">
        <w:rPr>
          <w:rFonts w:ascii="Arial" w:eastAsia="Arial" w:hAnsi="Arial" w:cs="Arial"/>
        </w:rPr>
        <w:t xml:space="preserve">Zamawiający dokona oceny ofert, które nie podlegają odrzuceniu na podstawie                                </w:t>
      </w:r>
      <w:r>
        <w:rPr>
          <w:rFonts w:ascii="Arial" w:eastAsia="Arial" w:hAnsi="Arial" w:cs="Arial"/>
        </w:rPr>
        <w:t>art. 89 ust. 1 „</w:t>
      </w:r>
      <w:proofErr w:type="spellStart"/>
      <w:r w:rsidRPr="00F7610E">
        <w:rPr>
          <w:rFonts w:ascii="Arial" w:eastAsia="Arial" w:hAnsi="Arial" w:cs="Arial"/>
        </w:rPr>
        <w:t>Pzp</w:t>
      </w:r>
      <w:proofErr w:type="spellEnd"/>
    </w:p>
    <w:p w:rsidR="000E5C25" w:rsidRPr="00F7610E" w:rsidRDefault="000E5C25" w:rsidP="001768E6">
      <w:pPr>
        <w:numPr>
          <w:ilvl w:val="1"/>
          <w:numId w:val="28"/>
        </w:numPr>
        <w:spacing w:before="120" w:after="120"/>
        <w:jc w:val="both"/>
        <w:rPr>
          <w:rFonts w:ascii="Arial" w:hAnsi="Arial" w:cs="Arial"/>
        </w:rPr>
      </w:pPr>
      <w:r w:rsidRPr="00F7610E">
        <w:rPr>
          <w:rFonts w:ascii="Arial" w:hAnsi="Arial" w:cs="Arial"/>
        </w:rPr>
        <w:t>Oferty zostaną ocenione wg następujących kryteriów:</w:t>
      </w:r>
    </w:p>
    <w:p w:rsidR="000E5C25" w:rsidRPr="00F7610E" w:rsidRDefault="000E5C25" w:rsidP="000E5C25">
      <w:pPr>
        <w:widowControl w:val="0"/>
        <w:numPr>
          <w:ilvl w:val="1"/>
          <w:numId w:val="7"/>
        </w:numPr>
        <w:tabs>
          <w:tab w:val="left" w:pos="1080"/>
        </w:tabs>
        <w:autoSpaceDE w:val="0"/>
        <w:spacing w:before="120" w:after="120"/>
        <w:jc w:val="both"/>
        <w:rPr>
          <w:rFonts w:ascii="Arial" w:eastAsia="Arial" w:hAnsi="Arial" w:cs="Arial"/>
          <w:b/>
          <w:bCs/>
        </w:rPr>
      </w:pPr>
      <w:r w:rsidRPr="00F7610E">
        <w:rPr>
          <w:rFonts w:ascii="Arial" w:eastAsia="Arial" w:hAnsi="Arial" w:cs="Arial"/>
          <w:b/>
          <w:bCs/>
        </w:rPr>
        <w:t>Cena oferty za realizację przedmiotu zamówienia [P</w:t>
      </w:r>
      <w:r w:rsidRPr="00F7610E">
        <w:rPr>
          <w:rFonts w:ascii="Arial" w:eastAsia="Arial" w:hAnsi="Arial" w:cs="Arial"/>
          <w:b/>
          <w:bCs/>
          <w:vertAlign w:val="subscript"/>
        </w:rPr>
        <w:t>c1</w:t>
      </w:r>
      <w:r w:rsidRPr="00F7610E">
        <w:rPr>
          <w:rFonts w:ascii="Arial" w:eastAsia="Arial" w:hAnsi="Arial" w:cs="Arial"/>
          <w:b/>
          <w:bCs/>
        </w:rPr>
        <w:t>] – max. 60 pkt</w:t>
      </w:r>
    </w:p>
    <w:p w:rsidR="000E5C25" w:rsidRPr="00F7610E" w:rsidRDefault="000E5C25" w:rsidP="000E5C25">
      <w:pPr>
        <w:widowControl w:val="0"/>
        <w:numPr>
          <w:ilvl w:val="1"/>
          <w:numId w:val="7"/>
        </w:numPr>
        <w:tabs>
          <w:tab w:val="left" w:pos="1080"/>
        </w:tabs>
        <w:autoSpaceDE w:val="0"/>
        <w:spacing w:before="120" w:after="120"/>
        <w:jc w:val="both"/>
        <w:rPr>
          <w:rFonts w:ascii="Arial" w:hAnsi="Arial" w:cs="Arial"/>
        </w:rPr>
      </w:pPr>
      <w:r w:rsidRPr="00F7610E">
        <w:rPr>
          <w:rFonts w:ascii="Arial" w:hAnsi="Arial" w:cs="Arial"/>
          <w:b/>
          <w:bCs/>
        </w:rPr>
        <w:t>Okres udzielonej gwarancji na przedmiot umowy [P</w:t>
      </w:r>
      <w:r w:rsidRPr="00F7610E">
        <w:rPr>
          <w:rFonts w:ascii="Arial" w:hAnsi="Arial" w:cs="Arial"/>
          <w:b/>
          <w:bCs/>
          <w:vertAlign w:val="subscript"/>
        </w:rPr>
        <w:t>c2</w:t>
      </w:r>
      <w:r w:rsidRPr="00F7610E">
        <w:rPr>
          <w:rFonts w:ascii="Arial" w:hAnsi="Arial" w:cs="Arial"/>
          <w:b/>
          <w:bCs/>
        </w:rPr>
        <w:t xml:space="preserve">] </w:t>
      </w:r>
      <w:r w:rsidRPr="00F7610E">
        <w:rPr>
          <w:rFonts w:ascii="Arial" w:eastAsia="Arial" w:hAnsi="Arial" w:cs="Arial"/>
          <w:b/>
          <w:bCs/>
        </w:rPr>
        <w:t xml:space="preserve"> – max. </w:t>
      </w:r>
      <w:r>
        <w:rPr>
          <w:rFonts w:ascii="Arial" w:eastAsia="Arial" w:hAnsi="Arial" w:cs="Arial"/>
          <w:b/>
          <w:bCs/>
        </w:rPr>
        <w:t>4</w:t>
      </w:r>
      <w:r w:rsidRPr="00F7610E">
        <w:rPr>
          <w:rFonts w:ascii="Arial" w:eastAsia="Arial" w:hAnsi="Arial" w:cs="Arial"/>
          <w:b/>
          <w:bCs/>
        </w:rPr>
        <w:t>0 pkt</w:t>
      </w:r>
    </w:p>
    <w:p w:rsidR="000E5C25" w:rsidRPr="00F7610E" w:rsidRDefault="000E5C25" w:rsidP="000E5C25">
      <w:pPr>
        <w:tabs>
          <w:tab w:val="left" w:pos="13213"/>
          <w:tab w:val="left" w:pos="13933"/>
        </w:tabs>
        <w:spacing w:before="120" w:after="120"/>
        <w:jc w:val="both"/>
        <w:rPr>
          <w:rFonts w:ascii="Arial" w:eastAsia="Arial" w:hAnsi="Arial" w:cs="Arial"/>
        </w:rPr>
      </w:pPr>
      <w:r w:rsidRPr="00F7610E">
        <w:rPr>
          <w:rFonts w:ascii="Arial" w:eastAsia="Arial" w:hAnsi="Arial" w:cs="Arial"/>
        </w:rPr>
        <w:t>Maksymalna liczba punktów jaką może przyznać Zamawiający Wykonawcy wynosi 100 pkt. Ocena całkowita punktowa [</w:t>
      </w:r>
      <w:proofErr w:type="spellStart"/>
      <w:r w:rsidRPr="00F7610E">
        <w:rPr>
          <w:rFonts w:ascii="Arial" w:eastAsia="Arial" w:hAnsi="Arial" w:cs="Arial"/>
        </w:rPr>
        <w:t>O</w:t>
      </w:r>
      <w:r w:rsidRPr="00F7610E">
        <w:rPr>
          <w:rFonts w:ascii="Arial" w:eastAsia="Arial" w:hAnsi="Arial" w:cs="Arial"/>
          <w:vertAlign w:val="subscript"/>
        </w:rPr>
        <w:t>cp</w:t>
      </w:r>
      <w:proofErr w:type="spellEnd"/>
      <w:r w:rsidRPr="00F7610E">
        <w:rPr>
          <w:rFonts w:ascii="Arial" w:eastAsia="Arial" w:hAnsi="Arial" w:cs="Arial"/>
        </w:rPr>
        <w:t xml:space="preserve">] złożonej i niepodlegającej odrzuceniu oferty składa się z </w:t>
      </w:r>
      <w:r>
        <w:rPr>
          <w:rFonts w:ascii="Arial" w:eastAsia="Arial" w:hAnsi="Arial" w:cs="Arial"/>
        </w:rPr>
        <w:t>dwóch</w:t>
      </w:r>
      <w:r w:rsidRPr="00F7610E">
        <w:rPr>
          <w:rFonts w:ascii="Arial" w:eastAsia="Arial" w:hAnsi="Arial" w:cs="Arial"/>
        </w:rPr>
        <w:t xml:space="preserve"> czynników, które w przypadku maksimów pozwalają na uzyskanie 100 pkt:</w:t>
      </w:r>
    </w:p>
    <w:p w:rsidR="000E5C25" w:rsidRPr="00F7610E" w:rsidRDefault="000E5C25" w:rsidP="000E5C25">
      <w:pPr>
        <w:tabs>
          <w:tab w:val="left" w:pos="13213"/>
          <w:tab w:val="left" w:pos="13933"/>
        </w:tabs>
        <w:spacing w:before="120" w:after="120"/>
        <w:ind w:left="285"/>
        <w:jc w:val="center"/>
        <w:rPr>
          <w:rFonts w:ascii="Arial" w:eastAsia="Arial" w:hAnsi="Arial" w:cs="Arial"/>
          <w:b/>
          <w:sz w:val="28"/>
          <w:szCs w:val="28"/>
        </w:rPr>
      </w:pPr>
      <w:proofErr w:type="spellStart"/>
      <w:r w:rsidRPr="00F7610E">
        <w:rPr>
          <w:rFonts w:ascii="Arial" w:eastAsia="Arial" w:hAnsi="Arial" w:cs="Arial"/>
          <w:b/>
          <w:sz w:val="28"/>
          <w:szCs w:val="28"/>
        </w:rPr>
        <w:t>O</w:t>
      </w:r>
      <w:r w:rsidRPr="00F7610E">
        <w:rPr>
          <w:rFonts w:ascii="Arial" w:eastAsia="Arial" w:hAnsi="Arial" w:cs="Arial"/>
          <w:b/>
          <w:sz w:val="28"/>
          <w:szCs w:val="28"/>
          <w:vertAlign w:val="subscript"/>
        </w:rPr>
        <w:t>cp</w:t>
      </w:r>
      <w:proofErr w:type="spellEnd"/>
      <w:r w:rsidRPr="00F7610E">
        <w:rPr>
          <w:rFonts w:ascii="Arial" w:eastAsia="Arial" w:hAnsi="Arial" w:cs="Arial"/>
          <w:b/>
          <w:sz w:val="28"/>
          <w:szCs w:val="28"/>
          <w:vertAlign w:val="subscript"/>
        </w:rPr>
        <w:t xml:space="preserve"> = </w:t>
      </w:r>
      <w:r w:rsidRPr="00F7610E">
        <w:rPr>
          <w:rFonts w:ascii="Arial" w:eastAsia="Arial" w:hAnsi="Arial" w:cs="Arial"/>
          <w:b/>
          <w:sz w:val="28"/>
          <w:szCs w:val="28"/>
        </w:rPr>
        <w:t>P</w:t>
      </w:r>
      <w:r w:rsidRPr="00F7610E">
        <w:rPr>
          <w:rFonts w:ascii="Arial" w:eastAsia="Arial" w:hAnsi="Arial" w:cs="Arial"/>
          <w:b/>
          <w:sz w:val="28"/>
          <w:szCs w:val="28"/>
          <w:vertAlign w:val="subscript"/>
        </w:rPr>
        <w:t xml:space="preserve">c1 + </w:t>
      </w:r>
      <w:r w:rsidRPr="00F7610E">
        <w:rPr>
          <w:rFonts w:ascii="Arial" w:eastAsia="Arial" w:hAnsi="Arial" w:cs="Arial"/>
          <w:b/>
          <w:sz w:val="28"/>
          <w:szCs w:val="28"/>
        </w:rPr>
        <w:t>P</w:t>
      </w:r>
      <w:r w:rsidRPr="00F7610E">
        <w:rPr>
          <w:rFonts w:ascii="Arial" w:eastAsia="Arial" w:hAnsi="Arial" w:cs="Arial"/>
          <w:b/>
          <w:sz w:val="28"/>
          <w:szCs w:val="28"/>
          <w:vertAlign w:val="subscript"/>
        </w:rPr>
        <w:t xml:space="preserve">c2 </w:t>
      </w:r>
    </w:p>
    <w:p w:rsidR="000E5C25" w:rsidRPr="00F7610E" w:rsidRDefault="000E5C25" w:rsidP="000E5C25">
      <w:pPr>
        <w:tabs>
          <w:tab w:val="left" w:pos="13213"/>
          <w:tab w:val="left" w:pos="13933"/>
        </w:tabs>
        <w:spacing w:before="120" w:after="120"/>
        <w:ind w:left="285"/>
        <w:jc w:val="both"/>
        <w:rPr>
          <w:rFonts w:ascii="Arial" w:eastAsia="Arial" w:hAnsi="Arial" w:cs="Arial"/>
          <w:u w:val="single"/>
        </w:rPr>
      </w:pPr>
      <w:r w:rsidRPr="00F7610E">
        <w:rPr>
          <w:rFonts w:ascii="Arial" w:eastAsia="Arial" w:hAnsi="Arial" w:cs="Arial"/>
          <w:b/>
          <w:sz w:val="28"/>
          <w:szCs w:val="28"/>
        </w:rPr>
        <w:t xml:space="preserve">  </w:t>
      </w:r>
      <w:r w:rsidRPr="00F7610E">
        <w:rPr>
          <w:rFonts w:ascii="Arial" w:eastAsia="Arial" w:hAnsi="Arial" w:cs="Arial"/>
          <w:b/>
        </w:rPr>
        <w:t xml:space="preserve">13.2.1 </w:t>
      </w:r>
      <w:r w:rsidRPr="00F7610E">
        <w:rPr>
          <w:rFonts w:ascii="Arial" w:eastAsia="Arial" w:hAnsi="Arial" w:cs="Arial"/>
          <w:b/>
          <w:u w:val="single"/>
        </w:rPr>
        <w:t>Punktowe Kryterium – cena oferty [P</w:t>
      </w:r>
      <w:r w:rsidRPr="00F7610E">
        <w:rPr>
          <w:rFonts w:ascii="Arial" w:eastAsia="Arial" w:hAnsi="Arial" w:cs="Arial"/>
          <w:b/>
          <w:u w:val="single"/>
          <w:vertAlign w:val="subscript"/>
        </w:rPr>
        <w:t>c1</w:t>
      </w:r>
      <w:r w:rsidRPr="00F7610E">
        <w:rPr>
          <w:rFonts w:ascii="Arial" w:eastAsia="Arial" w:hAnsi="Arial" w:cs="Arial"/>
          <w:b/>
          <w:u w:val="single"/>
        </w:rPr>
        <w:t>]</w:t>
      </w:r>
    </w:p>
    <w:p w:rsidR="000E5C25" w:rsidRPr="00F7610E" w:rsidRDefault="000E5C25" w:rsidP="000E5C25">
      <w:pPr>
        <w:autoSpaceDE w:val="0"/>
        <w:spacing w:before="120" w:after="120"/>
        <w:jc w:val="both"/>
        <w:rPr>
          <w:rFonts w:ascii="Arial" w:eastAsia="Arial" w:hAnsi="Arial" w:cs="Arial"/>
        </w:rPr>
      </w:pPr>
      <w:r w:rsidRPr="00F7610E">
        <w:rPr>
          <w:rFonts w:ascii="Arial" w:eastAsia="Arial" w:hAnsi="Arial" w:cs="Arial"/>
        </w:rPr>
        <w:t>Zamawiający przyzna 60 pkt w ofercie z najniższą ceną za wykonanie przedmiotu zamówienia, zgodnie z formularzem oferty. Ilość punktów przyznanych pozostałym Wykonawcom zostanie obliczona zgodnie z następującym wzorem:</w:t>
      </w:r>
    </w:p>
    <w:p w:rsidR="000E5C25" w:rsidRPr="00F7610E" w:rsidRDefault="000E5C25" w:rsidP="000E5C25">
      <w:pPr>
        <w:autoSpaceDE w:val="0"/>
        <w:spacing w:before="120" w:after="120"/>
        <w:jc w:val="both"/>
        <w:rPr>
          <w:rFonts w:ascii="Arial" w:eastAsia="Arial" w:hAnsi="Arial" w:cs="Arial"/>
        </w:rPr>
      </w:pPr>
    </w:p>
    <w:p w:rsidR="000E5C25" w:rsidRPr="00F7610E" w:rsidRDefault="000E5C25" w:rsidP="000E5C25">
      <w:pPr>
        <w:autoSpaceDE w:val="0"/>
        <w:spacing w:before="120" w:after="120"/>
        <w:ind w:left="285"/>
        <w:jc w:val="both"/>
        <w:rPr>
          <w:rFonts w:ascii="Arial" w:eastAsia="Arial" w:hAnsi="Arial" w:cs="Arial"/>
        </w:rPr>
      </w:pPr>
      <w:r w:rsidRPr="00F7610E">
        <w:rPr>
          <w:rFonts w:ascii="Arial" w:eastAsia="Arial" w:hAnsi="Arial" w:cs="Arial"/>
        </w:rPr>
        <w:t xml:space="preserve">                                                                     </w:t>
      </w:r>
      <w:proofErr w:type="spellStart"/>
      <w:r w:rsidRPr="00F7610E">
        <w:rPr>
          <w:rFonts w:ascii="Arial" w:eastAsia="Arial" w:hAnsi="Arial" w:cs="Arial"/>
        </w:rPr>
        <w:t>Cn</w:t>
      </w:r>
      <w:proofErr w:type="spellEnd"/>
    </w:p>
    <w:p w:rsidR="000E5C25" w:rsidRPr="00F7610E" w:rsidRDefault="000E5C25" w:rsidP="000E5C25">
      <w:pPr>
        <w:autoSpaceDE w:val="0"/>
        <w:spacing w:before="120" w:after="120"/>
        <w:ind w:left="285"/>
        <w:jc w:val="center"/>
        <w:rPr>
          <w:rFonts w:ascii="Arial" w:hAnsi="Arial" w:cs="Arial"/>
        </w:rPr>
      </w:pPr>
      <w:r w:rsidRPr="00F7610E">
        <w:rPr>
          <w:rFonts w:ascii="Arial" w:eastAsia="Arial" w:hAnsi="Arial" w:cs="Arial"/>
        </w:rPr>
        <w:t>P</w:t>
      </w:r>
      <w:r w:rsidRPr="00F7610E">
        <w:rPr>
          <w:rFonts w:ascii="Arial" w:eastAsia="Arial" w:hAnsi="Arial" w:cs="Arial"/>
          <w:vertAlign w:val="subscript"/>
        </w:rPr>
        <w:t xml:space="preserve">c1 </w:t>
      </w:r>
      <w:r w:rsidRPr="00F7610E">
        <w:rPr>
          <w:rFonts w:ascii="Arial" w:eastAsia="Arial" w:hAnsi="Arial" w:cs="Arial"/>
        </w:rPr>
        <w:t>= -------- x 60 pkt.</w:t>
      </w:r>
    </w:p>
    <w:p w:rsidR="000E5C25" w:rsidRPr="00F7610E" w:rsidRDefault="000E5C25" w:rsidP="000E5C25">
      <w:pPr>
        <w:autoSpaceDE w:val="0"/>
        <w:spacing w:before="120" w:after="120"/>
        <w:ind w:left="285"/>
        <w:jc w:val="both"/>
        <w:rPr>
          <w:rFonts w:ascii="Arial" w:eastAsia="Arial" w:hAnsi="Arial" w:cs="Arial"/>
        </w:rPr>
      </w:pPr>
      <w:r w:rsidRPr="00F7610E">
        <w:rPr>
          <w:rFonts w:ascii="Arial" w:hAnsi="Arial" w:cs="Arial"/>
        </w:rPr>
        <w:t xml:space="preserve">                                                                     </w:t>
      </w:r>
      <w:proofErr w:type="spellStart"/>
      <w:r w:rsidRPr="00F7610E">
        <w:rPr>
          <w:rFonts w:ascii="Arial" w:hAnsi="Arial" w:cs="Arial"/>
        </w:rPr>
        <w:t>Cob</w:t>
      </w:r>
      <w:proofErr w:type="spellEnd"/>
    </w:p>
    <w:p w:rsidR="000E5C25" w:rsidRPr="00F7610E" w:rsidRDefault="000E5C25" w:rsidP="000E5C25">
      <w:pPr>
        <w:autoSpaceDE w:val="0"/>
        <w:spacing w:before="120" w:after="120"/>
        <w:ind w:left="285"/>
        <w:jc w:val="both"/>
        <w:rPr>
          <w:rFonts w:ascii="Arial" w:eastAsia="Arial" w:hAnsi="Arial" w:cs="Arial"/>
        </w:rPr>
      </w:pPr>
      <w:r w:rsidRPr="00F7610E">
        <w:rPr>
          <w:rFonts w:ascii="Arial" w:eastAsia="Arial" w:hAnsi="Arial" w:cs="Arial"/>
        </w:rPr>
        <w:tab/>
        <w:t>gdzie:</w:t>
      </w:r>
    </w:p>
    <w:p w:rsidR="000E5C25" w:rsidRPr="00F7610E" w:rsidRDefault="000E5C25" w:rsidP="000E5C25">
      <w:pPr>
        <w:autoSpaceDE w:val="0"/>
        <w:spacing w:before="120" w:after="120"/>
        <w:ind w:left="285"/>
        <w:jc w:val="both"/>
        <w:rPr>
          <w:rFonts w:ascii="Arial" w:eastAsia="Arial" w:hAnsi="Arial" w:cs="Arial"/>
        </w:rPr>
      </w:pPr>
      <w:r w:rsidRPr="00F7610E">
        <w:rPr>
          <w:rFonts w:ascii="Arial" w:eastAsia="Arial" w:hAnsi="Arial" w:cs="Arial"/>
        </w:rPr>
        <w:t>P</w:t>
      </w:r>
      <w:r w:rsidRPr="00F7610E">
        <w:rPr>
          <w:rFonts w:ascii="Arial" w:eastAsia="Arial" w:hAnsi="Arial" w:cs="Arial"/>
          <w:vertAlign w:val="subscript"/>
        </w:rPr>
        <w:t>c1 – liczba punktów za wykonanie przedmiotu zamówienia</w:t>
      </w:r>
    </w:p>
    <w:p w:rsidR="000E5C25" w:rsidRPr="00F7610E" w:rsidRDefault="000E5C25" w:rsidP="000E5C25">
      <w:pPr>
        <w:autoSpaceDE w:val="0"/>
        <w:spacing w:before="120" w:after="120"/>
        <w:ind w:left="285"/>
        <w:jc w:val="both"/>
        <w:rPr>
          <w:rFonts w:ascii="Arial" w:eastAsia="Arial" w:hAnsi="Arial" w:cs="Arial"/>
        </w:rPr>
      </w:pPr>
      <w:proofErr w:type="spellStart"/>
      <w:r w:rsidRPr="00F7610E">
        <w:rPr>
          <w:rFonts w:ascii="Arial" w:eastAsia="Arial" w:hAnsi="Arial" w:cs="Arial"/>
        </w:rPr>
        <w:t>C</w:t>
      </w:r>
      <w:r w:rsidRPr="00F7610E">
        <w:rPr>
          <w:rFonts w:ascii="Arial" w:eastAsia="Arial" w:hAnsi="Arial" w:cs="Arial"/>
          <w:vertAlign w:val="subscript"/>
        </w:rPr>
        <w:t>n</w:t>
      </w:r>
      <w:proofErr w:type="spellEnd"/>
      <w:r w:rsidRPr="00F7610E">
        <w:rPr>
          <w:rFonts w:ascii="Arial" w:eastAsia="Arial" w:hAnsi="Arial" w:cs="Arial"/>
          <w:vertAlign w:val="subscript"/>
        </w:rPr>
        <w:t xml:space="preserve"> – najniższa zaoferowana cena za wykonanie przedmiotu zamówienia</w:t>
      </w:r>
    </w:p>
    <w:p w:rsidR="000E5C25" w:rsidRPr="00F7610E" w:rsidRDefault="000E5C25" w:rsidP="000E5C25">
      <w:pPr>
        <w:autoSpaceDE w:val="0"/>
        <w:spacing w:before="120" w:after="120"/>
        <w:ind w:left="285"/>
        <w:jc w:val="both"/>
        <w:rPr>
          <w:rFonts w:ascii="Arial" w:eastAsia="Arial" w:hAnsi="Arial" w:cs="Arial"/>
        </w:rPr>
      </w:pPr>
      <w:proofErr w:type="spellStart"/>
      <w:r w:rsidRPr="00F7610E">
        <w:rPr>
          <w:rFonts w:ascii="Arial" w:eastAsia="Arial" w:hAnsi="Arial" w:cs="Arial"/>
        </w:rPr>
        <w:t>C</w:t>
      </w:r>
      <w:r w:rsidRPr="00F7610E">
        <w:rPr>
          <w:rFonts w:ascii="Arial" w:eastAsia="Arial" w:hAnsi="Arial" w:cs="Arial"/>
          <w:vertAlign w:val="subscript"/>
        </w:rPr>
        <w:t>ob</w:t>
      </w:r>
      <w:proofErr w:type="spellEnd"/>
      <w:r w:rsidRPr="00F7610E">
        <w:rPr>
          <w:rFonts w:ascii="Arial" w:eastAsia="Arial" w:hAnsi="Arial" w:cs="Arial"/>
          <w:vertAlign w:val="subscript"/>
        </w:rPr>
        <w:t xml:space="preserve"> – cena w ofercie badanej za wykonanie przedmiotu zamówienia</w:t>
      </w:r>
    </w:p>
    <w:p w:rsidR="000E5C25" w:rsidRPr="00F7610E" w:rsidRDefault="000E5C25" w:rsidP="000E5C25">
      <w:pPr>
        <w:autoSpaceDE w:val="0"/>
        <w:spacing w:before="120" w:after="120"/>
        <w:jc w:val="both"/>
        <w:rPr>
          <w:rFonts w:ascii="Arial" w:eastAsia="Arial" w:hAnsi="Arial" w:cs="Arial"/>
          <w:shd w:val="clear" w:color="auto" w:fill="FFFFFF"/>
        </w:rPr>
      </w:pPr>
      <w:r w:rsidRPr="00F7610E">
        <w:rPr>
          <w:rFonts w:ascii="Arial" w:eastAsia="Arial" w:hAnsi="Arial" w:cs="Arial"/>
          <w:b/>
          <w:shd w:val="clear" w:color="auto" w:fill="FFFFFF"/>
        </w:rPr>
        <w:t>13.2.2.</w:t>
      </w:r>
      <w:r w:rsidRPr="00F7610E">
        <w:rPr>
          <w:rFonts w:ascii="Arial" w:eastAsia="Arial" w:hAnsi="Arial" w:cs="Arial"/>
          <w:b/>
          <w:bCs/>
          <w:shd w:val="clear" w:color="auto" w:fill="FFFFFF"/>
        </w:rPr>
        <w:t xml:space="preserve"> Okres udzielonej gwarancji na przedmiot umowy </w:t>
      </w:r>
      <w:r w:rsidRPr="00F7610E">
        <w:rPr>
          <w:rFonts w:ascii="Arial" w:eastAsia="Arial" w:hAnsi="Arial" w:cs="Arial"/>
          <w:b/>
          <w:bCs/>
        </w:rPr>
        <w:t>[P</w:t>
      </w:r>
      <w:r w:rsidRPr="00F7610E">
        <w:rPr>
          <w:rFonts w:ascii="Arial" w:eastAsia="Arial" w:hAnsi="Arial" w:cs="Arial"/>
          <w:b/>
          <w:bCs/>
          <w:vertAlign w:val="subscript"/>
        </w:rPr>
        <w:t>c2</w:t>
      </w:r>
      <w:r w:rsidRPr="00F7610E">
        <w:rPr>
          <w:rFonts w:ascii="Arial" w:eastAsia="Arial" w:hAnsi="Arial" w:cs="Arial"/>
          <w:b/>
          <w:bCs/>
        </w:rPr>
        <w:t>]</w:t>
      </w:r>
    </w:p>
    <w:p w:rsidR="000E5C25" w:rsidRPr="00F7610E" w:rsidRDefault="000E5C25" w:rsidP="000E5C25">
      <w:pPr>
        <w:autoSpaceDE w:val="0"/>
        <w:spacing w:before="120" w:after="120"/>
        <w:jc w:val="both"/>
        <w:rPr>
          <w:rFonts w:ascii="Arial" w:eastAsia="Arial" w:hAnsi="Arial" w:cs="Arial"/>
          <w:shd w:val="clear" w:color="auto" w:fill="FFFFFF"/>
        </w:rPr>
      </w:pPr>
      <w:r w:rsidRPr="00F7610E">
        <w:rPr>
          <w:rFonts w:ascii="Arial" w:eastAsia="Arial" w:hAnsi="Arial" w:cs="Arial"/>
          <w:shd w:val="clear" w:color="auto" w:fill="FFFFFF"/>
        </w:rPr>
        <w:t>W celu wyboru najkorzystniejszej oferty Zamawiający w powiązaniu z przedstawionym kryterium będzie posługiwał się następującym wzorem:</w:t>
      </w:r>
    </w:p>
    <w:p w:rsidR="000E5C25" w:rsidRPr="00F7610E" w:rsidRDefault="000E5C25" w:rsidP="000E5C25">
      <w:pPr>
        <w:autoSpaceDE w:val="0"/>
        <w:spacing w:before="120" w:after="120"/>
        <w:ind w:left="285"/>
        <w:jc w:val="both"/>
        <w:rPr>
          <w:rFonts w:ascii="Arial" w:eastAsia="Arial" w:hAnsi="Arial" w:cs="Arial"/>
        </w:rPr>
      </w:pPr>
      <w:r w:rsidRPr="00F7610E">
        <w:rPr>
          <w:rFonts w:ascii="Arial" w:eastAsia="Arial" w:hAnsi="Arial" w:cs="Arial"/>
        </w:rPr>
        <w:t xml:space="preserve">                                                                     </w:t>
      </w:r>
      <w:r w:rsidRPr="00F7610E">
        <w:rPr>
          <w:rFonts w:ascii="Arial" w:eastAsia="Arial" w:hAnsi="Arial" w:cs="Arial"/>
        </w:rPr>
        <w:tab/>
      </w:r>
      <w:proofErr w:type="spellStart"/>
      <w:r w:rsidRPr="00F7610E">
        <w:rPr>
          <w:rFonts w:ascii="Arial" w:eastAsia="Arial" w:hAnsi="Arial" w:cs="Arial"/>
        </w:rPr>
        <w:t>G</w:t>
      </w:r>
      <w:r w:rsidRPr="00F7610E">
        <w:rPr>
          <w:rFonts w:ascii="Arial" w:eastAsia="Arial" w:hAnsi="Arial" w:cs="Arial"/>
          <w:sz w:val="16"/>
          <w:szCs w:val="16"/>
        </w:rPr>
        <w:t>ob</w:t>
      </w:r>
      <w:proofErr w:type="spellEnd"/>
    </w:p>
    <w:p w:rsidR="000E5C25" w:rsidRPr="00F7610E" w:rsidRDefault="000E5C25" w:rsidP="000E5C25">
      <w:pPr>
        <w:autoSpaceDE w:val="0"/>
        <w:spacing w:before="120" w:after="120"/>
        <w:ind w:left="285"/>
        <w:jc w:val="center"/>
        <w:rPr>
          <w:rFonts w:ascii="Arial" w:hAnsi="Arial" w:cs="Arial"/>
        </w:rPr>
      </w:pPr>
      <w:r w:rsidRPr="00F7610E">
        <w:rPr>
          <w:rFonts w:ascii="Arial" w:eastAsia="Arial" w:hAnsi="Arial" w:cs="Arial"/>
        </w:rPr>
        <w:t xml:space="preserve">        P</w:t>
      </w:r>
      <w:r w:rsidRPr="00F7610E">
        <w:rPr>
          <w:rFonts w:ascii="Arial" w:eastAsia="Arial" w:hAnsi="Arial" w:cs="Arial"/>
          <w:vertAlign w:val="subscript"/>
        </w:rPr>
        <w:t xml:space="preserve">c2 </w:t>
      </w:r>
      <w:r w:rsidRPr="00F7610E">
        <w:rPr>
          <w:rFonts w:ascii="Arial" w:eastAsia="Arial" w:hAnsi="Arial" w:cs="Arial"/>
        </w:rPr>
        <w:t xml:space="preserve">= ------------------ x </w:t>
      </w:r>
      <w:r>
        <w:rPr>
          <w:rFonts w:ascii="Arial" w:eastAsia="Arial" w:hAnsi="Arial" w:cs="Arial"/>
        </w:rPr>
        <w:t>4</w:t>
      </w:r>
      <w:r w:rsidRPr="00F7610E">
        <w:rPr>
          <w:rFonts w:ascii="Arial" w:eastAsia="Arial" w:hAnsi="Arial" w:cs="Arial"/>
        </w:rPr>
        <w:t>0 pkt.</w:t>
      </w:r>
    </w:p>
    <w:p w:rsidR="000E5C25" w:rsidRPr="00F7610E" w:rsidRDefault="000E5C25" w:rsidP="000E5C25">
      <w:pPr>
        <w:autoSpaceDE w:val="0"/>
        <w:spacing w:before="120" w:after="120"/>
        <w:ind w:left="285"/>
        <w:jc w:val="both"/>
        <w:rPr>
          <w:rFonts w:ascii="Arial" w:eastAsia="Arial" w:hAnsi="Arial" w:cs="Arial"/>
        </w:rPr>
      </w:pPr>
      <w:r w:rsidRPr="00F7610E">
        <w:rPr>
          <w:rFonts w:ascii="Arial" w:hAnsi="Arial" w:cs="Arial"/>
        </w:rPr>
        <w:t xml:space="preserve">                                                                    84 miesięcy</w:t>
      </w:r>
    </w:p>
    <w:p w:rsidR="000E5C25" w:rsidRPr="00F7610E" w:rsidRDefault="000E5C25" w:rsidP="000E5C25">
      <w:pPr>
        <w:autoSpaceDE w:val="0"/>
        <w:spacing w:before="120" w:after="120"/>
        <w:ind w:left="285"/>
        <w:jc w:val="both"/>
        <w:rPr>
          <w:rFonts w:ascii="Arial" w:eastAsia="Arial" w:hAnsi="Arial" w:cs="Arial"/>
        </w:rPr>
      </w:pPr>
      <w:r w:rsidRPr="00F7610E">
        <w:rPr>
          <w:rFonts w:ascii="Arial" w:eastAsia="Arial" w:hAnsi="Arial" w:cs="Arial"/>
        </w:rPr>
        <w:tab/>
        <w:t>gdzie:</w:t>
      </w:r>
    </w:p>
    <w:p w:rsidR="000E5C25" w:rsidRPr="00F7610E" w:rsidRDefault="000E5C25" w:rsidP="000E5C25">
      <w:pPr>
        <w:autoSpaceDE w:val="0"/>
        <w:spacing w:before="120" w:after="120"/>
        <w:ind w:left="285"/>
        <w:jc w:val="both"/>
        <w:rPr>
          <w:rFonts w:ascii="Arial" w:eastAsia="Arial" w:hAnsi="Arial" w:cs="Arial"/>
        </w:rPr>
      </w:pPr>
      <w:r w:rsidRPr="00F7610E">
        <w:rPr>
          <w:rFonts w:ascii="Arial" w:eastAsia="Arial" w:hAnsi="Arial" w:cs="Arial"/>
        </w:rPr>
        <w:t>P</w:t>
      </w:r>
      <w:r w:rsidRPr="00F7610E">
        <w:rPr>
          <w:rFonts w:ascii="Arial" w:eastAsia="Arial" w:hAnsi="Arial" w:cs="Arial"/>
          <w:vertAlign w:val="subscript"/>
        </w:rPr>
        <w:t>c2 – liczba punktów za deklarowany okres gwarancji</w:t>
      </w:r>
    </w:p>
    <w:p w:rsidR="000E5C25" w:rsidRPr="00F7610E" w:rsidRDefault="000E5C25" w:rsidP="000E5C25">
      <w:pPr>
        <w:autoSpaceDE w:val="0"/>
        <w:spacing w:before="120" w:after="120"/>
        <w:ind w:left="285"/>
        <w:jc w:val="both"/>
        <w:rPr>
          <w:rFonts w:ascii="Arial" w:eastAsia="Arial" w:hAnsi="Arial" w:cs="Arial"/>
        </w:rPr>
      </w:pPr>
      <w:proofErr w:type="spellStart"/>
      <w:r w:rsidRPr="00F7610E">
        <w:rPr>
          <w:rFonts w:ascii="Arial" w:eastAsia="Arial" w:hAnsi="Arial" w:cs="Arial"/>
        </w:rPr>
        <w:t>G</w:t>
      </w:r>
      <w:r w:rsidRPr="00F7610E">
        <w:rPr>
          <w:rFonts w:ascii="Arial" w:eastAsia="Arial" w:hAnsi="Arial" w:cs="Arial"/>
          <w:vertAlign w:val="subscript"/>
        </w:rPr>
        <w:t>ob</w:t>
      </w:r>
      <w:proofErr w:type="spellEnd"/>
      <w:r w:rsidRPr="00F7610E">
        <w:rPr>
          <w:rFonts w:ascii="Arial" w:eastAsia="Arial" w:hAnsi="Arial" w:cs="Arial"/>
          <w:vertAlign w:val="subscript"/>
        </w:rPr>
        <w:t xml:space="preserve"> – deklarowany okres gwarancji w ofercie badanej</w:t>
      </w:r>
    </w:p>
    <w:p w:rsidR="000E5C25" w:rsidRPr="00F7610E" w:rsidRDefault="000E5C25" w:rsidP="000E5C25">
      <w:pPr>
        <w:autoSpaceDE w:val="0"/>
        <w:spacing w:before="120" w:after="120"/>
        <w:jc w:val="both"/>
        <w:rPr>
          <w:rFonts w:ascii="Arial" w:eastAsia="Arial" w:hAnsi="Arial" w:cs="Arial"/>
        </w:rPr>
      </w:pPr>
      <w:r w:rsidRPr="00F7610E">
        <w:rPr>
          <w:rFonts w:ascii="Arial" w:eastAsia="Arial" w:hAnsi="Arial" w:cs="Arial"/>
          <w:shd w:val="clear" w:color="auto" w:fill="FFFFFF"/>
        </w:rPr>
        <w:t xml:space="preserve">Oferta z najdłuższym okresem gwarancji tj. 84 miesięcy otrzyma </w:t>
      </w:r>
      <w:r>
        <w:rPr>
          <w:rFonts w:ascii="Arial" w:eastAsia="Arial" w:hAnsi="Arial" w:cs="Arial"/>
          <w:shd w:val="clear" w:color="auto" w:fill="FFFFFF"/>
        </w:rPr>
        <w:t>4</w:t>
      </w:r>
      <w:r w:rsidRPr="00F7610E">
        <w:rPr>
          <w:rFonts w:ascii="Arial" w:eastAsia="Arial" w:hAnsi="Arial" w:cs="Arial"/>
          <w:shd w:val="clear" w:color="auto" w:fill="FFFFFF"/>
        </w:rPr>
        <w:t>0 pkt i zostanie przyjęta jako podstawa do badania pozostałych ofert z zastrzeżeniem, iż:</w:t>
      </w:r>
    </w:p>
    <w:p w:rsidR="000E5C25" w:rsidRPr="00F7610E" w:rsidRDefault="000E5C25" w:rsidP="000E5C25">
      <w:pPr>
        <w:numPr>
          <w:ilvl w:val="0"/>
          <w:numId w:val="12"/>
        </w:numPr>
        <w:autoSpaceDE w:val="0"/>
        <w:spacing w:before="120" w:after="120"/>
        <w:jc w:val="both"/>
        <w:rPr>
          <w:rFonts w:ascii="Arial" w:eastAsia="Arial" w:hAnsi="Arial" w:cs="Arial"/>
        </w:rPr>
      </w:pPr>
      <w:r w:rsidRPr="00F7610E">
        <w:rPr>
          <w:rFonts w:ascii="Arial" w:eastAsia="Arial" w:hAnsi="Arial" w:cs="Arial"/>
        </w:rPr>
        <w:t xml:space="preserve">minimalny okres gwarancji wymagany przez Zamawiającego to </w:t>
      </w:r>
      <w:r>
        <w:rPr>
          <w:rFonts w:ascii="Arial" w:eastAsia="Arial" w:hAnsi="Arial" w:cs="Arial"/>
        </w:rPr>
        <w:t>36</w:t>
      </w:r>
      <w:r w:rsidRPr="00F7610E">
        <w:rPr>
          <w:rFonts w:ascii="Arial" w:eastAsia="Arial" w:hAnsi="Arial" w:cs="Arial"/>
        </w:rPr>
        <w:t xml:space="preserve"> miesięcy – wykonawcy którzy zaoferują taki okres gwarancji otrzymają 0 pkt,</w:t>
      </w:r>
    </w:p>
    <w:p w:rsidR="000E5C25" w:rsidRPr="00F7610E" w:rsidRDefault="000E5C25" w:rsidP="000E5C25">
      <w:pPr>
        <w:numPr>
          <w:ilvl w:val="0"/>
          <w:numId w:val="12"/>
        </w:numPr>
        <w:autoSpaceDE w:val="0"/>
        <w:spacing w:before="120" w:after="120"/>
        <w:jc w:val="both"/>
        <w:rPr>
          <w:rFonts w:ascii="Arial" w:eastAsia="Arial" w:hAnsi="Arial" w:cs="Arial"/>
        </w:rPr>
      </w:pPr>
      <w:r w:rsidRPr="00F7610E">
        <w:rPr>
          <w:rFonts w:ascii="Arial" w:eastAsia="Arial" w:hAnsi="Arial" w:cs="Arial"/>
        </w:rPr>
        <w:t xml:space="preserve">maksymalną ilość punktów przyznanych dla tego kryterium tj. </w:t>
      </w:r>
      <w:r>
        <w:rPr>
          <w:rFonts w:ascii="Arial" w:eastAsia="Arial" w:hAnsi="Arial" w:cs="Arial"/>
        </w:rPr>
        <w:t>4</w:t>
      </w:r>
      <w:r w:rsidRPr="00F7610E">
        <w:rPr>
          <w:rFonts w:ascii="Arial" w:eastAsia="Arial" w:hAnsi="Arial" w:cs="Arial"/>
        </w:rPr>
        <w:t xml:space="preserve">0 pkt, otrzymają wykonawcy </w:t>
      </w:r>
      <w:r w:rsidRPr="00F7610E">
        <w:rPr>
          <w:rFonts w:ascii="Arial" w:eastAsia="Arial" w:hAnsi="Arial" w:cs="Arial"/>
        </w:rPr>
        <w:br/>
        <w:t>z zaoferowanym okresem gwarancji 84 miesięcy. W przypadku gdy wykonawca zaoferuje dłuższy okres gwarancji to i tak otrzyma wskazaną maksymalną ilość punktów.</w:t>
      </w:r>
    </w:p>
    <w:p w:rsidR="000E5C25" w:rsidRPr="00F7610E" w:rsidRDefault="000E5C25" w:rsidP="000E5C25">
      <w:pPr>
        <w:spacing w:before="120" w:after="120"/>
        <w:ind w:left="720"/>
        <w:jc w:val="both"/>
        <w:rPr>
          <w:rFonts w:ascii="Arial" w:hAnsi="Arial" w:cs="Arial"/>
        </w:rPr>
      </w:pPr>
      <w:r w:rsidRPr="00F7610E">
        <w:rPr>
          <w:rFonts w:ascii="Arial" w:eastAsia="Arial" w:hAnsi="Arial" w:cs="Arial"/>
          <w:b/>
          <w:bCs/>
        </w:rPr>
        <w:t xml:space="preserve">Uwaga: Brak deklaracji okresu gwarancji w formularzu ofertowym, bądź jego określenie poniżej wymaganego minimum tj. </w:t>
      </w:r>
      <w:r>
        <w:rPr>
          <w:rFonts w:ascii="Arial" w:eastAsia="Arial" w:hAnsi="Arial" w:cs="Arial"/>
          <w:b/>
          <w:bCs/>
        </w:rPr>
        <w:t>36</w:t>
      </w:r>
      <w:r w:rsidRPr="00F7610E">
        <w:rPr>
          <w:rFonts w:ascii="Arial" w:eastAsia="Arial" w:hAnsi="Arial" w:cs="Arial"/>
          <w:b/>
          <w:bCs/>
        </w:rPr>
        <w:t xml:space="preserve"> miesięcy </w:t>
      </w:r>
      <w:r w:rsidRPr="00F7610E">
        <w:rPr>
          <w:rFonts w:ascii="Arial" w:hAnsi="Arial" w:cs="Arial"/>
          <w:b/>
        </w:rPr>
        <w:t xml:space="preserve">skutkować będzie odrzuceniem oferty </w:t>
      </w:r>
      <w:r w:rsidRPr="00F7610E">
        <w:rPr>
          <w:rFonts w:ascii="Arial" w:hAnsi="Arial" w:cs="Arial"/>
          <w:b/>
        </w:rPr>
        <w:br/>
      </w:r>
      <w:r>
        <w:rPr>
          <w:rFonts w:ascii="Arial" w:hAnsi="Arial" w:cs="Arial"/>
          <w:b/>
        </w:rPr>
        <w:t xml:space="preserve">w trybie art. 89 ust. 1 pkt  2 </w:t>
      </w:r>
      <w:proofErr w:type="spellStart"/>
      <w:r w:rsidRPr="00F7610E">
        <w:rPr>
          <w:rFonts w:ascii="Arial" w:hAnsi="Arial" w:cs="Arial"/>
          <w:b/>
        </w:rPr>
        <w:t>Pzp</w:t>
      </w:r>
      <w:proofErr w:type="spellEnd"/>
      <w:r w:rsidRPr="00F7610E">
        <w:rPr>
          <w:rFonts w:ascii="Arial" w:hAnsi="Arial" w:cs="Arial"/>
          <w:b/>
        </w:rPr>
        <w:t>. Jeżeli natomiast wykonawca zadeklaruje okres gwarancji powyżej określonego maksimum tj. 84 miesięcy dla celów porównania złożonych ofert, przyjętych zostanie maksimum tj. 84 miesięcy, natomiast w treści umowy w sprawie zamówienia publicznego – zgodnie z deklaracją zawartą w ofercie.</w:t>
      </w:r>
    </w:p>
    <w:p w:rsidR="000E5C25" w:rsidRPr="00F7610E" w:rsidRDefault="000E5C25" w:rsidP="000E5C25">
      <w:pPr>
        <w:spacing w:before="120" w:after="120"/>
        <w:jc w:val="both"/>
        <w:rPr>
          <w:rFonts w:ascii="Arial" w:eastAsia="Arial" w:hAnsi="Arial" w:cs="Arial"/>
          <w:b/>
          <w:bCs/>
          <w:shd w:val="clear" w:color="auto" w:fill="FFFFFF"/>
        </w:rPr>
      </w:pPr>
      <w:r w:rsidRPr="00F7610E">
        <w:rPr>
          <w:rFonts w:ascii="Arial" w:eastAsia="Arial" w:hAnsi="Arial" w:cs="Arial"/>
          <w:b/>
          <w:bCs/>
        </w:rPr>
        <w:t>Przy oblicza</w:t>
      </w:r>
      <w:r w:rsidRPr="00F7610E">
        <w:rPr>
          <w:rFonts w:ascii="Arial" w:eastAsia="Arial" w:hAnsi="Arial" w:cs="Arial"/>
          <w:b/>
          <w:bCs/>
          <w:shd w:val="clear" w:color="auto" w:fill="FFFFFF"/>
        </w:rPr>
        <w:t>niu punktów, Zamawiający zastosuje zaokrąglenie do dwóch miejsc po przecinku.</w:t>
      </w:r>
    </w:p>
    <w:p w:rsidR="000E5C25" w:rsidRDefault="000E5C25" w:rsidP="000E5C25">
      <w:pPr>
        <w:autoSpaceDE w:val="0"/>
        <w:spacing w:before="120" w:after="120"/>
        <w:jc w:val="both"/>
        <w:rPr>
          <w:rFonts w:ascii="Arial" w:eastAsia="Arial" w:hAnsi="Arial" w:cs="Arial"/>
          <w:shd w:val="clear" w:color="auto" w:fill="FFFFFF"/>
        </w:rPr>
      </w:pPr>
      <w:r w:rsidRPr="00F7610E">
        <w:rPr>
          <w:rFonts w:ascii="Arial" w:eastAsia="Arial" w:hAnsi="Arial" w:cs="Arial"/>
          <w:shd w:val="clear" w:color="auto" w:fill="FFFFFF"/>
        </w:rPr>
        <w:t xml:space="preserve">Za ofertę najkorzystniejszą uznana zostanie oferta, która uzyska najwyższą liczbę punktów wyliczona jako sumę punktów uzyskanych w ww. kryteriach. Jeżeli nie będzie można dokonać wyboru oferty </w:t>
      </w:r>
      <w:r w:rsidRPr="00F7610E">
        <w:rPr>
          <w:rFonts w:ascii="Arial" w:eastAsia="Arial" w:hAnsi="Arial" w:cs="Arial"/>
          <w:shd w:val="clear" w:color="auto" w:fill="FFFFFF"/>
        </w:rPr>
        <w:lastRenderedPageBreak/>
        <w:t xml:space="preserve">najkorzystniejszej z uwagi na to, że dwie lub więcej ofert przedstawia taki sam bilans ceny i innych kryteriów oceny ofert, Zamawiający spośród tych ofert wybiera ofertę z niższą ceną. </w:t>
      </w:r>
    </w:p>
    <w:p w:rsidR="000E5C25" w:rsidRDefault="000E5C25" w:rsidP="000E5C25">
      <w:pPr>
        <w:autoSpaceDE w:val="0"/>
        <w:spacing w:before="120" w:after="120"/>
        <w:jc w:val="both"/>
        <w:rPr>
          <w:rFonts w:ascii="Arial" w:eastAsia="Arial" w:hAnsi="Arial" w:cs="Arial"/>
          <w:shd w:val="clear" w:color="auto" w:fill="FFFFFF"/>
        </w:rPr>
      </w:pPr>
      <w:r w:rsidRPr="00F7610E">
        <w:rPr>
          <w:rFonts w:ascii="Arial" w:eastAsia="Arial" w:hAnsi="Arial" w:cs="Arial"/>
          <w:shd w:val="clear" w:color="auto" w:fill="FFFFFF"/>
        </w:rPr>
        <w:t>Zamawiający w celu wyboru oferty najkorzystniejszej nie przewiduje przeprowadzenia aukcji elektronicznej.</w:t>
      </w:r>
    </w:p>
    <w:p w:rsidR="000E5C25" w:rsidRPr="001504FA" w:rsidRDefault="000E5C25" w:rsidP="000E5C25">
      <w:pPr>
        <w:autoSpaceDE w:val="0"/>
        <w:spacing w:before="120" w:after="120"/>
        <w:jc w:val="both"/>
        <w:rPr>
          <w:rFonts w:ascii="Arial" w:hAnsi="Arial" w:cs="Arial"/>
          <w:b/>
        </w:rPr>
      </w:pPr>
      <w:r w:rsidRPr="001504FA">
        <w:rPr>
          <w:rFonts w:ascii="Arial" w:eastAsia="Arial" w:hAnsi="Arial" w:cs="Arial"/>
          <w:b/>
          <w:shd w:val="clear" w:color="auto" w:fill="FFFFFF"/>
        </w:rPr>
        <w:t xml:space="preserve">13.3 </w:t>
      </w:r>
      <w:r w:rsidRPr="001504FA">
        <w:rPr>
          <w:rFonts w:ascii="Arial" w:eastAsia="Arial" w:hAnsi="Arial" w:cs="Arial"/>
          <w:shd w:val="clear" w:color="auto" w:fill="FFFFFF"/>
        </w:rPr>
        <w:t xml:space="preserve">Zamawiający </w:t>
      </w:r>
      <w:r>
        <w:rPr>
          <w:rFonts w:ascii="Arial" w:eastAsia="Arial" w:hAnsi="Arial" w:cs="Arial"/>
          <w:shd w:val="clear" w:color="auto" w:fill="FFFFFF"/>
        </w:rPr>
        <w:t xml:space="preserve">zgodnie z art. 87 ust.2 ustawy poprawi omyłki w ofercie zawiadamiając o tym niezwłocznie Wykonawcę , którego oferta została poprawiona.  </w:t>
      </w:r>
    </w:p>
    <w:tbl>
      <w:tblPr>
        <w:tblW w:w="7732" w:type="dxa"/>
        <w:tblInd w:w="-15" w:type="dxa"/>
        <w:tblLayout w:type="fixed"/>
        <w:tblCellMar>
          <w:left w:w="70" w:type="dxa"/>
          <w:right w:w="70" w:type="dxa"/>
        </w:tblCellMar>
        <w:tblLook w:val="0000" w:firstRow="0" w:lastRow="0" w:firstColumn="0" w:lastColumn="0" w:noHBand="0" w:noVBand="0"/>
      </w:tblPr>
      <w:tblGrid>
        <w:gridCol w:w="7732"/>
      </w:tblGrid>
      <w:tr w:rsidR="000E5C25" w:rsidRPr="00F7610E" w:rsidTr="001F0DC8">
        <w:trPr>
          <w:trHeight w:val="470"/>
        </w:trPr>
        <w:tc>
          <w:tcPr>
            <w:tcW w:w="773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0E5C25" w:rsidRPr="00F7610E" w:rsidRDefault="000E5C25" w:rsidP="001F0DC8">
            <w:pPr>
              <w:pStyle w:val="Nagwek7"/>
              <w:spacing w:before="120" w:after="120"/>
              <w:rPr>
                <w:color w:val="auto"/>
              </w:rPr>
            </w:pPr>
            <w:r>
              <w:rPr>
                <w:rFonts w:ascii="Arial" w:hAnsi="Arial" w:cs="Arial"/>
                <w:iCs/>
                <w:color w:val="auto"/>
              </w:rPr>
              <w:t xml:space="preserve">XIV. </w:t>
            </w:r>
            <w:r w:rsidRPr="00F7610E">
              <w:rPr>
                <w:rFonts w:ascii="Arial" w:hAnsi="Arial" w:cs="Arial"/>
                <w:iCs/>
                <w:color w:val="auto"/>
              </w:rPr>
              <w:t>Komunikacja Zamawiającego z Wykonawcami</w:t>
            </w:r>
          </w:p>
        </w:tc>
      </w:tr>
    </w:tbl>
    <w:p w:rsidR="000E5C25" w:rsidRPr="00AB77AA" w:rsidRDefault="000E5C25" w:rsidP="001768E6">
      <w:pPr>
        <w:pStyle w:val="Akapitzlist"/>
        <w:numPr>
          <w:ilvl w:val="0"/>
          <w:numId w:val="28"/>
        </w:numPr>
        <w:spacing w:before="120" w:after="120"/>
        <w:jc w:val="both"/>
        <w:rPr>
          <w:rFonts w:ascii="Arial" w:hAnsi="Arial" w:cs="Arial"/>
          <w:b/>
          <w:vanish/>
        </w:rPr>
      </w:pPr>
    </w:p>
    <w:p w:rsidR="000E5C25" w:rsidRPr="00AB77AA" w:rsidRDefault="000E5C25" w:rsidP="001768E6">
      <w:pPr>
        <w:pStyle w:val="Akapitzlist"/>
        <w:numPr>
          <w:ilvl w:val="1"/>
          <w:numId w:val="30"/>
        </w:numPr>
        <w:spacing w:before="120" w:after="120"/>
        <w:jc w:val="both"/>
        <w:rPr>
          <w:rFonts w:ascii="Arial" w:hAnsi="Arial" w:cs="Arial"/>
        </w:rPr>
      </w:pPr>
      <w:r w:rsidRPr="00AB77AA">
        <w:rPr>
          <w:rFonts w:ascii="Arial" w:hAnsi="Arial" w:cs="Arial"/>
        </w:rPr>
        <w:t>W niniejszym postępowaniu o udzielenie zamówienia komunikacja między Zamawiającym,                          a Wykonawcami, w tym: przekazywanie wniosków, zawiadomień oraz informacji lub wyjaśnień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w:t>
      </w:r>
    </w:p>
    <w:p w:rsidR="000E5C25" w:rsidRDefault="000E5C25" w:rsidP="000E5C25">
      <w:pPr>
        <w:spacing w:before="120" w:after="120"/>
        <w:ind w:left="408"/>
        <w:jc w:val="both"/>
        <w:rPr>
          <w:rFonts w:ascii="Arial" w:hAnsi="Arial" w:cs="Arial"/>
        </w:rPr>
      </w:pPr>
      <w:r w:rsidRPr="00F7610E">
        <w:rPr>
          <w:rFonts w:ascii="Arial" w:hAnsi="Arial" w:cs="Arial"/>
        </w:rPr>
        <w:t>W przypadku gdy Zamawiający lub Wykonawcy przekazują oświadczenia i wnioski, zawiadomienie oraz informacje lub wyjaśnienia faksem lub drogą mailową każda ze stron na żądanie drugiej niezwłocznie potwierdza fakt ich otrzymania</w:t>
      </w:r>
      <w:r>
        <w:rPr>
          <w:rFonts w:ascii="Arial" w:hAnsi="Arial" w:cs="Arial"/>
        </w:rPr>
        <w:t>.</w:t>
      </w:r>
    </w:p>
    <w:p w:rsidR="000E5C25" w:rsidRDefault="000E5C25" w:rsidP="000E5C25">
      <w:pPr>
        <w:spacing w:before="120" w:after="120"/>
        <w:ind w:left="408"/>
        <w:jc w:val="both"/>
        <w:rPr>
          <w:rFonts w:ascii="Arial" w:hAnsi="Arial" w:cs="Arial"/>
        </w:rPr>
      </w:pPr>
      <w:r>
        <w:rPr>
          <w:rFonts w:ascii="Arial" w:hAnsi="Arial" w:cs="Arial"/>
        </w:rPr>
        <w:t>W przypadku braku potwierdzenia otrzymania wiadomości przez Wykonawcę, zamawiający domniema, iż pismo wysłane przez zamawiającego na nr faksu lub na adres poczty elektronicznej podany przez Wykonawcę zostało mu doręczone w sposób umożliwiający zapoznanie się Wykonawcy z treścią pisma.</w:t>
      </w:r>
    </w:p>
    <w:p w:rsidR="000E5C25" w:rsidRPr="00F7610E" w:rsidRDefault="000E5C25" w:rsidP="000E5C25">
      <w:pPr>
        <w:spacing w:before="120" w:after="120"/>
        <w:ind w:left="408"/>
        <w:jc w:val="both"/>
        <w:rPr>
          <w:rFonts w:ascii="Arial" w:hAnsi="Arial" w:cs="Arial"/>
        </w:rPr>
      </w:pPr>
      <w:r w:rsidRPr="00F7610E">
        <w:rPr>
          <w:rFonts w:ascii="Arial" w:hAnsi="Arial" w:cs="Arial"/>
          <w:b/>
        </w:rPr>
        <w:t>UWAGA:</w:t>
      </w:r>
    </w:p>
    <w:p w:rsidR="000E5C25" w:rsidRDefault="000E5C25" w:rsidP="000E5C25">
      <w:pPr>
        <w:numPr>
          <w:ilvl w:val="0"/>
          <w:numId w:val="4"/>
        </w:numPr>
        <w:spacing w:before="120" w:after="120"/>
        <w:jc w:val="both"/>
        <w:rPr>
          <w:rFonts w:ascii="Arial" w:hAnsi="Arial" w:cs="Arial"/>
        </w:rPr>
      </w:pPr>
      <w:r w:rsidRPr="00F7610E">
        <w:rPr>
          <w:rFonts w:ascii="Arial" w:hAnsi="Arial" w:cs="Arial"/>
        </w:rPr>
        <w:t xml:space="preserve">Zamawiający odstępuje od wymogu użycia środków komunikacji elektronicznej, przy składaniu oferty. Tym samym, </w:t>
      </w:r>
      <w:r w:rsidRPr="006932EB">
        <w:rPr>
          <w:rFonts w:ascii="Arial" w:hAnsi="Arial" w:cs="Arial"/>
          <w:b/>
        </w:rPr>
        <w:t>składanie ofert</w:t>
      </w:r>
      <w:r w:rsidRPr="00F7610E">
        <w:rPr>
          <w:rFonts w:ascii="Arial" w:hAnsi="Arial" w:cs="Arial"/>
        </w:rPr>
        <w:t xml:space="preserve"> w niniejszym przetargu nieograniczonym może się odbywać wyłącznie za pośrednictwem operatora pocztowego w rozumieniu ustawy z dnia </w:t>
      </w:r>
      <w:r w:rsidRPr="00F7610E">
        <w:rPr>
          <w:rFonts w:ascii="Arial" w:hAnsi="Arial" w:cs="Arial"/>
        </w:rPr>
        <w:br/>
        <w:t xml:space="preserve">23 listopada 2012 r. – </w:t>
      </w:r>
      <w:r w:rsidRPr="00F7610E">
        <w:rPr>
          <w:rFonts w:ascii="Arial" w:hAnsi="Arial" w:cs="Arial"/>
          <w:i/>
        </w:rPr>
        <w:t>Prawo pocztowe</w:t>
      </w:r>
      <w:r w:rsidRPr="00F7610E">
        <w:rPr>
          <w:rFonts w:ascii="Arial" w:hAnsi="Arial" w:cs="Arial"/>
        </w:rPr>
        <w:t>, osobiście lub za pośrednictwem posłańca.</w:t>
      </w:r>
    </w:p>
    <w:p w:rsidR="000E5C25" w:rsidRPr="00F7610E" w:rsidRDefault="000E5C25" w:rsidP="000E5C25">
      <w:pPr>
        <w:spacing w:before="120" w:after="120"/>
        <w:jc w:val="both"/>
        <w:rPr>
          <w:rFonts w:ascii="Arial" w:hAnsi="Arial" w:cs="Arial"/>
        </w:rPr>
      </w:pPr>
    </w:p>
    <w:tbl>
      <w:tblPr>
        <w:tblW w:w="7789" w:type="dxa"/>
        <w:tblInd w:w="-72" w:type="dxa"/>
        <w:tblLayout w:type="fixed"/>
        <w:tblCellMar>
          <w:left w:w="70" w:type="dxa"/>
          <w:right w:w="70" w:type="dxa"/>
        </w:tblCellMar>
        <w:tblLook w:val="0000" w:firstRow="0" w:lastRow="0" w:firstColumn="0" w:lastColumn="0" w:noHBand="0" w:noVBand="0"/>
      </w:tblPr>
      <w:tblGrid>
        <w:gridCol w:w="7789"/>
      </w:tblGrid>
      <w:tr w:rsidR="000E5C25" w:rsidRPr="00F7610E" w:rsidTr="001F0DC8">
        <w:trPr>
          <w:trHeight w:val="470"/>
        </w:trPr>
        <w:tc>
          <w:tcPr>
            <w:tcW w:w="778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0E5C25" w:rsidRPr="00F7610E" w:rsidRDefault="000E5C25" w:rsidP="001F0DC8">
            <w:pPr>
              <w:pStyle w:val="Nagwek7"/>
              <w:spacing w:before="120" w:after="120"/>
              <w:rPr>
                <w:color w:val="auto"/>
              </w:rPr>
            </w:pPr>
            <w:r>
              <w:rPr>
                <w:rFonts w:ascii="Arial" w:hAnsi="Arial" w:cs="Arial"/>
                <w:iCs/>
                <w:color w:val="auto"/>
              </w:rPr>
              <w:t xml:space="preserve">XV. </w:t>
            </w:r>
            <w:r w:rsidRPr="00F7610E">
              <w:rPr>
                <w:rFonts w:ascii="Arial" w:hAnsi="Arial" w:cs="Arial"/>
                <w:iCs/>
                <w:color w:val="auto"/>
              </w:rPr>
              <w:t>Podwykonawstwo</w:t>
            </w:r>
          </w:p>
        </w:tc>
      </w:tr>
    </w:tbl>
    <w:p w:rsidR="000E5C25" w:rsidRPr="00F7610E" w:rsidRDefault="000E5C25" w:rsidP="001768E6">
      <w:pPr>
        <w:pStyle w:val="Akapitzlist"/>
        <w:numPr>
          <w:ilvl w:val="0"/>
          <w:numId w:val="30"/>
        </w:numPr>
        <w:spacing w:before="120" w:after="120"/>
        <w:jc w:val="both"/>
        <w:rPr>
          <w:rFonts w:ascii="Arial" w:hAnsi="Arial" w:cs="Arial"/>
          <w:bCs/>
          <w:vanish/>
        </w:rPr>
      </w:pPr>
    </w:p>
    <w:p w:rsidR="000E5C25" w:rsidRPr="00F7610E" w:rsidRDefault="000E5C25" w:rsidP="001768E6">
      <w:pPr>
        <w:numPr>
          <w:ilvl w:val="1"/>
          <w:numId w:val="30"/>
        </w:numPr>
        <w:spacing w:before="120" w:after="120"/>
        <w:jc w:val="both"/>
        <w:rPr>
          <w:rFonts w:ascii="Arial" w:hAnsi="Arial" w:cs="Arial"/>
          <w:bCs/>
        </w:rPr>
      </w:pPr>
      <w:r w:rsidRPr="00F7610E">
        <w:rPr>
          <w:rFonts w:ascii="Arial" w:hAnsi="Arial" w:cs="Arial"/>
          <w:bCs/>
        </w:rPr>
        <w:t>Zamawiający nie zastrzega obowiązku osobistego wykonania przez Wykonawcę kluczowych części zamówienia.</w:t>
      </w:r>
    </w:p>
    <w:p w:rsidR="000E5C25" w:rsidRPr="00F7610E" w:rsidRDefault="000E5C25" w:rsidP="001768E6">
      <w:pPr>
        <w:numPr>
          <w:ilvl w:val="1"/>
          <w:numId w:val="30"/>
        </w:numPr>
        <w:spacing w:before="120" w:after="120"/>
        <w:jc w:val="both"/>
        <w:rPr>
          <w:rFonts w:ascii="Arial" w:hAnsi="Arial" w:cs="Arial"/>
          <w:bCs/>
        </w:rPr>
      </w:pPr>
      <w:r w:rsidRPr="00F7610E">
        <w:rPr>
          <w:rFonts w:ascii="Arial" w:hAnsi="Arial" w:cs="Arial"/>
        </w:rPr>
        <w:t>Zamawiający żąda wskazania przez Wykonawcę części zamówienia, których wykonanie zamierza powierzyć podwykonawcom i podania przez Wykonawcę firm podwykonawców.</w:t>
      </w:r>
    </w:p>
    <w:p w:rsidR="000E5C25" w:rsidRPr="00BF1754" w:rsidRDefault="000E5C25" w:rsidP="001768E6">
      <w:pPr>
        <w:numPr>
          <w:ilvl w:val="1"/>
          <w:numId w:val="30"/>
        </w:numPr>
        <w:spacing w:before="120" w:after="120"/>
        <w:jc w:val="both"/>
        <w:rPr>
          <w:rFonts w:ascii="Arial" w:hAnsi="Arial" w:cs="Arial"/>
          <w:bCs/>
        </w:rPr>
      </w:pPr>
      <w:r w:rsidRPr="00F7610E">
        <w:rPr>
          <w:rFonts w:ascii="Arial" w:hAnsi="Arial" w:cs="Arial"/>
        </w:rPr>
        <w:t xml:space="preserve">Jeżeli zmiana albo rezygnacja z podwykonawcy dotyczy podmiotu, na którego zasoby Wykonawca powoływał się, na zasadach określonych w art. 22a ust. 1 ustawy </w:t>
      </w:r>
      <w:proofErr w:type="spellStart"/>
      <w:r w:rsidRPr="00F7610E">
        <w:rPr>
          <w:rFonts w:ascii="Arial" w:hAnsi="Arial" w:cs="Arial"/>
        </w:rPr>
        <w:t>Pzp</w:t>
      </w:r>
      <w:proofErr w:type="spellEnd"/>
      <w:r w:rsidRPr="00F7610E">
        <w:rPr>
          <w:rFonts w:ascii="Arial" w:hAnsi="Arial" w:cs="Arial"/>
        </w:rPr>
        <w:t>,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0E5C25" w:rsidRPr="00E40661" w:rsidRDefault="000E5C25" w:rsidP="001768E6">
      <w:pPr>
        <w:numPr>
          <w:ilvl w:val="1"/>
          <w:numId w:val="30"/>
        </w:numPr>
        <w:spacing w:before="120" w:after="120"/>
        <w:jc w:val="both"/>
        <w:rPr>
          <w:rFonts w:ascii="Arial" w:hAnsi="Arial" w:cs="Arial"/>
          <w:bCs/>
        </w:rPr>
      </w:pPr>
      <w:r>
        <w:rPr>
          <w:rFonts w:ascii="Arial" w:hAnsi="Arial" w:cs="Arial"/>
        </w:rPr>
        <w:t>Wymagania dotyczące umowy o podwykonawstwo określone zostały w załączniku nr 6 do SIWZ</w:t>
      </w:r>
      <w:r w:rsidR="00232B46">
        <w:rPr>
          <w:rFonts w:ascii="Arial" w:hAnsi="Arial" w:cs="Arial"/>
        </w:rPr>
        <w:t xml:space="preserve">      </w:t>
      </w:r>
      <w:r>
        <w:rPr>
          <w:rFonts w:ascii="Arial" w:hAnsi="Arial" w:cs="Arial"/>
        </w:rPr>
        <w:t xml:space="preserve"> ( projekt umowy)</w:t>
      </w:r>
    </w:p>
    <w:p w:rsidR="000E5C25" w:rsidRDefault="000E5C25" w:rsidP="000E5C25">
      <w:pPr>
        <w:spacing w:before="120" w:after="120"/>
        <w:ind w:left="375"/>
        <w:jc w:val="both"/>
        <w:rPr>
          <w:rFonts w:ascii="Arial" w:hAnsi="Arial" w:cs="Arial"/>
          <w:bCs/>
        </w:rPr>
      </w:pPr>
    </w:p>
    <w:tbl>
      <w:tblPr>
        <w:tblW w:w="7732" w:type="dxa"/>
        <w:tblInd w:w="-15" w:type="dxa"/>
        <w:tblLayout w:type="fixed"/>
        <w:tblCellMar>
          <w:left w:w="70" w:type="dxa"/>
          <w:right w:w="70" w:type="dxa"/>
        </w:tblCellMar>
        <w:tblLook w:val="0000" w:firstRow="0" w:lastRow="0" w:firstColumn="0" w:lastColumn="0" w:noHBand="0" w:noVBand="0"/>
      </w:tblPr>
      <w:tblGrid>
        <w:gridCol w:w="7732"/>
      </w:tblGrid>
      <w:tr w:rsidR="000E5C25" w:rsidRPr="00F7610E" w:rsidTr="001F0DC8">
        <w:trPr>
          <w:trHeight w:val="470"/>
        </w:trPr>
        <w:tc>
          <w:tcPr>
            <w:tcW w:w="773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0E5C25" w:rsidRPr="00F7610E" w:rsidRDefault="000E5C25" w:rsidP="001F0DC8">
            <w:pPr>
              <w:pStyle w:val="Nagwek7"/>
              <w:spacing w:before="120" w:after="120"/>
              <w:ind w:left="0" w:firstLine="0"/>
              <w:jc w:val="both"/>
              <w:rPr>
                <w:color w:val="auto"/>
              </w:rPr>
            </w:pPr>
            <w:r>
              <w:rPr>
                <w:rFonts w:ascii="Arial" w:hAnsi="Arial" w:cs="Arial"/>
                <w:iCs/>
                <w:color w:val="auto"/>
              </w:rPr>
              <w:t>XVI.  Istotne dla stron postanowienia , które zostaną wprowadzone do treści zawieranej umowy w sprawie zamówienia publicznego , ogólne warunki umowy albo wzór umowy.</w:t>
            </w:r>
          </w:p>
        </w:tc>
      </w:tr>
    </w:tbl>
    <w:p w:rsidR="000E5C25" w:rsidRPr="00F7610E" w:rsidRDefault="000E5C25" w:rsidP="001768E6">
      <w:pPr>
        <w:pStyle w:val="Akapitzlist"/>
        <w:numPr>
          <w:ilvl w:val="0"/>
          <w:numId w:val="30"/>
        </w:numPr>
        <w:spacing w:before="120" w:after="120"/>
        <w:jc w:val="both"/>
        <w:rPr>
          <w:rFonts w:ascii="Arial" w:hAnsi="Arial" w:cs="Arial"/>
          <w:bCs/>
          <w:vanish/>
        </w:rPr>
      </w:pPr>
    </w:p>
    <w:p w:rsidR="000E5C25" w:rsidRDefault="000E5C25" w:rsidP="000E5C25">
      <w:pPr>
        <w:spacing w:before="120" w:after="120"/>
        <w:jc w:val="both"/>
        <w:rPr>
          <w:rFonts w:ascii="Arial" w:hAnsi="Arial" w:cs="Arial"/>
          <w:iCs/>
        </w:rPr>
      </w:pPr>
      <w:r>
        <w:rPr>
          <w:rFonts w:ascii="Arial" w:hAnsi="Arial" w:cs="Arial"/>
          <w:bCs/>
        </w:rPr>
        <w:t>Istotne dla stron postanowienia , które zostaną wprowadzone do umowy zawiera Zał. Nr 6 do SIWZ</w:t>
      </w:r>
    </w:p>
    <w:p w:rsidR="000E5C25" w:rsidRDefault="000E5C25" w:rsidP="000E5C25">
      <w:pPr>
        <w:spacing w:before="120" w:after="120"/>
        <w:ind w:left="375"/>
        <w:jc w:val="both"/>
        <w:rPr>
          <w:rFonts w:ascii="Arial" w:hAnsi="Arial" w:cs="Arial"/>
          <w:bCs/>
        </w:rPr>
      </w:pPr>
    </w:p>
    <w:tbl>
      <w:tblPr>
        <w:tblW w:w="7732" w:type="dxa"/>
        <w:tblInd w:w="-15" w:type="dxa"/>
        <w:tblLayout w:type="fixed"/>
        <w:tblCellMar>
          <w:left w:w="70" w:type="dxa"/>
          <w:right w:w="70" w:type="dxa"/>
        </w:tblCellMar>
        <w:tblLook w:val="0000" w:firstRow="0" w:lastRow="0" w:firstColumn="0" w:lastColumn="0" w:noHBand="0" w:noVBand="0"/>
      </w:tblPr>
      <w:tblGrid>
        <w:gridCol w:w="7732"/>
      </w:tblGrid>
      <w:tr w:rsidR="000E5C25" w:rsidRPr="00F7610E" w:rsidTr="001F0DC8">
        <w:trPr>
          <w:trHeight w:val="470"/>
        </w:trPr>
        <w:tc>
          <w:tcPr>
            <w:tcW w:w="773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0E5C25" w:rsidRPr="00FD77D6" w:rsidRDefault="000E5C25" w:rsidP="001F0DC8">
            <w:pPr>
              <w:pStyle w:val="Akapitzlist"/>
              <w:ind w:left="0"/>
              <w:jc w:val="both"/>
              <w:rPr>
                <w:rFonts w:ascii="Arial" w:hAnsi="Arial" w:cs="Arial"/>
                <w:b/>
                <w:bCs/>
                <w:iCs/>
                <w:sz w:val="24"/>
                <w:szCs w:val="24"/>
              </w:rPr>
            </w:pPr>
            <w:r w:rsidRPr="00FD77D6">
              <w:rPr>
                <w:rFonts w:ascii="Arial" w:hAnsi="Arial" w:cs="Arial"/>
                <w:b/>
                <w:iCs/>
                <w:sz w:val="24"/>
                <w:szCs w:val="24"/>
              </w:rPr>
              <w:t xml:space="preserve">XVII.  </w:t>
            </w:r>
            <w:r w:rsidRPr="00FD77D6">
              <w:rPr>
                <w:rFonts w:ascii="Arial" w:hAnsi="Arial" w:cs="Arial"/>
                <w:b/>
                <w:bCs/>
                <w:iCs/>
                <w:sz w:val="24"/>
                <w:szCs w:val="24"/>
              </w:rPr>
              <w:t>Informacje o formalnościach, jakie powinny zostać dopełnione po wyborze oferty w celu zawarcia umowy w sprawie zamówienia publicznego.</w:t>
            </w:r>
          </w:p>
        </w:tc>
      </w:tr>
    </w:tbl>
    <w:p w:rsidR="000E5C25" w:rsidRPr="00F7610E" w:rsidRDefault="000E5C25" w:rsidP="001768E6">
      <w:pPr>
        <w:pStyle w:val="Akapitzlist"/>
        <w:numPr>
          <w:ilvl w:val="0"/>
          <w:numId w:val="30"/>
        </w:numPr>
        <w:spacing w:before="120" w:after="120"/>
        <w:jc w:val="both"/>
        <w:rPr>
          <w:rFonts w:ascii="Arial" w:hAnsi="Arial" w:cs="Arial"/>
          <w:bCs/>
          <w:vanish/>
        </w:rPr>
      </w:pPr>
    </w:p>
    <w:p w:rsidR="000E5C25" w:rsidRDefault="000E5C25" w:rsidP="000E5C25">
      <w:pPr>
        <w:pStyle w:val="Akapitzlist"/>
        <w:ind w:left="0"/>
        <w:jc w:val="both"/>
        <w:rPr>
          <w:rFonts w:ascii="Arial" w:hAnsi="Arial" w:cs="Arial"/>
          <w:iCs/>
        </w:rPr>
      </w:pPr>
    </w:p>
    <w:p w:rsidR="000E5C25" w:rsidRDefault="000E5C25" w:rsidP="000E5C25">
      <w:pPr>
        <w:pStyle w:val="Akapitzlist"/>
        <w:spacing w:line="240" w:lineRule="atLeast"/>
        <w:ind w:left="0"/>
        <w:jc w:val="both"/>
        <w:rPr>
          <w:rFonts w:ascii="Arial" w:hAnsi="Arial" w:cs="Arial"/>
          <w:bCs/>
        </w:rPr>
      </w:pPr>
      <w:r w:rsidRPr="00720CEE">
        <w:rPr>
          <w:rFonts w:ascii="Arial" w:hAnsi="Arial" w:cs="Arial"/>
          <w:b/>
          <w:iCs/>
        </w:rPr>
        <w:t>17.1</w:t>
      </w:r>
      <w:r>
        <w:rPr>
          <w:rFonts w:ascii="Arial" w:hAnsi="Arial" w:cs="Arial"/>
          <w:iCs/>
        </w:rPr>
        <w:t xml:space="preserve">  Niezwłocznie po wyborze najkorzystniejszej oferty Zamawiający zawiadomi Wykonawców, którzy złożyli oferty, o:</w:t>
      </w:r>
    </w:p>
    <w:p w:rsidR="000E5C25" w:rsidRDefault="000E5C25" w:rsidP="000E5C25">
      <w:pPr>
        <w:pStyle w:val="Akapitzlist"/>
        <w:autoSpaceDE w:val="0"/>
        <w:ind w:left="0"/>
        <w:jc w:val="both"/>
        <w:rPr>
          <w:rFonts w:ascii="Arial" w:hAnsi="Arial" w:cs="Arial"/>
        </w:rPr>
      </w:pPr>
      <w:r w:rsidRPr="00720CEE">
        <w:rPr>
          <w:rFonts w:ascii="Arial" w:hAnsi="Arial" w:cs="Arial"/>
          <w:b/>
          <w:bCs/>
        </w:rPr>
        <w:lastRenderedPageBreak/>
        <w:t>17.1.1</w:t>
      </w:r>
      <w:r>
        <w:rPr>
          <w:rFonts w:ascii="Arial" w:hAnsi="Arial" w:cs="Arial"/>
          <w:bCs/>
        </w:rPr>
        <w:t>. Wyborze najkorzystniejszej oferty, podaj</w:t>
      </w:r>
      <w:r>
        <w:rPr>
          <w:rFonts w:ascii="Arial" w:hAnsi="Arial" w:cs="Arial"/>
        </w:rPr>
        <w:t>ą</w:t>
      </w:r>
      <w:r>
        <w:rPr>
          <w:rFonts w:ascii="Arial" w:hAnsi="Arial" w:cs="Arial"/>
          <w:bCs/>
        </w:rPr>
        <w:t>c nazw</w:t>
      </w:r>
      <w:r>
        <w:rPr>
          <w:rFonts w:ascii="Arial" w:hAnsi="Arial" w:cs="Arial"/>
        </w:rPr>
        <w:t xml:space="preserve">ę </w:t>
      </w:r>
      <w:r>
        <w:rPr>
          <w:rFonts w:ascii="Arial" w:hAnsi="Arial" w:cs="Arial"/>
          <w:bCs/>
        </w:rPr>
        <w:t>(firm</w:t>
      </w:r>
      <w:r>
        <w:rPr>
          <w:rFonts w:ascii="Arial" w:hAnsi="Arial" w:cs="Arial"/>
        </w:rPr>
        <w:t>ę</w:t>
      </w:r>
      <w:r>
        <w:rPr>
          <w:rFonts w:ascii="Arial" w:hAnsi="Arial" w:cs="Arial"/>
          <w:bCs/>
        </w:rPr>
        <w:t>), siedzib</w:t>
      </w:r>
      <w:r>
        <w:rPr>
          <w:rFonts w:ascii="Arial" w:hAnsi="Arial" w:cs="Arial"/>
        </w:rPr>
        <w:t xml:space="preserve">ę </w:t>
      </w:r>
      <w:r>
        <w:rPr>
          <w:rFonts w:ascii="Arial" w:hAnsi="Arial" w:cs="Arial"/>
          <w:bCs/>
        </w:rPr>
        <w:t>i adres Wykonawcy, którego ofert</w:t>
      </w:r>
      <w:r>
        <w:rPr>
          <w:rFonts w:ascii="Arial" w:hAnsi="Arial" w:cs="Arial"/>
        </w:rPr>
        <w:t xml:space="preserve">ę </w:t>
      </w:r>
      <w:r>
        <w:rPr>
          <w:rFonts w:ascii="Arial" w:hAnsi="Arial" w:cs="Arial"/>
          <w:bCs/>
        </w:rPr>
        <w:t>wybrano oraz uzasadnienie jej wyboru, a tak</w:t>
      </w:r>
      <w:r>
        <w:rPr>
          <w:rFonts w:ascii="Arial" w:hAnsi="Arial" w:cs="Arial"/>
        </w:rPr>
        <w:t>ż</w:t>
      </w:r>
      <w:r>
        <w:rPr>
          <w:rFonts w:ascii="Arial" w:hAnsi="Arial" w:cs="Arial"/>
          <w:bCs/>
        </w:rPr>
        <w:t>e nazwy (firmy), siedziby i adresy Wykonawców, którzy zło</w:t>
      </w:r>
      <w:r>
        <w:rPr>
          <w:rFonts w:ascii="Arial" w:hAnsi="Arial" w:cs="Arial"/>
        </w:rPr>
        <w:t>ż</w:t>
      </w:r>
      <w:r>
        <w:rPr>
          <w:rFonts w:ascii="Arial" w:hAnsi="Arial" w:cs="Arial"/>
          <w:bCs/>
        </w:rPr>
        <w:t>yli oferty wraz ze streszczeniem oceny i porównania zło</w:t>
      </w:r>
      <w:r>
        <w:rPr>
          <w:rFonts w:ascii="Arial" w:hAnsi="Arial" w:cs="Arial"/>
        </w:rPr>
        <w:t>ż</w:t>
      </w:r>
      <w:r>
        <w:rPr>
          <w:rFonts w:ascii="Arial" w:hAnsi="Arial" w:cs="Arial"/>
          <w:bCs/>
        </w:rPr>
        <w:t>onych ofert zawieraj</w:t>
      </w:r>
      <w:r>
        <w:rPr>
          <w:rFonts w:ascii="Arial" w:hAnsi="Arial" w:cs="Arial"/>
        </w:rPr>
        <w:t>ą</w:t>
      </w:r>
      <w:r>
        <w:rPr>
          <w:rFonts w:ascii="Arial" w:hAnsi="Arial" w:cs="Arial"/>
          <w:bCs/>
        </w:rPr>
        <w:t>cym punktacj</w:t>
      </w:r>
      <w:r>
        <w:rPr>
          <w:rFonts w:ascii="Arial" w:hAnsi="Arial" w:cs="Arial"/>
        </w:rPr>
        <w:t>ę</w:t>
      </w:r>
      <w:r>
        <w:rPr>
          <w:rFonts w:ascii="Arial" w:hAnsi="Arial" w:cs="Arial"/>
          <w:bCs/>
        </w:rPr>
        <w:t xml:space="preserve"> przyznan</w:t>
      </w:r>
      <w:r>
        <w:rPr>
          <w:rFonts w:ascii="Arial" w:hAnsi="Arial" w:cs="Arial"/>
        </w:rPr>
        <w:t xml:space="preserve">ą </w:t>
      </w:r>
      <w:r>
        <w:rPr>
          <w:rFonts w:ascii="Arial" w:hAnsi="Arial" w:cs="Arial"/>
          <w:bCs/>
        </w:rPr>
        <w:t>ofertom w ka</w:t>
      </w:r>
      <w:r>
        <w:rPr>
          <w:rFonts w:ascii="Arial" w:hAnsi="Arial" w:cs="Arial"/>
        </w:rPr>
        <w:t>ż</w:t>
      </w:r>
      <w:r>
        <w:rPr>
          <w:rFonts w:ascii="Arial" w:hAnsi="Arial" w:cs="Arial"/>
          <w:bCs/>
        </w:rPr>
        <w:t>dym kryterium oceny ofert i ł</w:t>
      </w:r>
      <w:r>
        <w:rPr>
          <w:rFonts w:ascii="Arial" w:hAnsi="Arial" w:cs="Arial"/>
        </w:rPr>
        <w:t>ą</w:t>
      </w:r>
      <w:r>
        <w:rPr>
          <w:rFonts w:ascii="Arial" w:hAnsi="Arial" w:cs="Arial"/>
          <w:bCs/>
        </w:rPr>
        <w:t>czn</w:t>
      </w:r>
      <w:r>
        <w:rPr>
          <w:rFonts w:ascii="Arial" w:hAnsi="Arial" w:cs="Arial"/>
        </w:rPr>
        <w:t xml:space="preserve">ą </w:t>
      </w:r>
      <w:r>
        <w:rPr>
          <w:rFonts w:ascii="Arial" w:hAnsi="Arial" w:cs="Arial"/>
          <w:bCs/>
        </w:rPr>
        <w:t>punktacj</w:t>
      </w:r>
      <w:r>
        <w:rPr>
          <w:rFonts w:ascii="Arial" w:hAnsi="Arial" w:cs="Arial"/>
        </w:rPr>
        <w:t>ę;</w:t>
      </w:r>
    </w:p>
    <w:p w:rsidR="000E5C25" w:rsidRPr="00720CEE" w:rsidRDefault="000E5C25" w:rsidP="000E5C25">
      <w:pPr>
        <w:autoSpaceDE w:val="0"/>
        <w:jc w:val="both"/>
        <w:rPr>
          <w:rFonts w:ascii="Arial" w:hAnsi="Arial" w:cs="Arial"/>
        </w:rPr>
      </w:pPr>
      <w:r w:rsidRPr="00720CEE">
        <w:rPr>
          <w:rFonts w:ascii="Arial" w:hAnsi="Arial" w:cs="Arial"/>
          <w:b/>
        </w:rPr>
        <w:t>17.1.2</w:t>
      </w:r>
      <w:r w:rsidRPr="00720CEE">
        <w:rPr>
          <w:rFonts w:ascii="Arial" w:hAnsi="Arial" w:cs="Arial"/>
        </w:rPr>
        <w:t>. Wykonawcach, których oferty zostały odrzucone, podając uzasadnienie faktyczne i prawne;</w:t>
      </w:r>
    </w:p>
    <w:p w:rsidR="000E5C25" w:rsidRDefault="000E5C25" w:rsidP="000E5C25">
      <w:pPr>
        <w:pStyle w:val="Akapitzlist"/>
        <w:autoSpaceDE w:val="0"/>
        <w:ind w:left="0"/>
        <w:jc w:val="both"/>
        <w:rPr>
          <w:rFonts w:ascii="Arial" w:hAnsi="Arial" w:cs="Arial"/>
          <w:bCs/>
        </w:rPr>
      </w:pPr>
      <w:r w:rsidRPr="00720CEE">
        <w:rPr>
          <w:rFonts w:ascii="Arial" w:hAnsi="Arial" w:cs="Arial"/>
          <w:b/>
        </w:rPr>
        <w:t>17.1.3</w:t>
      </w:r>
      <w:r>
        <w:rPr>
          <w:rFonts w:ascii="Arial" w:hAnsi="Arial" w:cs="Arial"/>
        </w:rPr>
        <w:t>. Wykonawcach, którzy zostali wykluczeni z postępowania o udzielenie zamówienia,        podając uzasadnienie faktyczne i prawne.</w:t>
      </w:r>
    </w:p>
    <w:p w:rsidR="000E5C25" w:rsidRDefault="000E5C25" w:rsidP="000E5C25">
      <w:pPr>
        <w:pStyle w:val="Akapitzlist"/>
        <w:spacing w:line="240" w:lineRule="atLeast"/>
        <w:ind w:left="0"/>
        <w:jc w:val="both"/>
        <w:rPr>
          <w:rFonts w:ascii="Arial" w:hAnsi="Arial" w:cs="Arial"/>
          <w:bCs/>
        </w:rPr>
      </w:pPr>
      <w:r w:rsidRPr="00720CEE">
        <w:rPr>
          <w:rFonts w:ascii="Arial" w:hAnsi="Arial" w:cs="Arial"/>
          <w:b/>
          <w:bCs/>
        </w:rPr>
        <w:t>17.2.</w:t>
      </w:r>
      <w:r>
        <w:rPr>
          <w:rFonts w:ascii="Arial" w:hAnsi="Arial" w:cs="Arial"/>
          <w:bCs/>
        </w:rPr>
        <w:t xml:space="preserve"> Niezwłocznie po wyborze najkorzystniejszej oferty Zamawiaj</w:t>
      </w:r>
      <w:r>
        <w:rPr>
          <w:rFonts w:ascii="Arial" w:hAnsi="Arial" w:cs="Arial"/>
        </w:rPr>
        <w:t>ą</w:t>
      </w:r>
      <w:r>
        <w:rPr>
          <w:rFonts w:ascii="Arial" w:hAnsi="Arial" w:cs="Arial"/>
          <w:bCs/>
        </w:rPr>
        <w:t>cy zamieści informacje,</w:t>
      </w:r>
      <w:r>
        <w:rPr>
          <w:rFonts w:ascii="Arial" w:hAnsi="Arial" w:cs="Arial"/>
          <w:iCs/>
        </w:rPr>
        <w:t xml:space="preserve"> </w:t>
      </w:r>
      <w:r>
        <w:rPr>
          <w:rFonts w:ascii="Arial" w:hAnsi="Arial" w:cs="Arial"/>
          <w:bCs/>
        </w:rPr>
        <w:t>o których mowa w pkt 17.1.1, na stronie internetowej oraz w miejscu publicznie dost</w:t>
      </w:r>
      <w:r>
        <w:rPr>
          <w:rFonts w:ascii="Arial" w:hAnsi="Arial" w:cs="Arial"/>
        </w:rPr>
        <w:t>ę</w:t>
      </w:r>
      <w:r>
        <w:rPr>
          <w:rFonts w:ascii="Arial" w:hAnsi="Arial" w:cs="Arial"/>
          <w:bCs/>
        </w:rPr>
        <w:t>pnym w swojej siedzibie.</w:t>
      </w:r>
    </w:p>
    <w:p w:rsidR="000E5C25" w:rsidRDefault="000E5C25" w:rsidP="000E5C25">
      <w:pPr>
        <w:pStyle w:val="Akapitzlist"/>
        <w:spacing w:line="240" w:lineRule="atLeast"/>
        <w:ind w:left="0"/>
        <w:jc w:val="both"/>
        <w:rPr>
          <w:rFonts w:ascii="Arial" w:hAnsi="Arial" w:cs="Arial"/>
          <w:bCs/>
        </w:rPr>
      </w:pPr>
      <w:r w:rsidRPr="00720CEE">
        <w:rPr>
          <w:rFonts w:ascii="Arial" w:hAnsi="Arial" w:cs="Arial"/>
          <w:b/>
          <w:bCs/>
        </w:rPr>
        <w:t>17.3.</w:t>
      </w:r>
      <w:r>
        <w:rPr>
          <w:rFonts w:ascii="Arial" w:hAnsi="Arial" w:cs="Arial"/>
          <w:bCs/>
        </w:rPr>
        <w:t xml:space="preserve"> Zamawiający zawiera umowę w sprawie zamówienia publicznego, z zastrzeżeniem  art. 183 </w:t>
      </w:r>
      <w:proofErr w:type="spellStart"/>
      <w:r>
        <w:rPr>
          <w:rFonts w:ascii="Arial" w:hAnsi="Arial" w:cs="Arial"/>
          <w:bCs/>
        </w:rPr>
        <w:t>Pzp</w:t>
      </w:r>
      <w:proofErr w:type="spellEnd"/>
      <w:r>
        <w:rPr>
          <w:rFonts w:ascii="Arial" w:hAnsi="Arial" w:cs="Arial"/>
          <w:bCs/>
        </w:rPr>
        <w:t xml:space="preserve">, w termin </w:t>
      </w:r>
      <w:proofErr w:type="spellStart"/>
      <w:r>
        <w:rPr>
          <w:rFonts w:ascii="Arial" w:hAnsi="Arial" w:cs="Arial"/>
          <w:bCs/>
        </w:rPr>
        <w:t>ie</w:t>
      </w:r>
      <w:proofErr w:type="spellEnd"/>
      <w:r>
        <w:rPr>
          <w:rFonts w:ascii="Arial" w:hAnsi="Arial" w:cs="Arial"/>
          <w:bCs/>
        </w:rPr>
        <w:t xml:space="preserve"> nie krótszym niż 5 dni od przesłania zawiadomienia o wyborze najkorzystniejszej oferty, jeżeli zawiadomienie to zostało przesłane za pomocą środków komunikacji elektronicznej, albo 10 dni - jeżeli zostało przesłane w inny sposób.</w:t>
      </w:r>
    </w:p>
    <w:p w:rsidR="000E5C25" w:rsidRPr="00232B46" w:rsidRDefault="000E5C25" w:rsidP="000E5C25">
      <w:pPr>
        <w:pStyle w:val="Akapitzlist1"/>
        <w:spacing w:line="240" w:lineRule="atLeast"/>
        <w:ind w:left="0"/>
        <w:jc w:val="both"/>
        <w:rPr>
          <w:rFonts w:ascii="Arial" w:hAnsi="Arial" w:cs="Arial"/>
          <w:bCs/>
          <w:sz w:val="20"/>
          <w:szCs w:val="20"/>
        </w:rPr>
      </w:pPr>
      <w:r w:rsidRPr="00720CEE">
        <w:rPr>
          <w:rFonts w:ascii="Arial" w:hAnsi="Arial" w:cs="Arial"/>
          <w:b/>
          <w:bCs/>
          <w:sz w:val="22"/>
          <w:szCs w:val="22"/>
        </w:rPr>
        <w:t>17.4.</w:t>
      </w:r>
      <w:r>
        <w:rPr>
          <w:rFonts w:ascii="Arial" w:hAnsi="Arial" w:cs="Arial"/>
          <w:bCs/>
          <w:sz w:val="22"/>
          <w:szCs w:val="22"/>
        </w:rPr>
        <w:t xml:space="preserve"> </w:t>
      </w:r>
      <w:r w:rsidRPr="00232B46">
        <w:rPr>
          <w:rFonts w:ascii="Arial" w:hAnsi="Arial" w:cs="Arial"/>
          <w:bCs/>
          <w:sz w:val="20"/>
          <w:szCs w:val="20"/>
        </w:rPr>
        <w:t>Zamawiający może zawrzeć umowę w sprawie zamówienia publicznego przed upływem terminów, o których mowa w pkt 17.3., jeżeli:</w:t>
      </w:r>
    </w:p>
    <w:p w:rsidR="000E5C25" w:rsidRPr="00232B46" w:rsidRDefault="000E5C25" w:rsidP="000E5C25">
      <w:pPr>
        <w:pStyle w:val="Akapitzlist1"/>
        <w:spacing w:line="240" w:lineRule="atLeast"/>
        <w:ind w:left="0"/>
        <w:jc w:val="both"/>
        <w:rPr>
          <w:rFonts w:ascii="Arial" w:hAnsi="Arial" w:cs="Arial"/>
          <w:bCs/>
          <w:sz w:val="20"/>
          <w:szCs w:val="20"/>
        </w:rPr>
      </w:pPr>
      <w:r w:rsidRPr="00232B46">
        <w:rPr>
          <w:rFonts w:ascii="Arial" w:hAnsi="Arial" w:cs="Arial"/>
          <w:b/>
          <w:bCs/>
          <w:sz w:val="20"/>
          <w:szCs w:val="20"/>
        </w:rPr>
        <w:t>17.4.1</w:t>
      </w:r>
      <w:r w:rsidRPr="00232B46">
        <w:rPr>
          <w:rFonts w:ascii="Arial" w:hAnsi="Arial" w:cs="Arial"/>
          <w:bCs/>
          <w:sz w:val="20"/>
          <w:szCs w:val="20"/>
        </w:rPr>
        <w:t>. w postępowaniu o udzielenie zamówienia złożono tylko jedną ofertę, lub</w:t>
      </w:r>
    </w:p>
    <w:p w:rsidR="000E5C25" w:rsidRPr="00232B46" w:rsidRDefault="000E5C25" w:rsidP="000E5C25">
      <w:pPr>
        <w:pStyle w:val="Akapitzlist"/>
        <w:spacing w:line="240" w:lineRule="atLeast"/>
        <w:ind w:left="0"/>
        <w:jc w:val="both"/>
        <w:rPr>
          <w:rFonts w:ascii="Arial" w:hAnsi="Arial" w:cs="Arial"/>
        </w:rPr>
      </w:pPr>
      <w:r w:rsidRPr="00232B46">
        <w:rPr>
          <w:rFonts w:ascii="Arial" w:hAnsi="Arial" w:cs="Arial"/>
          <w:b/>
          <w:bCs/>
        </w:rPr>
        <w:t>17.4.2.</w:t>
      </w:r>
      <w:r w:rsidRPr="00232B46">
        <w:rPr>
          <w:rFonts w:ascii="Arial" w:hAnsi="Arial" w:cs="Arial"/>
          <w:bCs/>
        </w:rPr>
        <w:t xml:space="preserve"> w postępowaniu o udzielenie zamówienia nie odrzucono żadnej oferty oraz nie wykluczono żadnego Wykonawcy,</w:t>
      </w:r>
    </w:p>
    <w:p w:rsidR="000E5C25" w:rsidRPr="00232B46" w:rsidRDefault="000E5C25" w:rsidP="000E5C25">
      <w:pPr>
        <w:pStyle w:val="Akapitzlist1"/>
        <w:spacing w:line="240" w:lineRule="atLeast"/>
        <w:ind w:left="0"/>
        <w:jc w:val="both"/>
        <w:rPr>
          <w:rFonts w:ascii="Arial" w:hAnsi="Arial" w:cs="Arial"/>
          <w:sz w:val="20"/>
          <w:szCs w:val="20"/>
        </w:rPr>
      </w:pPr>
      <w:r w:rsidRPr="00720CEE">
        <w:rPr>
          <w:rFonts w:ascii="Arial" w:hAnsi="Arial" w:cs="Arial"/>
          <w:b/>
          <w:sz w:val="22"/>
          <w:szCs w:val="22"/>
        </w:rPr>
        <w:t>17.5</w:t>
      </w:r>
      <w:r>
        <w:rPr>
          <w:rFonts w:ascii="Arial" w:hAnsi="Arial" w:cs="Arial"/>
          <w:sz w:val="22"/>
          <w:szCs w:val="22"/>
        </w:rPr>
        <w:t xml:space="preserve">. </w:t>
      </w:r>
      <w:r w:rsidRPr="00232B46">
        <w:rPr>
          <w:rFonts w:ascii="Arial" w:hAnsi="Arial" w:cs="Arial"/>
          <w:sz w:val="20"/>
          <w:szCs w:val="20"/>
        </w:rPr>
        <w:t>Jeżeli Wykonawca, którego oferta została wybran</w:t>
      </w:r>
      <w:r w:rsidR="000B25DB">
        <w:rPr>
          <w:rFonts w:ascii="Arial" w:hAnsi="Arial" w:cs="Arial"/>
          <w:sz w:val="20"/>
          <w:szCs w:val="20"/>
        </w:rPr>
        <w:t xml:space="preserve">a uchyla się od zawarcia umowy </w:t>
      </w:r>
      <w:r w:rsidRPr="00232B46">
        <w:rPr>
          <w:rFonts w:ascii="Arial" w:hAnsi="Arial" w:cs="Arial"/>
          <w:sz w:val="20"/>
          <w:szCs w:val="20"/>
        </w:rPr>
        <w:t>w sprawie zamówienia publicznego, Zamawiający może zbadać czy nie podlega wykluczeniu oraz czy spełnia warunki udziału w postępowaniu  wykonawca , który złożył ofertę najwyżej  ocenioną  spośród  pozostałych ofert , chyba że zachodzą przesłanki unieważnienia postępowania, o których mowa w art. 93 ust. 1 ustawy z dnia 29 stycznia 2004 r. – Prawo zamówień publicznych  (j. t. Dz. U. z 2017 r. poz. 1579</w:t>
      </w:r>
      <w:r w:rsidRPr="00232B46">
        <w:rPr>
          <w:rFonts w:ascii="Arial" w:eastAsia="Lucida Sans Unicode" w:hAnsi="Arial" w:cs="Arial"/>
          <w:bCs/>
          <w:sz w:val="20"/>
          <w:szCs w:val="20"/>
        </w:rPr>
        <w:t xml:space="preserve"> </w:t>
      </w:r>
      <w:r w:rsidRPr="00232B46">
        <w:rPr>
          <w:rFonts w:ascii="Arial" w:hAnsi="Arial" w:cs="Arial"/>
          <w:bCs/>
          <w:sz w:val="20"/>
          <w:szCs w:val="20"/>
        </w:rPr>
        <w:t xml:space="preserve">z </w:t>
      </w:r>
      <w:proofErr w:type="spellStart"/>
      <w:r w:rsidRPr="00232B46">
        <w:rPr>
          <w:rFonts w:ascii="Arial" w:hAnsi="Arial" w:cs="Arial"/>
          <w:bCs/>
          <w:sz w:val="20"/>
          <w:szCs w:val="20"/>
        </w:rPr>
        <w:t>późn</w:t>
      </w:r>
      <w:proofErr w:type="spellEnd"/>
      <w:r w:rsidRPr="00232B46">
        <w:rPr>
          <w:rFonts w:ascii="Arial" w:hAnsi="Arial" w:cs="Arial"/>
          <w:bCs/>
          <w:sz w:val="20"/>
          <w:szCs w:val="20"/>
        </w:rPr>
        <w:t>. zm.</w:t>
      </w:r>
      <w:r w:rsidRPr="00232B46">
        <w:rPr>
          <w:rFonts w:ascii="Arial" w:hAnsi="Arial" w:cs="Arial"/>
          <w:sz w:val="20"/>
          <w:szCs w:val="20"/>
        </w:rPr>
        <w:t>)</w:t>
      </w:r>
    </w:p>
    <w:p w:rsidR="000E5C25" w:rsidRPr="00232B46" w:rsidRDefault="000E5C25" w:rsidP="000E5C25">
      <w:pPr>
        <w:pStyle w:val="Akapitzlist1"/>
        <w:spacing w:line="240" w:lineRule="atLeast"/>
        <w:ind w:left="0"/>
        <w:jc w:val="both"/>
        <w:rPr>
          <w:rFonts w:ascii="Arial" w:hAnsi="Arial" w:cs="Arial"/>
          <w:sz w:val="20"/>
          <w:szCs w:val="20"/>
        </w:rPr>
      </w:pPr>
      <w:r w:rsidRPr="00232B46">
        <w:rPr>
          <w:rFonts w:ascii="Arial" w:hAnsi="Arial" w:cs="Arial"/>
          <w:b/>
          <w:sz w:val="20"/>
          <w:szCs w:val="20"/>
        </w:rPr>
        <w:t>17.6.</w:t>
      </w:r>
      <w:r w:rsidRPr="00232B46">
        <w:rPr>
          <w:rFonts w:ascii="Arial" w:hAnsi="Arial" w:cs="Arial"/>
          <w:sz w:val="20"/>
          <w:szCs w:val="20"/>
        </w:rPr>
        <w:t xml:space="preserve"> O terminie i miejscu zawarcia Umowy, Wykonawca, którego oferta została wybrana zostanie poinformowany przez Zamawiającego pisemnie.</w:t>
      </w:r>
    </w:p>
    <w:p w:rsidR="000E5C25" w:rsidRPr="00232B46" w:rsidRDefault="000E5C25" w:rsidP="000E5C25">
      <w:pPr>
        <w:pStyle w:val="Akapitzlist1"/>
        <w:spacing w:line="240" w:lineRule="atLeast"/>
        <w:ind w:left="0"/>
        <w:jc w:val="both"/>
        <w:rPr>
          <w:rFonts w:ascii="Arial" w:hAnsi="Arial" w:cs="Arial"/>
          <w:sz w:val="20"/>
          <w:szCs w:val="20"/>
        </w:rPr>
      </w:pPr>
      <w:r w:rsidRPr="00232B46">
        <w:rPr>
          <w:rFonts w:ascii="Arial" w:hAnsi="Arial" w:cs="Arial"/>
          <w:b/>
          <w:sz w:val="20"/>
          <w:szCs w:val="20"/>
        </w:rPr>
        <w:t>17.7</w:t>
      </w:r>
      <w:r w:rsidRPr="00232B46">
        <w:rPr>
          <w:rFonts w:ascii="Arial" w:hAnsi="Arial" w:cs="Arial"/>
          <w:sz w:val="20"/>
          <w:szCs w:val="20"/>
        </w:rPr>
        <w:t xml:space="preserve">. Przed podpisaniem umowy wybrany Wykonawca </w:t>
      </w:r>
      <w:r w:rsidR="000B25DB">
        <w:rPr>
          <w:rFonts w:ascii="Arial" w:hAnsi="Arial" w:cs="Arial"/>
          <w:sz w:val="20"/>
          <w:szCs w:val="20"/>
        </w:rPr>
        <w:t xml:space="preserve">zobowiązany jest dostarczyć </w:t>
      </w:r>
      <w:r w:rsidRPr="00232B46">
        <w:rPr>
          <w:rFonts w:ascii="Arial" w:hAnsi="Arial" w:cs="Arial"/>
          <w:sz w:val="20"/>
          <w:szCs w:val="20"/>
        </w:rPr>
        <w:t>w przypadku korzystania z podwykonawców ich wykaz</w:t>
      </w:r>
      <w:r w:rsidR="000B25DB">
        <w:rPr>
          <w:rFonts w:ascii="Arial" w:hAnsi="Arial" w:cs="Arial"/>
          <w:sz w:val="20"/>
          <w:szCs w:val="20"/>
        </w:rPr>
        <w:t xml:space="preserve">u zgodnie z załącznikiem nr 1 </w:t>
      </w:r>
      <w:r w:rsidRPr="00232B46">
        <w:rPr>
          <w:rFonts w:ascii="Arial" w:hAnsi="Arial" w:cs="Arial"/>
          <w:sz w:val="20"/>
          <w:szCs w:val="20"/>
        </w:rPr>
        <w:t xml:space="preserve"> do Umowy.</w:t>
      </w:r>
    </w:p>
    <w:p w:rsidR="000E5C25" w:rsidRPr="00F7610E" w:rsidRDefault="000E5C25" w:rsidP="000E5C25">
      <w:pPr>
        <w:spacing w:before="120" w:after="120"/>
        <w:ind w:left="375"/>
        <w:jc w:val="both"/>
        <w:rPr>
          <w:rFonts w:ascii="Arial" w:hAnsi="Arial" w:cs="Arial"/>
          <w:bCs/>
        </w:rPr>
      </w:pPr>
    </w:p>
    <w:tbl>
      <w:tblPr>
        <w:tblW w:w="7732" w:type="dxa"/>
        <w:tblInd w:w="-15" w:type="dxa"/>
        <w:tblLayout w:type="fixed"/>
        <w:tblCellMar>
          <w:left w:w="70" w:type="dxa"/>
          <w:right w:w="70" w:type="dxa"/>
        </w:tblCellMar>
        <w:tblLook w:val="0000" w:firstRow="0" w:lastRow="0" w:firstColumn="0" w:lastColumn="0" w:noHBand="0" w:noVBand="0"/>
      </w:tblPr>
      <w:tblGrid>
        <w:gridCol w:w="7732"/>
      </w:tblGrid>
      <w:tr w:rsidR="000E5C25" w:rsidRPr="00F7610E" w:rsidTr="001F0DC8">
        <w:trPr>
          <w:trHeight w:val="470"/>
        </w:trPr>
        <w:tc>
          <w:tcPr>
            <w:tcW w:w="773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0E5C25" w:rsidRPr="00F7610E" w:rsidRDefault="000E5C25" w:rsidP="001F0DC8">
            <w:pPr>
              <w:pStyle w:val="Nagwek7"/>
              <w:spacing w:before="120" w:after="120"/>
              <w:ind w:left="0" w:firstLine="0"/>
              <w:jc w:val="both"/>
              <w:rPr>
                <w:color w:val="auto"/>
              </w:rPr>
            </w:pPr>
            <w:r>
              <w:rPr>
                <w:rFonts w:ascii="Arial" w:hAnsi="Arial" w:cs="Arial"/>
                <w:iCs/>
                <w:color w:val="auto"/>
              </w:rPr>
              <w:t xml:space="preserve">XVIII. </w:t>
            </w:r>
            <w:r w:rsidRPr="00F7610E">
              <w:rPr>
                <w:rFonts w:ascii="Arial" w:hAnsi="Arial" w:cs="Arial"/>
                <w:iCs/>
                <w:color w:val="auto"/>
              </w:rPr>
              <w:t>Pouczenie o środkach ochrony prawnej przysługującej Wykonawcy w toku postępowania o udzielenie zamówienia publicznego</w:t>
            </w:r>
          </w:p>
        </w:tc>
      </w:tr>
    </w:tbl>
    <w:p w:rsidR="000E5C25" w:rsidRPr="00F7610E" w:rsidRDefault="000E5C25" w:rsidP="001768E6">
      <w:pPr>
        <w:pStyle w:val="Akapitzlist"/>
        <w:numPr>
          <w:ilvl w:val="0"/>
          <w:numId w:val="30"/>
        </w:numPr>
        <w:spacing w:before="120" w:after="120"/>
        <w:jc w:val="both"/>
        <w:rPr>
          <w:rFonts w:ascii="Arial" w:hAnsi="Arial" w:cs="Arial"/>
          <w:bCs/>
          <w:vanish/>
        </w:rPr>
      </w:pPr>
    </w:p>
    <w:p w:rsidR="000E5C25" w:rsidRPr="00F7610E" w:rsidRDefault="000E5C25" w:rsidP="001768E6">
      <w:pPr>
        <w:numPr>
          <w:ilvl w:val="1"/>
          <w:numId w:val="30"/>
        </w:numPr>
        <w:spacing w:before="120" w:after="120"/>
        <w:jc w:val="both"/>
        <w:rPr>
          <w:rFonts w:ascii="Arial" w:hAnsi="Arial" w:cs="Arial"/>
          <w:bCs/>
        </w:rPr>
      </w:pPr>
      <w:r w:rsidRPr="00F7610E">
        <w:rPr>
          <w:rFonts w:ascii="Arial" w:hAnsi="Arial" w:cs="Arial"/>
          <w:bCs/>
        </w:rPr>
        <w:t xml:space="preserve">Środki ochrony prawnej określone w dziale VI ustawy </w:t>
      </w:r>
      <w:proofErr w:type="spellStart"/>
      <w:r w:rsidRPr="00F7610E">
        <w:rPr>
          <w:rFonts w:ascii="Arial" w:hAnsi="Arial" w:cs="Arial"/>
          <w:bCs/>
        </w:rPr>
        <w:t>Pzp</w:t>
      </w:r>
      <w:proofErr w:type="spellEnd"/>
      <w:r w:rsidRPr="00F7610E">
        <w:rPr>
          <w:rFonts w:ascii="Arial" w:hAnsi="Arial" w:cs="Arial"/>
          <w:bCs/>
        </w:rPr>
        <w:t xml:space="preserve"> przysługują Wykonawcy, a także innemu podmiotowi, jeżeli ma lub miał interes w uzyskaniu danego zamówienia oraz poniósł lub może ponieść szkodę w wyniku naruszenia przez zamawiającego przepisów niniejszej ustawy.</w:t>
      </w:r>
    </w:p>
    <w:p w:rsidR="000E5C25" w:rsidRPr="00F7610E" w:rsidRDefault="000E5C25" w:rsidP="001768E6">
      <w:pPr>
        <w:numPr>
          <w:ilvl w:val="1"/>
          <w:numId w:val="30"/>
        </w:numPr>
        <w:spacing w:before="120" w:after="120"/>
        <w:jc w:val="both"/>
        <w:rPr>
          <w:rFonts w:ascii="Arial" w:hAnsi="Arial" w:cs="Arial"/>
          <w:bCs/>
        </w:rPr>
      </w:pPr>
      <w:r w:rsidRPr="00F7610E">
        <w:rPr>
          <w:rFonts w:ascii="Arial" w:hAnsi="Arial" w:cs="Arial"/>
          <w:bCs/>
        </w:rPr>
        <w:t xml:space="preserve">Środki ochrony prawnej wobec ogłoszenia o zamówieniu oraz specyfikacji istotnych warunków zamówienia przysługują również organizacjom wpisanym na listę, o której mowa w art. 154 pkt 5 ustawy </w:t>
      </w:r>
      <w:proofErr w:type="spellStart"/>
      <w:r w:rsidRPr="00F7610E">
        <w:rPr>
          <w:rFonts w:ascii="Arial" w:hAnsi="Arial" w:cs="Arial"/>
          <w:bCs/>
        </w:rPr>
        <w:t>Pzp</w:t>
      </w:r>
      <w:proofErr w:type="spellEnd"/>
      <w:r w:rsidRPr="00F7610E">
        <w:rPr>
          <w:rFonts w:ascii="Arial" w:hAnsi="Arial" w:cs="Arial"/>
          <w:bCs/>
        </w:rPr>
        <w:t>.</w:t>
      </w:r>
    </w:p>
    <w:p w:rsidR="000E5C25" w:rsidRPr="00F7610E" w:rsidRDefault="000E5C25" w:rsidP="001768E6">
      <w:pPr>
        <w:numPr>
          <w:ilvl w:val="1"/>
          <w:numId w:val="30"/>
        </w:numPr>
        <w:spacing w:before="120" w:after="120"/>
        <w:jc w:val="both"/>
        <w:rPr>
          <w:rFonts w:ascii="Arial" w:hAnsi="Arial" w:cs="Arial"/>
          <w:bCs/>
        </w:rPr>
      </w:pPr>
      <w:r w:rsidRPr="00F7610E">
        <w:rPr>
          <w:rFonts w:ascii="Arial" w:hAnsi="Arial" w:cs="Arial"/>
          <w:bCs/>
        </w:rPr>
        <w:t>W toku niniejszego postępowania o udzielenie zamówienia publicznego odwołanie przysługuje wyłącznie wobec czynności:</w:t>
      </w:r>
    </w:p>
    <w:p w:rsidR="000E5C25" w:rsidRPr="00F7610E" w:rsidRDefault="000E5C25" w:rsidP="000E5C25">
      <w:pPr>
        <w:pStyle w:val="Standard"/>
        <w:spacing w:before="120" w:after="120"/>
        <w:ind w:left="408"/>
        <w:jc w:val="both"/>
        <w:rPr>
          <w:rFonts w:ascii="Arial" w:hAnsi="Arial" w:cs="Arial"/>
          <w:bCs/>
          <w:sz w:val="20"/>
        </w:rPr>
      </w:pPr>
      <w:r w:rsidRPr="00F7610E">
        <w:rPr>
          <w:rFonts w:ascii="Arial" w:hAnsi="Arial" w:cs="Arial"/>
          <w:bCs/>
          <w:sz w:val="20"/>
        </w:rPr>
        <w:t>1) określenia warunków udziału w postępowaniu;</w:t>
      </w:r>
    </w:p>
    <w:p w:rsidR="000E5C25" w:rsidRPr="00F7610E" w:rsidRDefault="000E5C25" w:rsidP="000E5C25">
      <w:pPr>
        <w:pStyle w:val="Standard"/>
        <w:spacing w:before="120" w:after="120"/>
        <w:ind w:left="408"/>
        <w:jc w:val="both"/>
        <w:rPr>
          <w:rFonts w:ascii="Arial" w:hAnsi="Arial" w:cs="Arial"/>
          <w:bCs/>
          <w:sz w:val="20"/>
        </w:rPr>
      </w:pPr>
      <w:r w:rsidRPr="00F7610E">
        <w:rPr>
          <w:rFonts w:ascii="Arial" w:hAnsi="Arial" w:cs="Arial"/>
          <w:bCs/>
          <w:sz w:val="20"/>
        </w:rPr>
        <w:t>2) wykluczenia odwołującego z postępowania o udzielenie zamówienia;</w:t>
      </w:r>
    </w:p>
    <w:p w:rsidR="000E5C25" w:rsidRPr="00F7610E" w:rsidRDefault="000E5C25" w:rsidP="000E5C25">
      <w:pPr>
        <w:pStyle w:val="Standard"/>
        <w:spacing w:before="120" w:after="120"/>
        <w:ind w:left="408"/>
        <w:jc w:val="both"/>
        <w:rPr>
          <w:rFonts w:ascii="Arial" w:hAnsi="Arial" w:cs="Arial"/>
          <w:bCs/>
          <w:sz w:val="20"/>
        </w:rPr>
      </w:pPr>
      <w:r w:rsidRPr="00F7610E">
        <w:rPr>
          <w:rFonts w:ascii="Arial" w:hAnsi="Arial" w:cs="Arial"/>
          <w:bCs/>
          <w:sz w:val="20"/>
        </w:rPr>
        <w:t>3) odrzucenia oferty odwołującego;</w:t>
      </w:r>
    </w:p>
    <w:p w:rsidR="000E5C25" w:rsidRPr="00F7610E" w:rsidRDefault="000E5C25" w:rsidP="000E5C25">
      <w:pPr>
        <w:pStyle w:val="Standard"/>
        <w:spacing w:before="120" w:after="120"/>
        <w:ind w:left="408"/>
        <w:jc w:val="both"/>
        <w:rPr>
          <w:rFonts w:ascii="Arial" w:hAnsi="Arial" w:cs="Arial"/>
          <w:bCs/>
          <w:sz w:val="20"/>
        </w:rPr>
      </w:pPr>
      <w:r w:rsidRPr="00F7610E">
        <w:rPr>
          <w:rFonts w:ascii="Arial" w:hAnsi="Arial" w:cs="Arial"/>
          <w:bCs/>
          <w:sz w:val="20"/>
        </w:rPr>
        <w:t>4) opisu przedmiotu zamówienia;.</w:t>
      </w:r>
    </w:p>
    <w:p w:rsidR="000E5C25" w:rsidRPr="00F7610E" w:rsidRDefault="000E5C25" w:rsidP="000E5C25">
      <w:pPr>
        <w:pStyle w:val="Standard"/>
        <w:spacing w:before="120" w:after="120"/>
        <w:ind w:left="408"/>
        <w:jc w:val="both"/>
        <w:rPr>
          <w:rFonts w:ascii="Arial" w:hAnsi="Arial" w:cs="Arial"/>
          <w:bCs/>
          <w:sz w:val="20"/>
        </w:rPr>
      </w:pPr>
      <w:r w:rsidRPr="00F7610E">
        <w:rPr>
          <w:rFonts w:ascii="Arial" w:hAnsi="Arial" w:cs="Arial"/>
          <w:bCs/>
          <w:sz w:val="20"/>
        </w:rPr>
        <w:t xml:space="preserve">5) wyboru najkorzystniejszej oferty. </w:t>
      </w:r>
    </w:p>
    <w:p w:rsidR="000E5C25" w:rsidRPr="00F7610E" w:rsidRDefault="000E5C25" w:rsidP="001768E6">
      <w:pPr>
        <w:numPr>
          <w:ilvl w:val="1"/>
          <w:numId w:val="30"/>
        </w:numPr>
        <w:spacing w:before="120" w:after="120"/>
        <w:jc w:val="both"/>
        <w:rPr>
          <w:rFonts w:ascii="Arial" w:hAnsi="Arial" w:cs="Arial"/>
          <w:bCs/>
        </w:rPr>
      </w:pPr>
      <w:r w:rsidRPr="00F7610E">
        <w:rPr>
          <w:rFonts w:ascii="Arial" w:hAnsi="Arial" w:cs="Arial"/>
          <w:bCs/>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0E5C25" w:rsidRPr="00F7610E" w:rsidRDefault="000E5C25" w:rsidP="001768E6">
      <w:pPr>
        <w:numPr>
          <w:ilvl w:val="1"/>
          <w:numId w:val="30"/>
        </w:numPr>
        <w:spacing w:before="120" w:after="120"/>
        <w:jc w:val="both"/>
        <w:rPr>
          <w:rFonts w:ascii="Arial" w:hAnsi="Arial" w:cs="Arial"/>
          <w:bCs/>
        </w:rPr>
      </w:pPr>
      <w:r w:rsidRPr="00F7610E">
        <w:rPr>
          <w:rFonts w:ascii="Arial" w:hAnsi="Arial" w:cs="Arial"/>
          <w:bCs/>
        </w:rPr>
        <w:t xml:space="preserve">Odwołanie wnosi się do Prezesa Izby w formie pisemnej lub w postaci elektronicznej podpisane bezpiecznym  podpisem elektronicznym weryfikowanym za pomocą ważnego kwalifikowanego certyfikatu lub równoważnego środka, spełniającego wymagania dla tego rodzaju podpisu. </w:t>
      </w:r>
    </w:p>
    <w:p w:rsidR="000E5C25" w:rsidRPr="00F7610E" w:rsidRDefault="000E5C25" w:rsidP="001768E6">
      <w:pPr>
        <w:numPr>
          <w:ilvl w:val="1"/>
          <w:numId w:val="30"/>
        </w:numPr>
        <w:spacing w:before="120" w:after="120"/>
        <w:jc w:val="both"/>
        <w:rPr>
          <w:rFonts w:ascii="Arial" w:hAnsi="Arial" w:cs="Arial"/>
          <w:bCs/>
        </w:rPr>
      </w:pPr>
      <w:r w:rsidRPr="00F7610E">
        <w:rPr>
          <w:rFonts w:ascii="Arial" w:hAnsi="Arial" w:cs="Arial"/>
          <w:bCs/>
        </w:rPr>
        <w:t xml:space="preserve">Odwołujący przesyła kopię odwołania Zamawiającemu w terminie i na zasadach określonych w art. 180 ust. 5 ustawy </w:t>
      </w:r>
      <w:proofErr w:type="spellStart"/>
      <w:r w:rsidRPr="00F7610E">
        <w:rPr>
          <w:rFonts w:ascii="Arial" w:hAnsi="Arial" w:cs="Arial"/>
          <w:bCs/>
        </w:rPr>
        <w:t>Pzp</w:t>
      </w:r>
      <w:proofErr w:type="spellEnd"/>
      <w:r w:rsidRPr="00F7610E">
        <w:rPr>
          <w:rFonts w:ascii="Arial" w:hAnsi="Arial" w:cs="Arial"/>
          <w:bCs/>
        </w:rPr>
        <w:t xml:space="preserve">. </w:t>
      </w:r>
    </w:p>
    <w:p w:rsidR="000E5C25" w:rsidRPr="00F7610E" w:rsidRDefault="000E5C25" w:rsidP="001768E6">
      <w:pPr>
        <w:numPr>
          <w:ilvl w:val="1"/>
          <w:numId w:val="30"/>
        </w:numPr>
        <w:spacing w:before="120" w:after="120"/>
        <w:jc w:val="both"/>
        <w:rPr>
          <w:rFonts w:ascii="Arial" w:hAnsi="Arial" w:cs="Arial"/>
          <w:bCs/>
        </w:rPr>
      </w:pPr>
      <w:r w:rsidRPr="00F7610E">
        <w:rPr>
          <w:rFonts w:ascii="Arial" w:hAnsi="Arial" w:cs="Arial"/>
          <w:bCs/>
        </w:rPr>
        <w:t xml:space="preserve">Wykonawca może w terminie przewidzianym do wniesienia odwołania </w:t>
      </w:r>
      <w:r w:rsidRPr="00F7610E">
        <w:rPr>
          <w:rFonts w:ascii="Arial" w:hAnsi="Arial" w:cs="Arial"/>
          <w:b/>
          <w:bCs/>
        </w:rPr>
        <w:t>poinformować zamawiającego o niezgodnej z przepisami ustawy czynności</w:t>
      </w:r>
      <w:r w:rsidRPr="00F7610E">
        <w:rPr>
          <w:rFonts w:ascii="Arial" w:hAnsi="Arial" w:cs="Arial"/>
          <w:bCs/>
        </w:rPr>
        <w:t xml:space="preserve"> podjętej przez niego lub zaniechaniu </w:t>
      </w:r>
      <w:r w:rsidRPr="00F7610E">
        <w:rPr>
          <w:rFonts w:ascii="Arial" w:hAnsi="Arial" w:cs="Arial"/>
          <w:bCs/>
        </w:rPr>
        <w:lastRenderedPageBreak/>
        <w:t xml:space="preserve">czynności, do której jest on zobowiązany na podstawie ustawy, na które nie przysługuje odwołanie na podstawie art. 180 ust. 2 ustawy </w:t>
      </w:r>
      <w:proofErr w:type="spellStart"/>
      <w:r w:rsidRPr="00F7610E">
        <w:rPr>
          <w:rFonts w:ascii="Arial" w:hAnsi="Arial" w:cs="Arial"/>
          <w:bCs/>
        </w:rPr>
        <w:t>Pzp</w:t>
      </w:r>
      <w:proofErr w:type="spellEnd"/>
      <w:r w:rsidRPr="00F7610E">
        <w:rPr>
          <w:rFonts w:ascii="Arial" w:hAnsi="Arial" w:cs="Arial"/>
          <w:bCs/>
        </w:rPr>
        <w:t>.</w:t>
      </w:r>
    </w:p>
    <w:p w:rsidR="000E5C25" w:rsidRPr="00F7610E" w:rsidRDefault="000E5C25" w:rsidP="001768E6">
      <w:pPr>
        <w:numPr>
          <w:ilvl w:val="1"/>
          <w:numId w:val="30"/>
        </w:numPr>
        <w:spacing w:before="120" w:after="120"/>
        <w:jc w:val="both"/>
        <w:rPr>
          <w:rFonts w:ascii="Arial" w:hAnsi="Arial" w:cs="Arial"/>
          <w:bCs/>
        </w:rPr>
      </w:pPr>
      <w:r w:rsidRPr="00F7610E">
        <w:rPr>
          <w:rFonts w:ascii="Arial" w:hAnsi="Arial" w:cs="Arial"/>
        </w:rPr>
        <w:t xml:space="preserve">Termin do wniesienia odwołania: w terminie </w:t>
      </w:r>
      <w:r w:rsidRPr="00F7610E">
        <w:rPr>
          <w:rFonts w:ascii="Arial" w:hAnsi="Arial" w:cs="Arial"/>
          <w:b/>
          <w:bCs/>
        </w:rPr>
        <w:t>5 dni</w:t>
      </w:r>
      <w:r w:rsidRPr="00F7610E">
        <w:rPr>
          <w:rFonts w:ascii="Arial" w:hAnsi="Arial" w:cs="Arial"/>
          <w:bCs/>
        </w:rPr>
        <w:t xml:space="preserve"> od dnia przesłania informacji o czynności zamawiającego stanowiącej podstawę jego wniesienia – jeżeli zostały przesłane w sposób określony w art. 180 ust. 5 ustawy </w:t>
      </w:r>
      <w:proofErr w:type="spellStart"/>
      <w:r w:rsidRPr="00F7610E">
        <w:rPr>
          <w:rFonts w:ascii="Arial" w:hAnsi="Arial" w:cs="Arial"/>
          <w:bCs/>
        </w:rPr>
        <w:t>Pzp</w:t>
      </w:r>
      <w:proofErr w:type="spellEnd"/>
      <w:r w:rsidRPr="00F7610E">
        <w:rPr>
          <w:rFonts w:ascii="Arial" w:hAnsi="Arial" w:cs="Arial"/>
          <w:bCs/>
        </w:rPr>
        <w:t xml:space="preserve"> zdanie drugie, albo w terminie </w:t>
      </w:r>
      <w:r w:rsidRPr="00F7610E">
        <w:rPr>
          <w:rFonts w:ascii="Arial" w:hAnsi="Arial" w:cs="Arial"/>
          <w:b/>
          <w:bCs/>
        </w:rPr>
        <w:t>10 dni</w:t>
      </w:r>
      <w:r w:rsidRPr="00F7610E">
        <w:rPr>
          <w:rFonts w:ascii="Arial" w:hAnsi="Arial" w:cs="Arial"/>
          <w:bCs/>
        </w:rPr>
        <w:t xml:space="preserve"> – jeżeli zostały przesłane w inny sposób.</w:t>
      </w:r>
    </w:p>
    <w:p w:rsidR="000E5C25" w:rsidRPr="00F7610E" w:rsidRDefault="000E5C25" w:rsidP="001768E6">
      <w:pPr>
        <w:numPr>
          <w:ilvl w:val="1"/>
          <w:numId w:val="30"/>
        </w:numPr>
        <w:spacing w:before="120" w:after="120"/>
        <w:jc w:val="both"/>
        <w:rPr>
          <w:rFonts w:ascii="Arial" w:hAnsi="Arial" w:cs="Arial"/>
          <w:bCs/>
        </w:rPr>
      </w:pPr>
      <w:r w:rsidRPr="00F7610E">
        <w:rPr>
          <w:rFonts w:ascii="Arial" w:hAnsi="Arial" w:cs="Arial"/>
          <w:bCs/>
        </w:rPr>
        <w:t xml:space="preserve">Odwołanie wobec treści ogłoszenia o zamówieniu oraz wobec postanowień specyfikacji istotnych warunków zamówienia, wnosi się w terminie </w:t>
      </w:r>
      <w:r w:rsidRPr="00F7610E">
        <w:rPr>
          <w:rFonts w:ascii="Arial" w:hAnsi="Arial" w:cs="Arial"/>
          <w:b/>
          <w:bCs/>
        </w:rPr>
        <w:t>5 dni</w:t>
      </w:r>
      <w:r w:rsidRPr="00F7610E">
        <w:rPr>
          <w:rFonts w:ascii="Arial" w:hAnsi="Arial" w:cs="Arial"/>
          <w:bCs/>
        </w:rPr>
        <w:t xml:space="preserve"> od dnia zamieszczenia ogłoszenia w Biuletynie Zamówień Publicznych lub specyfikacji istotnych warunków zamówienia na stronie internetowej.</w:t>
      </w:r>
    </w:p>
    <w:p w:rsidR="000E5C25" w:rsidRPr="00F7610E" w:rsidRDefault="000E5C25" w:rsidP="001768E6">
      <w:pPr>
        <w:numPr>
          <w:ilvl w:val="1"/>
          <w:numId w:val="30"/>
        </w:numPr>
        <w:spacing w:before="120" w:after="120"/>
        <w:jc w:val="both"/>
        <w:rPr>
          <w:rFonts w:ascii="Arial" w:hAnsi="Arial" w:cs="Arial"/>
          <w:bCs/>
        </w:rPr>
      </w:pPr>
      <w:r w:rsidRPr="00F7610E">
        <w:rPr>
          <w:rFonts w:ascii="Arial" w:hAnsi="Arial" w:cs="Arial"/>
          <w:bCs/>
        </w:rPr>
        <w:t>W przypadku wniesienia odwołania wobec treści ogłoszenia o zamówieniu lub postanowień specyfikacji istotnych warunków zamówienia zamawiający może przedłużyć termin składania ofert lub termin składania wniosków.</w:t>
      </w:r>
    </w:p>
    <w:p w:rsidR="000E5C25" w:rsidRDefault="000E5C25" w:rsidP="001768E6">
      <w:pPr>
        <w:numPr>
          <w:ilvl w:val="1"/>
          <w:numId w:val="30"/>
        </w:numPr>
        <w:spacing w:before="120" w:after="120"/>
        <w:jc w:val="both"/>
        <w:rPr>
          <w:rFonts w:ascii="Arial" w:hAnsi="Arial" w:cs="Arial"/>
          <w:bCs/>
        </w:rPr>
      </w:pPr>
      <w:r w:rsidRPr="00F7610E">
        <w:rPr>
          <w:rFonts w:ascii="Arial" w:hAnsi="Arial" w:cs="Arial"/>
          <w:bCs/>
        </w:rPr>
        <w:t>W przypadku wniesienia odwołania po upływie terminu składania ofert bieg terminu związania ofertą ulega zawieszeniu do czasu ogłoszenia przez Izbę orzeczenia.</w:t>
      </w:r>
    </w:p>
    <w:tbl>
      <w:tblPr>
        <w:tblW w:w="7732" w:type="dxa"/>
        <w:tblInd w:w="-15" w:type="dxa"/>
        <w:tblLayout w:type="fixed"/>
        <w:tblCellMar>
          <w:left w:w="70" w:type="dxa"/>
          <w:right w:w="70" w:type="dxa"/>
        </w:tblCellMar>
        <w:tblLook w:val="0000" w:firstRow="0" w:lastRow="0" w:firstColumn="0" w:lastColumn="0" w:noHBand="0" w:noVBand="0"/>
      </w:tblPr>
      <w:tblGrid>
        <w:gridCol w:w="7732"/>
      </w:tblGrid>
      <w:tr w:rsidR="000E5C25" w:rsidRPr="00F7610E" w:rsidTr="001F0DC8">
        <w:trPr>
          <w:trHeight w:val="470"/>
        </w:trPr>
        <w:tc>
          <w:tcPr>
            <w:tcW w:w="773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0E5C25" w:rsidRPr="00F7610E" w:rsidRDefault="000E5C25" w:rsidP="001F0DC8">
            <w:pPr>
              <w:pStyle w:val="Nagwek7"/>
              <w:spacing w:before="120" w:after="120"/>
              <w:ind w:left="0" w:firstLine="0"/>
              <w:jc w:val="both"/>
              <w:rPr>
                <w:color w:val="auto"/>
              </w:rPr>
            </w:pPr>
            <w:r>
              <w:rPr>
                <w:rFonts w:ascii="Arial" w:hAnsi="Arial" w:cs="Arial"/>
                <w:iCs/>
                <w:color w:val="auto"/>
              </w:rPr>
              <w:t xml:space="preserve">XIX. Informacje o przewidywanych zamówieniach , o których mowa w art. 67 ust.1 pkt.6 </w:t>
            </w:r>
            <w:proofErr w:type="spellStart"/>
            <w:r>
              <w:rPr>
                <w:rFonts w:ascii="Arial" w:hAnsi="Arial" w:cs="Arial"/>
                <w:iCs/>
                <w:color w:val="auto"/>
              </w:rPr>
              <w:t>Pzp</w:t>
            </w:r>
            <w:proofErr w:type="spellEnd"/>
            <w:r>
              <w:rPr>
                <w:rFonts w:ascii="Arial" w:hAnsi="Arial" w:cs="Arial"/>
                <w:iCs/>
                <w:color w:val="auto"/>
              </w:rPr>
              <w:t>.</w:t>
            </w:r>
          </w:p>
        </w:tc>
      </w:tr>
    </w:tbl>
    <w:p w:rsidR="000E5C25" w:rsidRDefault="000E5C25" w:rsidP="000E5C25">
      <w:pPr>
        <w:spacing w:before="120" w:after="120"/>
        <w:rPr>
          <w:rFonts w:ascii="Arial" w:hAnsi="Arial" w:cs="Arial"/>
          <w:bCs/>
        </w:rPr>
      </w:pPr>
      <w:r>
        <w:rPr>
          <w:rFonts w:ascii="Arial" w:hAnsi="Arial" w:cs="Arial"/>
          <w:bCs/>
        </w:rPr>
        <w:t xml:space="preserve">Zamawiający nie przewiduje udzielenia zamówień uzupełniających o których mowa w art.67 ust.1 pkt.6 ustawy </w:t>
      </w:r>
      <w:proofErr w:type="spellStart"/>
      <w:r>
        <w:rPr>
          <w:rFonts w:ascii="Arial" w:hAnsi="Arial" w:cs="Arial"/>
          <w:bCs/>
        </w:rPr>
        <w:t>Pzp</w:t>
      </w:r>
      <w:proofErr w:type="spellEnd"/>
      <w:r>
        <w:rPr>
          <w:rFonts w:ascii="Arial" w:hAnsi="Arial" w:cs="Arial"/>
          <w:bCs/>
        </w:rPr>
        <w:t>.</w:t>
      </w:r>
    </w:p>
    <w:tbl>
      <w:tblPr>
        <w:tblW w:w="7732" w:type="dxa"/>
        <w:tblInd w:w="-15" w:type="dxa"/>
        <w:tblLayout w:type="fixed"/>
        <w:tblCellMar>
          <w:left w:w="70" w:type="dxa"/>
          <w:right w:w="70" w:type="dxa"/>
        </w:tblCellMar>
        <w:tblLook w:val="0000" w:firstRow="0" w:lastRow="0" w:firstColumn="0" w:lastColumn="0" w:noHBand="0" w:noVBand="0"/>
      </w:tblPr>
      <w:tblGrid>
        <w:gridCol w:w="7732"/>
      </w:tblGrid>
      <w:tr w:rsidR="000E5C25" w:rsidRPr="00F7610E" w:rsidTr="001F0DC8">
        <w:trPr>
          <w:trHeight w:val="470"/>
        </w:trPr>
        <w:tc>
          <w:tcPr>
            <w:tcW w:w="773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0E5C25" w:rsidRPr="00F7610E" w:rsidRDefault="000E5C25" w:rsidP="001F0DC8">
            <w:pPr>
              <w:pStyle w:val="Nagwek7"/>
              <w:spacing w:before="120" w:after="120"/>
              <w:ind w:left="0" w:firstLine="0"/>
              <w:jc w:val="both"/>
              <w:rPr>
                <w:color w:val="auto"/>
              </w:rPr>
            </w:pPr>
            <w:r>
              <w:rPr>
                <w:rFonts w:ascii="Arial" w:hAnsi="Arial" w:cs="Arial"/>
                <w:iCs/>
                <w:color w:val="auto"/>
              </w:rPr>
              <w:t xml:space="preserve">XX. Inne postanowienia  Zamawiającego wynikające z art., 36 ust.2 </w:t>
            </w:r>
            <w:proofErr w:type="spellStart"/>
            <w:r>
              <w:rPr>
                <w:rFonts w:ascii="Arial" w:hAnsi="Arial" w:cs="Arial"/>
                <w:iCs/>
                <w:color w:val="auto"/>
              </w:rPr>
              <w:t>Pzp</w:t>
            </w:r>
            <w:proofErr w:type="spellEnd"/>
            <w:r>
              <w:rPr>
                <w:rFonts w:ascii="Arial" w:hAnsi="Arial" w:cs="Arial"/>
                <w:iCs/>
                <w:color w:val="auto"/>
              </w:rPr>
              <w:t>.</w:t>
            </w:r>
          </w:p>
        </w:tc>
      </w:tr>
    </w:tbl>
    <w:p w:rsidR="000E5C25" w:rsidRDefault="000E5C25" w:rsidP="000E5C25">
      <w:pPr>
        <w:spacing w:before="120" w:after="120"/>
        <w:rPr>
          <w:rFonts w:ascii="Arial" w:hAnsi="Arial" w:cs="Arial"/>
          <w:bCs/>
        </w:rPr>
      </w:pPr>
      <w:r>
        <w:rPr>
          <w:rFonts w:ascii="Arial" w:hAnsi="Arial" w:cs="Arial"/>
          <w:bCs/>
        </w:rPr>
        <w:t>1.Zamawiający nie przewiduje zawarcia umowy ramowej</w:t>
      </w:r>
    </w:p>
    <w:p w:rsidR="000E5C25" w:rsidRDefault="000E5C25" w:rsidP="000E5C25">
      <w:pPr>
        <w:spacing w:before="120" w:after="120"/>
        <w:rPr>
          <w:rFonts w:ascii="Arial" w:hAnsi="Arial" w:cs="Arial"/>
          <w:bCs/>
        </w:rPr>
      </w:pPr>
      <w:r>
        <w:rPr>
          <w:rFonts w:ascii="Arial" w:hAnsi="Arial" w:cs="Arial"/>
          <w:bCs/>
        </w:rPr>
        <w:t>2.Zamawiajacy nie przewiduje aukcji elektronicznej</w:t>
      </w:r>
    </w:p>
    <w:p w:rsidR="000E5C25" w:rsidRDefault="000E5C25" w:rsidP="000E5C25">
      <w:pPr>
        <w:spacing w:before="120" w:after="120"/>
        <w:rPr>
          <w:rFonts w:ascii="Arial" w:hAnsi="Arial" w:cs="Arial"/>
          <w:bCs/>
        </w:rPr>
      </w:pPr>
      <w:r>
        <w:rPr>
          <w:rFonts w:ascii="Arial" w:hAnsi="Arial" w:cs="Arial"/>
          <w:bCs/>
        </w:rPr>
        <w:t>3.Zamawiający nie przewiduje zwrotu kosztów udziału w postępowaniu</w:t>
      </w:r>
    </w:p>
    <w:p w:rsidR="000E5C25" w:rsidRPr="00296240" w:rsidRDefault="000E5C25" w:rsidP="000E5C25">
      <w:pPr>
        <w:spacing w:before="120" w:after="120"/>
        <w:rPr>
          <w:rFonts w:ascii="Arial" w:hAnsi="Arial" w:cs="Arial"/>
          <w:bCs/>
        </w:rPr>
      </w:pPr>
      <w:r>
        <w:rPr>
          <w:rFonts w:ascii="Arial" w:hAnsi="Arial" w:cs="Arial"/>
          <w:bCs/>
        </w:rPr>
        <w:t xml:space="preserve">4.Zamawiający nie przewiduje postawienia  wymagań, o których mowa w art.29 ust.4 </w:t>
      </w:r>
      <w:proofErr w:type="spellStart"/>
      <w:r>
        <w:rPr>
          <w:rFonts w:ascii="Arial" w:hAnsi="Arial" w:cs="Arial"/>
          <w:bCs/>
        </w:rPr>
        <w:t>Pzp</w:t>
      </w:r>
      <w:proofErr w:type="spellEnd"/>
      <w:r>
        <w:rPr>
          <w:rFonts w:ascii="Arial" w:hAnsi="Arial" w:cs="Arial"/>
          <w:bCs/>
        </w:rPr>
        <w:t>.</w:t>
      </w:r>
    </w:p>
    <w:p w:rsidR="000E5C25" w:rsidRPr="00F7610E" w:rsidRDefault="000E5C25" w:rsidP="000E5C25">
      <w:pPr>
        <w:tabs>
          <w:tab w:val="left" w:pos="0"/>
        </w:tabs>
        <w:spacing w:before="120" w:after="120"/>
        <w:ind w:left="-567"/>
        <w:jc w:val="both"/>
        <w:rPr>
          <w:rFonts w:ascii="Arial" w:hAnsi="Arial" w:cs="Arial"/>
        </w:rPr>
      </w:pPr>
      <w:r w:rsidRPr="00F7610E">
        <w:rPr>
          <w:rFonts w:ascii="Arial" w:hAnsi="Arial" w:cs="Arial"/>
          <w:b/>
          <w:iCs/>
          <w:u w:val="single"/>
        </w:rPr>
        <w:t>Wykaz załączników do niniejszej SIWZ</w:t>
      </w:r>
    </w:p>
    <w:p w:rsidR="000E5C25" w:rsidRDefault="000E5C25" w:rsidP="000E5C25">
      <w:pPr>
        <w:pStyle w:val="Standard"/>
        <w:spacing w:before="120" w:after="120"/>
        <w:ind w:left="-567"/>
        <w:jc w:val="both"/>
        <w:rPr>
          <w:rFonts w:ascii="Arial" w:hAnsi="Arial" w:cs="Arial"/>
          <w:sz w:val="20"/>
        </w:rPr>
      </w:pPr>
      <w:r w:rsidRPr="00F7610E">
        <w:rPr>
          <w:rFonts w:ascii="Arial" w:hAnsi="Arial" w:cs="Arial"/>
          <w:sz w:val="20"/>
        </w:rPr>
        <w:t xml:space="preserve"> Załącznikami do niniejszej SIWZ są:</w:t>
      </w:r>
    </w:p>
    <w:p w:rsidR="000E5C25" w:rsidRPr="001A7624" w:rsidRDefault="000E5C25" w:rsidP="000E5C25">
      <w:pPr>
        <w:rPr>
          <w:rFonts w:ascii="Arial" w:hAnsi="Arial" w:cs="Arial"/>
          <w:b/>
        </w:rPr>
      </w:pPr>
      <w:r w:rsidRPr="001A7624">
        <w:rPr>
          <w:rStyle w:val="SIWZZnak"/>
          <w:rFonts w:ascii="Arial" w:hAnsi="Arial" w:cs="Arial"/>
          <w:i w:val="0"/>
          <w:u w:val="none"/>
          <w:lang w:val="pl-PL"/>
        </w:rPr>
        <w:t xml:space="preserve">1. </w:t>
      </w:r>
      <w:r w:rsidRPr="001A7624">
        <w:rPr>
          <w:rFonts w:ascii="Arial" w:eastAsia="TimesNewRoman" w:hAnsi="Arial" w:cs="Arial"/>
        </w:rPr>
        <w:t xml:space="preserve">Wzór </w:t>
      </w:r>
      <w:r w:rsidRPr="001A7624">
        <w:rPr>
          <w:rFonts w:ascii="Arial" w:hAnsi="Arial" w:cs="Arial"/>
        </w:rPr>
        <w:t xml:space="preserve">oświadczenia o spełnianiu   warunków udziału w postępowaniu  </w:t>
      </w:r>
      <w:r w:rsidRPr="001A7624">
        <w:rPr>
          <w:rFonts w:ascii="Arial" w:hAnsi="Arial" w:cs="Arial"/>
          <w:b/>
        </w:rPr>
        <w:t>– Zał. Nr 1</w:t>
      </w:r>
    </w:p>
    <w:p w:rsidR="000E5C25" w:rsidRPr="005814D3" w:rsidRDefault="000E5C25" w:rsidP="000E5C25">
      <w:pPr>
        <w:rPr>
          <w:rFonts w:ascii="Arial" w:hAnsi="Arial" w:cs="Arial"/>
          <w:b/>
        </w:rPr>
      </w:pPr>
      <w:r>
        <w:rPr>
          <w:rFonts w:ascii="Arial" w:eastAsia="TimesNewRoman" w:hAnsi="Arial" w:cs="Arial"/>
        </w:rPr>
        <w:t xml:space="preserve">2. </w:t>
      </w:r>
      <w:r w:rsidRPr="001A7624">
        <w:rPr>
          <w:rFonts w:ascii="Arial" w:eastAsia="TimesNewRoman" w:hAnsi="Arial" w:cs="Arial"/>
        </w:rPr>
        <w:t xml:space="preserve">Wzór </w:t>
      </w:r>
      <w:r w:rsidRPr="001A7624">
        <w:rPr>
          <w:rFonts w:ascii="Arial" w:hAnsi="Arial" w:cs="Arial"/>
        </w:rPr>
        <w:t xml:space="preserve">oświadczenia o </w:t>
      </w:r>
      <w:r>
        <w:rPr>
          <w:rFonts w:ascii="Arial" w:hAnsi="Arial" w:cs="Arial"/>
        </w:rPr>
        <w:t>niepodleganiu  wykluczeniu z postępowania</w:t>
      </w:r>
      <w:r w:rsidRPr="001A7624">
        <w:rPr>
          <w:rFonts w:ascii="Arial" w:hAnsi="Arial" w:cs="Arial"/>
        </w:rPr>
        <w:t xml:space="preserve">  </w:t>
      </w:r>
      <w:r w:rsidRPr="001A7624">
        <w:rPr>
          <w:rFonts w:ascii="Arial" w:hAnsi="Arial" w:cs="Arial"/>
          <w:b/>
        </w:rPr>
        <w:t xml:space="preserve">– Zał. Nr </w:t>
      </w:r>
      <w:r>
        <w:rPr>
          <w:rFonts w:ascii="Arial" w:hAnsi="Arial" w:cs="Arial"/>
          <w:b/>
        </w:rPr>
        <w:t>2</w:t>
      </w:r>
    </w:p>
    <w:p w:rsidR="000E5C25" w:rsidRDefault="000E5C25" w:rsidP="000E5C25">
      <w:pPr>
        <w:pStyle w:val="Bezodstpw"/>
        <w:ind w:left="0" w:firstLine="0"/>
        <w:jc w:val="both"/>
        <w:rPr>
          <w:rFonts w:ascii="Arial" w:hAnsi="Arial" w:cs="Arial"/>
        </w:rPr>
      </w:pPr>
      <w:r>
        <w:rPr>
          <w:rFonts w:ascii="Arial" w:hAnsi="Arial" w:cs="Arial"/>
        </w:rPr>
        <w:t xml:space="preserve">3. </w:t>
      </w:r>
      <w:r w:rsidRPr="00F7610E">
        <w:rPr>
          <w:rFonts w:ascii="Arial" w:hAnsi="Arial" w:cs="Arial"/>
        </w:rPr>
        <w:t xml:space="preserve">Wzór oświadczenia wykonawcy o przynależności, albo braku przynależności do tej samej </w:t>
      </w:r>
      <w:r>
        <w:rPr>
          <w:rFonts w:ascii="Arial" w:hAnsi="Arial" w:cs="Arial"/>
        </w:rPr>
        <w:t xml:space="preserve"> </w:t>
      </w:r>
    </w:p>
    <w:p w:rsidR="000E5C25" w:rsidRPr="00A31B18" w:rsidRDefault="000E5C25" w:rsidP="000E5C25">
      <w:pPr>
        <w:pStyle w:val="Bezodstpw"/>
        <w:ind w:left="0" w:firstLine="0"/>
        <w:jc w:val="both"/>
        <w:rPr>
          <w:rFonts w:ascii="Arial" w:hAnsi="Arial" w:cs="Arial"/>
          <w:b/>
        </w:rPr>
      </w:pPr>
      <w:r w:rsidRPr="00F7610E">
        <w:rPr>
          <w:rFonts w:ascii="Arial" w:hAnsi="Arial" w:cs="Arial"/>
        </w:rPr>
        <w:t xml:space="preserve">grupy kapitałowej, o której mowa w art. 22 ust. 1 pkt 23 </w:t>
      </w:r>
      <w:r>
        <w:rPr>
          <w:rFonts w:ascii="Arial" w:hAnsi="Arial" w:cs="Arial"/>
        </w:rPr>
        <w:t xml:space="preserve"> </w:t>
      </w:r>
      <w:proofErr w:type="spellStart"/>
      <w:r w:rsidRPr="00F7610E">
        <w:rPr>
          <w:rFonts w:ascii="Arial" w:hAnsi="Arial" w:cs="Arial"/>
        </w:rPr>
        <w:t>Pzp</w:t>
      </w:r>
      <w:proofErr w:type="spellEnd"/>
      <w:r>
        <w:rPr>
          <w:rFonts w:ascii="Arial" w:hAnsi="Arial" w:cs="Arial"/>
        </w:rPr>
        <w:t xml:space="preserve"> – </w:t>
      </w:r>
      <w:proofErr w:type="spellStart"/>
      <w:r w:rsidRPr="00A31B18">
        <w:rPr>
          <w:rFonts w:ascii="Arial" w:hAnsi="Arial" w:cs="Arial"/>
          <w:b/>
        </w:rPr>
        <w:t>Zał</w:t>
      </w:r>
      <w:proofErr w:type="spellEnd"/>
      <w:r w:rsidRPr="00A31B18">
        <w:rPr>
          <w:rFonts w:ascii="Arial" w:hAnsi="Arial" w:cs="Arial"/>
          <w:b/>
        </w:rPr>
        <w:t xml:space="preserve"> . Nr </w:t>
      </w:r>
      <w:r>
        <w:rPr>
          <w:rFonts w:ascii="Arial" w:hAnsi="Arial" w:cs="Arial"/>
          <w:b/>
        </w:rPr>
        <w:t>3</w:t>
      </w:r>
    </w:p>
    <w:p w:rsidR="000E5C25" w:rsidRPr="00B07DA3" w:rsidRDefault="000E5C25" w:rsidP="000E5C25">
      <w:pPr>
        <w:pStyle w:val="Bezodstpw"/>
        <w:ind w:left="0" w:firstLine="0"/>
        <w:jc w:val="both"/>
      </w:pPr>
      <w:r>
        <w:rPr>
          <w:rFonts w:ascii="Arial" w:hAnsi="Arial" w:cs="Arial"/>
        </w:rPr>
        <w:t xml:space="preserve">4. </w:t>
      </w:r>
      <w:r w:rsidRPr="00F7610E">
        <w:rPr>
          <w:rFonts w:ascii="Arial" w:hAnsi="Arial" w:cs="Arial"/>
        </w:rPr>
        <w:t xml:space="preserve">Formularz ofertowy </w:t>
      </w:r>
      <w:r>
        <w:rPr>
          <w:rFonts w:ascii="Arial" w:hAnsi="Arial" w:cs="Arial"/>
        </w:rPr>
        <w:t>–</w:t>
      </w:r>
      <w:r w:rsidRPr="00F7610E">
        <w:rPr>
          <w:rFonts w:ascii="Arial" w:hAnsi="Arial" w:cs="Arial"/>
        </w:rPr>
        <w:t xml:space="preserve"> wzór</w:t>
      </w:r>
      <w:r>
        <w:rPr>
          <w:rFonts w:ascii="Arial" w:hAnsi="Arial" w:cs="Arial"/>
        </w:rPr>
        <w:t xml:space="preserve">- </w:t>
      </w:r>
      <w:r w:rsidRPr="00A31B18">
        <w:rPr>
          <w:rFonts w:ascii="Arial" w:hAnsi="Arial" w:cs="Arial"/>
          <w:b/>
        </w:rPr>
        <w:t xml:space="preserve">Zał. Nr </w:t>
      </w:r>
      <w:r>
        <w:rPr>
          <w:rFonts w:ascii="Arial" w:hAnsi="Arial" w:cs="Arial"/>
          <w:b/>
        </w:rPr>
        <w:t>4</w:t>
      </w:r>
    </w:p>
    <w:p w:rsidR="000E5C25" w:rsidRPr="00A31B18" w:rsidRDefault="000E5C25" w:rsidP="000E5C25">
      <w:pPr>
        <w:pStyle w:val="Bezodstpw"/>
        <w:ind w:left="0" w:firstLine="0"/>
        <w:rPr>
          <w:b/>
        </w:rPr>
      </w:pPr>
      <w:r>
        <w:rPr>
          <w:rFonts w:ascii="Arial" w:hAnsi="Arial" w:cs="Arial"/>
        </w:rPr>
        <w:t xml:space="preserve">5. </w:t>
      </w:r>
      <w:r w:rsidRPr="00F7610E">
        <w:rPr>
          <w:rFonts w:ascii="Arial" w:hAnsi="Arial" w:cs="Arial"/>
        </w:rPr>
        <w:t xml:space="preserve">Wykaz robót budowlanych </w:t>
      </w:r>
      <w:r>
        <w:rPr>
          <w:rFonts w:ascii="Arial" w:hAnsi="Arial" w:cs="Arial"/>
        </w:rPr>
        <w:t>–</w:t>
      </w:r>
      <w:r w:rsidRPr="00F7610E">
        <w:rPr>
          <w:rFonts w:ascii="Arial" w:hAnsi="Arial" w:cs="Arial"/>
        </w:rPr>
        <w:t xml:space="preserve"> wzór</w:t>
      </w:r>
      <w:r>
        <w:rPr>
          <w:rFonts w:ascii="Arial" w:hAnsi="Arial" w:cs="Arial"/>
        </w:rPr>
        <w:t xml:space="preserve"> </w:t>
      </w:r>
      <w:r w:rsidRPr="00A31B18">
        <w:rPr>
          <w:rFonts w:ascii="Arial" w:hAnsi="Arial" w:cs="Arial"/>
          <w:b/>
        </w:rPr>
        <w:t xml:space="preserve">Zał. Nr </w:t>
      </w:r>
      <w:r>
        <w:rPr>
          <w:rFonts w:ascii="Arial" w:hAnsi="Arial" w:cs="Arial"/>
          <w:b/>
        </w:rPr>
        <w:t>5</w:t>
      </w:r>
    </w:p>
    <w:p w:rsidR="000E5C25" w:rsidRDefault="000E5C25" w:rsidP="000E5C25">
      <w:pPr>
        <w:pStyle w:val="Bezodstpw"/>
        <w:ind w:left="0" w:firstLine="0"/>
        <w:rPr>
          <w:rFonts w:ascii="Arial" w:hAnsi="Arial" w:cs="Arial"/>
          <w:b/>
        </w:rPr>
      </w:pPr>
      <w:r>
        <w:rPr>
          <w:rFonts w:ascii="Arial" w:hAnsi="Arial" w:cs="Arial"/>
        </w:rPr>
        <w:t xml:space="preserve">6. </w:t>
      </w:r>
      <w:r w:rsidRPr="00F7610E">
        <w:rPr>
          <w:rFonts w:ascii="Arial" w:hAnsi="Arial" w:cs="Arial"/>
        </w:rPr>
        <w:t>Umowa – wzór</w:t>
      </w:r>
      <w:r>
        <w:rPr>
          <w:rFonts w:ascii="Arial" w:hAnsi="Arial" w:cs="Arial"/>
        </w:rPr>
        <w:t xml:space="preserve"> </w:t>
      </w:r>
      <w:r w:rsidRPr="00A31B18">
        <w:rPr>
          <w:rFonts w:ascii="Arial" w:hAnsi="Arial" w:cs="Arial"/>
          <w:b/>
        </w:rPr>
        <w:t xml:space="preserve">Zał. Nr </w:t>
      </w:r>
      <w:r>
        <w:rPr>
          <w:rFonts w:ascii="Arial" w:hAnsi="Arial" w:cs="Arial"/>
          <w:b/>
        </w:rPr>
        <w:t>6</w:t>
      </w:r>
    </w:p>
    <w:p w:rsidR="000E5C25" w:rsidRPr="00B07DA3" w:rsidRDefault="000E5C25" w:rsidP="000E5C25">
      <w:pPr>
        <w:pStyle w:val="Bezodstpw"/>
        <w:ind w:left="0" w:firstLine="0"/>
      </w:pPr>
      <w:r w:rsidRPr="005814D3">
        <w:rPr>
          <w:rFonts w:ascii="Arial" w:hAnsi="Arial" w:cs="Arial"/>
        </w:rPr>
        <w:t>7</w:t>
      </w:r>
      <w:r>
        <w:rPr>
          <w:rFonts w:ascii="Arial" w:hAnsi="Arial" w:cs="Arial"/>
          <w:b/>
        </w:rPr>
        <w:t xml:space="preserve">. </w:t>
      </w:r>
      <w:r w:rsidRPr="00F7610E">
        <w:rPr>
          <w:rFonts w:ascii="Arial" w:hAnsi="Arial" w:cs="Arial"/>
          <w:bCs/>
        </w:rPr>
        <w:t>Wykaz materiałów i urządzeń równoważnych – wzór</w:t>
      </w:r>
      <w:r>
        <w:rPr>
          <w:rFonts w:ascii="Arial" w:hAnsi="Arial" w:cs="Arial"/>
          <w:bCs/>
        </w:rPr>
        <w:t xml:space="preserve"> </w:t>
      </w:r>
      <w:r w:rsidRPr="00A31B18">
        <w:rPr>
          <w:rFonts w:ascii="Arial" w:hAnsi="Arial" w:cs="Arial"/>
          <w:b/>
          <w:bCs/>
        </w:rPr>
        <w:t xml:space="preserve">Zał. Nr </w:t>
      </w:r>
      <w:r>
        <w:rPr>
          <w:rFonts w:ascii="Arial" w:hAnsi="Arial" w:cs="Arial"/>
          <w:b/>
          <w:bCs/>
        </w:rPr>
        <w:t>7</w:t>
      </w:r>
    </w:p>
    <w:p w:rsidR="000E5C25" w:rsidRPr="00A31B18" w:rsidRDefault="000E5C25" w:rsidP="000E5C25">
      <w:pPr>
        <w:pStyle w:val="Bezodstpw"/>
        <w:ind w:left="0" w:firstLine="0"/>
        <w:rPr>
          <w:b/>
        </w:rPr>
      </w:pPr>
      <w:r>
        <w:t xml:space="preserve">8. </w:t>
      </w:r>
      <w:r w:rsidRPr="00F7610E">
        <w:rPr>
          <w:rFonts w:ascii="Arial" w:hAnsi="Arial" w:cs="Arial"/>
          <w:bCs/>
        </w:rPr>
        <w:t xml:space="preserve">Wykaz osób </w:t>
      </w:r>
      <w:r>
        <w:rPr>
          <w:rFonts w:ascii="Arial" w:hAnsi="Arial" w:cs="Arial"/>
          <w:bCs/>
        </w:rPr>
        <w:t>–</w:t>
      </w:r>
      <w:r w:rsidRPr="00F7610E">
        <w:rPr>
          <w:rFonts w:ascii="Arial" w:hAnsi="Arial" w:cs="Arial"/>
          <w:bCs/>
        </w:rPr>
        <w:t xml:space="preserve"> wzór</w:t>
      </w:r>
      <w:r>
        <w:rPr>
          <w:rFonts w:ascii="Arial" w:hAnsi="Arial" w:cs="Arial"/>
          <w:bCs/>
        </w:rPr>
        <w:t xml:space="preserve">, </w:t>
      </w:r>
      <w:r w:rsidRPr="00A31B18">
        <w:rPr>
          <w:rFonts w:ascii="Arial" w:hAnsi="Arial" w:cs="Arial"/>
          <w:b/>
          <w:bCs/>
        </w:rPr>
        <w:t xml:space="preserve">Zał. Nr </w:t>
      </w:r>
      <w:r>
        <w:rPr>
          <w:rFonts w:ascii="Arial" w:hAnsi="Arial" w:cs="Arial"/>
          <w:b/>
          <w:bCs/>
        </w:rPr>
        <w:t>8</w:t>
      </w:r>
    </w:p>
    <w:p w:rsidR="000E5C25" w:rsidRDefault="000E5C25" w:rsidP="000E5C25">
      <w:pPr>
        <w:pStyle w:val="Bezodstpw"/>
        <w:ind w:left="0" w:firstLine="0"/>
        <w:rPr>
          <w:rFonts w:ascii="Arial" w:hAnsi="Arial"/>
          <w:b/>
          <w:shd w:val="clear" w:color="auto" w:fill="FFFFFF"/>
        </w:rPr>
      </w:pPr>
      <w:r>
        <w:rPr>
          <w:rFonts w:ascii="Arial" w:hAnsi="Arial"/>
          <w:shd w:val="clear" w:color="auto" w:fill="FFFFFF"/>
        </w:rPr>
        <w:t xml:space="preserve">9. </w:t>
      </w:r>
      <w:r w:rsidRPr="00F7610E">
        <w:rPr>
          <w:rFonts w:ascii="Arial" w:hAnsi="Arial"/>
          <w:shd w:val="clear" w:color="auto" w:fill="FFFFFF"/>
        </w:rPr>
        <w:t>Dokumentacja projektowa</w:t>
      </w:r>
      <w:r>
        <w:rPr>
          <w:rFonts w:ascii="Arial" w:hAnsi="Arial"/>
          <w:shd w:val="clear" w:color="auto" w:fill="FFFFFF"/>
        </w:rPr>
        <w:t xml:space="preserve"> </w:t>
      </w:r>
      <w:r w:rsidRPr="00A31B18">
        <w:rPr>
          <w:rFonts w:ascii="Arial" w:hAnsi="Arial"/>
          <w:b/>
          <w:shd w:val="clear" w:color="auto" w:fill="FFFFFF"/>
        </w:rPr>
        <w:t xml:space="preserve">Zał. Nr </w:t>
      </w:r>
      <w:r>
        <w:rPr>
          <w:rFonts w:ascii="Arial" w:hAnsi="Arial"/>
          <w:b/>
          <w:shd w:val="clear" w:color="auto" w:fill="FFFFFF"/>
        </w:rPr>
        <w:t>9</w:t>
      </w:r>
    </w:p>
    <w:p w:rsidR="000E5C25" w:rsidRPr="00B935DB" w:rsidRDefault="000E5C25" w:rsidP="000E5C25">
      <w:pPr>
        <w:pStyle w:val="Bezodstpw"/>
        <w:ind w:left="0" w:firstLine="0"/>
      </w:pPr>
      <w:r w:rsidRPr="00B935DB">
        <w:rPr>
          <w:rFonts w:ascii="Arial" w:hAnsi="Arial"/>
          <w:b/>
          <w:shd w:val="clear" w:color="auto" w:fill="FFFFFF"/>
        </w:rPr>
        <w:t>1</w:t>
      </w:r>
      <w:r w:rsidRPr="00B935DB">
        <w:rPr>
          <w:rFonts w:ascii="Arial" w:hAnsi="Arial"/>
        </w:rPr>
        <w:t>0.</w:t>
      </w:r>
      <w:r w:rsidR="00B935DB" w:rsidRPr="00B935DB">
        <w:rPr>
          <w:rFonts w:ascii="Arial" w:hAnsi="Arial"/>
        </w:rPr>
        <w:t>Kosztorys ofertowy</w:t>
      </w:r>
      <w:r w:rsidR="000B25DB">
        <w:rPr>
          <w:rFonts w:ascii="Arial" w:hAnsi="Arial"/>
        </w:rPr>
        <w:t xml:space="preserve"> </w:t>
      </w:r>
      <w:r w:rsidRPr="00B935DB">
        <w:rPr>
          <w:rFonts w:ascii="Arial" w:hAnsi="Arial"/>
        </w:rPr>
        <w:t xml:space="preserve"> </w:t>
      </w:r>
      <w:r w:rsidRPr="00B935DB">
        <w:rPr>
          <w:rFonts w:ascii="Arial" w:hAnsi="Arial"/>
          <w:b/>
        </w:rPr>
        <w:t>Zał. Nr 10</w:t>
      </w:r>
    </w:p>
    <w:p w:rsidR="000E5C25" w:rsidRPr="00B07DA3" w:rsidRDefault="000E5C25" w:rsidP="000E5C25">
      <w:pPr>
        <w:pStyle w:val="Bezodstpw"/>
        <w:ind w:left="0" w:firstLine="0"/>
      </w:pPr>
      <w:r>
        <w:rPr>
          <w:rFonts w:ascii="Arial" w:hAnsi="Arial"/>
        </w:rPr>
        <w:t>11.</w:t>
      </w:r>
      <w:r w:rsidRPr="00F7610E">
        <w:rPr>
          <w:rFonts w:ascii="Arial" w:hAnsi="Arial"/>
        </w:rPr>
        <w:t>STWiORB</w:t>
      </w:r>
      <w:r>
        <w:rPr>
          <w:rFonts w:ascii="Arial" w:hAnsi="Arial"/>
        </w:rPr>
        <w:t xml:space="preserve">  </w:t>
      </w:r>
      <w:r w:rsidRPr="00A31B18">
        <w:rPr>
          <w:rFonts w:ascii="Arial" w:hAnsi="Arial"/>
          <w:b/>
        </w:rPr>
        <w:t xml:space="preserve">Zał. Nr  </w:t>
      </w:r>
      <w:r>
        <w:rPr>
          <w:rFonts w:ascii="Arial" w:hAnsi="Arial"/>
          <w:b/>
        </w:rPr>
        <w:t>11</w:t>
      </w:r>
    </w:p>
    <w:p w:rsidR="000E5C25" w:rsidRDefault="000E5C25" w:rsidP="000E5C25">
      <w:pPr>
        <w:pStyle w:val="Akapitzlist"/>
        <w:spacing w:line="240" w:lineRule="atLeast"/>
        <w:ind w:left="1080"/>
        <w:jc w:val="both"/>
        <w:rPr>
          <w:rFonts w:ascii="Arial" w:hAnsi="Arial" w:cs="Arial"/>
          <w:bCs/>
        </w:rPr>
      </w:pPr>
    </w:p>
    <w:p w:rsidR="00E94777" w:rsidRDefault="00E94777" w:rsidP="000E5C25">
      <w:pPr>
        <w:pStyle w:val="Akapitzlist"/>
        <w:spacing w:line="240" w:lineRule="atLeast"/>
        <w:ind w:left="1080"/>
        <w:jc w:val="both"/>
        <w:rPr>
          <w:rFonts w:ascii="Arial" w:hAnsi="Arial" w:cs="Arial"/>
          <w:bCs/>
        </w:rPr>
      </w:pPr>
    </w:p>
    <w:p w:rsidR="00E94777" w:rsidRDefault="00E94777" w:rsidP="000E5C25">
      <w:pPr>
        <w:pStyle w:val="Akapitzlist"/>
        <w:spacing w:line="240" w:lineRule="atLeast"/>
        <w:ind w:left="1080"/>
        <w:jc w:val="both"/>
        <w:rPr>
          <w:rFonts w:ascii="Arial" w:hAnsi="Arial" w:cs="Arial"/>
          <w:bCs/>
        </w:rPr>
      </w:pPr>
    </w:p>
    <w:p w:rsidR="00E94777" w:rsidRDefault="00E94777" w:rsidP="000E5C25">
      <w:pPr>
        <w:pStyle w:val="Akapitzlist"/>
        <w:spacing w:line="240" w:lineRule="atLeast"/>
        <w:ind w:left="1080"/>
        <w:jc w:val="both"/>
        <w:rPr>
          <w:rFonts w:ascii="Arial" w:hAnsi="Arial" w:cs="Arial"/>
          <w:bCs/>
        </w:rPr>
      </w:pPr>
    </w:p>
    <w:p w:rsidR="00E94777" w:rsidRDefault="00E94777" w:rsidP="000E5C25">
      <w:pPr>
        <w:pStyle w:val="Akapitzlist"/>
        <w:spacing w:line="240" w:lineRule="atLeast"/>
        <w:ind w:left="1080"/>
        <w:jc w:val="both"/>
        <w:rPr>
          <w:rFonts w:ascii="Arial" w:hAnsi="Arial" w:cs="Arial"/>
          <w:bCs/>
        </w:rPr>
      </w:pPr>
    </w:p>
    <w:p w:rsidR="00E94777" w:rsidRDefault="00E94777" w:rsidP="000E5C25">
      <w:pPr>
        <w:pStyle w:val="Akapitzlist"/>
        <w:spacing w:line="240" w:lineRule="atLeast"/>
        <w:ind w:left="1080"/>
        <w:jc w:val="both"/>
        <w:rPr>
          <w:rFonts w:ascii="Arial" w:hAnsi="Arial" w:cs="Arial"/>
          <w:bCs/>
        </w:rPr>
      </w:pPr>
    </w:p>
    <w:p w:rsidR="00E94777" w:rsidRDefault="00E94777" w:rsidP="000E5C25">
      <w:pPr>
        <w:pStyle w:val="Akapitzlist"/>
        <w:spacing w:line="240" w:lineRule="atLeast"/>
        <w:ind w:left="1080"/>
        <w:jc w:val="both"/>
        <w:rPr>
          <w:rFonts w:ascii="Arial" w:hAnsi="Arial" w:cs="Arial"/>
          <w:bCs/>
        </w:rPr>
      </w:pPr>
    </w:p>
    <w:p w:rsidR="00E94777" w:rsidRDefault="00E94777" w:rsidP="000E5C25">
      <w:pPr>
        <w:pStyle w:val="Akapitzlist"/>
        <w:spacing w:line="240" w:lineRule="atLeast"/>
        <w:ind w:left="1080"/>
        <w:jc w:val="both"/>
        <w:rPr>
          <w:rFonts w:ascii="Arial" w:hAnsi="Arial" w:cs="Arial"/>
          <w:bCs/>
        </w:rPr>
      </w:pPr>
    </w:p>
    <w:p w:rsidR="00E94777" w:rsidRDefault="00E94777" w:rsidP="000E5C25">
      <w:pPr>
        <w:pStyle w:val="Akapitzlist"/>
        <w:spacing w:line="240" w:lineRule="atLeast"/>
        <w:ind w:left="1080"/>
        <w:jc w:val="both"/>
        <w:rPr>
          <w:rFonts w:ascii="Arial" w:hAnsi="Arial" w:cs="Arial"/>
          <w:bCs/>
        </w:rPr>
      </w:pPr>
    </w:p>
    <w:p w:rsidR="00E94777" w:rsidRDefault="00E94777" w:rsidP="000E5C25">
      <w:pPr>
        <w:pStyle w:val="Akapitzlist"/>
        <w:spacing w:line="240" w:lineRule="atLeast"/>
        <w:ind w:left="1080"/>
        <w:jc w:val="both"/>
        <w:rPr>
          <w:rFonts w:ascii="Arial" w:hAnsi="Arial" w:cs="Arial"/>
          <w:bCs/>
        </w:rPr>
      </w:pPr>
    </w:p>
    <w:p w:rsidR="00E94777" w:rsidRDefault="00E94777" w:rsidP="000E5C25">
      <w:pPr>
        <w:pStyle w:val="Akapitzlist"/>
        <w:spacing w:line="240" w:lineRule="atLeast"/>
        <w:ind w:left="1080"/>
        <w:jc w:val="both"/>
        <w:rPr>
          <w:rFonts w:ascii="Arial" w:hAnsi="Arial" w:cs="Arial"/>
          <w:bCs/>
        </w:rPr>
      </w:pPr>
    </w:p>
    <w:p w:rsidR="00E94777" w:rsidRDefault="00E94777" w:rsidP="000E5C25">
      <w:pPr>
        <w:pStyle w:val="Akapitzlist"/>
        <w:spacing w:line="240" w:lineRule="atLeast"/>
        <w:ind w:left="1080"/>
        <w:jc w:val="both"/>
        <w:rPr>
          <w:rFonts w:ascii="Arial" w:hAnsi="Arial" w:cs="Arial"/>
          <w:bCs/>
        </w:rPr>
      </w:pPr>
    </w:p>
    <w:p w:rsidR="00E94777" w:rsidRDefault="00E94777" w:rsidP="000E5C25">
      <w:pPr>
        <w:pStyle w:val="Akapitzlist"/>
        <w:spacing w:line="240" w:lineRule="atLeast"/>
        <w:ind w:left="1080"/>
        <w:jc w:val="both"/>
        <w:rPr>
          <w:rFonts w:ascii="Arial" w:hAnsi="Arial" w:cs="Arial"/>
          <w:bCs/>
        </w:rPr>
      </w:pPr>
    </w:p>
    <w:p w:rsidR="000E5C25" w:rsidRPr="003B00B2" w:rsidRDefault="000E5C25" w:rsidP="000E5C25">
      <w:pPr>
        <w:pStyle w:val="Akapitzlist"/>
        <w:tabs>
          <w:tab w:val="left" w:pos="6015"/>
        </w:tabs>
        <w:spacing w:line="240" w:lineRule="atLeast"/>
        <w:ind w:left="1080"/>
        <w:jc w:val="right"/>
        <w:rPr>
          <w:rFonts w:ascii="Arial" w:hAnsi="Arial" w:cs="Arial"/>
          <w:b/>
          <w:bCs/>
        </w:rPr>
      </w:pPr>
      <w:r w:rsidRPr="003B00B2">
        <w:rPr>
          <w:rFonts w:ascii="Arial" w:hAnsi="Arial" w:cs="Arial"/>
          <w:b/>
          <w:bCs/>
        </w:rPr>
        <w:t>Załącznik Nr 1 do SIWZ</w:t>
      </w:r>
    </w:p>
    <w:p w:rsidR="000E5C25" w:rsidRDefault="000E5C25" w:rsidP="000E5C25">
      <w:pPr>
        <w:pStyle w:val="Akapitzlist"/>
        <w:spacing w:line="240" w:lineRule="atLeast"/>
        <w:ind w:left="1080"/>
        <w:jc w:val="both"/>
        <w:rPr>
          <w:rFonts w:ascii="Arial" w:hAnsi="Arial" w:cs="Arial"/>
          <w:bCs/>
        </w:rPr>
      </w:pPr>
    </w:p>
    <w:p w:rsidR="000E5C25" w:rsidRDefault="000E5C25" w:rsidP="000E5C25">
      <w:pPr>
        <w:pStyle w:val="Akapitzlist"/>
        <w:spacing w:line="240" w:lineRule="atLeast"/>
        <w:ind w:left="1080"/>
        <w:jc w:val="both"/>
        <w:rPr>
          <w:rFonts w:ascii="Arial" w:hAnsi="Arial" w:cs="Arial"/>
          <w:bCs/>
        </w:rPr>
      </w:pPr>
    </w:p>
    <w:p w:rsidR="000E5C25" w:rsidRPr="00A22DCF" w:rsidRDefault="000E5C25" w:rsidP="000E5C25">
      <w:pPr>
        <w:spacing w:line="480" w:lineRule="auto"/>
        <w:ind w:left="5246" w:firstLine="708"/>
        <w:rPr>
          <w:rFonts w:ascii="Arial" w:hAnsi="Arial" w:cs="Arial"/>
          <w:b/>
          <w:sz w:val="21"/>
          <w:szCs w:val="21"/>
        </w:rPr>
      </w:pPr>
      <w:r w:rsidRPr="00A22DCF">
        <w:rPr>
          <w:rFonts w:ascii="Arial" w:hAnsi="Arial" w:cs="Arial"/>
          <w:b/>
          <w:sz w:val="21"/>
          <w:szCs w:val="21"/>
        </w:rPr>
        <w:t>Zamawiający:</w:t>
      </w:r>
    </w:p>
    <w:p w:rsidR="000E5C25" w:rsidRPr="00A22DCF" w:rsidRDefault="000E5C25" w:rsidP="000E5C25">
      <w:pPr>
        <w:spacing w:line="480" w:lineRule="auto"/>
        <w:ind w:left="5954"/>
        <w:rPr>
          <w:rFonts w:ascii="Arial" w:hAnsi="Arial" w:cs="Arial"/>
          <w:sz w:val="21"/>
          <w:szCs w:val="21"/>
        </w:rPr>
      </w:pPr>
      <w:r w:rsidRPr="00A22DCF">
        <w:rPr>
          <w:rFonts w:ascii="Arial" w:hAnsi="Arial" w:cs="Arial"/>
          <w:sz w:val="21"/>
          <w:szCs w:val="21"/>
        </w:rPr>
        <w:t>…………………………………………………………………………</w:t>
      </w:r>
    </w:p>
    <w:p w:rsidR="000E5C25" w:rsidRPr="00A22DCF" w:rsidRDefault="000E5C25" w:rsidP="000E5C25">
      <w:pPr>
        <w:ind w:left="5954"/>
        <w:jc w:val="center"/>
        <w:rPr>
          <w:rFonts w:ascii="Arial" w:hAnsi="Arial" w:cs="Arial"/>
          <w:i/>
          <w:sz w:val="16"/>
          <w:szCs w:val="16"/>
        </w:rPr>
      </w:pPr>
      <w:r w:rsidRPr="00A22DCF">
        <w:rPr>
          <w:rFonts w:ascii="Arial" w:hAnsi="Arial" w:cs="Arial"/>
          <w:i/>
          <w:sz w:val="16"/>
          <w:szCs w:val="16"/>
        </w:rPr>
        <w:t>(pełna nazwa/firma, adres)</w:t>
      </w:r>
    </w:p>
    <w:p w:rsidR="000E5C25" w:rsidRPr="00A22DCF" w:rsidRDefault="000E5C25" w:rsidP="000E5C25">
      <w:pPr>
        <w:spacing w:line="480" w:lineRule="auto"/>
        <w:rPr>
          <w:rFonts w:ascii="Arial" w:hAnsi="Arial" w:cs="Arial"/>
          <w:b/>
          <w:sz w:val="21"/>
          <w:szCs w:val="21"/>
        </w:rPr>
      </w:pPr>
      <w:r w:rsidRPr="00A22DCF">
        <w:rPr>
          <w:rFonts w:ascii="Arial" w:hAnsi="Arial" w:cs="Arial"/>
          <w:b/>
          <w:sz w:val="21"/>
          <w:szCs w:val="21"/>
        </w:rPr>
        <w:t>Wykonawca:</w:t>
      </w:r>
    </w:p>
    <w:p w:rsidR="000E5C25" w:rsidRPr="00A22DCF" w:rsidRDefault="000E5C25" w:rsidP="000E5C25">
      <w:pPr>
        <w:spacing w:line="480" w:lineRule="auto"/>
        <w:ind w:right="5954"/>
        <w:rPr>
          <w:rFonts w:ascii="Arial" w:hAnsi="Arial" w:cs="Arial"/>
          <w:sz w:val="21"/>
          <w:szCs w:val="21"/>
        </w:rPr>
      </w:pPr>
      <w:r w:rsidRPr="00A22DCF">
        <w:rPr>
          <w:rFonts w:ascii="Arial" w:hAnsi="Arial" w:cs="Arial"/>
          <w:sz w:val="21"/>
          <w:szCs w:val="21"/>
        </w:rPr>
        <w:t>…………………………………………………………………………</w:t>
      </w:r>
    </w:p>
    <w:p w:rsidR="000E5C25" w:rsidRPr="00842991" w:rsidRDefault="000E5C25" w:rsidP="000E5C25">
      <w:pPr>
        <w:ind w:right="5953"/>
        <w:rPr>
          <w:rFonts w:ascii="Arial" w:hAnsi="Arial" w:cs="Arial"/>
          <w:i/>
          <w:sz w:val="16"/>
          <w:szCs w:val="16"/>
        </w:rPr>
      </w:pPr>
      <w:r w:rsidRPr="00842991">
        <w:rPr>
          <w:rFonts w:ascii="Arial" w:hAnsi="Arial" w:cs="Arial"/>
          <w:i/>
          <w:sz w:val="16"/>
          <w:szCs w:val="16"/>
        </w:rPr>
        <w:t>(pełna nazwa/firma, adres, w zależności od podmiotu: NIP/PESEL, KRS/</w:t>
      </w:r>
      <w:proofErr w:type="spellStart"/>
      <w:r w:rsidRPr="00842991">
        <w:rPr>
          <w:rFonts w:ascii="Arial" w:hAnsi="Arial" w:cs="Arial"/>
          <w:i/>
          <w:sz w:val="16"/>
          <w:szCs w:val="16"/>
        </w:rPr>
        <w:t>CEiDG</w:t>
      </w:r>
      <w:proofErr w:type="spellEnd"/>
      <w:r w:rsidRPr="00842991">
        <w:rPr>
          <w:rFonts w:ascii="Arial" w:hAnsi="Arial" w:cs="Arial"/>
          <w:i/>
          <w:sz w:val="16"/>
          <w:szCs w:val="16"/>
        </w:rPr>
        <w:t>)</w:t>
      </w:r>
    </w:p>
    <w:p w:rsidR="000E5C25" w:rsidRPr="00262D61" w:rsidRDefault="000E5C25" w:rsidP="000E5C25">
      <w:pPr>
        <w:spacing w:line="480" w:lineRule="auto"/>
        <w:rPr>
          <w:rFonts w:ascii="Arial" w:hAnsi="Arial" w:cs="Arial"/>
          <w:sz w:val="21"/>
          <w:szCs w:val="21"/>
          <w:u w:val="single"/>
        </w:rPr>
      </w:pPr>
      <w:r w:rsidRPr="00262D61">
        <w:rPr>
          <w:rFonts w:ascii="Arial" w:hAnsi="Arial" w:cs="Arial"/>
          <w:sz w:val="21"/>
          <w:szCs w:val="21"/>
          <w:u w:val="single"/>
        </w:rPr>
        <w:t>reprezentowany przez:</w:t>
      </w:r>
    </w:p>
    <w:p w:rsidR="000E5C25" w:rsidRPr="00A22DCF" w:rsidRDefault="000E5C25" w:rsidP="000E5C25">
      <w:pPr>
        <w:spacing w:line="480" w:lineRule="auto"/>
        <w:ind w:right="5954"/>
        <w:rPr>
          <w:rFonts w:ascii="Arial" w:hAnsi="Arial" w:cs="Arial"/>
          <w:sz w:val="21"/>
          <w:szCs w:val="21"/>
        </w:rPr>
      </w:pPr>
      <w:r w:rsidRPr="00A22DCF">
        <w:rPr>
          <w:rFonts w:ascii="Arial" w:hAnsi="Arial" w:cs="Arial"/>
          <w:sz w:val="21"/>
          <w:szCs w:val="21"/>
        </w:rPr>
        <w:t>…………………………………………………………………………</w:t>
      </w:r>
    </w:p>
    <w:p w:rsidR="000E5C25" w:rsidRPr="00842991" w:rsidRDefault="000E5C25" w:rsidP="000E5C25">
      <w:pPr>
        <w:ind w:right="5953"/>
        <w:rPr>
          <w:rFonts w:ascii="Arial" w:hAnsi="Arial" w:cs="Arial"/>
          <w:i/>
          <w:sz w:val="16"/>
          <w:szCs w:val="16"/>
        </w:rPr>
      </w:pPr>
      <w:r w:rsidRPr="00842991">
        <w:rPr>
          <w:rFonts w:ascii="Arial" w:hAnsi="Arial" w:cs="Arial"/>
          <w:i/>
          <w:sz w:val="16"/>
          <w:szCs w:val="16"/>
        </w:rPr>
        <w:t>(imię, nazwisko, stanowisko/podstawa do  reprezentacji)</w:t>
      </w:r>
    </w:p>
    <w:p w:rsidR="000E5C25" w:rsidRDefault="000E5C25" w:rsidP="000E5C25">
      <w:pPr>
        <w:rPr>
          <w:rFonts w:ascii="Arial" w:hAnsi="Arial" w:cs="Arial"/>
          <w:sz w:val="21"/>
          <w:szCs w:val="21"/>
        </w:rPr>
      </w:pPr>
    </w:p>
    <w:p w:rsidR="000E5C25" w:rsidRPr="00A22DCF" w:rsidRDefault="000E5C25" w:rsidP="000E5C25">
      <w:pPr>
        <w:rPr>
          <w:rFonts w:ascii="Arial" w:hAnsi="Arial" w:cs="Arial"/>
          <w:sz w:val="21"/>
          <w:szCs w:val="21"/>
        </w:rPr>
      </w:pPr>
    </w:p>
    <w:p w:rsidR="000E5C25" w:rsidRPr="00262D61" w:rsidRDefault="000E5C25" w:rsidP="000E5C25">
      <w:pPr>
        <w:spacing w:after="120" w:line="360" w:lineRule="auto"/>
        <w:jc w:val="center"/>
        <w:rPr>
          <w:rFonts w:ascii="Arial" w:hAnsi="Arial" w:cs="Arial"/>
          <w:b/>
          <w:u w:val="single"/>
        </w:rPr>
      </w:pPr>
      <w:r w:rsidRPr="00262D61">
        <w:rPr>
          <w:rFonts w:ascii="Arial" w:hAnsi="Arial" w:cs="Arial"/>
          <w:b/>
          <w:u w:val="single"/>
        </w:rPr>
        <w:t xml:space="preserve">Oświadczenie wykonawcy </w:t>
      </w:r>
    </w:p>
    <w:p w:rsidR="000E5C25" w:rsidRDefault="000E5C25" w:rsidP="000E5C25">
      <w:pPr>
        <w:spacing w:line="360" w:lineRule="auto"/>
        <w:jc w:val="center"/>
        <w:rPr>
          <w:rFonts w:ascii="Arial" w:hAnsi="Arial" w:cs="Arial"/>
          <w:b/>
          <w:sz w:val="21"/>
          <w:szCs w:val="21"/>
        </w:rPr>
      </w:pPr>
      <w:r w:rsidRPr="00A22DCF">
        <w:rPr>
          <w:rFonts w:ascii="Arial" w:hAnsi="Arial" w:cs="Arial"/>
          <w:b/>
          <w:sz w:val="21"/>
          <w:szCs w:val="21"/>
        </w:rPr>
        <w:t>składane na podstawie art. 25a ust. 1 ust</w:t>
      </w:r>
      <w:r>
        <w:rPr>
          <w:rFonts w:ascii="Arial" w:hAnsi="Arial" w:cs="Arial"/>
          <w:b/>
          <w:sz w:val="21"/>
          <w:szCs w:val="21"/>
        </w:rPr>
        <w:t xml:space="preserve">awy z dnia 29 stycznia 2004 r. </w:t>
      </w:r>
    </w:p>
    <w:p w:rsidR="000E5C25" w:rsidRPr="00A22DCF" w:rsidRDefault="000E5C25" w:rsidP="000E5C25">
      <w:pPr>
        <w:spacing w:line="360" w:lineRule="auto"/>
        <w:jc w:val="center"/>
        <w:rPr>
          <w:rFonts w:ascii="Arial" w:hAnsi="Arial" w:cs="Arial"/>
          <w:b/>
          <w:sz w:val="21"/>
          <w:szCs w:val="21"/>
        </w:rPr>
      </w:pPr>
      <w:r w:rsidRPr="00A22DCF">
        <w:rPr>
          <w:rFonts w:ascii="Arial" w:hAnsi="Arial" w:cs="Arial"/>
          <w:b/>
          <w:sz w:val="21"/>
          <w:szCs w:val="21"/>
        </w:rPr>
        <w:t xml:space="preserve"> Prawo zamówień publicznych (dalej jako: ustawa </w:t>
      </w:r>
      <w:proofErr w:type="spellStart"/>
      <w:r w:rsidRPr="00A22DCF">
        <w:rPr>
          <w:rFonts w:ascii="Arial" w:hAnsi="Arial" w:cs="Arial"/>
          <w:b/>
          <w:sz w:val="21"/>
          <w:szCs w:val="21"/>
        </w:rPr>
        <w:t>Pzp</w:t>
      </w:r>
      <w:proofErr w:type="spellEnd"/>
      <w:r w:rsidRPr="00A22DCF">
        <w:rPr>
          <w:rFonts w:ascii="Arial" w:hAnsi="Arial" w:cs="Arial"/>
          <w:b/>
          <w:sz w:val="21"/>
          <w:szCs w:val="21"/>
        </w:rPr>
        <w:t xml:space="preserve">), </w:t>
      </w:r>
    </w:p>
    <w:p w:rsidR="000E5C25" w:rsidRPr="00262D61" w:rsidRDefault="000E5C25" w:rsidP="000E5C25">
      <w:pPr>
        <w:spacing w:before="120" w:line="360" w:lineRule="auto"/>
        <w:jc w:val="center"/>
        <w:rPr>
          <w:rFonts w:ascii="Arial" w:hAnsi="Arial" w:cs="Arial"/>
          <w:b/>
          <w:sz w:val="21"/>
          <w:szCs w:val="21"/>
          <w:u w:val="single"/>
        </w:rPr>
      </w:pPr>
      <w:r w:rsidRPr="00262D61">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rsidR="000E5C25" w:rsidRDefault="000E5C25" w:rsidP="000E5C25">
      <w:pPr>
        <w:jc w:val="both"/>
        <w:rPr>
          <w:rFonts w:ascii="Arial" w:hAnsi="Arial" w:cs="Arial"/>
          <w:sz w:val="21"/>
          <w:szCs w:val="21"/>
        </w:rPr>
      </w:pPr>
    </w:p>
    <w:p w:rsidR="000E5C25" w:rsidRPr="00A22DCF" w:rsidRDefault="000E5C25" w:rsidP="000E5C25">
      <w:pPr>
        <w:jc w:val="both"/>
        <w:rPr>
          <w:rFonts w:ascii="Arial" w:hAnsi="Arial" w:cs="Arial"/>
          <w:sz w:val="21"/>
          <w:szCs w:val="21"/>
        </w:rPr>
      </w:pPr>
    </w:p>
    <w:p w:rsidR="00CE2681" w:rsidRDefault="000E5C25" w:rsidP="001768E6">
      <w:pPr>
        <w:pStyle w:val="Tekstpodstawowy"/>
        <w:numPr>
          <w:ilvl w:val="0"/>
          <w:numId w:val="43"/>
        </w:numPr>
        <w:rPr>
          <w:rFonts w:ascii="Arial" w:hAnsi="Arial" w:cs="Arial"/>
          <w:b/>
          <w:bCs/>
        </w:rPr>
      </w:pPr>
      <w:r>
        <w:rPr>
          <w:rFonts w:ascii="Arial" w:hAnsi="Arial" w:cs="Arial"/>
          <w:sz w:val="21"/>
          <w:szCs w:val="21"/>
        </w:rPr>
        <w:t>Na potrzeby postę</w:t>
      </w:r>
      <w:r w:rsidRPr="00A22DCF">
        <w:rPr>
          <w:rFonts w:ascii="Arial" w:hAnsi="Arial" w:cs="Arial"/>
          <w:sz w:val="21"/>
          <w:szCs w:val="21"/>
        </w:rPr>
        <w:t>powania o udzielenie zamówienia publicznego</w:t>
      </w:r>
      <w:r>
        <w:rPr>
          <w:rFonts w:ascii="Arial" w:hAnsi="Arial" w:cs="Arial"/>
          <w:sz w:val="21"/>
          <w:szCs w:val="21"/>
        </w:rPr>
        <w:br/>
        <w:t>pn.”</w:t>
      </w:r>
      <w:r w:rsidR="00CE2681" w:rsidRPr="00CE2681">
        <w:rPr>
          <w:rFonts w:ascii="Arial" w:hAnsi="Arial" w:cs="Arial"/>
          <w:b/>
          <w:bCs/>
        </w:rPr>
        <w:t xml:space="preserve"> </w:t>
      </w:r>
      <w:r w:rsidR="00CE2681" w:rsidRPr="001F0DC8">
        <w:rPr>
          <w:rFonts w:ascii="Arial" w:hAnsi="Arial" w:cs="Arial"/>
          <w:b/>
          <w:bCs/>
        </w:rPr>
        <w:t>Odbudowa zbiornika wodnego ziemnego do</w:t>
      </w:r>
      <w:r w:rsidR="00CE2681">
        <w:rPr>
          <w:rFonts w:ascii="Arial" w:hAnsi="Arial" w:cs="Arial"/>
          <w:b/>
          <w:bCs/>
        </w:rPr>
        <w:t xml:space="preserve"> kształtowania  zasobów wodnych </w:t>
      </w:r>
      <w:r w:rsidR="00CE2681" w:rsidRPr="001F0DC8">
        <w:rPr>
          <w:rFonts w:ascii="Arial" w:hAnsi="Arial" w:cs="Arial"/>
          <w:b/>
          <w:bCs/>
        </w:rPr>
        <w:t>i korzystania z nich na działce nr 388 w m. Brzezinki</w:t>
      </w:r>
      <w:r w:rsidR="00CE2681">
        <w:rPr>
          <w:rFonts w:ascii="Arial" w:hAnsi="Arial" w:cs="Arial"/>
          <w:b/>
          <w:bCs/>
        </w:rPr>
        <w:t xml:space="preserve"> gm. Gielniów , </w:t>
      </w:r>
      <w:proofErr w:type="spellStart"/>
      <w:r w:rsidR="00CE2681">
        <w:rPr>
          <w:rFonts w:ascii="Arial" w:hAnsi="Arial" w:cs="Arial"/>
          <w:b/>
          <w:bCs/>
        </w:rPr>
        <w:t>pow</w:t>
      </w:r>
      <w:proofErr w:type="spellEnd"/>
      <w:r w:rsidR="00CE2681">
        <w:rPr>
          <w:rFonts w:ascii="Arial" w:hAnsi="Arial" w:cs="Arial"/>
          <w:b/>
          <w:bCs/>
        </w:rPr>
        <w:t>, Przysuski,</w:t>
      </w:r>
    </w:p>
    <w:p w:rsidR="00CE2681" w:rsidRPr="001F0DC8" w:rsidRDefault="00CE2681" w:rsidP="00CE2681">
      <w:pPr>
        <w:pStyle w:val="Tekstpodstawowy"/>
        <w:ind w:left="720"/>
        <w:rPr>
          <w:rFonts w:ascii="Arial" w:hAnsi="Arial" w:cs="Arial"/>
          <w:b/>
        </w:rPr>
      </w:pPr>
      <w:r>
        <w:rPr>
          <w:rFonts w:ascii="Arial" w:hAnsi="Arial" w:cs="Arial"/>
          <w:b/>
          <w:bCs/>
        </w:rPr>
        <w:t>woj. Mazowieckie”</w:t>
      </w:r>
    </w:p>
    <w:p w:rsidR="000E5C25" w:rsidRDefault="00CE2681" w:rsidP="000E5C25">
      <w:pPr>
        <w:spacing w:line="360" w:lineRule="auto"/>
        <w:jc w:val="both"/>
        <w:rPr>
          <w:rFonts w:ascii="Arial" w:hAnsi="Arial" w:cs="Arial"/>
          <w:sz w:val="21"/>
          <w:szCs w:val="21"/>
        </w:rPr>
      </w:pPr>
      <w:r>
        <w:rPr>
          <w:rFonts w:ascii="Arial" w:hAnsi="Arial" w:cs="Arial"/>
          <w:sz w:val="21"/>
          <w:szCs w:val="21"/>
        </w:rPr>
        <w:t xml:space="preserve">           </w:t>
      </w:r>
      <w:r w:rsidR="000E5C25" w:rsidRPr="00A22DCF">
        <w:rPr>
          <w:rFonts w:ascii="Arial" w:hAnsi="Arial" w:cs="Arial"/>
          <w:sz w:val="21"/>
          <w:szCs w:val="21"/>
        </w:rPr>
        <w:t xml:space="preserve"> prowadzonego przez </w:t>
      </w:r>
      <w:r w:rsidR="000E5C25">
        <w:rPr>
          <w:rFonts w:ascii="Arial" w:hAnsi="Arial" w:cs="Arial"/>
          <w:sz w:val="21"/>
          <w:szCs w:val="21"/>
        </w:rPr>
        <w:t>Gminę Gielniów</w:t>
      </w:r>
      <w:r w:rsidR="000E5C25" w:rsidRPr="00EB7CDE">
        <w:rPr>
          <w:rFonts w:ascii="Arial" w:hAnsi="Arial" w:cs="Arial"/>
          <w:i/>
          <w:sz w:val="16"/>
          <w:szCs w:val="16"/>
        </w:rPr>
        <w:t xml:space="preserve">, </w:t>
      </w:r>
      <w:r w:rsidR="000E5C25" w:rsidRPr="00A22DCF">
        <w:rPr>
          <w:rFonts w:ascii="Arial" w:hAnsi="Arial" w:cs="Arial"/>
          <w:sz w:val="21"/>
          <w:szCs w:val="21"/>
        </w:rPr>
        <w:t>oświadczam, co następuje:</w:t>
      </w:r>
    </w:p>
    <w:p w:rsidR="000E5C25" w:rsidRDefault="000E5C25" w:rsidP="000E5C25">
      <w:pPr>
        <w:spacing w:line="360" w:lineRule="auto"/>
        <w:ind w:firstLine="709"/>
        <w:jc w:val="both"/>
        <w:rPr>
          <w:rFonts w:ascii="Arial" w:hAnsi="Arial" w:cs="Arial"/>
          <w:sz w:val="21"/>
          <w:szCs w:val="21"/>
        </w:rPr>
      </w:pPr>
    </w:p>
    <w:p w:rsidR="000E5C25" w:rsidRPr="00A22DCF" w:rsidRDefault="000E5C25" w:rsidP="000E5C25">
      <w:pPr>
        <w:spacing w:line="360" w:lineRule="auto"/>
        <w:ind w:firstLine="709"/>
        <w:jc w:val="both"/>
        <w:rPr>
          <w:rFonts w:ascii="Arial" w:hAnsi="Arial" w:cs="Arial"/>
          <w:sz w:val="21"/>
          <w:szCs w:val="21"/>
        </w:rPr>
      </w:pPr>
    </w:p>
    <w:p w:rsidR="000E5C25" w:rsidRPr="00E31C06" w:rsidRDefault="000E5C25" w:rsidP="000E5C25">
      <w:pPr>
        <w:shd w:val="clear" w:color="auto" w:fill="BFBFBF" w:themeFill="background1" w:themeFillShade="BF"/>
        <w:spacing w:line="360" w:lineRule="auto"/>
        <w:jc w:val="both"/>
        <w:rPr>
          <w:rFonts w:ascii="Arial" w:hAnsi="Arial" w:cs="Arial"/>
          <w:b/>
          <w:sz w:val="21"/>
          <w:szCs w:val="21"/>
        </w:rPr>
      </w:pPr>
      <w:r w:rsidRPr="00E31C06">
        <w:rPr>
          <w:rFonts w:ascii="Arial" w:hAnsi="Arial" w:cs="Arial"/>
          <w:b/>
          <w:sz w:val="21"/>
          <w:szCs w:val="21"/>
        </w:rPr>
        <w:t>INFORMACJA DOTYCZĄCA WYKONAWCY</w:t>
      </w:r>
      <w:r>
        <w:rPr>
          <w:rFonts w:ascii="Arial" w:hAnsi="Arial" w:cs="Arial"/>
          <w:b/>
          <w:sz w:val="21"/>
          <w:szCs w:val="21"/>
        </w:rPr>
        <w:t>:</w:t>
      </w:r>
    </w:p>
    <w:p w:rsidR="000E5C25" w:rsidRDefault="000E5C25" w:rsidP="000E5C25">
      <w:pPr>
        <w:spacing w:line="360" w:lineRule="auto"/>
        <w:jc w:val="both"/>
        <w:rPr>
          <w:rFonts w:ascii="Arial" w:hAnsi="Arial" w:cs="Arial"/>
          <w:sz w:val="21"/>
          <w:szCs w:val="21"/>
        </w:rPr>
      </w:pPr>
    </w:p>
    <w:p w:rsidR="000E5C25" w:rsidRDefault="000E5C25" w:rsidP="000E5C25">
      <w:pPr>
        <w:spacing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EE1FBF">
        <w:rPr>
          <w:rFonts w:ascii="Arial" w:hAnsi="Arial" w:cs="Arial"/>
          <w:i/>
          <w:sz w:val="16"/>
          <w:szCs w:val="16"/>
        </w:rPr>
        <w:t>(wskazać dokument i właściwą jednostkę redakcyjną dokumentu</w:t>
      </w:r>
      <w:r>
        <w:rPr>
          <w:rFonts w:ascii="Arial" w:hAnsi="Arial" w:cs="Arial"/>
          <w:i/>
          <w:sz w:val="16"/>
          <w:szCs w:val="16"/>
        </w:rPr>
        <w:t>,</w:t>
      </w:r>
      <w:r w:rsidRPr="00EE1FBF">
        <w:rPr>
          <w:rFonts w:ascii="Arial" w:hAnsi="Arial" w:cs="Arial"/>
          <w:i/>
          <w:sz w:val="16"/>
          <w:szCs w:val="16"/>
        </w:rPr>
        <w:t xml:space="preserve"> w której określono warunki udziału w postępowaniu)</w:t>
      </w:r>
      <w:r w:rsidRPr="00EE1FBF">
        <w:rPr>
          <w:rFonts w:ascii="Arial" w:hAnsi="Arial" w:cs="Arial"/>
          <w:sz w:val="16"/>
          <w:szCs w:val="16"/>
        </w:rPr>
        <w:t>.</w:t>
      </w:r>
    </w:p>
    <w:p w:rsidR="000E5C25" w:rsidRPr="00025C8D" w:rsidRDefault="000E5C25" w:rsidP="000E5C25">
      <w:pPr>
        <w:spacing w:line="360" w:lineRule="auto"/>
        <w:jc w:val="both"/>
        <w:rPr>
          <w:rFonts w:ascii="Arial" w:hAnsi="Arial" w:cs="Arial"/>
          <w:sz w:val="21"/>
          <w:szCs w:val="21"/>
        </w:rPr>
      </w:pPr>
    </w:p>
    <w:p w:rsidR="000E5C25" w:rsidRPr="003E1710" w:rsidRDefault="000E5C25" w:rsidP="000E5C25">
      <w:pPr>
        <w:spacing w:line="360" w:lineRule="auto"/>
        <w:jc w:val="both"/>
        <w:rPr>
          <w:rFonts w:ascii="Arial" w:hAnsi="Arial" w:cs="Arial"/>
        </w:rPr>
      </w:pPr>
      <w:r w:rsidRPr="003E1710">
        <w:rPr>
          <w:rFonts w:ascii="Arial" w:hAnsi="Arial" w:cs="Arial"/>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rPr>
        <w:t xml:space="preserve">dnia ………….……. r. </w:t>
      </w:r>
    </w:p>
    <w:p w:rsidR="000E5C25" w:rsidRPr="003E1710" w:rsidRDefault="000E5C25" w:rsidP="000E5C25">
      <w:pPr>
        <w:spacing w:line="360" w:lineRule="auto"/>
        <w:jc w:val="both"/>
        <w:rPr>
          <w:rFonts w:ascii="Arial" w:hAnsi="Arial" w:cs="Arial"/>
        </w:rPr>
      </w:pPr>
    </w:p>
    <w:p w:rsidR="000E5C25" w:rsidRPr="003E1710" w:rsidRDefault="000E5C25" w:rsidP="000E5C25">
      <w:pPr>
        <w:spacing w:line="360" w:lineRule="auto"/>
        <w:jc w:val="both"/>
        <w:rPr>
          <w:rFonts w:ascii="Arial" w:hAnsi="Arial" w:cs="Arial"/>
        </w:rPr>
      </w:pP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t>…………………………………………</w:t>
      </w:r>
    </w:p>
    <w:p w:rsidR="000E5C25" w:rsidRPr="00190D6E" w:rsidRDefault="000E5C25" w:rsidP="000E5C25">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0E5C25" w:rsidRPr="00A22DCF" w:rsidRDefault="000E5C25" w:rsidP="000E5C25">
      <w:pPr>
        <w:spacing w:line="360" w:lineRule="auto"/>
        <w:jc w:val="both"/>
        <w:rPr>
          <w:rFonts w:ascii="Arial" w:hAnsi="Arial" w:cs="Arial"/>
          <w:i/>
          <w:sz w:val="21"/>
          <w:szCs w:val="21"/>
        </w:rPr>
      </w:pPr>
    </w:p>
    <w:p w:rsidR="000E5C25" w:rsidRDefault="000E5C25" w:rsidP="000E5C25">
      <w:pPr>
        <w:spacing w:line="360" w:lineRule="auto"/>
        <w:jc w:val="both"/>
        <w:rPr>
          <w:rFonts w:ascii="Arial" w:hAnsi="Arial" w:cs="Arial"/>
          <w:sz w:val="21"/>
          <w:szCs w:val="21"/>
        </w:rPr>
      </w:pPr>
    </w:p>
    <w:p w:rsidR="000E5C25" w:rsidRDefault="000E5C25" w:rsidP="000E5C25">
      <w:pPr>
        <w:spacing w:line="360" w:lineRule="auto"/>
        <w:ind w:left="5664" w:firstLine="708"/>
        <w:jc w:val="both"/>
        <w:rPr>
          <w:rFonts w:ascii="Arial" w:hAnsi="Arial" w:cs="Arial"/>
          <w:i/>
          <w:sz w:val="16"/>
          <w:szCs w:val="16"/>
        </w:rPr>
      </w:pPr>
    </w:p>
    <w:p w:rsidR="000E5C25" w:rsidRPr="004D7E48" w:rsidRDefault="000E5C25" w:rsidP="000E5C25">
      <w:pPr>
        <w:spacing w:line="360" w:lineRule="auto"/>
        <w:ind w:left="5664" w:firstLine="708"/>
        <w:jc w:val="both"/>
        <w:rPr>
          <w:rFonts w:ascii="Arial" w:hAnsi="Arial" w:cs="Arial"/>
          <w:i/>
          <w:sz w:val="16"/>
          <w:szCs w:val="16"/>
        </w:rPr>
      </w:pPr>
    </w:p>
    <w:p w:rsidR="000E5C25" w:rsidRPr="00B15FD3" w:rsidRDefault="000E5C25" w:rsidP="000E5C25">
      <w:pPr>
        <w:shd w:val="clear" w:color="auto" w:fill="BFBFBF" w:themeFill="background1" w:themeFillShade="BF"/>
        <w:spacing w:line="360" w:lineRule="auto"/>
        <w:jc w:val="both"/>
        <w:rPr>
          <w:rFonts w:ascii="Arial" w:hAnsi="Arial" w:cs="Arial"/>
          <w:sz w:val="21"/>
          <w:szCs w:val="21"/>
        </w:rPr>
      </w:pPr>
      <w:r w:rsidRPr="00B15FD3">
        <w:rPr>
          <w:rFonts w:ascii="Arial" w:hAnsi="Arial" w:cs="Arial"/>
          <w:b/>
          <w:sz w:val="21"/>
          <w:szCs w:val="21"/>
        </w:rPr>
        <w:t>INFORMACJA W ZWIĄZKU Z POLEGANIEM NA ZASOBACH INNYCH PODMIOTÓW</w:t>
      </w:r>
      <w:r>
        <w:rPr>
          <w:rFonts w:ascii="Arial" w:hAnsi="Arial" w:cs="Arial"/>
          <w:sz w:val="21"/>
          <w:szCs w:val="21"/>
        </w:rPr>
        <w:t>:</w:t>
      </w:r>
      <w:r w:rsidRPr="00B15FD3">
        <w:rPr>
          <w:rFonts w:ascii="Arial" w:hAnsi="Arial" w:cs="Arial"/>
          <w:sz w:val="21"/>
          <w:szCs w:val="21"/>
        </w:rPr>
        <w:t xml:space="preserve"> </w:t>
      </w:r>
    </w:p>
    <w:p w:rsidR="000E5C25" w:rsidRDefault="000E5C25" w:rsidP="000E5C25">
      <w:pPr>
        <w:spacing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(wskazać dokument i właściwą jednostkę redakcyjną dokumentu</w:t>
      </w:r>
      <w:r>
        <w:rPr>
          <w:rFonts w:ascii="Arial" w:hAnsi="Arial" w:cs="Arial"/>
          <w:i/>
          <w:sz w:val="16"/>
          <w:szCs w:val="16"/>
        </w:rPr>
        <w:t>,</w:t>
      </w:r>
      <w:r w:rsidRPr="009C7756">
        <w:rPr>
          <w:rFonts w:ascii="Arial" w:hAnsi="Arial" w:cs="Arial"/>
          <w:i/>
          <w:sz w:val="16"/>
          <w:szCs w:val="16"/>
        </w:rPr>
        <w:t xml:space="preserve"> w której określono warunki udziału w postępowaniu),</w:t>
      </w:r>
      <w:r w:rsidRPr="00A22DCF">
        <w:rPr>
          <w:rFonts w:ascii="Arial" w:hAnsi="Arial" w:cs="Arial"/>
          <w:sz w:val="21"/>
          <w:szCs w:val="21"/>
        </w:rPr>
        <w:t xml:space="preserve"> polegam</w:t>
      </w:r>
      <w:r>
        <w:rPr>
          <w:rFonts w:ascii="Arial" w:hAnsi="Arial" w:cs="Arial"/>
          <w:sz w:val="21"/>
          <w:szCs w:val="21"/>
        </w:rPr>
        <w:t xml:space="preserve"> na zasobach następującego/</w:t>
      </w:r>
      <w:proofErr w:type="spellStart"/>
      <w:r>
        <w:rPr>
          <w:rFonts w:ascii="Arial" w:hAnsi="Arial" w:cs="Arial"/>
          <w:sz w:val="21"/>
          <w:szCs w:val="21"/>
        </w:rPr>
        <w:t>ych</w:t>
      </w:r>
      <w:proofErr w:type="spellEnd"/>
      <w:r>
        <w:rPr>
          <w:rFonts w:ascii="Arial" w:hAnsi="Arial" w:cs="Arial"/>
          <w:sz w:val="21"/>
          <w:szCs w:val="21"/>
        </w:rPr>
        <w:t xml:space="preserve"> </w:t>
      </w:r>
      <w:r w:rsidRPr="00A22DCF">
        <w:rPr>
          <w:rFonts w:ascii="Arial" w:hAnsi="Arial" w:cs="Arial"/>
          <w:sz w:val="21"/>
          <w:szCs w:val="21"/>
        </w:rPr>
        <w:t>podmiotu/ów:</w:t>
      </w:r>
      <w:r>
        <w:rPr>
          <w:rFonts w:ascii="Arial" w:hAnsi="Arial" w:cs="Arial"/>
          <w:sz w:val="21"/>
          <w:szCs w:val="21"/>
        </w:rPr>
        <w:t xml:space="preserve"> ……………………………………………………………………….</w:t>
      </w:r>
    </w:p>
    <w:p w:rsidR="000E5C25" w:rsidRDefault="000E5C25" w:rsidP="000E5C25">
      <w:pPr>
        <w:spacing w:line="360" w:lineRule="auto"/>
        <w:jc w:val="both"/>
        <w:rPr>
          <w:rFonts w:ascii="Arial" w:hAnsi="Arial" w:cs="Arial"/>
          <w:sz w:val="21"/>
          <w:szCs w:val="21"/>
        </w:rPr>
      </w:pP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p>
    <w:p w:rsidR="000E5C25" w:rsidRDefault="000E5C25" w:rsidP="000E5C25">
      <w:pPr>
        <w:spacing w:line="360" w:lineRule="auto"/>
        <w:jc w:val="both"/>
        <w:rPr>
          <w:rFonts w:ascii="Arial" w:hAnsi="Arial" w:cs="Arial"/>
          <w:i/>
          <w:sz w:val="16"/>
          <w:szCs w:val="16"/>
        </w:rPr>
      </w:pP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 xml:space="preserve">(wskazać podmiot i określić odpowiedni zakres dla wskazanego podmiotu). </w:t>
      </w:r>
    </w:p>
    <w:p w:rsidR="000E5C25" w:rsidRDefault="000E5C25" w:rsidP="000E5C25">
      <w:pPr>
        <w:spacing w:line="360" w:lineRule="auto"/>
        <w:jc w:val="both"/>
        <w:rPr>
          <w:rFonts w:ascii="Arial" w:hAnsi="Arial" w:cs="Arial"/>
          <w:sz w:val="21"/>
          <w:szCs w:val="21"/>
        </w:rPr>
      </w:pPr>
    </w:p>
    <w:p w:rsidR="000E5C25" w:rsidRDefault="000E5C25" w:rsidP="000E5C25">
      <w:pPr>
        <w:spacing w:line="360" w:lineRule="auto"/>
        <w:jc w:val="both"/>
        <w:rPr>
          <w:rFonts w:ascii="Arial" w:hAnsi="Arial" w:cs="Arial"/>
        </w:rPr>
      </w:pPr>
    </w:p>
    <w:p w:rsidR="000E5C25" w:rsidRPr="003E1710" w:rsidRDefault="000E5C25" w:rsidP="000E5C25">
      <w:pPr>
        <w:spacing w:line="360" w:lineRule="auto"/>
        <w:jc w:val="both"/>
        <w:rPr>
          <w:rFonts w:ascii="Arial" w:hAnsi="Arial" w:cs="Arial"/>
        </w:rPr>
      </w:pPr>
      <w:r w:rsidRPr="003E1710">
        <w:rPr>
          <w:rFonts w:ascii="Arial" w:hAnsi="Arial" w:cs="Arial"/>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rPr>
        <w:t xml:space="preserve">dnia ………….……. r. </w:t>
      </w:r>
    </w:p>
    <w:p w:rsidR="000E5C25" w:rsidRPr="003E1710" w:rsidRDefault="000E5C25" w:rsidP="000E5C25">
      <w:pPr>
        <w:spacing w:line="360" w:lineRule="auto"/>
        <w:jc w:val="both"/>
        <w:rPr>
          <w:rFonts w:ascii="Arial" w:hAnsi="Arial" w:cs="Arial"/>
        </w:rPr>
      </w:pPr>
    </w:p>
    <w:p w:rsidR="000E5C25" w:rsidRPr="003E1710" w:rsidRDefault="000E5C25" w:rsidP="000E5C25">
      <w:pPr>
        <w:spacing w:line="360" w:lineRule="auto"/>
        <w:jc w:val="both"/>
        <w:rPr>
          <w:rFonts w:ascii="Arial" w:hAnsi="Arial" w:cs="Arial"/>
        </w:rPr>
      </w:pP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t>…………………………………………</w:t>
      </w:r>
    </w:p>
    <w:p w:rsidR="000E5C25" w:rsidRPr="00190D6E" w:rsidRDefault="000E5C25" w:rsidP="000E5C25">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0E5C25" w:rsidRDefault="000E5C25" w:rsidP="000E5C25">
      <w:pPr>
        <w:spacing w:line="360" w:lineRule="auto"/>
        <w:jc w:val="both"/>
        <w:rPr>
          <w:rFonts w:ascii="Arial" w:hAnsi="Arial" w:cs="Arial"/>
          <w:sz w:val="21"/>
          <w:szCs w:val="21"/>
        </w:rPr>
      </w:pPr>
    </w:p>
    <w:p w:rsidR="000E5C25" w:rsidRDefault="000E5C25" w:rsidP="000E5C25">
      <w:pPr>
        <w:spacing w:line="360" w:lineRule="auto"/>
        <w:ind w:left="5664" w:firstLine="708"/>
        <w:jc w:val="both"/>
        <w:rPr>
          <w:rFonts w:ascii="Arial" w:hAnsi="Arial" w:cs="Arial"/>
          <w:i/>
          <w:sz w:val="16"/>
          <w:szCs w:val="16"/>
        </w:rPr>
      </w:pPr>
    </w:p>
    <w:p w:rsidR="000E5C25" w:rsidRPr="00190D6E" w:rsidRDefault="000E5C25" w:rsidP="000E5C25">
      <w:pPr>
        <w:spacing w:line="360" w:lineRule="auto"/>
        <w:ind w:left="5664" w:firstLine="708"/>
        <w:jc w:val="both"/>
        <w:rPr>
          <w:rFonts w:ascii="Arial" w:hAnsi="Arial" w:cs="Arial"/>
          <w:i/>
          <w:sz w:val="16"/>
          <w:szCs w:val="16"/>
        </w:rPr>
      </w:pPr>
    </w:p>
    <w:p w:rsidR="000E5C25" w:rsidRPr="001D3A19" w:rsidRDefault="000E5C25" w:rsidP="000E5C25">
      <w:pPr>
        <w:shd w:val="clear" w:color="auto" w:fill="BFBFBF" w:themeFill="background1" w:themeFillShade="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0E5C25" w:rsidRPr="00A22DCF" w:rsidRDefault="000E5C25" w:rsidP="000E5C25">
      <w:pPr>
        <w:spacing w:line="360" w:lineRule="auto"/>
        <w:jc w:val="both"/>
        <w:rPr>
          <w:rFonts w:ascii="Arial" w:hAnsi="Arial" w:cs="Arial"/>
          <w:sz w:val="21"/>
          <w:szCs w:val="21"/>
        </w:rPr>
      </w:pPr>
    </w:p>
    <w:p w:rsidR="000E5C25" w:rsidRPr="00A22DCF" w:rsidRDefault="000E5C25" w:rsidP="000E5C25">
      <w:pPr>
        <w:spacing w:line="360" w:lineRule="auto"/>
        <w:jc w:val="both"/>
        <w:rPr>
          <w:rFonts w:ascii="Arial" w:hAnsi="Arial" w:cs="Arial"/>
          <w:sz w:val="21"/>
          <w:szCs w:val="21"/>
        </w:rPr>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p>
    <w:p w:rsidR="000E5C25" w:rsidRDefault="000E5C25" w:rsidP="000E5C25">
      <w:pPr>
        <w:spacing w:line="360" w:lineRule="auto"/>
        <w:jc w:val="both"/>
        <w:rPr>
          <w:rFonts w:ascii="Arial" w:hAnsi="Arial" w:cs="Arial"/>
        </w:rPr>
      </w:pPr>
    </w:p>
    <w:p w:rsidR="000E5C25" w:rsidRPr="003E1710" w:rsidRDefault="000E5C25" w:rsidP="000E5C25">
      <w:pPr>
        <w:spacing w:line="360" w:lineRule="auto"/>
        <w:jc w:val="both"/>
        <w:rPr>
          <w:rFonts w:ascii="Arial" w:hAnsi="Arial" w:cs="Arial"/>
        </w:rPr>
      </w:pPr>
      <w:r w:rsidRPr="003E1710">
        <w:rPr>
          <w:rFonts w:ascii="Arial" w:hAnsi="Arial" w:cs="Arial"/>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rPr>
        <w:t xml:space="preserve">dnia ………….……. r. </w:t>
      </w:r>
    </w:p>
    <w:p w:rsidR="000E5C25" w:rsidRPr="003E1710" w:rsidRDefault="000E5C25" w:rsidP="000E5C25">
      <w:pPr>
        <w:spacing w:line="360" w:lineRule="auto"/>
        <w:jc w:val="both"/>
        <w:rPr>
          <w:rFonts w:ascii="Arial" w:hAnsi="Arial" w:cs="Arial"/>
        </w:rPr>
      </w:pPr>
    </w:p>
    <w:p w:rsidR="000E5C25" w:rsidRPr="003E1710" w:rsidRDefault="000E5C25" w:rsidP="000E5C25">
      <w:pPr>
        <w:spacing w:line="360" w:lineRule="auto"/>
        <w:jc w:val="both"/>
        <w:rPr>
          <w:rFonts w:ascii="Arial" w:hAnsi="Arial" w:cs="Arial"/>
        </w:rPr>
      </w:pP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t>…………………………………………</w:t>
      </w:r>
    </w:p>
    <w:p w:rsidR="000E5C25" w:rsidRPr="00190D6E" w:rsidRDefault="000E5C25" w:rsidP="000E5C25">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0E5C25" w:rsidRPr="00A22DCF" w:rsidRDefault="000E5C25" w:rsidP="000E5C25">
      <w:pPr>
        <w:spacing w:line="360" w:lineRule="auto"/>
        <w:jc w:val="both"/>
        <w:rPr>
          <w:rFonts w:ascii="Arial" w:hAnsi="Arial" w:cs="Arial"/>
          <w:sz w:val="21"/>
          <w:szCs w:val="21"/>
        </w:rPr>
      </w:pPr>
    </w:p>
    <w:p w:rsidR="000E5C25" w:rsidRDefault="000E5C25" w:rsidP="000E5C25"/>
    <w:p w:rsidR="000E5C25" w:rsidRDefault="000E5C25" w:rsidP="000E5C25"/>
    <w:p w:rsidR="000E5C25" w:rsidRDefault="000E5C25" w:rsidP="000E5C25"/>
    <w:p w:rsidR="000E5C25" w:rsidRDefault="000E5C25" w:rsidP="000E5C25"/>
    <w:p w:rsidR="000E5C25" w:rsidRDefault="000E5C25" w:rsidP="000E5C25"/>
    <w:p w:rsidR="000E5C25" w:rsidRDefault="000E5C25" w:rsidP="000E5C25"/>
    <w:p w:rsidR="000E5C25" w:rsidRDefault="000E5C25" w:rsidP="000E5C25"/>
    <w:p w:rsidR="000E5C25" w:rsidRDefault="000E5C25" w:rsidP="000E5C25"/>
    <w:p w:rsidR="000E5C25" w:rsidRDefault="000E5C25" w:rsidP="000E5C25"/>
    <w:p w:rsidR="000E5C25" w:rsidRDefault="000E5C25" w:rsidP="000E5C25"/>
    <w:p w:rsidR="000E5C25" w:rsidRDefault="000E5C25" w:rsidP="000E5C25"/>
    <w:p w:rsidR="000E5C25" w:rsidRDefault="000E5C25" w:rsidP="000E5C25"/>
    <w:p w:rsidR="000E5C25" w:rsidRDefault="000E5C25" w:rsidP="000E5C25"/>
    <w:p w:rsidR="000E5C25" w:rsidRDefault="000E5C25" w:rsidP="000E5C25"/>
    <w:p w:rsidR="000E5C25" w:rsidRDefault="000E5C25" w:rsidP="000E5C25"/>
    <w:p w:rsidR="000E5C25" w:rsidRDefault="000E5C25" w:rsidP="000E5C25"/>
    <w:p w:rsidR="000E5C25" w:rsidRDefault="000E5C25" w:rsidP="000E5C25"/>
    <w:p w:rsidR="000E5C25" w:rsidRDefault="000E5C25" w:rsidP="000E5C25">
      <w:pPr>
        <w:ind w:left="5246" w:firstLine="708"/>
        <w:rPr>
          <w:rFonts w:ascii="Arial" w:hAnsi="Arial" w:cs="Arial"/>
          <w:b/>
        </w:rPr>
      </w:pPr>
      <w:r>
        <w:rPr>
          <w:rFonts w:ascii="Arial" w:hAnsi="Arial" w:cs="Arial"/>
          <w:b/>
        </w:rPr>
        <w:t xml:space="preserve">             Załącznik Nr 2 do SIWZ</w:t>
      </w:r>
    </w:p>
    <w:p w:rsidR="000E5C25" w:rsidRDefault="000E5C25" w:rsidP="000E5C25">
      <w:pPr>
        <w:ind w:left="5246" w:firstLine="708"/>
        <w:rPr>
          <w:rFonts w:ascii="Arial" w:hAnsi="Arial" w:cs="Arial"/>
          <w:b/>
        </w:rPr>
      </w:pPr>
    </w:p>
    <w:p w:rsidR="000E5C25" w:rsidRDefault="000E5C25" w:rsidP="000E5C25">
      <w:pPr>
        <w:ind w:left="5246" w:firstLine="708"/>
        <w:rPr>
          <w:rFonts w:ascii="Arial" w:hAnsi="Arial" w:cs="Arial"/>
          <w:b/>
        </w:rPr>
      </w:pPr>
    </w:p>
    <w:p w:rsidR="000E5C25" w:rsidRPr="00A058AD" w:rsidRDefault="000E5C25" w:rsidP="000E5C25">
      <w:pPr>
        <w:ind w:left="5246" w:firstLine="708"/>
        <w:rPr>
          <w:rFonts w:ascii="Arial" w:hAnsi="Arial" w:cs="Arial"/>
          <w:b/>
        </w:rPr>
      </w:pPr>
      <w:r w:rsidRPr="00A058AD">
        <w:rPr>
          <w:rFonts w:ascii="Arial" w:hAnsi="Arial" w:cs="Arial"/>
          <w:b/>
        </w:rPr>
        <w:lastRenderedPageBreak/>
        <w:t>Zamawiający:</w:t>
      </w:r>
    </w:p>
    <w:p w:rsidR="000E5C25" w:rsidRPr="00A058AD" w:rsidRDefault="000E5C25" w:rsidP="000E5C25">
      <w:pPr>
        <w:spacing w:line="480" w:lineRule="auto"/>
        <w:ind w:left="5954"/>
        <w:rPr>
          <w:rFonts w:ascii="Arial" w:hAnsi="Arial" w:cs="Arial"/>
        </w:rPr>
      </w:pPr>
      <w:r w:rsidRPr="00A058AD">
        <w:rPr>
          <w:rFonts w:ascii="Arial" w:hAnsi="Arial" w:cs="Arial"/>
        </w:rPr>
        <w:t>…………………………………………………………………………</w:t>
      </w:r>
      <w:r>
        <w:rPr>
          <w:rFonts w:ascii="Arial" w:hAnsi="Arial" w:cs="Arial"/>
        </w:rPr>
        <w:t>……</w:t>
      </w:r>
    </w:p>
    <w:p w:rsidR="000E5C25" w:rsidRPr="00190D6E" w:rsidRDefault="000E5C25" w:rsidP="000E5C25">
      <w:pPr>
        <w:ind w:left="5954"/>
        <w:jc w:val="center"/>
        <w:rPr>
          <w:rFonts w:ascii="Arial" w:hAnsi="Arial" w:cs="Arial"/>
          <w:i/>
          <w:sz w:val="16"/>
          <w:szCs w:val="16"/>
        </w:rPr>
      </w:pPr>
      <w:r w:rsidRPr="00190D6E">
        <w:rPr>
          <w:rFonts w:ascii="Arial" w:hAnsi="Arial" w:cs="Arial"/>
          <w:i/>
          <w:sz w:val="16"/>
          <w:szCs w:val="16"/>
        </w:rPr>
        <w:t>(pełna nazwa/firma, adres)</w:t>
      </w:r>
    </w:p>
    <w:p w:rsidR="000E5C25" w:rsidRPr="00AB71A8" w:rsidRDefault="000E5C25" w:rsidP="000E5C25">
      <w:pPr>
        <w:rPr>
          <w:rFonts w:ascii="Arial" w:hAnsi="Arial" w:cs="Arial"/>
          <w:b/>
        </w:rPr>
      </w:pPr>
    </w:p>
    <w:p w:rsidR="000E5C25" w:rsidRDefault="000E5C25" w:rsidP="000E5C25">
      <w:pPr>
        <w:rPr>
          <w:rFonts w:ascii="Arial" w:hAnsi="Arial" w:cs="Arial"/>
          <w:b/>
        </w:rPr>
      </w:pPr>
    </w:p>
    <w:p w:rsidR="000E5C25" w:rsidRPr="00A058AD" w:rsidRDefault="000E5C25" w:rsidP="000E5C25">
      <w:pPr>
        <w:rPr>
          <w:rFonts w:ascii="Arial" w:hAnsi="Arial" w:cs="Arial"/>
          <w:b/>
        </w:rPr>
      </w:pPr>
      <w:r w:rsidRPr="00A058AD">
        <w:rPr>
          <w:rFonts w:ascii="Arial" w:hAnsi="Arial" w:cs="Arial"/>
          <w:b/>
        </w:rPr>
        <w:t>Wykonawca:</w:t>
      </w:r>
    </w:p>
    <w:p w:rsidR="000E5C25" w:rsidRPr="00A058AD" w:rsidRDefault="000E5C25" w:rsidP="000E5C25">
      <w:pPr>
        <w:spacing w:line="480" w:lineRule="auto"/>
        <w:ind w:right="5954"/>
        <w:rPr>
          <w:rFonts w:ascii="Arial" w:hAnsi="Arial" w:cs="Arial"/>
        </w:rPr>
      </w:pPr>
      <w:r w:rsidRPr="00A058AD">
        <w:rPr>
          <w:rFonts w:ascii="Arial" w:hAnsi="Arial" w:cs="Arial"/>
        </w:rPr>
        <w:t>…………………………………………………………………………</w:t>
      </w:r>
      <w:r>
        <w:rPr>
          <w:rFonts w:ascii="Arial" w:hAnsi="Arial" w:cs="Arial"/>
        </w:rPr>
        <w:t>……</w:t>
      </w:r>
    </w:p>
    <w:p w:rsidR="000E5C25" w:rsidRPr="00A058AD" w:rsidRDefault="000E5C25" w:rsidP="000E5C25">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0E5C25" w:rsidRPr="003D272A" w:rsidRDefault="000E5C25" w:rsidP="000E5C25">
      <w:pPr>
        <w:rPr>
          <w:rFonts w:ascii="Arial" w:hAnsi="Arial" w:cs="Arial"/>
          <w:u w:val="single"/>
        </w:rPr>
      </w:pPr>
      <w:r w:rsidRPr="003D272A">
        <w:rPr>
          <w:rFonts w:ascii="Arial" w:hAnsi="Arial" w:cs="Arial"/>
          <w:u w:val="single"/>
        </w:rPr>
        <w:t>reprezentowany przez:</w:t>
      </w:r>
    </w:p>
    <w:p w:rsidR="000E5C25" w:rsidRPr="00A058AD" w:rsidRDefault="000E5C25" w:rsidP="000E5C25">
      <w:pPr>
        <w:spacing w:line="480" w:lineRule="auto"/>
        <w:ind w:right="5954"/>
        <w:rPr>
          <w:rFonts w:ascii="Arial" w:hAnsi="Arial" w:cs="Arial"/>
        </w:rPr>
      </w:pPr>
      <w:r w:rsidRPr="00A058AD">
        <w:rPr>
          <w:rFonts w:ascii="Arial" w:hAnsi="Arial" w:cs="Arial"/>
        </w:rPr>
        <w:t>…………………………………………………………………………</w:t>
      </w:r>
      <w:r>
        <w:rPr>
          <w:rFonts w:ascii="Arial" w:hAnsi="Arial" w:cs="Arial"/>
        </w:rPr>
        <w:t>……</w:t>
      </w:r>
    </w:p>
    <w:p w:rsidR="000E5C25" w:rsidRPr="00A058AD" w:rsidRDefault="000E5C25" w:rsidP="000E5C25">
      <w:pPr>
        <w:ind w:right="5953"/>
        <w:rPr>
          <w:rFonts w:ascii="Arial" w:hAnsi="Arial" w:cs="Arial"/>
          <w:i/>
          <w:sz w:val="16"/>
          <w:szCs w:val="16"/>
        </w:rPr>
      </w:pPr>
      <w:r w:rsidRPr="00A058AD">
        <w:rPr>
          <w:rFonts w:ascii="Arial" w:hAnsi="Arial" w:cs="Arial"/>
          <w:i/>
          <w:sz w:val="16"/>
          <w:szCs w:val="16"/>
        </w:rPr>
        <w:t>(imię, nazwisko, stanowisko/podstawa do reprezentacji)</w:t>
      </w:r>
    </w:p>
    <w:p w:rsidR="000E5C25" w:rsidRDefault="000E5C25" w:rsidP="000E5C25">
      <w:pPr>
        <w:rPr>
          <w:rFonts w:ascii="Arial" w:hAnsi="Arial" w:cs="Arial"/>
        </w:rPr>
      </w:pPr>
    </w:p>
    <w:p w:rsidR="000E5C25" w:rsidRPr="009375EB" w:rsidRDefault="000E5C25" w:rsidP="000E5C25">
      <w:pPr>
        <w:rPr>
          <w:rFonts w:ascii="Arial" w:hAnsi="Arial" w:cs="Arial"/>
        </w:rPr>
      </w:pPr>
    </w:p>
    <w:p w:rsidR="000E5C25" w:rsidRPr="00EA74CD" w:rsidRDefault="000E5C25" w:rsidP="000E5C25">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rsidR="000E5C25" w:rsidRPr="005319CA" w:rsidRDefault="000E5C25" w:rsidP="000E5C25">
      <w:pPr>
        <w:spacing w:line="360" w:lineRule="auto"/>
        <w:jc w:val="center"/>
        <w:rPr>
          <w:rFonts w:ascii="Arial" w:hAnsi="Arial" w:cs="Arial"/>
          <w:b/>
        </w:rPr>
      </w:pPr>
      <w:r w:rsidRPr="005319CA">
        <w:rPr>
          <w:rFonts w:ascii="Arial" w:hAnsi="Arial" w:cs="Arial"/>
          <w:b/>
        </w:rPr>
        <w:t xml:space="preserve">składane na podstawie art. 25a ust. 1 ustawy z dnia 29 stycznia 2004 r. </w:t>
      </w:r>
    </w:p>
    <w:p w:rsidR="000E5C25" w:rsidRPr="005319CA" w:rsidRDefault="000E5C25" w:rsidP="000E5C25">
      <w:pPr>
        <w:spacing w:line="360" w:lineRule="auto"/>
        <w:jc w:val="center"/>
        <w:rPr>
          <w:rFonts w:ascii="Arial" w:hAnsi="Arial" w:cs="Arial"/>
          <w:b/>
        </w:rPr>
      </w:pPr>
      <w:r w:rsidRPr="005319CA">
        <w:rPr>
          <w:rFonts w:ascii="Arial" w:hAnsi="Arial" w:cs="Arial"/>
          <w:b/>
        </w:rPr>
        <w:t xml:space="preserve"> Prawo zamówień publicznych (dalej jako: ustawa </w:t>
      </w:r>
      <w:proofErr w:type="spellStart"/>
      <w:r w:rsidRPr="005319CA">
        <w:rPr>
          <w:rFonts w:ascii="Arial" w:hAnsi="Arial" w:cs="Arial"/>
          <w:b/>
        </w:rPr>
        <w:t>Pzp</w:t>
      </w:r>
      <w:proofErr w:type="spellEnd"/>
      <w:r w:rsidRPr="005319CA">
        <w:rPr>
          <w:rFonts w:ascii="Arial" w:hAnsi="Arial" w:cs="Arial"/>
          <w:b/>
        </w:rPr>
        <w:t xml:space="preserve">), </w:t>
      </w:r>
    </w:p>
    <w:p w:rsidR="000E5C25" w:rsidRPr="00BF1F3F" w:rsidRDefault="000E5C25" w:rsidP="000E5C25">
      <w:pPr>
        <w:spacing w:before="120" w:line="360" w:lineRule="auto"/>
        <w:jc w:val="center"/>
        <w:rPr>
          <w:rFonts w:ascii="Arial" w:hAnsi="Arial" w:cs="Arial"/>
          <w:b/>
          <w:u w:val="single"/>
        </w:rPr>
      </w:pPr>
      <w:r w:rsidRPr="00BF1F3F">
        <w:rPr>
          <w:rFonts w:ascii="Arial" w:hAnsi="Arial" w:cs="Arial"/>
          <w:b/>
          <w:u w:val="single"/>
        </w:rPr>
        <w:t>DOTYCZĄCE PRZESŁANEK WYKLUCZENIA Z POSTĘPOWANIA</w:t>
      </w:r>
    </w:p>
    <w:p w:rsidR="000E5C25" w:rsidRDefault="000E5C25" w:rsidP="000E5C25">
      <w:pPr>
        <w:spacing w:line="360" w:lineRule="auto"/>
        <w:jc w:val="both"/>
        <w:rPr>
          <w:rFonts w:ascii="Arial" w:hAnsi="Arial" w:cs="Arial"/>
          <w:sz w:val="21"/>
          <w:szCs w:val="21"/>
        </w:rPr>
      </w:pPr>
    </w:p>
    <w:p w:rsidR="000E5C25" w:rsidRPr="001448FB" w:rsidRDefault="000E5C25" w:rsidP="000E5C25">
      <w:pPr>
        <w:spacing w:line="360" w:lineRule="auto"/>
        <w:jc w:val="both"/>
        <w:rPr>
          <w:rFonts w:ascii="Arial" w:hAnsi="Arial" w:cs="Arial"/>
          <w:sz w:val="21"/>
          <w:szCs w:val="21"/>
        </w:rPr>
      </w:pPr>
    </w:p>
    <w:p w:rsidR="000E5C25" w:rsidRDefault="000E5C25" w:rsidP="000E5C25">
      <w:pPr>
        <w:spacing w:line="360" w:lineRule="auto"/>
        <w:ind w:firstLine="708"/>
        <w:jc w:val="both"/>
        <w:rPr>
          <w:rFonts w:ascii="Arial" w:hAnsi="Arial" w:cs="Arial"/>
        </w:rPr>
      </w:pPr>
      <w:r w:rsidRPr="008E3274">
        <w:rPr>
          <w:rFonts w:ascii="Arial" w:hAnsi="Arial" w:cs="Arial"/>
          <w:sz w:val="21"/>
          <w:szCs w:val="21"/>
        </w:rPr>
        <w:t xml:space="preserve">Na potrzeby postępowania o udzielenie zamówienia publicznego </w:t>
      </w:r>
      <w:r w:rsidRPr="008E3274">
        <w:rPr>
          <w:rFonts w:ascii="Arial" w:hAnsi="Arial" w:cs="Arial"/>
          <w:sz w:val="21"/>
          <w:szCs w:val="21"/>
        </w:rPr>
        <w:br/>
        <w:t>pn. ………………………………………………………………….………….</w:t>
      </w:r>
      <w:r>
        <w:rPr>
          <w:rFonts w:ascii="Arial" w:hAnsi="Arial" w:cs="Arial"/>
        </w:rPr>
        <w:t xml:space="preserve"> </w:t>
      </w:r>
      <w:r w:rsidRPr="00190D6E">
        <w:rPr>
          <w:rFonts w:ascii="Arial" w:hAnsi="Arial" w:cs="Arial"/>
          <w:i/>
          <w:sz w:val="16"/>
          <w:szCs w:val="16"/>
        </w:rPr>
        <w:t>(nazwa postępowania)</w:t>
      </w:r>
      <w:r w:rsidRPr="00190D6E">
        <w:rPr>
          <w:rFonts w:ascii="Arial" w:hAnsi="Arial" w:cs="Arial"/>
          <w:sz w:val="16"/>
          <w:szCs w:val="16"/>
        </w:rPr>
        <w:t>,</w:t>
      </w:r>
      <w:r w:rsidRPr="005319CA">
        <w:rPr>
          <w:rFonts w:ascii="Arial" w:hAnsi="Arial" w:cs="Arial"/>
          <w:i/>
        </w:rPr>
        <w:t xml:space="preserve"> </w:t>
      </w:r>
      <w:r w:rsidRPr="008E3274">
        <w:rPr>
          <w:rFonts w:ascii="Arial" w:hAnsi="Arial" w:cs="Arial"/>
          <w:sz w:val="21"/>
          <w:szCs w:val="21"/>
        </w:rPr>
        <w:t>prowadzonego przez ………………….……….</w:t>
      </w:r>
      <w:r w:rsidRPr="005319CA">
        <w:rPr>
          <w:rFonts w:ascii="Arial" w:hAnsi="Arial" w:cs="Arial"/>
        </w:rPr>
        <w:t xml:space="preserve"> </w:t>
      </w:r>
      <w:r w:rsidRPr="00190D6E">
        <w:rPr>
          <w:rFonts w:ascii="Arial" w:hAnsi="Arial" w:cs="Arial"/>
          <w:i/>
          <w:sz w:val="16"/>
          <w:szCs w:val="16"/>
        </w:rPr>
        <w:t>(oznaczenie zamawiającego),</w:t>
      </w:r>
      <w:r w:rsidRPr="008E3274">
        <w:rPr>
          <w:rFonts w:ascii="Arial" w:hAnsi="Arial" w:cs="Arial"/>
          <w:i/>
          <w:sz w:val="18"/>
          <w:szCs w:val="18"/>
        </w:rPr>
        <w:t xml:space="preserve"> </w:t>
      </w:r>
      <w:r w:rsidRPr="008E3274">
        <w:rPr>
          <w:rFonts w:ascii="Arial" w:hAnsi="Arial" w:cs="Arial"/>
          <w:sz w:val="21"/>
          <w:szCs w:val="21"/>
        </w:rPr>
        <w:t>oświadczam, co następuje:</w:t>
      </w:r>
    </w:p>
    <w:p w:rsidR="000E5C25" w:rsidRPr="00CC6896" w:rsidRDefault="000E5C25" w:rsidP="000E5C25">
      <w:pPr>
        <w:spacing w:line="360" w:lineRule="auto"/>
        <w:jc w:val="both"/>
        <w:rPr>
          <w:rFonts w:ascii="Arial" w:hAnsi="Arial" w:cs="Arial"/>
        </w:rPr>
      </w:pPr>
    </w:p>
    <w:p w:rsidR="000E5C25" w:rsidRPr="001448FB" w:rsidRDefault="000E5C25" w:rsidP="000E5C25">
      <w:pPr>
        <w:shd w:val="clear" w:color="auto" w:fill="BFBFBF" w:themeFill="background1" w:themeFillShade="BF"/>
        <w:spacing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0E5C25" w:rsidRDefault="000E5C25" w:rsidP="000E5C25">
      <w:pPr>
        <w:pStyle w:val="Akapitzlist"/>
        <w:spacing w:line="360" w:lineRule="auto"/>
        <w:jc w:val="both"/>
        <w:rPr>
          <w:rFonts w:ascii="Arial" w:hAnsi="Arial" w:cs="Arial"/>
        </w:rPr>
      </w:pPr>
    </w:p>
    <w:p w:rsidR="000E5C25" w:rsidRPr="004B00A9" w:rsidRDefault="000E5C25" w:rsidP="001768E6">
      <w:pPr>
        <w:pStyle w:val="Akapitzlist"/>
        <w:numPr>
          <w:ilvl w:val="0"/>
          <w:numId w:val="23"/>
        </w:numPr>
        <w:suppressAutoHyphens w:val="0"/>
        <w:spacing w:line="360" w:lineRule="auto"/>
        <w:contextualSpacing/>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1 pkt 12-23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rsidR="000E5C25" w:rsidRPr="00DE3A73" w:rsidRDefault="000E5C25" w:rsidP="000E5C25">
      <w:pPr>
        <w:spacing w:line="360" w:lineRule="auto"/>
        <w:jc w:val="both"/>
        <w:rPr>
          <w:rFonts w:ascii="Arial" w:hAnsi="Arial" w:cs="Arial"/>
          <w:sz w:val="21"/>
          <w:szCs w:val="21"/>
        </w:rPr>
      </w:pPr>
      <w:r>
        <w:rPr>
          <w:rFonts w:ascii="Arial" w:hAnsi="Arial" w:cs="Arial"/>
          <w:sz w:val="21"/>
          <w:szCs w:val="21"/>
        </w:rPr>
        <w:t xml:space="preserve">       </w:t>
      </w:r>
      <w:r w:rsidRPr="00DE3A73">
        <w:rPr>
          <w:rFonts w:ascii="Arial" w:hAnsi="Arial" w:cs="Arial"/>
          <w:b/>
          <w:sz w:val="21"/>
          <w:szCs w:val="21"/>
        </w:rPr>
        <w:t>2.</w:t>
      </w:r>
      <w:r w:rsidRPr="00DE3A73">
        <w:rPr>
          <w:rFonts w:ascii="Arial" w:hAnsi="Arial" w:cs="Arial"/>
          <w:sz w:val="21"/>
          <w:szCs w:val="21"/>
        </w:rPr>
        <w:t xml:space="preserve">Oświadczam, że nie podlegam wykluczeniu z postępowania na podstawie </w:t>
      </w:r>
      <w:r w:rsidRPr="00DE3A73">
        <w:rPr>
          <w:rFonts w:ascii="Arial" w:hAnsi="Arial" w:cs="Arial"/>
          <w:sz w:val="21"/>
          <w:szCs w:val="21"/>
        </w:rPr>
        <w:br/>
      </w:r>
      <w:r>
        <w:rPr>
          <w:rFonts w:ascii="Arial" w:hAnsi="Arial" w:cs="Arial"/>
          <w:sz w:val="21"/>
          <w:szCs w:val="21"/>
        </w:rPr>
        <w:t xml:space="preserve">            </w:t>
      </w:r>
      <w:r w:rsidRPr="00DE3A73">
        <w:rPr>
          <w:rFonts w:ascii="Arial" w:hAnsi="Arial" w:cs="Arial"/>
          <w:sz w:val="21"/>
          <w:szCs w:val="21"/>
        </w:rPr>
        <w:t xml:space="preserve">art. 24 ust. 5 ustawy </w:t>
      </w:r>
      <w:proofErr w:type="spellStart"/>
      <w:r w:rsidRPr="00DE3A73">
        <w:rPr>
          <w:rFonts w:ascii="Arial" w:hAnsi="Arial" w:cs="Arial"/>
          <w:sz w:val="21"/>
          <w:szCs w:val="21"/>
        </w:rPr>
        <w:t>Pzp</w:t>
      </w:r>
      <w:proofErr w:type="spellEnd"/>
      <w:r w:rsidRPr="00DE3A73">
        <w:rPr>
          <w:rFonts w:ascii="Arial" w:hAnsi="Arial" w:cs="Arial"/>
        </w:rPr>
        <w:t xml:space="preserve">  </w:t>
      </w:r>
      <w:r w:rsidRPr="00DE3A73">
        <w:rPr>
          <w:rFonts w:ascii="Arial" w:hAnsi="Arial" w:cs="Arial"/>
          <w:sz w:val="16"/>
          <w:szCs w:val="16"/>
        </w:rPr>
        <w:t>.</w:t>
      </w:r>
    </w:p>
    <w:p w:rsidR="000E5C25" w:rsidRPr="003E1710" w:rsidRDefault="000E5C25" w:rsidP="000E5C25">
      <w:pPr>
        <w:spacing w:line="360" w:lineRule="auto"/>
        <w:jc w:val="both"/>
        <w:rPr>
          <w:rFonts w:ascii="Arial" w:hAnsi="Arial" w:cs="Arial"/>
          <w:i/>
        </w:rPr>
      </w:pPr>
    </w:p>
    <w:p w:rsidR="000E5C25" w:rsidRPr="003E1710" w:rsidRDefault="000E5C25" w:rsidP="000E5C25">
      <w:pPr>
        <w:spacing w:line="360" w:lineRule="auto"/>
        <w:jc w:val="both"/>
        <w:rPr>
          <w:rFonts w:ascii="Arial" w:hAnsi="Arial" w:cs="Arial"/>
        </w:rPr>
      </w:pPr>
      <w:r w:rsidRPr="003E1710">
        <w:rPr>
          <w:rFonts w:ascii="Arial" w:hAnsi="Arial" w:cs="Arial"/>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rPr>
        <w:t xml:space="preserve">dnia ………….……. r. </w:t>
      </w:r>
    </w:p>
    <w:p w:rsidR="000E5C25" w:rsidRPr="003E1710" w:rsidRDefault="000E5C25" w:rsidP="000E5C25">
      <w:pPr>
        <w:spacing w:line="360" w:lineRule="auto"/>
        <w:jc w:val="both"/>
        <w:rPr>
          <w:rFonts w:ascii="Arial" w:hAnsi="Arial" w:cs="Arial"/>
        </w:rPr>
      </w:pPr>
    </w:p>
    <w:p w:rsidR="000E5C25" w:rsidRPr="003E1710" w:rsidRDefault="000E5C25" w:rsidP="000E5C25">
      <w:pPr>
        <w:spacing w:line="360" w:lineRule="auto"/>
        <w:jc w:val="both"/>
        <w:rPr>
          <w:rFonts w:ascii="Arial" w:hAnsi="Arial" w:cs="Arial"/>
        </w:rPr>
      </w:pP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t>…………………………………………</w:t>
      </w:r>
    </w:p>
    <w:p w:rsidR="000E5C25" w:rsidRPr="00190D6E" w:rsidRDefault="000E5C25" w:rsidP="000E5C25">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0E5C25" w:rsidRPr="00307A36" w:rsidRDefault="000E5C25" w:rsidP="000E5C25">
      <w:pPr>
        <w:spacing w:line="360" w:lineRule="auto"/>
        <w:ind w:left="5664" w:firstLine="708"/>
        <w:jc w:val="both"/>
        <w:rPr>
          <w:rFonts w:ascii="Arial" w:hAnsi="Arial" w:cs="Arial"/>
          <w:i/>
          <w:sz w:val="18"/>
          <w:szCs w:val="18"/>
        </w:rPr>
      </w:pPr>
    </w:p>
    <w:p w:rsidR="000E5C25" w:rsidRDefault="000E5C25" w:rsidP="000E5C25">
      <w:pPr>
        <w:spacing w:line="360" w:lineRule="auto"/>
        <w:jc w:val="both"/>
        <w:rPr>
          <w:rFonts w:ascii="Arial" w:hAnsi="Arial" w:cs="Arial"/>
          <w:sz w:val="21"/>
          <w:szCs w:val="21"/>
        </w:rPr>
      </w:pPr>
      <w:r>
        <w:rPr>
          <w:rFonts w:ascii="Arial" w:hAnsi="Arial" w:cs="Arial"/>
          <w:sz w:val="21"/>
          <w:szCs w:val="21"/>
        </w:rPr>
        <w:t xml:space="preserve">3. </w:t>
      </w:r>
      <w:r w:rsidRPr="00F33AC3">
        <w:rPr>
          <w:rFonts w:ascii="Arial" w:hAnsi="Arial" w:cs="Arial"/>
          <w:sz w:val="21"/>
          <w:szCs w:val="21"/>
        </w:rPr>
        <w:t xml:space="preserve">Oświadczam, że zachodzą w stosunku do mnie podstawy wykluczenia z postępowania na podstawie art. …………. ustawy </w:t>
      </w:r>
      <w:proofErr w:type="spellStart"/>
      <w:r w:rsidRPr="00F33AC3">
        <w:rPr>
          <w:rFonts w:ascii="Arial" w:hAnsi="Arial" w:cs="Arial"/>
          <w:sz w:val="21"/>
          <w:szCs w:val="21"/>
        </w:rPr>
        <w:t>Pzp</w:t>
      </w:r>
      <w:proofErr w:type="spellEnd"/>
      <w:r w:rsidRPr="000613EB">
        <w:rPr>
          <w:rFonts w:ascii="Arial" w:hAnsi="Arial" w:cs="Arial"/>
        </w:rPr>
        <w:t xml:space="preserve"> </w:t>
      </w:r>
      <w:r w:rsidRPr="000F1229">
        <w:rPr>
          <w:rFonts w:ascii="Arial" w:hAnsi="Arial" w:cs="Arial"/>
          <w:i/>
          <w:sz w:val="16"/>
          <w:szCs w:val="16"/>
        </w:rPr>
        <w:t xml:space="preserve">(podać mającą zastosowanie podstawę wykluczenia spośród wymienionych w art. 24 ust. 1 pkt 13-14, 16-20 lub art. 24 ust. 5 ustawy </w:t>
      </w:r>
      <w:proofErr w:type="spellStart"/>
      <w:r w:rsidRPr="000F1229">
        <w:rPr>
          <w:rFonts w:ascii="Arial" w:hAnsi="Arial" w:cs="Arial"/>
          <w:i/>
          <w:sz w:val="16"/>
          <w:szCs w:val="16"/>
        </w:rPr>
        <w:t>Pzp</w:t>
      </w:r>
      <w:proofErr w:type="spellEnd"/>
      <w:r w:rsidRPr="000F1229">
        <w:rPr>
          <w:rFonts w:ascii="Arial" w:hAnsi="Arial" w:cs="Arial"/>
          <w:i/>
          <w:sz w:val="16"/>
          <w:szCs w:val="16"/>
        </w:rPr>
        <w:t>).</w:t>
      </w:r>
      <w:r w:rsidRPr="000613EB">
        <w:rPr>
          <w:rFonts w:ascii="Arial" w:hAnsi="Arial" w:cs="Arial"/>
        </w:rPr>
        <w:t xml:space="preserve"> </w:t>
      </w:r>
      <w:r w:rsidRPr="00F33AC3">
        <w:rPr>
          <w:rFonts w:ascii="Arial" w:hAnsi="Arial" w:cs="Arial"/>
          <w:sz w:val="21"/>
          <w:szCs w:val="21"/>
        </w:rPr>
        <w:t xml:space="preserve">Jednocześnie oświadczam, że w związku z ww. okolicznością, na </w:t>
      </w:r>
      <w:r w:rsidRPr="00F33AC3">
        <w:rPr>
          <w:rFonts w:ascii="Arial" w:hAnsi="Arial" w:cs="Arial"/>
          <w:sz w:val="21"/>
          <w:szCs w:val="21"/>
        </w:rPr>
        <w:lastRenderedPageBreak/>
        <w:t xml:space="preserve">podstawie art. 24 ust. 8 ustawy </w:t>
      </w:r>
      <w:proofErr w:type="spellStart"/>
      <w:r w:rsidRPr="00F33AC3">
        <w:rPr>
          <w:rFonts w:ascii="Arial" w:hAnsi="Arial" w:cs="Arial"/>
          <w:sz w:val="21"/>
          <w:szCs w:val="21"/>
        </w:rPr>
        <w:t>Pzp</w:t>
      </w:r>
      <w:proofErr w:type="spellEnd"/>
      <w:r w:rsidRPr="00F33AC3">
        <w:rPr>
          <w:rFonts w:ascii="Arial" w:hAnsi="Arial" w:cs="Arial"/>
          <w:sz w:val="21"/>
          <w:szCs w:val="21"/>
        </w:rPr>
        <w:t xml:space="preserve">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0E5C25" w:rsidRPr="00A56074" w:rsidRDefault="000E5C25" w:rsidP="000E5C25">
      <w:pPr>
        <w:spacing w:line="360" w:lineRule="auto"/>
        <w:jc w:val="both"/>
        <w:rPr>
          <w:rFonts w:ascii="Arial" w:hAnsi="Arial" w:cs="Arial"/>
          <w:sz w:val="21"/>
          <w:szCs w:val="21"/>
        </w:rPr>
      </w:pPr>
      <w:r w:rsidRPr="000613EB">
        <w:rPr>
          <w:rFonts w:ascii="Arial" w:hAnsi="Arial" w:cs="Arial"/>
        </w:rPr>
        <w:t>…………………………………………………………………………………………..…………………...........………………………………………………………………………………………………………………………………………………………………………………………………………………………………………………</w:t>
      </w:r>
    </w:p>
    <w:p w:rsidR="000E5C25" w:rsidRPr="000F2452" w:rsidRDefault="000E5C25" w:rsidP="000E5C25">
      <w:pPr>
        <w:spacing w:line="360" w:lineRule="auto"/>
        <w:jc w:val="both"/>
        <w:rPr>
          <w:rFonts w:ascii="Arial" w:hAnsi="Arial" w:cs="Arial"/>
        </w:rPr>
      </w:pPr>
    </w:p>
    <w:p w:rsidR="000E5C25" w:rsidRPr="000F2452" w:rsidRDefault="000E5C25" w:rsidP="000E5C25">
      <w:pPr>
        <w:spacing w:line="360" w:lineRule="auto"/>
        <w:jc w:val="both"/>
        <w:rPr>
          <w:rFonts w:ascii="Arial" w:hAnsi="Arial" w:cs="Arial"/>
        </w:rPr>
      </w:pPr>
      <w:r w:rsidRPr="000F2452">
        <w:rPr>
          <w:rFonts w:ascii="Arial" w:hAnsi="Arial" w:cs="Arial"/>
        </w:rPr>
        <w:t xml:space="preserve">…………….……. </w:t>
      </w:r>
      <w:r w:rsidRPr="000F2452">
        <w:rPr>
          <w:rFonts w:ascii="Arial" w:hAnsi="Arial" w:cs="Arial"/>
          <w:i/>
          <w:sz w:val="16"/>
          <w:szCs w:val="16"/>
        </w:rPr>
        <w:t>(miejscowość)</w:t>
      </w:r>
      <w:r w:rsidRPr="000F2452">
        <w:rPr>
          <w:rFonts w:ascii="Arial" w:hAnsi="Arial" w:cs="Arial"/>
          <w:i/>
        </w:rPr>
        <w:t xml:space="preserve">, </w:t>
      </w:r>
      <w:r w:rsidRPr="000F2452">
        <w:rPr>
          <w:rFonts w:ascii="Arial" w:hAnsi="Arial" w:cs="Arial"/>
        </w:rPr>
        <w:t>dnia ………</w:t>
      </w:r>
      <w:r>
        <w:rPr>
          <w:rFonts w:ascii="Arial" w:hAnsi="Arial" w:cs="Arial"/>
        </w:rPr>
        <w:t>…</w:t>
      </w:r>
      <w:r w:rsidRPr="000F2452">
        <w:rPr>
          <w:rFonts w:ascii="Arial" w:hAnsi="Arial" w:cs="Arial"/>
        </w:rPr>
        <w:t xml:space="preserve">………. r. </w:t>
      </w:r>
    </w:p>
    <w:p w:rsidR="000E5C25" w:rsidRPr="000F2452" w:rsidRDefault="000E5C25" w:rsidP="000E5C25">
      <w:pPr>
        <w:spacing w:line="360" w:lineRule="auto"/>
        <w:jc w:val="both"/>
        <w:rPr>
          <w:rFonts w:ascii="Arial" w:hAnsi="Arial" w:cs="Arial"/>
        </w:rPr>
      </w:pPr>
    </w:p>
    <w:p w:rsidR="000E5C25" w:rsidRPr="000F2452" w:rsidRDefault="000E5C25" w:rsidP="000E5C25">
      <w:pPr>
        <w:spacing w:line="360" w:lineRule="auto"/>
        <w:jc w:val="both"/>
        <w:rPr>
          <w:rFonts w:ascii="Arial" w:hAnsi="Arial" w:cs="Arial"/>
        </w:rPr>
      </w:pP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t>…………………………………………</w:t>
      </w:r>
    </w:p>
    <w:p w:rsidR="000E5C25" w:rsidRPr="000F2452" w:rsidRDefault="000E5C25" w:rsidP="000E5C25">
      <w:pPr>
        <w:spacing w:line="360" w:lineRule="auto"/>
        <w:ind w:left="5664" w:firstLine="708"/>
        <w:jc w:val="both"/>
        <w:rPr>
          <w:rFonts w:ascii="Arial" w:hAnsi="Arial" w:cs="Arial"/>
          <w:i/>
          <w:sz w:val="16"/>
          <w:szCs w:val="16"/>
        </w:rPr>
      </w:pPr>
      <w:r w:rsidRPr="000F2452">
        <w:rPr>
          <w:rFonts w:ascii="Arial" w:hAnsi="Arial" w:cs="Arial"/>
          <w:i/>
          <w:sz w:val="16"/>
          <w:szCs w:val="16"/>
        </w:rPr>
        <w:t>(podpis)</w:t>
      </w:r>
    </w:p>
    <w:p w:rsidR="000E5C25" w:rsidRPr="009375EB" w:rsidRDefault="000E5C25" w:rsidP="000E5C25">
      <w:pPr>
        <w:spacing w:line="360" w:lineRule="auto"/>
        <w:jc w:val="both"/>
        <w:rPr>
          <w:rFonts w:ascii="Arial" w:hAnsi="Arial" w:cs="Arial"/>
          <w:i/>
        </w:rPr>
      </w:pPr>
    </w:p>
    <w:p w:rsidR="000E5C25" w:rsidRPr="003C58F8" w:rsidRDefault="000E5C25" w:rsidP="000E5C25">
      <w:pPr>
        <w:shd w:val="clear" w:color="auto" w:fill="BFBFBF" w:themeFill="background1" w:themeFillShade="BF"/>
        <w:spacing w:line="360" w:lineRule="auto"/>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rsidR="000E5C25" w:rsidRPr="009375EB" w:rsidRDefault="000E5C25" w:rsidP="000E5C25">
      <w:pPr>
        <w:spacing w:line="360" w:lineRule="auto"/>
        <w:jc w:val="both"/>
        <w:rPr>
          <w:rFonts w:ascii="Arial" w:hAnsi="Arial" w:cs="Arial"/>
          <w:b/>
        </w:rPr>
      </w:pPr>
    </w:p>
    <w:p w:rsidR="000E5C25" w:rsidRPr="00F54680" w:rsidRDefault="000E5C25" w:rsidP="000E5C25">
      <w:pPr>
        <w:spacing w:line="360" w:lineRule="auto"/>
        <w:jc w:val="both"/>
        <w:rPr>
          <w:rFonts w:ascii="Arial" w:hAnsi="Arial" w:cs="Arial"/>
          <w:i/>
        </w:rPr>
      </w:pPr>
      <w:r w:rsidRPr="00F54680">
        <w:rPr>
          <w:rFonts w:ascii="Arial" w:hAnsi="Arial" w:cs="Arial"/>
          <w:sz w:val="21"/>
          <w:szCs w:val="21"/>
        </w:rPr>
        <w:t>Oświadczam, że następujący/e podmiot/y, na którego/</w:t>
      </w:r>
      <w:proofErr w:type="spellStart"/>
      <w:r w:rsidRPr="00F54680">
        <w:rPr>
          <w:rFonts w:ascii="Arial" w:hAnsi="Arial" w:cs="Arial"/>
          <w:sz w:val="21"/>
          <w:szCs w:val="21"/>
        </w:rPr>
        <w:t>ych</w:t>
      </w:r>
      <w:proofErr w:type="spellEnd"/>
      <w:r w:rsidRPr="00F54680">
        <w:rPr>
          <w:rFonts w:ascii="Arial" w:hAnsi="Arial" w:cs="Arial"/>
          <w:sz w:val="21"/>
          <w:szCs w:val="21"/>
        </w:rPr>
        <w:t xml:space="preserve"> zasoby powołuję się w niniejszym postępowaniu, tj.:</w:t>
      </w:r>
      <w:r w:rsidRPr="005A73FB">
        <w:rPr>
          <w:rFonts w:ascii="Arial" w:hAnsi="Arial" w:cs="Arial"/>
        </w:rPr>
        <w:t xml:space="preserve"> ………………………………………………</w:t>
      </w:r>
      <w:r>
        <w:rPr>
          <w:rFonts w:ascii="Arial" w:hAnsi="Arial" w:cs="Arial"/>
        </w:rPr>
        <w:t>…………………….</w:t>
      </w:r>
      <w:r w:rsidRPr="005A73FB">
        <w:rPr>
          <w:rFonts w:ascii="Arial" w:hAnsi="Arial" w:cs="Arial"/>
        </w:rPr>
        <w:t xml:space="preserve">……………………… </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sidRPr="005A73FB">
        <w:rPr>
          <w:rFonts w:ascii="Arial" w:hAnsi="Arial" w:cs="Arial"/>
          <w:i/>
        </w:rPr>
        <w:t xml:space="preserve"> </w:t>
      </w:r>
      <w:r w:rsidRPr="00F54680">
        <w:rPr>
          <w:rFonts w:ascii="Arial" w:hAnsi="Arial" w:cs="Arial"/>
          <w:sz w:val="21"/>
          <w:szCs w:val="21"/>
        </w:rPr>
        <w:t>nie podlega/ją wykluczeniu z postępowania o udzielenie zamówienia.</w:t>
      </w:r>
    </w:p>
    <w:p w:rsidR="000E5C25" w:rsidRPr="005A73FB" w:rsidRDefault="000E5C25" w:rsidP="000E5C25">
      <w:pPr>
        <w:spacing w:line="360" w:lineRule="auto"/>
        <w:jc w:val="both"/>
        <w:rPr>
          <w:rFonts w:ascii="Arial" w:hAnsi="Arial" w:cs="Arial"/>
        </w:rPr>
      </w:pPr>
    </w:p>
    <w:p w:rsidR="000E5C25" w:rsidRPr="005A73FB" w:rsidRDefault="000E5C25" w:rsidP="000E5C25">
      <w:pPr>
        <w:spacing w:line="360" w:lineRule="auto"/>
        <w:jc w:val="both"/>
        <w:rPr>
          <w:rFonts w:ascii="Arial" w:hAnsi="Arial" w:cs="Arial"/>
        </w:rPr>
      </w:pPr>
      <w:r w:rsidRPr="005A73FB">
        <w:rPr>
          <w:rFonts w:ascii="Arial" w:hAnsi="Arial" w:cs="Arial"/>
        </w:rPr>
        <w:t xml:space="preserve">…………….……. </w:t>
      </w:r>
      <w:r w:rsidRPr="008560CF">
        <w:rPr>
          <w:rFonts w:ascii="Arial" w:hAnsi="Arial" w:cs="Arial"/>
          <w:i/>
          <w:sz w:val="16"/>
          <w:szCs w:val="16"/>
        </w:rPr>
        <w:t>(miejscowość),</w:t>
      </w:r>
      <w:r w:rsidRPr="005A73FB">
        <w:rPr>
          <w:rFonts w:ascii="Arial" w:hAnsi="Arial" w:cs="Arial"/>
          <w:i/>
        </w:rPr>
        <w:t xml:space="preserve"> </w:t>
      </w:r>
      <w:r w:rsidRPr="00193E01">
        <w:rPr>
          <w:rFonts w:ascii="Arial" w:hAnsi="Arial" w:cs="Arial"/>
          <w:sz w:val="21"/>
          <w:szCs w:val="21"/>
        </w:rPr>
        <w:t>dnia …………………. r.</w:t>
      </w:r>
      <w:r w:rsidRPr="005A73FB">
        <w:rPr>
          <w:rFonts w:ascii="Arial" w:hAnsi="Arial" w:cs="Arial"/>
        </w:rPr>
        <w:t xml:space="preserve"> </w:t>
      </w:r>
    </w:p>
    <w:p w:rsidR="000E5C25" w:rsidRPr="005A73FB" w:rsidRDefault="000E5C25" w:rsidP="000E5C25">
      <w:pPr>
        <w:spacing w:line="360" w:lineRule="auto"/>
        <w:jc w:val="both"/>
        <w:rPr>
          <w:rFonts w:ascii="Arial" w:hAnsi="Arial" w:cs="Arial"/>
        </w:rPr>
      </w:pPr>
    </w:p>
    <w:p w:rsidR="000E5C25" w:rsidRPr="005A73FB" w:rsidRDefault="000E5C25" w:rsidP="000E5C25">
      <w:pPr>
        <w:spacing w:line="360" w:lineRule="auto"/>
        <w:jc w:val="both"/>
        <w:rPr>
          <w:rFonts w:ascii="Arial" w:hAnsi="Arial" w:cs="Arial"/>
        </w:rPr>
      </w:pP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t>…………………………………………</w:t>
      </w:r>
    </w:p>
    <w:p w:rsidR="000E5C25" w:rsidRPr="008560CF" w:rsidRDefault="000E5C25" w:rsidP="000E5C25">
      <w:pPr>
        <w:spacing w:line="360" w:lineRule="auto"/>
        <w:ind w:left="5664" w:firstLine="708"/>
        <w:jc w:val="both"/>
        <w:rPr>
          <w:rFonts w:ascii="Arial" w:hAnsi="Arial" w:cs="Arial"/>
          <w:i/>
          <w:sz w:val="16"/>
          <w:szCs w:val="16"/>
        </w:rPr>
      </w:pPr>
      <w:r w:rsidRPr="008560CF">
        <w:rPr>
          <w:rFonts w:ascii="Arial" w:hAnsi="Arial" w:cs="Arial"/>
          <w:i/>
          <w:sz w:val="16"/>
          <w:szCs w:val="16"/>
        </w:rPr>
        <w:t>(podpis)</w:t>
      </w:r>
    </w:p>
    <w:p w:rsidR="000E5C25" w:rsidRPr="009375EB" w:rsidRDefault="000E5C25" w:rsidP="000E5C25">
      <w:pPr>
        <w:spacing w:line="360" w:lineRule="auto"/>
        <w:jc w:val="both"/>
        <w:rPr>
          <w:rFonts w:ascii="Arial" w:hAnsi="Arial" w:cs="Arial"/>
          <w:b/>
        </w:rPr>
      </w:pPr>
    </w:p>
    <w:p w:rsidR="000E5C25" w:rsidRPr="002C42F8" w:rsidRDefault="000E5C25" w:rsidP="000E5C25">
      <w:pPr>
        <w:shd w:val="clear" w:color="auto" w:fill="BFBFBF" w:themeFill="background1" w:themeFillShade="BF"/>
        <w:spacing w:line="360" w:lineRule="auto"/>
        <w:jc w:val="both"/>
        <w:rPr>
          <w:rFonts w:ascii="Arial" w:hAnsi="Arial" w:cs="Arial"/>
          <w:sz w:val="16"/>
          <w:szCs w:val="16"/>
        </w:rPr>
      </w:pPr>
      <w:r>
        <w:rPr>
          <w:rFonts w:ascii="Arial" w:hAnsi="Arial" w:cs="Arial"/>
          <w:i/>
          <w:sz w:val="16"/>
          <w:szCs w:val="16"/>
        </w:rPr>
        <w:t xml:space="preserve">[UWAGA: </w:t>
      </w:r>
      <w:r w:rsidRPr="002C42F8">
        <w:rPr>
          <w:rFonts w:ascii="Arial" w:hAnsi="Arial" w:cs="Arial"/>
          <w:i/>
          <w:sz w:val="16"/>
          <w:szCs w:val="16"/>
        </w:rPr>
        <w:t>zastosować tylko wtedy, gdy zamawiający przewidział możliwość, o której mowa w art. 25a ust. 5 pkt 2 ustawy</w:t>
      </w:r>
      <w:r>
        <w:rPr>
          <w:rFonts w:ascii="Arial" w:hAnsi="Arial" w:cs="Arial"/>
          <w:i/>
          <w:sz w:val="16"/>
          <w:szCs w:val="16"/>
        </w:rPr>
        <w:t xml:space="preserve"> </w:t>
      </w:r>
      <w:proofErr w:type="spellStart"/>
      <w:r>
        <w:rPr>
          <w:rFonts w:ascii="Arial" w:hAnsi="Arial" w:cs="Arial"/>
          <w:i/>
          <w:sz w:val="16"/>
          <w:szCs w:val="16"/>
        </w:rPr>
        <w:t>Pzp</w:t>
      </w:r>
      <w:proofErr w:type="spellEnd"/>
      <w:r>
        <w:rPr>
          <w:rFonts w:ascii="Arial" w:hAnsi="Arial" w:cs="Arial"/>
          <w:i/>
          <w:sz w:val="16"/>
          <w:szCs w:val="16"/>
        </w:rPr>
        <w:t>]</w:t>
      </w:r>
    </w:p>
    <w:p w:rsidR="000E5C25" w:rsidRPr="00D47D38" w:rsidRDefault="000E5C25" w:rsidP="000E5C25">
      <w:pPr>
        <w:shd w:val="clear" w:color="auto" w:fill="BFBFBF" w:themeFill="background1" w:themeFillShade="BF"/>
        <w:spacing w:line="360" w:lineRule="auto"/>
        <w:jc w:val="both"/>
        <w:rPr>
          <w:rFonts w:ascii="Arial" w:hAnsi="Arial" w:cs="Arial"/>
          <w:b/>
          <w:sz w:val="21"/>
          <w:szCs w:val="21"/>
        </w:rPr>
      </w:pPr>
      <w:r w:rsidRPr="00D47D38">
        <w:rPr>
          <w:rFonts w:ascii="Arial" w:hAnsi="Arial" w:cs="Arial"/>
          <w:b/>
          <w:sz w:val="21"/>
          <w:szCs w:val="21"/>
        </w:rPr>
        <w:t>OŚWIADCZENIE DOTYCZĄCE PODW</w:t>
      </w:r>
      <w:r>
        <w:rPr>
          <w:rFonts w:ascii="Arial" w:hAnsi="Arial" w:cs="Arial"/>
          <w:b/>
          <w:sz w:val="21"/>
          <w:szCs w:val="21"/>
        </w:rPr>
        <w:t xml:space="preserve">YKONAWCY NIEBĘDĄCEGO PODMIOTEM, </w:t>
      </w:r>
      <w:r w:rsidRPr="00D47D38">
        <w:rPr>
          <w:rFonts w:ascii="Arial" w:hAnsi="Arial" w:cs="Arial"/>
          <w:b/>
          <w:sz w:val="21"/>
          <w:szCs w:val="21"/>
        </w:rPr>
        <w:t>NA</w:t>
      </w:r>
      <w:r w:rsidRPr="00CE6400">
        <w:rPr>
          <w:rFonts w:ascii="Arial" w:hAnsi="Arial" w:cs="Arial"/>
          <w:b/>
          <w:sz w:val="21"/>
          <w:szCs w:val="21"/>
        </w:rPr>
        <w:t xml:space="preserve"> </w:t>
      </w:r>
      <w:r w:rsidRPr="00D47D38">
        <w:rPr>
          <w:rFonts w:ascii="Arial" w:hAnsi="Arial" w:cs="Arial"/>
          <w:b/>
          <w:sz w:val="21"/>
          <w:szCs w:val="21"/>
        </w:rPr>
        <w:t>KTÓREGO ZASOBY POWOŁUJE SIĘ WYKONAWCA:</w:t>
      </w:r>
    </w:p>
    <w:p w:rsidR="000E5C25" w:rsidRPr="009375EB" w:rsidRDefault="000E5C25" w:rsidP="000E5C25">
      <w:pPr>
        <w:spacing w:line="360" w:lineRule="auto"/>
        <w:jc w:val="both"/>
        <w:rPr>
          <w:rFonts w:ascii="Arial" w:hAnsi="Arial" w:cs="Arial"/>
          <w:b/>
        </w:rPr>
      </w:pPr>
    </w:p>
    <w:p w:rsidR="000E5C25" w:rsidRPr="00A0658E" w:rsidRDefault="000E5C25" w:rsidP="000E5C25">
      <w:pPr>
        <w:spacing w:line="360" w:lineRule="auto"/>
        <w:jc w:val="both"/>
        <w:rPr>
          <w:rFonts w:ascii="Arial" w:hAnsi="Arial" w:cs="Arial"/>
          <w:sz w:val="21"/>
          <w:szCs w:val="21"/>
        </w:rPr>
      </w:pPr>
      <w:r w:rsidRPr="00193E01">
        <w:rPr>
          <w:rFonts w:ascii="Arial" w:hAnsi="Arial" w:cs="Arial"/>
          <w:sz w:val="21"/>
          <w:szCs w:val="21"/>
        </w:rPr>
        <w:t>Oświadczam, że następujący/e podmiot/y, będący/e podwykonawcą/</w:t>
      </w:r>
      <w:proofErr w:type="spellStart"/>
      <w:r w:rsidRPr="00193E01">
        <w:rPr>
          <w:rFonts w:ascii="Arial" w:hAnsi="Arial" w:cs="Arial"/>
          <w:sz w:val="21"/>
          <w:szCs w:val="21"/>
        </w:rPr>
        <w:t>ami</w:t>
      </w:r>
      <w:proofErr w:type="spellEnd"/>
      <w:r w:rsidRPr="00193E01">
        <w:rPr>
          <w:rFonts w:ascii="Arial" w:hAnsi="Arial" w:cs="Arial"/>
          <w:sz w:val="21"/>
          <w:szCs w:val="21"/>
        </w:rPr>
        <w:t>: ……………………………………………………………………..….……</w:t>
      </w:r>
      <w:r>
        <w:rPr>
          <w:rFonts w:ascii="Arial" w:hAnsi="Arial" w:cs="Arial"/>
        </w:rPr>
        <w:t xml:space="preserve"> </w:t>
      </w:r>
      <w:r w:rsidRPr="000817F4">
        <w:rPr>
          <w:rFonts w:ascii="Arial" w:hAnsi="Arial" w:cs="Arial"/>
          <w:i/>
          <w:sz w:val="16"/>
          <w:szCs w:val="16"/>
        </w:rPr>
        <w:t>(podać pełną nazwę/firmę, adres, a także w zależności od podmiotu: NIP/PESEL, KRS/</w:t>
      </w:r>
      <w:proofErr w:type="spellStart"/>
      <w:r w:rsidRPr="000817F4">
        <w:rPr>
          <w:rFonts w:ascii="Arial" w:hAnsi="Arial" w:cs="Arial"/>
          <w:i/>
          <w:sz w:val="16"/>
          <w:szCs w:val="16"/>
        </w:rPr>
        <w:t>CEiDG</w:t>
      </w:r>
      <w:proofErr w:type="spellEnd"/>
      <w:r w:rsidRPr="000817F4">
        <w:rPr>
          <w:rFonts w:ascii="Arial" w:hAnsi="Arial" w:cs="Arial"/>
          <w:i/>
          <w:sz w:val="16"/>
          <w:szCs w:val="16"/>
        </w:rPr>
        <w:t>)</w:t>
      </w:r>
      <w:r>
        <w:rPr>
          <w:rFonts w:ascii="Arial" w:hAnsi="Arial" w:cs="Arial"/>
          <w:sz w:val="16"/>
          <w:szCs w:val="16"/>
        </w:rPr>
        <w:t>,</w:t>
      </w:r>
      <w:r w:rsidRPr="000817F4">
        <w:rPr>
          <w:rFonts w:ascii="Arial" w:hAnsi="Arial" w:cs="Arial"/>
          <w:sz w:val="16"/>
          <w:szCs w:val="16"/>
        </w:rPr>
        <w:t xml:space="preserve"> </w:t>
      </w:r>
      <w:r w:rsidRPr="00A0658E">
        <w:rPr>
          <w:rFonts w:ascii="Arial" w:hAnsi="Arial" w:cs="Arial"/>
          <w:sz w:val="21"/>
          <w:szCs w:val="21"/>
        </w:rPr>
        <w:t xml:space="preserve">nie podlega/ą wykluczeniu z postępowania </w:t>
      </w:r>
      <w:r w:rsidRPr="00A0658E">
        <w:rPr>
          <w:rFonts w:ascii="Arial" w:hAnsi="Arial" w:cs="Arial"/>
          <w:sz w:val="21"/>
          <w:szCs w:val="21"/>
        </w:rPr>
        <w:br/>
        <w:t>o udzielenie zamówienia.</w:t>
      </w:r>
    </w:p>
    <w:p w:rsidR="000E5C25" w:rsidRPr="000817F4" w:rsidRDefault="000E5C25" w:rsidP="000E5C25">
      <w:pPr>
        <w:spacing w:line="360" w:lineRule="auto"/>
        <w:jc w:val="both"/>
        <w:rPr>
          <w:rFonts w:ascii="Arial" w:hAnsi="Arial" w:cs="Arial"/>
        </w:rPr>
      </w:pPr>
    </w:p>
    <w:p w:rsidR="000E5C25" w:rsidRPr="000817F4" w:rsidRDefault="000E5C25" w:rsidP="000E5C25">
      <w:pPr>
        <w:spacing w:line="360" w:lineRule="auto"/>
        <w:jc w:val="both"/>
        <w:rPr>
          <w:rFonts w:ascii="Arial" w:hAnsi="Arial" w:cs="Arial"/>
        </w:rPr>
      </w:pPr>
      <w:r w:rsidRPr="000817F4">
        <w:rPr>
          <w:rFonts w:ascii="Arial" w:hAnsi="Arial" w:cs="Arial"/>
        </w:rPr>
        <w:t xml:space="preserve">…………….……. </w:t>
      </w:r>
      <w:r w:rsidRPr="000817F4">
        <w:rPr>
          <w:rFonts w:ascii="Arial" w:hAnsi="Arial" w:cs="Arial"/>
          <w:i/>
          <w:sz w:val="16"/>
          <w:szCs w:val="16"/>
        </w:rPr>
        <w:t>(miejscowość),</w:t>
      </w:r>
      <w:r w:rsidRPr="000817F4">
        <w:rPr>
          <w:rFonts w:ascii="Arial" w:hAnsi="Arial" w:cs="Arial"/>
          <w:i/>
        </w:rPr>
        <w:t xml:space="preserve"> </w:t>
      </w:r>
      <w:r w:rsidRPr="00193E01">
        <w:rPr>
          <w:rFonts w:ascii="Arial" w:hAnsi="Arial" w:cs="Arial"/>
          <w:sz w:val="21"/>
          <w:szCs w:val="21"/>
        </w:rPr>
        <w:t>dnia …………………. r.</w:t>
      </w:r>
      <w:r w:rsidRPr="000817F4">
        <w:rPr>
          <w:rFonts w:ascii="Arial" w:hAnsi="Arial" w:cs="Arial"/>
        </w:rPr>
        <w:t xml:space="preserve"> </w:t>
      </w:r>
    </w:p>
    <w:p w:rsidR="000E5C25" w:rsidRPr="000817F4" w:rsidRDefault="000E5C25" w:rsidP="000E5C25">
      <w:pPr>
        <w:spacing w:line="360" w:lineRule="auto"/>
        <w:jc w:val="both"/>
        <w:rPr>
          <w:rFonts w:ascii="Arial" w:hAnsi="Arial" w:cs="Arial"/>
        </w:rPr>
      </w:pPr>
    </w:p>
    <w:p w:rsidR="000E5C25" w:rsidRPr="000817F4" w:rsidRDefault="000E5C25" w:rsidP="000E5C25">
      <w:pPr>
        <w:spacing w:line="360" w:lineRule="auto"/>
        <w:jc w:val="both"/>
        <w:rPr>
          <w:rFonts w:ascii="Arial" w:hAnsi="Arial" w:cs="Arial"/>
        </w:rPr>
      </w:pP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t>…………………………………………</w:t>
      </w:r>
    </w:p>
    <w:p w:rsidR="000E5C25" w:rsidRPr="001F4C82" w:rsidRDefault="000E5C25" w:rsidP="000E5C25">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0E5C25" w:rsidRDefault="000E5C25" w:rsidP="000E5C25">
      <w:pPr>
        <w:spacing w:line="360" w:lineRule="auto"/>
        <w:jc w:val="both"/>
        <w:rPr>
          <w:rFonts w:ascii="Arial" w:hAnsi="Arial" w:cs="Arial"/>
          <w:i/>
        </w:rPr>
      </w:pPr>
    </w:p>
    <w:p w:rsidR="000E5C25" w:rsidRDefault="000E5C25" w:rsidP="000E5C25">
      <w:pPr>
        <w:spacing w:line="360" w:lineRule="auto"/>
        <w:jc w:val="both"/>
        <w:rPr>
          <w:rFonts w:ascii="Arial" w:hAnsi="Arial" w:cs="Arial"/>
          <w:i/>
        </w:rPr>
      </w:pPr>
    </w:p>
    <w:p w:rsidR="000E5C25" w:rsidRPr="009375EB" w:rsidRDefault="000E5C25" w:rsidP="000E5C25">
      <w:pPr>
        <w:spacing w:line="360" w:lineRule="auto"/>
        <w:jc w:val="both"/>
        <w:rPr>
          <w:rFonts w:ascii="Arial" w:hAnsi="Arial" w:cs="Arial"/>
          <w:i/>
        </w:rPr>
      </w:pPr>
    </w:p>
    <w:p w:rsidR="000E5C25" w:rsidRPr="001D3A19" w:rsidRDefault="000E5C25" w:rsidP="000E5C25">
      <w:pPr>
        <w:shd w:val="clear" w:color="auto" w:fill="BFBFBF" w:themeFill="background1" w:themeFillShade="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0E5C25" w:rsidRPr="009375EB" w:rsidRDefault="000E5C25" w:rsidP="000E5C25">
      <w:pPr>
        <w:spacing w:line="360" w:lineRule="auto"/>
        <w:jc w:val="both"/>
        <w:rPr>
          <w:rFonts w:ascii="Arial" w:hAnsi="Arial" w:cs="Arial"/>
          <w:b/>
        </w:rPr>
      </w:pPr>
    </w:p>
    <w:p w:rsidR="000E5C25" w:rsidRPr="00193E01" w:rsidRDefault="000E5C25" w:rsidP="000E5C25">
      <w:pPr>
        <w:spacing w:line="360" w:lineRule="auto"/>
        <w:jc w:val="both"/>
        <w:rPr>
          <w:rFonts w:ascii="Arial" w:hAnsi="Arial" w:cs="Arial"/>
          <w:sz w:val="21"/>
          <w:szCs w:val="21"/>
        </w:rPr>
      </w:pPr>
      <w:r w:rsidRPr="00193E01">
        <w:rPr>
          <w:rFonts w:ascii="Arial" w:hAnsi="Arial" w:cs="Arial"/>
          <w:sz w:val="21"/>
          <w:szCs w:val="21"/>
        </w:rPr>
        <w:lastRenderedPageBreak/>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0E5C25" w:rsidRDefault="000E5C25" w:rsidP="000E5C25">
      <w:pPr>
        <w:spacing w:line="360" w:lineRule="auto"/>
        <w:jc w:val="both"/>
        <w:rPr>
          <w:rFonts w:ascii="Arial" w:hAnsi="Arial" w:cs="Arial"/>
        </w:rPr>
      </w:pPr>
    </w:p>
    <w:p w:rsidR="000E5C25" w:rsidRPr="001F4C82" w:rsidRDefault="000E5C25" w:rsidP="000E5C25">
      <w:pPr>
        <w:spacing w:line="360" w:lineRule="auto"/>
        <w:jc w:val="both"/>
        <w:rPr>
          <w:rFonts w:ascii="Arial" w:hAnsi="Arial" w:cs="Arial"/>
        </w:rPr>
      </w:pPr>
    </w:p>
    <w:p w:rsidR="000E5C25" w:rsidRPr="001F4C82" w:rsidRDefault="000E5C25" w:rsidP="000E5C25">
      <w:pPr>
        <w:spacing w:line="360" w:lineRule="auto"/>
        <w:jc w:val="both"/>
        <w:rPr>
          <w:rFonts w:ascii="Arial" w:hAnsi="Arial" w:cs="Arial"/>
        </w:rPr>
      </w:pPr>
      <w:r w:rsidRPr="001F4C82">
        <w:rPr>
          <w:rFonts w:ascii="Arial" w:hAnsi="Arial" w:cs="Arial"/>
        </w:rPr>
        <w:t xml:space="preserve">…………….……. </w:t>
      </w:r>
      <w:r w:rsidRPr="001F4C82">
        <w:rPr>
          <w:rFonts w:ascii="Arial" w:hAnsi="Arial" w:cs="Arial"/>
          <w:i/>
          <w:sz w:val="16"/>
          <w:szCs w:val="16"/>
        </w:rPr>
        <w:t>(miejscowość),</w:t>
      </w:r>
      <w:r w:rsidRPr="001F4C82">
        <w:rPr>
          <w:rFonts w:ascii="Arial" w:hAnsi="Arial" w:cs="Arial"/>
          <w:i/>
        </w:rPr>
        <w:t xml:space="preserve"> </w:t>
      </w:r>
      <w:r w:rsidRPr="00193E01">
        <w:rPr>
          <w:rFonts w:ascii="Arial" w:hAnsi="Arial" w:cs="Arial"/>
          <w:sz w:val="21"/>
          <w:szCs w:val="21"/>
        </w:rPr>
        <w:t>dnia …………………. r.</w:t>
      </w:r>
      <w:r w:rsidRPr="001F4C82">
        <w:rPr>
          <w:rFonts w:ascii="Arial" w:hAnsi="Arial" w:cs="Arial"/>
        </w:rPr>
        <w:t xml:space="preserve"> </w:t>
      </w:r>
    </w:p>
    <w:p w:rsidR="000E5C25" w:rsidRPr="001F4C82" w:rsidRDefault="000E5C25" w:rsidP="000E5C25">
      <w:pPr>
        <w:spacing w:line="360" w:lineRule="auto"/>
        <w:jc w:val="both"/>
        <w:rPr>
          <w:rFonts w:ascii="Arial" w:hAnsi="Arial" w:cs="Arial"/>
        </w:rPr>
      </w:pPr>
    </w:p>
    <w:p w:rsidR="000E5C25" w:rsidRPr="001F4C82" w:rsidRDefault="000E5C25" w:rsidP="000E5C25">
      <w:pPr>
        <w:spacing w:line="360" w:lineRule="auto"/>
        <w:jc w:val="both"/>
        <w:rPr>
          <w:rFonts w:ascii="Arial" w:hAnsi="Arial" w:cs="Arial"/>
        </w:rPr>
      </w:pP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t>…………………………………………</w:t>
      </w:r>
    </w:p>
    <w:p w:rsidR="000E5C25" w:rsidRPr="00C00C2E" w:rsidRDefault="000E5C25" w:rsidP="000E5C25">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0E5C25" w:rsidRDefault="000E5C25" w:rsidP="000E5C25"/>
    <w:p w:rsidR="000E5C25" w:rsidRDefault="000E5C25" w:rsidP="000E5C25"/>
    <w:p w:rsidR="000E5C25" w:rsidRDefault="000E5C25" w:rsidP="000E5C25"/>
    <w:p w:rsidR="000E5C25" w:rsidRDefault="000E5C25" w:rsidP="000E5C25"/>
    <w:p w:rsidR="000E5C25" w:rsidRDefault="000E5C25" w:rsidP="000E5C25"/>
    <w:p w:rsidR="000E5C25" w:rsidRDefault="000E5C25" w:rsidP="000E5C25"/>
    <w:p w:rsidR="000E5C25" w:rsidRDefault="000E5C25" w:rsidP="000E5C25"/>
    <w:p w:rsidR="000E5C25" w:rsidRDefault="000E5C25" w:rsidP="000E5C25"/>
    <w:p w:rsidR="000E5C25" w:rsidRDefault="000E5C25" w:rsidP="000E5C25"/>
    <w:p w:rsidR="000E5C25" w:rsidRDefault="000E5C25" w:rsidP="000E5C25"/>
    <w:p w:rsidR="000E5C25" w:rsidRDefault="000E5C25" w:rsidP="000E5C25"/>
    <w:p w:rsidR="000E5C25" w:rsidRDefault="000E5C25" w:rsidP="000E5C25"/>
    <w:p w:rsidR="000E5C25" w:rsidRDefault="000E5C25" w:rsidP="000E5C25"/>
    <w:p w:rsidR="000E5C25" w:rsidRDefault="000E5C25" w:rsidP="000E5C25"/>
    <w:p w:rsidR="000E5C25" w:rsidRDefault="000E5C25" w:rsidP="000E5C25"/>
    <w:p w:rsidR="000E5C25" w:rsidRDefault="000E5C25" w:rsidP="000E5C25"/>
    <w:p w:rsidR="000E5C25" w:rsidRDefault="000E5C25" w:rsidP="000E5C25"/>
    <w:p w:rsidR="000E5C25" w:rsidRDefault="000E5C25" w:rsidP="000E5C25"/>
    <w:p w:rsidR="000E5C25" w:rsidRDefault="000E5C25" w:rsidP="000E5C25"/>
    <w:p w:rsidR="000E5C25" w:rsidRDefault="000E5C25" w:rsidP="000E5C25"/>
    <w:p w:rsidR="000E5C25" w:rsidRDefault="000E5C25" w:rsidP="000E5C25"/>
    <w:p w:rsidR="000E5C25" w:rsidRDefault="000E5C25" w:rsidP="000E5C25"/>
    <w:p w:rsidR="000E5C25" w:rsidRDefault="000E5C25" w:rsidP="000E5C25"/>
    <w:p w:rsidR="000E5C25" w:rsidRDefault="000E5C25" w:rsidP="000E5C25"/>
    <w:p w:rsidR="000E5C25" w:rsidRDefault="000E5C25" w:rsidP="000E5C25"/>
    <w:p w:rsidR="000E5C25" w:rsidRDefault="000E5C25" w:rsidP="000E5C25"/>
    <w:p w:rsidR="000E5C25" w:rsidRDefault="000E5C25" w:rsidP="000E5C25"/>
    <w:p w:rsidR="000E5C25" w:rsidRDefault="000E5C25" w:rsidP="000E5C25"/>
    <w:p w:rsidR="000E5C25" w:rsidRDefault="000E5C25" w:rsidP="000E5C25"/>
    <w:p w:rsidR="000E5C25" w:rsidRDefault="000E5C25" w:rsidP="000E5C25"/>
    <w:p w:rsidR="000E5C25" w:rsidRDefault="000E5C25" w:rsidP="000E5C25"/>
    <w:p w:rsidR="000E5C25" w:rsidRDefault="000E5C25" w:rsidP="000E5C25"/>
    <w:p w:rsidR="000E5C25" w:rsidRDefault="000E5C25" w:rsidP="000E5C25"/>
    <w:p w:rsidR="000E5C25" w:rsidRDefault="000E5C25" w:rsidP="000E5C25"/>
    <w:p w:rsidR="000E5C25" w:rsidRDefault="000E5C25" w:rsidP="000E5C25"/>
    <w:p w:rsidR="000E5C25" w:rsidRDefault="000E5C25" w:rsidP="000E5C25"/>
    <w:p w:rsidR="000E5C25" w:rsidRDefault="000E5C25" w:rsidP="000E5C25"/>
    <w:p w:rsidR="000E5C25" w:rsidRDefault="000E5C25" w:rsidP="000E5C25"/>
    <w:p w:rsidR="000E5C25" w:rsidRDefault="000E5C25" w:rsidP="000E5C25"/>
    <w:p w:rsidR="000E5C25" w:rsidRDefault="000E5C25" w:rsidP="000E5C25"/>
    <w:p w:rsidR="000E5C25" w:rsidRDefault="000E5C25" w:rsidP="000E5C25"/>
    <w:p w:rsidR="000E5C25" w:rsidRDefault="000E5C25" w:rsidP="000E5C25"/>
    <w:p w:rsidR="000E5C25" w:rsidRDefault="000E5C25" w:rsidP="000E5C25"/>
    <w:p w:rsidR="000E5C25" w:rsidRDefault="000E5C25" w:rsidP="000E5C25"/>
    <w:p w:rsidR="000E5C25" w:rsidRDefault="000E5C25" w:rsidP="000E5C25"/>
    <w:p w:rsidR="000E5C25" w:rsidRDefault="000E5C25" w:rsidP="000E5C25"/>
    <w:p w:rsidR="000E5C25" w:rsidRDefault="000E5C25" w:rsidP="000E5C25"/>
    <w:p w:rsidR="000E5C25" w:rsidRDefault="000E5C25" w:rsidP="000E5C25"/>
    <w:p w:rsidR="000E5C25" w:rsidRDefault="000E5C25" w:rsidP="000E5C25"/>
    <w:p w:rsidR="000E5C25" w:rsidRPr="00DE3A73" w:rsidRDefault="000E5C25" w:rsidP="000E5C25">
      <w:pPr>
        <w:pStyle w:val="Nagwek2"/>
        <w:tabs>
          <w:tab w:val="left" w:pos="1842"/>
        </w:tabs>
        <w:ind w:left="1134"/>
        <w:jc w:val="right"/>
        <w:rPr>
          <w:sz w:val="20"/>
        </w:rPr>
      </w:pPr>
    </w:p>
    <w:p w:rsidR="000E5C25" w:rsidRPr="007A14EA" w:rsidRDefault="000E5C25" w:rsidP="000E5C25">
      <w:pPr>
        <w:pStyle w:val="Nagwek2"/>
        <w:tabs>
          <w:tab w:val="left" w:pos="1842"/>
        </w:tabs>
        <w:ind w:left="1134"/>
        <w:jc w:val="right"/>
        <w:rPr>
          <w:sz w:val="20"/>
        </w:rPr>
      </w:pPr>
      <w:r>
        <w:rPr>
          <w:b/>
          <w:sz w:val="20"/>
        </w:rPr>
        <w:t>Załącznik</w:t>
      </w:r>
      <w:r>
        <w:rPr>
          <w:b/>
          <w:iCs/>
          <w:sz w:val="20"/>
        </w:rPr>
        <w:t xml:space="preserve"> nr 3</w:t>
      </w:r>
      <w:r w:rsidRPr="007A14EA">
        <w:rPr>
          <w:b/>
          <w:iCs/>
          <w:sz w:val="20"/>
        </w:rPr>
        <w:t xml:space="preserve"> do SIWZ</w:t>
      </w:r>
    </w:p>
    <w:p w:rsidR="000E5C25" w:rsidRDefault="000E5C25" w:rsidP="000E5C25">
      <w:pPr>
        <w:pStyle w:val="Standard"/>
        <w:jc w:val="both"/>
        <w:rPr>
          <w:rFonts w:ascii="Arial" w:hAnsi="Arial" w:cs="Arial"/>
          <w:sz w:val="20"/>
          <w:lang w:val="de-DE"/>
        </w:rPr>
      </w:pPr>
    </w:p>
    <w:p w:rsidR="000E5C25" w:rsidRDefault="000E5C25" w:rsidP="000E5C25">
      <w:pPr>
        <w:pStyle w:val="Standard"/>
        <w:jc w:val="both"/>
        <w:rPr>
          <w:rFonts w:ascii="Arial" w:hAnsi="Arial" w:cs="Arial"/>
          <w:sz w:val="20"/>
          <w:lang w:val="de-DE"/>
        </w:rPr>
      </w:pPr>
    </w:p>
    <w:p w:rsidR="000E5C25" w:rsidRPr="004B1BC7" w:rsidRDefault="000E5C25" w:rsidP="000E5C25">
      <w:pPr>
        <w:jc w:val="right"/>
        <w:rPr>
          <w:rFonts w:ascii="Arial" w:hAnsi="Arial" w:cs="Arial"/>
          <w:sz w:val="22"/>
          <w:szCs w:val="22"/>
        </w:rPr>
      </w:pPr>
    </w:p>
    <w:p w:rsidR="000E5C25" w:rsidRDefault="000E5C25" w:rsidP="000E5C25">
      <w:pPr>
        <w:pStyle w:val="Tekstpodstawowy"/>
        <w:rPr>
          <w:rFonts w:ascii="Arial" w:hAnsi="Arial" w:cs="Arial"/>
        </w:rPr>
      </w:pPr>
      <w:r>
        <w:rPr>
          <w:rFonts w:ascii="Arial" w:hAnsi="Arial" w:cs="Arial"/>
          <w:b/>
        </w:rPr>
        <w:t xml:space="preserve">                                                                                            </w:t>
      </w:r>
      <w:r w:rsidRPr="00F866AC">
        <w:rPr>
          <w:rFonts w:ascii="Arial" w:hAnsi="Arial" w:cs="Arial"/>
        </w:rPr>
        <w:t xml:space="preserve">   </w:t>
      </w:r>
    </w:p>
    <w:p w:rsidR="000E5C25" w:rsidRPr="001C46D3" w:rsidRDefault="000E5C25" w:rsidP="000E5C25">
      <w:pPr>
        <w:jc w:val="center"/>
        <w:rPr>
          <w:b/>
          <w:caps/>
          <w:sz w:val="25"/>
          <w:szCs w:val="25"/>
        </w:rPr>
      </w:pPr>
      <w:r w:rsidRPr="001C46D3">
        <w:rPr>
          <w:b/>
          <w:caps/>
          <w:sz w:val="25"/>
          <w:szCs w:val="25"/>
        </w:rPr>
        <w:t>OŚWIADCZENIE WYKONAWCY</w:t>
      </w:r>
    </w:p>
    <w:p w:rsidR="000E5C25" w:rsidRDefault="000E5C25" w:rsidP="000E5C25">
      <w:pPr>
        <w:jc w:val="center"/>
      </w:pPr>
      <w:r w:rsidRPr="002F5178">
        <w:t xml:space="preserve">składane na podstawie art. 24 ust. 11 ustawy z dnia 29 stycznia 2004 r. – Prawo zamówień publicznych </w:t>
      </w:r>
      <w:r>
        <w:br/>
      </w:r>
      <w:r w:rsidRPr="002F5178">
        <w:t>(</w:t>
      </w:r>
      <w:r>
        <w:t xml:space="preserve">tj. </w:t>
      </w:r>
      <w:r w:rsidRPr="002F5178">
        <w:t>Dz. U. z 201</w:t>
      </w:r>
      <w:r>
        <w:t>7</w:t>
      </w:r>
      <w:r w:rsidRPr="002F5178">
        <w:t xml:space="preserve"> r. poz. </w:t>
      </w:r>
      <w:r>
        <w:t>1579</w:t>
      </w:r>
      <w:r w:rsidRPr="002F5178">
        <w:t xml:space="preserve"> z </w:t>
      </w:r>
      <w:proofErr w:type="spellStart"/>
      <w:r w:rsidRPr="002F5178">
        <w:t>późn</w:t>
      </w:r>
      <w:proofErr w:type="spellEnd"/>
      <w:r w:rsidRPr="002F5178">
        <w:t>. zm.)</w:t>
      </w:r>
      <w:r>
        <w:t xml:space="preserve"> </w:t>
      </w:r>
    </w:p>
    <w:p w:rsidR="000E5C25" w:rsidRPr="002F5178" w:rsidRDefault="000E5C25" w:rsidP="000E5C25">
      <w:pPr>
        <w:jc w:val="center"/>
        <w:rPr>
          <w:caps/>
        </w:rPr>
      </w:pPr>
    </w:p>
    <w:p w:rsidR="000E5C25" w:rsidRPr="00B176B4" w:rsidRDefault="000E5C25" w:rsidP="000E5C25">
      <w:pPr>
        <w:spacing w:after="60"/>
        <w:jc w:val="center"/>
        <w:rPr>
          <w:b/>
          <w:caps/>
          <w:sz w:val="22"/>
          <w:szCs w:val="22"/>
        </w:rPr>
      </w:pPr>
      <w:r w:rsidRPr="00B176B4">
        <w:rPr>
          <w:b/>
          <w:caps/>
          <w:sz w:val="22"/>
          <w:szCs w:val="22"/>
        </w:rPr>
        <w:t>o przynależności lub braku przynależności do tej samej grupy kapitałowej, o której mowa w art. 24 ust. 1 pkt 23 ustawy PZP</w:t>
      </w:r>
    </w:p>
    <w:p w:rsidR="000E5C25" w:rsidRPr="00B176B4" w:rsidRDefault="000E5C25" w:rsidP="000E5C25">
      <w:pPr>
        <w:jc w:val="center"/>
        <w:rPr>
          <w:b/>
          <w:sz w:val="22"/>
          <w:szCs w:val="22"/>
        </w:rPr>
      </w:pPr>
    </w:p>
    <w:p w:rsidR="000E5C25" w:rsidRPr="00B176B4" w:rsidRDefault="000E5C25" w:rsidP="000E5C25">
      <w:pPr>
        <w:tabs>
          <w:tab w:val="right" w:leader="dot" w:pos="9639"/>
        </w:tabs>
        <w:jc w:val="both"/>
      </w:pPr>
      <w:r w:rsidRPr="00B176B4">
        <w:t xml:space="preserve">Imię i nazwisko (firma), pieczęć Wykonawcy </w:t>
      </w:r>
      <w:r w:rsidRPr="00B176B4">
        <w:tab/>
      </w:r>
    </w:p>
    <w:p w:rsidR="000E5C25" w:rsidRPr="00B176B4" w:rsidRDefault="000E5C25" w:rsidP="000E5C25">
      <w:pPr>
        <w:tabs>
          <w:tab w:val="right" w:leader="dot" w:pos="9639"/>
        </w:tabs>
        <w:jc w:val="both"/>
      </w:pPr>
      <w:r w:rsidRPr="00B176B4">
        <w:tab/>
      </w:r>
    </w:p>
    <w:p w:rsidR="000E5C25" w:rsidRPr="00B176B4" w:rsidRDefault="000E5C25" w:rsidP="000E5C25">
      <w:pPr>
        <w:tabs>
          <w:tab w:val="right" w:leader="dot" w:pos="9639"/>
        </w:tabs>
        <w:jc w:val="both"/>
      </w:pPr>
      <w:r w:rsidRPr="00B176B4">
        <w:t>Adres (siedziba)</w:t>
      </w:r>
      <w:r w:rsidRPr="00B176B4">
        <w:tab/>
      </w:r>
    </w:p>
    <w:p w:rsidR="000E5C25" w:rsidRPr="002642D3" w:rsidRDefault="000E5C25" w:rsidP="000E5C25">
      <w:pPr>
        <w:tabs>
          <w:tab w:val="right" w:leader="dot" w:pos="9639"/>
        </w:tabs>
        <w:jc w:val="both"/>
        <w:rPr>
          <w:sz w:val="24"/>
          <w:szCs w:val="24"/>
        </w:rPr>
      </w:pPr>
      <w:r w:rsidRPr="002642D3">
        <w:rPr>
          <w:sz w:val="24"/>
          <w:szCs w:val="24"/>
        </w:rPr>
        <w:tab/>
      </w:r>
    </w:p>
    <w:p w:rsidR="000E5C25" w:rsidRPr="000E1842" w:rsidRDefault="000E5C25" w:rsidP="000E5C25">
      <w:pPr>
        <w:jc w:val="both"/>
      </w:pPr>
    </w:p>
    <w:p w:rsidR="000E5C25" w:rsidRPr="00B176B4" w:rsidRDefault="000E5C25" w:rsidP="000E5C25">
      <w:pPr>
        <w:pStyle w:val="Tekstpodstawowy"/>
        <w:rPr>
          <w:rFonts w:cs="Arial"/>
          <w:b/>
          <w:bCs/>
          <w:u w:val="single"/>
        </w:rPr>
      </w:pPr>
      <w:r>
        <w:rPr>
          <w:sz w:val="24"/>
          <w:szCs w:val="24"/>
        </w:rPr>
        <w:tab/>
      </w:r>
      <w:r w:rsidRPr="00B176B4">
        <w:t>Niniejszym oświadczam, iż w postępowaniu o udzielenie zamówienia publicznego na zadanie pn.”</w:t>
      </w:r>
      <w:r>
        <w:t>…………………………………………………………………………………………………………….</w:t>
      </w:r>
      <w:r w:rsidRPr="00B176B4">
        <w:rPr>
          <w:rFonts w:cs="Arial"/>
          <w:b/>
        </w:rPr>
        <w:t>”</w:t>
      </w:r>
    </w:p>
    <w:p w:rsidR="000E5C25" w:rsidRPr="00B176B4" w:rsidRDefault="000E5C25" w:rsidP="001768E6">
      <w:pPr>
        <w:numPr>
          <w:ilvl w:val="0"/>
          <w:numId w:val="19"/>
        </w:numPr>
        <w:suppressAutoHyphens w:val="0"/>
        <w:autoSpaceDE w:val="0"/>
        <w:autoSpaceDN w:val="0"/>
        <w:adjustRightInd w:val="0"/>
        <w:spacing w:line="300" w:lineRule="auto"/>
        <w:ind w:left="0" w:firstLine="0"/>
        <w:jc w:val="both"/>
      </w:pPr>
      <w:r w:rsidRPr="00B176B4">
        <w:rPr>
          <w:b/>
        </w:rPr>
        <w:t>nie należę do grupy kapitałowej</w:t>
      </w:r>
      <w:r w:rsidRPr="00B176B4">
        <w:rPr>
          <w:b/>
          <w:vertAlign w:val="superscript"/>
        </w:rPr>
        <w:t>*</w:t>
      </w:r>
      <w:r w:rsidRPr="00B176B4">
        <w:t xml:space="preserve">, o której mowa w art. 24 ust. 1 pkt 23 ustawy - </w:t>
      </w:r>
      <w:r w:rsidRPr="00B176B4">
        <w:br/>
        <w:t xml:space="preserve">Prawo zamówień publicznych, wraz z żadnym innym wykonawcą, który złożył ofertę </w:t>
      </w:r>
      <w:r w:rsidRPr="00B176B4">
        <w:br/>
        <w:t xml:space="preserve">w przedmiotowym postępowaniu o udzielenie zamówienia </w:t>
      </w:r>
    </w:p>
    <w:p w:rsidR="000E5C25" w:rsidRDefault="000E5C25" w:rsidP="000E5C25">
      <w:pPr>
        <w:autoSpaceDE w:val="0"/>
        <w:autoSpaceDN w:val="0"/>
        <w:adjustRightInd w:val="0"/>
        <w:spacing w:line="300" w:lineRule="auto"/>
        <w:jc w:val="both"/>
        <w:rPr>
          <w:sz w:val="24"/>
          <w:szCs w:val="24"/>
        </w:rPr>
      </w:pPr>
    </w:p>
    <w:p w:rsidR="000E5C25" w:rsidRDefault="000E5C25" w:rsidP="000E5C25">
      <w:pPr>
        <w:pStyle w:val="Tekstpodstawowy"/>
        <w:tabs>
          <w:tab w:val="left" w:pos="284"/>
          <w:tab w:val="right" w:leader="dot" w:pos="2552"/>
          <w:tab w:val="left" w:pos="6804"/>
          <w:tab w:val="right" w:leader="dot" w:pos="9072"/>
        </w:tabs>
        <w:ind w:left="357"/>
        <w:rPr>
          <w:b/>
          <w:szCs w:val="24"/>
        </w:rPr>
      </w:pPr>
      <w:r w:rsidRPr="00147184">
        <w:rPr>
          <w:b/>
          <w:szCs w:val="24"/>
        </w:rPr>
        <w:tab/>
      </w:r>
      <w:r w:rsidRPr="00147184">
        <w:rPr>
          <w:b/>
          <w:szCs w:val="24"/>
        </w:rPr>
        <w:tab/>
      </w:r>
      <w:r w:rsidRPr="00147184">
        <w:rPr>
          <w:b/>
          <w:szCs w:val="24"/>
        </w:rPr>
        <w:tab/>
      </w:r>
    </w:p>
    <w:p w:rsidR="000E5C25" w:rsidRPr="00406EF6" w:rsidRDefault="000E5C25" w:rsidP="000E5C25">
      <w:pPr>
        <w:pStyle w:val="Tekstpodstawowy"/>
        <w:tabs>
          <w:tab w:val="center" w:pos="1418"/>
          <w:tab w:val="center" w:pos="7938"/>
        </w:tabs>
        <w:ind w:left="357"/>
        <w:rPr>
          <w:b/>
          <w:i/>
          <w:szCs w:val="24"/>
        </w:rPr>
      </w:pPr>
      <w:r w:rsidRPr="00406EF6">
        <w:rPr>
          <w:b/>
          <w:i/>
          <w:szCs w:val="24"/>
        </w:rPr>
        <w:t>Miejscowość i data</w:t>
      </w:r>
      <w:r w:rsidRPr="00406EF6">
        <w:rPr>
          <w:b/>
          <w:i/>
          <w:szCs w:val="24"/>
        </w:rPr>
        <w:tab/>
        <w:t>Pieczęć i podpis**</w:t>
      </w:r>
    </w:p>
    <w:p w:rsidR="000E5C25" w:rsidRDefault="000E5C25" w:rsidP="000E5C25">
      <w:pPr>
        <w:pStyle w:val="Default"/>
        <w:spacing w:line="300" w:lineRule="auto"/>
        <w:jc w:val="both"/>
        <w:rPr>
          <w:b/>
          <w:color w:val="auto"/>
        </w:rPr>
      </w:pPr>
    </w:p>
    <w:p w:rsidR="000E5C25" w:rsidRPr="00B176B4" w:rsidRDefault="000E5C25" w:rsidP="001768E6">
      <w:pPr>
        <w:pStyle w:val="Default"/>
        <w:numPr>
          <w:ilvl w:val="0"/>
          <w:numId w:val="19"/>
        </w:numPr>
        <w:suppressAutoHyphens w:val="0"/>
        <w:autoSpaceDN w:val="0"/>
        <w:adjustRightInd w:val="0"/>
        <w:spacing w:before="120" w:line="300" w:lineRule="auto"/>
        <w:ind w:left="0" w:firstLine="0"/>
        <w:jc w:val="both"/>
        <w:rPr>
          <w:sz w:val="20"/>
          <w:szCs w:val="20"/>
        </w:rPr>
      </w:pPr>
      <w:r w:rsidRPr="00B176B4">
        <w:rPr>
          <w:b/>
          <w:sz w:val="20"/>
          <w:szCs w:val="20"/>
        </w:rPr>
        <w:t>należę do tej samej grupy kapitałowej</w:t>
      </w:r>
      <w:r w:rsidRPr="00B176B4">
        <w:rPr>
          <w:b/>
          <w:sz w:val="20"/>
          <w:szCs w:val="20"/>
          <w:vertAlign w:val="superscript"/>
        </w:rPr>
        <w:t>*</w:t>
      </w:r>
      <w:r w:rsidRPr="00B176B4">
        <w:rPr>
          <w:sz w:val="20"/>
          <w:szCs w:val="20"/>
        </w:rPr>
        <w:t xml:space="preserve">, o której mowa w art. 24 ust 1 pkt 23 ustawy - </w:t>
      </w:r>
      <w:r w:rsidRPr="00B176B4">
        <w:rPr>
          <w:sz w:val="20"/>
          <w:szCs w:val="20"/>
        </w:rPr>
        <w:br/>
        <w:t xml:space="preserve">Prawo zamówień publicznych, wraz z następującymi wykonawcami, którzy złożyli oferty </w:t>
      </w:r>
      <w:r w:rsidRPr="00B176B4">
        <w:rPr>
          <w:sz w:val="20"/>
          <w:szCs w:val="20"/>
        </w:rPr>
        <w:br/>
        <w:t xml:space="preserve">w przedmiotowym postępowaniu o udzielenie zamówienia </w:t>
      </w:r>
    </w:p>
    <w:p w:rsidR="000E5C25" w:rsidRPr="00FE7857" w:rsidRDefault="000E5C25" w:rsidP="001768E6">
      <w:pPr>
        <w:pStyle w:val="Default"/>
        <w:numPr>
          <w:ilvl w:val="0"/>
          <w:numId w:val="18"/>
        </w:numPr>
        <w:tabs>
          <w:tab w:val="left" w:pos="210"/>
          <w:tab w:val="right" w:leader="dot" w:pos="6804"/>
        </w:tabs>
        <w:suppressAutoHyphens w:val="0"/>
        <w:autoSpaceDN w:val="0"/>
        <w:adjustRightInd w:val="0"/>
        <w:spacing w:line="360" w:lineRule="auto"/>
        <w:jc w:val="both"/>
      </w:pPr>
      <w:r>
        <w:tab/>
        <w:t>……………………………………………………………………………………………..</w:t>
      </w:r>
    </w:p>
    <w:p w:rsidR="000E5C25" w:rsidRPr="00FE7857" w:rsidRDefault="000E5C25" w:rsidP="001768E6">
      <w:pPr>
        <w:pStyle w:val="Default"/>
        <w:numPr>
          <w:ilvl w:val="0"/>
          <w:numId w:val="18"/>
        </w:numPr>
        <w:tabs>
          <w:tab w:val="left" w:pos="210"/>
          <w:tab w:val="right" w:leader="dot" w:pos="6804"/>
        </w:tabs>
        <w:suppressAutoHyphens w:val="0"/>
        <w:autoSpaceDN w:val="0"/>
        <w:adjustRightInd w:val="0"/>
        <w:spacing w:line="360" w:lineRule="auto"/>
        <w:jc w:val="both"/>
      </w:pPr>
      <w:r>
        <w:tab/>
        <w:t>……………………………………………………………………………………………</w:t>
      </w:r>
    </w:p>
    <w:p w:rsidR="000E5C25" w:rsidRDefault="000E5C25" w:rsidP="000E5C25">
      <w:pPr>
        <w:pStyle w:val="Tekstpodstawowy"/>
        <w:tabs>
          <w:tab w:val="left" w:pos="284"/>
          <w:tab w:val="right" w:pos="2552"/>
          <w:tab w:val="left" w:pos="6804"/>
          <w:tab w:val="right" w:pos="9072"/>
        </w:tabs>
        <w:spacing w:line="276" w:lineRule="auto"/>
        <w:rPr>
          <w:b/>
          <w:szCs w:val="24"/>
        </w:rPr>
      </w:pPr>
      <w:r>
        <w:rPr>
          <w:b/>
          <w:szCs w:val="24"/>
        </w:rPr>
        <w:t>oraz przedstawiam wraz z niniejszym oświadczeniem dowody, że powiązania z innym Wykonawcą nie prowadzą do zakłócenia konkurencji w postępowaniu o udzielnie zamówienia.</w:t>
      </w:r>
    </w:p>
    <w:p w:rsidR="000E5C25" w:rsidRDefault="000E5C25" w:rsidP="000E5C25">
      <w:pPr>
        <w:autoSpaceDE w:val="0"/>
        <w:autoSpaceDN w:val="0"/>
        <w:adjustRightInd w:val="0"/>
        <w:spacing w:line="300" w:lineRule="auto"/>
        <w:jc w:val="both"/>
        <w:rPr>
          <w:sz w:val="24"/>
          <w:szCs w:val="24"/>
        </w:rPr>
      </w:pPr>
    </w:p>
    <w:p w:rsidR="000E5C25" w:rsidRDefault="000E5C25" w:rsidP="000E5C25">
      <w:pPr>
        <w:pStyle w:val="Tekstpodstawowy"/>
        <w:tabs>
          <w:tab w:val="left" w:pos="284"/>
          <w:tab w:val="right" w:leader="dot" w:pos="2552"/>
          <w:tab w:val="left" w:pos="6804"/>
          <w:tab w:val="right" w:leader="dot" w:pos="9072"/>
        </w:tabs>
        <w:ind w:left="357"/>
        <w:rPr>
          <w:b/>
          <w:szCs w:val="24"/>
        </w:rPr>
      </w:pPr>
      <w:r w:rsidRPr="00147184">
        <w:rPr>
          <w:b/>
          <w:szCs w:val="24"/>
        </w:rPr>
        <w:tab/>
      </w:r>
      <w:r w:rsidRPr="00147184">
        <w:rPr>
          <w:b/>
          <w:szCs w:val="24"/>
        </w:rPr>
        <w:tab/>
      </w:r>
      <w:r w:rsidRPr="00147184">
        <w:rPr>
          <w:b/>
          <w:szCs w:val="24"/>
        </w:rPr>
        <w:tab/>
      </w:r>
    </w:p>
    <w:p w:rsidR="000E5C25" w:rsidRPr="00406EF6" w:rsidRDefault="000E5C25" w:rsidP="000E5C25">
      <w:pPr>
        <w:pStyle w:val="Tekstpodstawowy"/>
        <w:tabs>
          <w:tab w:val="center" w:pos="1418"/>
          <w:tab w:val="center" w:pos="7938"/>
        </w:tabs>
        <w:ind w:left="357"/>
        <w:rPr>
          <w:b/>
          <w:i/>
          <w:szCs w:val="24"/>
        </w:rPr>
      </w:pPr>
      <w:r w:rsidRPr="00406EF6">
        <w:rPr>
          <w:b/>
          <w:i/>
          <w:szCs w:val="24"/>
        </w:rPr>
        <w:t>Miejscowość i data</w:t>
      </w:r>
      <w:r w:rsidRPr="00406EF6">
        <w:rPr>
          <w:b/>
          <w:i/>
          <w:szCs w:val="24"/>
        </w:rPr>
        <w:tab/>
        <w:t>Pieczęć i podpis**</w:t>
      </w:r>
    </w:p>
    <w:p w:rsidR="000E5C25" w:rsidRDefault="000E5C25" w:rsidP="000E5C25">
      <w:pPr>
        <w:pStyle w:val="Tekstpodstawowy"/>
        <w:tabs>
          <w:tab w:val="left" w:pos="284"/>
          <w:tab w:val="right" w:leader="dot" w:pos="2552"/>
          <w:tab w:val="left" w:pos="6804"/>
          <w:tab w:val="right" w:leader="dot" w:pos="9072"/>
        </w:tabs>
        <w:spacing w:before="120" w:line="360" w:lineRule="auto"/>
        <w:rPr>
          <w:szCs w:val="24"/>
        </w:rPr>
      </w:pPr>
      <w:r>
        <w:rPr>
          <w:szCs w:val="24"/>
        </w:rPr>
        <w:t xml:space="preserve">* </w:t>
      </w:r>
      <w:r w:rsidRPr="001746CE">
        <w:rPr>
          <w:szCs w:val="24"/>
        </w:rPr>
        <w:t>niepotrzebne skreślić</w:t>
      </w:r>
    </w:p>
    <w:p w:rsidR="000E5C25" w:rsidRPr="003019C7" w:rsidRDefault="000E5C25" w:rsidP="000E5C25">
      <w:pPr>
        <w:pStyle w:val="Tekstpodstawowy"/>
        <w:tabs>
          <w:tab w:val="left" w:pos="284"/>
          <w:tab w:val="right" w:leader="dot" w:pos="2552"/>
          <w:tab w:val="left" w:pos="6804"/>
          <w:tab w:val="right" w:leader="dot" w:pos="9072"/>
        </w:tabs>
        <w:rPr>
          <w:b/>
          <w:i/>
          <w:sz w:val="16"/>
          <w:szCs w:val="16"/>
        </w:rPr>
      </w:pPr>
      <w:r w:rsidRPr="00B176B4">
        <w:rPr>
          <w:i/>
          <w:sz w:val="16"/>
          <w:szCs w:val="16"/>
        </w:rPr>
        <w:t>UWAGA:</w:t>
      </w:r>
      <w:r w:rsidRPr="00B176B4">
        <w:rPr>
          <w:b/>
          <w:i/>
          <w:sz w:val="16"/>
          <w:szCs w:val="16"/>
        </w:rPr>
        <w:t xml:space="preserve"> Powyższe oświadczenie Wykonawca przekazuje Zamawiającemu w terminie 3 dni od dnia zamieszczenia </w:t>
      </w:r>
      <w:r w:rsidRPr="00B176B4">
        <w:rPr>
          <w:b/>
          <w:i/>
          <w:sz w:val="16"/>
          <w:szCs w:val="16"/>
        </w:rPr>
        <w:br/>
        <w:t xml:space="preserve">na stronie internetowej informacji, o której mowa w art. 86 ust. 5 ustawy – Prawo zamówień publicznych. </w:t>
      </w:r>
      <w:r w:rsidRPr="00B176B4">
        <w:rPr>
          <w:b/>
          <w:i/>
          <w:sz w:val="16"/>
          <w:szCs w:val="16"/>
        </w:rPr>
        <w:br/>
        <w:t>W przypadku przynależności do tej samej grupy kapitałowej Wykonawca wraz ze złożonym oświadczeniem</w:t>
      </w:r>
      <w:r>
        <w:rPr>
          <w:b/>
          <w:i/>
        </w:rPr>
        <w:t xml:space="preserve"> </w:t>
      </w:r>
      <w:r w:rsidRPr="00B176B4">
        <w:rPr>
          <w:b/>
          <w:i/>
          <w:sz w:val="16"/>
          <w:szCs w:val="16"/>
        </w:rPr>
        <w:t xml:space="preserve">może przedstawić dowody, że powiązania z innym Wykonawcą nie prowadzą do zakłócenia konkurencji w postępowaniu </w:t>
      </w:r>
      <w:r w:rsidRPr="00B176B4">
        <w:rPr>
          <w:b/>
          <w:i/>
          <w:sz w:val="16"/>
          <w:szCs w:val="16"/>
        </w:rPr>
        <w:br/>
        <w:t xml:space="preserve">o udzielenie zamówienia. </w:t>
      </w:r>
      <w:r w:rsidRPr="00F866AC">
        <w:rPr>
          <w:rFonts w:ascii="Arial" w:hAnsi="Arial" w:cs="Arial"/>
        </w:rPr>
        <w:t xml:space="preserve">                        </w:t>
      </w:r>
    </w:p>
    <w:p w:rsidR="000E5C25" w:rsidRPr="003C1024" w:rsidRDefault="000E5C25" w:rsidP="000E5C25">
      <w:pPr>
        <w:spacing w:line="185" w:lineRule="exact"/>
        <w:jc w:val="right"/>
        <w:rPr>
          <w:rFonts w:ascii="Arial" w:hAnsi="Arial" w:cs="Arial"/>
          <w:b/>
          <w:bCs/>
          <w:sz w:val="24"/>
          <w:szCs w:val="24"/>
        </w:rPr>
      </w:pPr>
    </w:p>
    <w:p w:rsidR="000E5C25" w:rsidRPr="003019C7" w:rsidRDefault="000E5C25" w:rsidP="000E5C25">
      <w:pPr>
        <w:pStyle w:val="Tekstpodstawowy"/>
        <w:tabs>
          <w:tab w:val="left" w:pos="4815"/>
          <w:tab w:val="left" w:pos="5700"/>
        </w:tabs>
        <w:rPr>
          <w:rFonts w:cs="Arial"/>
          <w:b/>
          <w:i/>
          <w:sz w:val="16"/>
          <w:szCs w:val="16"/>
        </w:rPr>
      </w:pPr>
      <w:r w:rsidRPr="003019C7">
        <w:rPr>
          <w:rFonts w:cs="Arial"/>
          <w:b/>
          <w:bCs/>
          <w:i/>
          <w:sz w:val="16"/>
          <w:szCs w:val="16"/>
        </w:rPr>
        <w:t xml:space="preserve">** oświadczenie  powinno być podpisane przez osobę uprawnioną do występowania w imieniu Dostawcy                </w:t>
      </w:r>
      <w:r w:rsidRPr="003019C7">
        <w:rPr>
          <w:rFonts w:cs="Arial"/>
          <w:b/>
          <w:i/>
          <w:sz w:val="16"/>
          <w:szCs w:val="16"/>
        </w:rPr>
        <w:t xml:space="preserve">                                                                    </w:t>
      </w:r>
    </w:p>
    <w:p w:rsidR="000E5C25" w:rsidRDefault="000E5C25" w:rsidP="000E5C25">
      <w:pPr>
        <w:rPr>
          <w:rFonts w:ascii="Arial" w:hAnsi="Arial" w:cs="Arial"/>
          <w:sz w:val="22"/>
          <w:szCs w:val="22"/>
        </w:rPr>
      </w:pPr>
    </w:p>
    <w:p w:rsidR="000E5C25" w:rsidRDefault="000E5C25" w:rsidP="000E5C25">
      <w:pPr>
        <w:spacing w:line="234" w:lineRule="auto"/>
        <w:ind w:left="80" w:right="840"/>
        <w:rPr>
          <w:rFonts w:ascii="Arial" w:hAnsi="Arial" w:cs="Arial"/>
          <w:sz w:val="22"/>
          <w:szCs w:val="22"/>
        </w:rPr>
      </w:pPr>
    </w:p>
    <w:p w:rsidR="000E5C25" w:rsidRDefault="000E5C25" w:rsidP="000E5C25"/>
    <w:p w:rsidR="000E5C25" w:rsidRPr="007A14EA" w:rsidRDefault="000E5C25" w:rsidP="000E5C25">
      <w:pPr>
        <w:pStyle w:val="Standard"/>
        <w:spacing w:line="240" w:lineRule="atLeast"/>
        <w:jc w:val="both"/>
        <w:rPr>
          <w:rFonts w:ascii="Arial" w:hAnsi="Arial" w:cs="Arial"/>
          <w:sz w:val="20"/>
        </w:rPr>
      </w:pPr>
    </w:p>
    <w:p w:rsidR="000E5C25" w:rsidRPr="007A14EA" w:rsidRDefault="000E5C25" w:rsidP="000E5C25">
      <w:pPr>
        <w:pStyle w:val="Standard"/>
        <w:tabs>
          <w:tab w:val="left" w:pos="4997"/>
        </w:tabs>
        <w:jc w:val="both"/>
        <w:rPr>
          <w:rFonts w:ascii="Arial" w:hAnsi="Arial" w:cs="Arial"/>
          <w:b/>
          <w:bCs/>
          <w:sz w:val="20"/>
        </w:rPr>
      </w:pPr>
    </w:p>
    <w:p w:rsidR="000E5C25" w:rsidRDefault="000E5C25" w:rsidP="000E5C25"/>
    <w:p w:rsidR="000E5C25" w:rsidRDefault="000E5C25" w:rsidP="000E5C25"/>
    <w:p w:rsidR="000E5C25" w:rsidRDefault="000E5C25" w:rsidP="000E5C25"/>
    <w:p w:rsidR="000E5C25" w:rsidRDefault="000E5C25" w:rsidP="000E5C25"/>
    <w:p w:rsidR="000E5C25" w:rsidRDefault="000E5C25" w:rsidP="000E5C25">
      <w:pPr>
        <w:pStyle w:val="Standard"/>
        <w:ind w:right="283"/>
        <w:jc w:val="right"/>
        <w:rPr>
          <w:rFonts w:ascii="Arial" w:hAnsi="Arial" w:cs="Arial"/>
          <w:b/>
          <w:sz w:val="20"/>
        </w:rPr>
      </w:pPr>
    </w:p>
    <w:p w:rsidR="000E5C25" w:rsidRDefault="000E5C25" w:rsidP="000E5C25">
      <w:pPr>
        <w:pStyle w:val="Standard"/>
        <w:ind w:right="283"/>
        <w:jc w:val="right"/>
        <w:rPr>
          <w:rFonts w:ascii="Arial" w:hAnsi="Arial" w:cs="Arial"/>
          <w:b/>
          <w:sz w:val="20"/>
        </w:rPr>
      </w:pPr>
    </w:p>
    <w:p w:rsidR="000E5C25" w:rsidRDefault="000E5C25" w:rsidP="000E5C25">
      <w:pPr>
        <w:pStyle w:val="Standard"/>
        <w:ind w:right="283"/>
        <w:jc w:val="right"/>
        <w:rPr>
          <w:rFonts w:ascii="Arial" w:hAnsi="Arial" w:cs="Arial"/>
          <w:b/>
          <w:sz w:val="20"/>
        </w:rPr>
      </w:pPr>
      <w:r>
        <w:rPr>
          <w:rFonts w:ascii="Arial" w:hAnsi="Arial" w:cs="Arial"/>
          <w:b/>
          <w:sz w:val="20"/>
        </w:rPr>
        <w:lastRenderedPageBreak/>
        <w:t>Załącznik nr 4 do SIWZ</w:t>
      </w:r>
    </w:p>
    <w:p w:rsidR="000E5C25" w:rsidRDefault="000E5C25" w:rsidP="000E5C25">
      <w:pPr>
        <w:pStyle w:val="Tekstkomentarza2"/>
        <w:jc w:val="both"/>
        <w:rPr>
          <w:rFonts w:ascii="Arial" w:hAnsi="Arial" w:cs="Arial"/>
          <w:b/>
        </w:rPr>
      </w:pPr>
    </w:p>
    <w:p w:rsidR="000E5C25" w:rsidRDefault="000E5C25" w:rsidP="000E5C25">
      <w:pPr>
        <w:pStyle w:val="Tekstkomentarza2"/>
        <w:jc w:val="center"/>
        <w:rPr>
          <w:rFonts w:ascii="Arial" w:hAnsi="Arial" w:cs="Arial"/>
          <w:b/>
        </w:rPr>
      </w:pPr>
      <w:r>
        <w:rPr>
          <w:rFonts w:ascii="Arial" w:hAnsi="Arial" w:cs="Arial"/>
          <w:b/>
        </w:rPr>
        <w:t>FORMULARZ  OFERTOWY</w:t>
      </w:r>
    </w:p>
    <w:p w:rsidR="000E5C25" w:rsidRDefault="000E5C25" w:rsidP="000E5C25">
      <w:pPr>
        <w:pStyle w:val="Tekstkomentarza2"/>
        <w:jc w:val="center"/>
        <w:rPr>
          <w:rFonts w:ascii="Arial" w:hAnsi="Arial" w:cs="Arial"/>
          <w:b/>
        </w:rPr>
      </w:pPr>
    </w:p>
    <w:p w:rsidR="000E5C25" w:rsidRDefault="000E5C25" w:rsidP="000E5C25">
      <w:pPr>
        <w:pStyle w:val="Tekstkomentarza2"/>
        <w:spacing w:line="240" w:lineRule="atLeast"/>
        <w:ind w:left="-567"/>
        <w:rPr>
          <w:rFonts w:ascii="Arial" w:hAnsi="Arial" w:cs="Arial"/>
          <w:b/>
        </w:rPr>
      </w:pPr>
      <w:r>
        <w:rPr>
          <w:rFonts w:ascii="Arial" w:hAnsi="Arial" w:cs="Arial"/>
          <w:b/>
        </w:rPr>
        <w:t>Nazwa Wykonawcy/Wykonawców</w:t>
      </w:r>
    </w:p>
    <w:p w:rsidR="000E5C25" w:rsidRDefault="000E5C25" w:rsidP="000E5C25">
      <w:pPr>
        <w:pStyle w:val="Tekstkomentarza2"/>
        <w:spacing w:line="240" w:lineRule="atLeast"/>
        <w:ind w:left="-567"/>
        <w:jc w:val="both"/>
        <w:rPr>
          <w:rFonts w:ascii="Arial" w:hAnsi="Arial" w:cs="Arial"/>
        </w:rPr>
      </w:pPr>
      <w:r>
        <w:rPr>
          <w:rFonts w:ascii="Arial" w:hAnsi="Arial" w:cs="Arial"/>
        </w:rPr>
        <w:t>....................................................................................................................................................................................................................................................................................................................................</w:t>
      </w:r>
    </w:p>
    <w:p w:rsidR="000E5C25" w:rsidRDefault="000E5C25" w:rsidP="000E5C25">
      <w:pPr>
        <w:pStyle w:val="Tekstkomentarza2"/>
        <w:spacing w:line="240" w:lineRule="atLeast"/>
        <w:ind w:left="-567"/>
        <w:jc w:val="both"/>
        <w:rPr>
          <w:rFonts w:ascii="Arial" w:hAnsi="Arial" w:cs="Arial"/>
        </w:rPr>
      </w:pPr>
      <w:r>
        <w:rPr>
          <w:rFonts w:ascii="Arial" w:hAnsi="Arial" w:cs="Arial"/>
        </w:rPr>
        <w:t>adres………..............................................................................................................................................</w:t>
      </w:r>
    </w:p>
    <w:p w:rsidR="000E5C25" w:rsidRDefault="000E5C25" w:rsidP="000E5C25">
      <w:pPr>
        <w:pStyle w:val="Tekstkomentarza2"/>
        <w:spacing w:line="240" w:lineRule="atLeast"/>
        <w:ind w:left="-567"/>
        <w:jc w:val="both"/>
        <w:rPr>
          <w:rFonts w:ascii="Arial" w:hAnsi="Arial" w:cs="Arial"/>
        </w:rPr>
      </w:pPr>
      <w:r>
        <w:rPr>
          <w:rFonts w:ascii="Arial" w:hAnsi="Arial" w:cs="Arial"/>
        </w:rPr>
        <w:t>....................................................................................................................................................................................................................................................................................................................................</w:t>
      </w:r>
    </w:p>
    <w:p w:rsidR="000E5C25" w:rsidRDefault="000E5C25" w:rsidP="000E5C25">
      <w:pPr>
        <w:pStyle w:val="Tekstkomentarza2"/>
        <w:spacing w:line="240" w:lineRule="atLeast"/>
        <w:ind w:left="-567"/>
        <w:jc w:val="both"/>
        <w:rPr>
          <w:rFonts w:ascii="Arial" w:hAnsi="Arial" w:cs="Arial"/>
        </w:rPr>
      </w:pPr>
      <w:r>
        <w:rPr>
          <w:rFonts w:ascii="Arial" w:hAnsi="Arial" w:cs="Arial"/>
        </w:rPr>
        <w:t>NIP ......................................................................REGON.........................................................................</w:t>
      </w:r>
    </w:p>
    <w:p w:rsidR="000E5C25" w:rsidRDefault="000E5C25" w:rsidP="000E5C25">
      <w:pPr>
        <w:pStyle w:val="Tekstkomentarza2"/>
        <w:spacing w:line="240" w:lineRule="atLeast"/>
        <w:ind w:left="-567"/>
        <w:jc w:val="both"/>
        <w:rPr>
          <w:rFonts w:ascii="Arial" w:hAnsi="Arial" w:cs="Arial"/>
        </w:rPr>
      </w:pPr>
      <w:r>
        <w:rPr>
          <w:rFonts w:ascii="Arial" w:hAnsi="Arial" w:cs="Arial"/>
        </w:rPr>
        <w:t>Telefon.........................................................................faks........................................................................</w:t>
      </w:r>
    </w:p>
    <w:p w:rsidR="000E5C25" w:rsidRDefault="000E5C25" w:rsidP="000E5C25">
      <w:pPr>
        <w:pStyle w:val="Tekstkomentarza2"/>
        <w:spacing w:line="240" w:lineRule="atLeast"/>
        <w:ind w:left="-567"/>
        <w:jc w:val="both"/>
        <w:rPr>
          <w:rFonts w:ascii="Arial" w:hAnsi="Arial" w:cs="Arial"/>
        </w:rPr>
      </w:pPr>
      <w:r>
        <w:rPr>
          <w:rFonts w:ascii="Arial" w:hAnsi="Arial" w:cs="Arial"/>
        </w:rPr>
        <w:t>e-mail ……………………………………………………………………………………………………………….</w:t>
      </w:r>
    </w:p>
    <w:p w:rsidR="00CE2681" w:rsidRDefault="000E5C25" w:rsidP="00CE2681">
      <w:pPr>
        <w:pStyle w:val="Tekstkomentarza2"/>
        <w:spacing w:line="240" w:lineRule="atLeast"/>
        <w:ind w:left="-567"/>
        <w:jc w:val="both"/>
        <w:rPr>
          <w:rFonts w:ascii="Arial" w:hAnsi="Arial" w:cs="Arial"/>
        </w:rPr>
      </w:pPr>
      <w:r>
        <w:rPr>
          <w:rFonts w:ascii="Arial" w:hAnsi="Arial" w:cs="Arial"/>
        </w:rPr>
        <w:t>Konto  Wykonawcy ………………</w:t>
      </w:r>
      <w:r w:rsidR="00CE2681">
        <w:rPr>
          <w:rFonts w:ascii="Arial" w:hAnsi="Arial" w:cs="Arial"/>
        </w:rPr>
        <w:t>……………………………………………………………………………….</w:t>
      </w:r>
    </w:p>
    <w:p w:rsidR="00CE2681" w:rsidRDefault="00CE2681" w:rsidP="00CE2681">
      <w:pPr>
        <w:pStyle w:val="Tekstkomentarza2"/>
        <w:spacing w:line="240" w:lineRule="atLeast"/>
        <w:ind w:left="-567"/>
        <w:jc w:val="both"/>
        <w:rPr>
          <w:rFonts w:ascii="Arial" w:hAnsi="Arial" w:cs="Arial"/>
        </w:rPr>
      </w:pPr>
    </w:p>
    <w:p w:rsidR="00583887" w:rsidRDefault="000E5C25" w:rsidP="00CE2681">
      <w:pPr>
        <w:pStyle w:val="Tekstkomentarza2"/>
        <w:spacing w:line="240" w:lineRule="atLeast"/>
        <w:ind w:left="-567"/>
        <w:jc w:val="both"/>
        <w:rPr>
          <w:rFonts w:ascii="Arial" w:hAnsi="Arial" w:cs="Arial"/>
          <w:b/>
          <w:bCs/>
        </w:rPr>
      </w:pPr>
      <w:r>
        <w:rPr>
          <w:rFonts w:ascii="Arial" w:hAnsi="Arial" w:cs="Arial"/>
        </w:rPr>
        <w:t>Niniejszym składam ofertę w postępowaniu w trybie przetargu nieograniczonego na zadanie</w:t>
      </w:r>
      <w:r w:rsidRPr="0008725D">
        <w:rPr>
          <w:rFonts w:ascii="Arial" w:hAnsi="Arial" w:cs="Arial"/>
        </w:rPr>
        <w:t xml:space="preserve"> </w:t>
      </w:r>
      <w:r>
        <w:rPr>
          <w:rFonts w:ascii="Arial" w:hAnsi="Arial" w:cs="Arial"/>
        </w:rPr>
        <w:t>p</w:t>
      </w:r>
      <w:r w:rsidRPr="0008725D">
        <w:rPr>
          <w:rFonts w:ascii="Arial" w:hAnsi="Arial" w:cs="Arial"/>
        </w:rPr>
        <w:t>n.:</w:t>
      </w:r>
      <w:r w:rsidR="00CE2681">
        <w:rPr>
          <w:rFonts w:ascii="Arial" w:hAnsi="Arial" w:cs="Arial"/>
        </w:rPr>
        <w:t xml:space="preserve"> </w:t>
      </w:r>
      <w:r w:rsidR="00CE2681" w:rsidRPr="001F0DC8">
        <w:rPr>
          <w:rFonts w:ascii="Arial" w:hAnsi="Arial" w:cs="Arial"/>
          <w:b/>
          <w:bCs/>
        </w:rPr>
        <w:t>Odbudowa zbiornika wodnego ziemnego do</w:t>
      </w:r>
      <w:r w:rsidR="00CE2681">
        <w:rPr>
          <w:rFonts w:ascii="Arial" w:hAnsi="Arial" w:cs="Arial"/>
          <w:b/>
          <w:bCs/>
        </w:rPr>
        <w:t xml:space="preserve"> kształtowania  zasobów wodnych </w:t>
      </w:r>
      <w:r w:rsidR="00CE2681" w:rsidRPr="001F0DC8">
        <w:rPr>
          <w:rFonts w:ascii="Arial" w:hAnsi="Arial" w:cs="Arial"/>
          <w:b/>
          <w:bCs/>
        </w:rPr>
        <w:t>i korzystania z nich na działce nr 388 w m. Brzezinki</w:t>
      </w:r>
      <w:r w:rsidR="00CE2681">
        <w:rPr>
          <w:rFonts w:ascii="Arial" w:hAnsi="Arial" w:cs="Arial"/>
          <w:b/>
          <w:bCs/>
        </w:rPr>
        <w:t xml:space="preserve"> gm. Gielniów , pow</w:t>
      </w:r>
      <w:r w:rsidR="00241B84">
        <w:rPr>
          <w:rFonts w:ascii="Arial" w:hAnsi="Arial" w:cs="Arial"/>
          <w:b/>
          <w:bCs/>
        </w:rPr>
        <w:t>.</w:t>
      </w:r>
    </w:p>
    <w:p w:rsidR="00CE2681" w:rsidRPr="00CE2681" w:rsidRDefault="00CE2681" w:rsidP="00CE2681">
      <w:pPr>
        <w:pStyle w:val="Tekstkomentarza2"/>
        <w:spacing w:line="240" w:lineRule="atLeast"/>
        <w:ind w:left="-567"/>
        <w:jc w:val="both"/>
        <w:rPr>
          <w:rFonts w:ascii="Arial" w:hAnsi="Arial" w:cs="Arial"/>
        </w:rPr>
      </w:pPr>
      <w:r>
        <w:rPr>
          <w:rFonts w:ascii="Arial" w:hAnsi="Arial" w:cs="Arial"/>
          <w:b/>
          <w:bCs/>
        </w:rPr>
        <w:t xml:space="preserve"> Przysuski , woj. Mazowieckie”</w:t>
      </w:r>
    </w:p>
    <w:p w:rsidR="000E5C25" w:rsidRPr="0008725D" w:rsidRDefault="000E5C25" w:rsidP="000E5C25">
      <w:pPr>
        <w:pStyle w:val="Tekstkomentarza2"/>
        <w:spacing w:line="240" w:lineRule="atLeast"/>
        <w:ind w:left="-567"/>
        <w:jc w:val="both"/>
      </w:pPr>
      <w:r w:rsidRPr="0008725D">
        <w:rPr>
          <w:rFonts w:ascii="Arial" w:hAnsi="Arial" w:cs="Arial"/>
        </w:rPr>
        <w:t>zgodnie z wymogami  określonymi w specyfikacji istotnych warunków zamówienia  i projekcie umowy.</w:t>
      </w:r>
    </w:p>
    <w:p w:rsidR="000E5C25" w:rsidRDefault="000E5C25" w:rsidP="000E5C25">
      <w:pPr>
        <w:pStyle w:val="Tekstkomentarza2"/>
        <w:spacing w:line="240" w:lineRule="atLeast"/>
        <w:ind w:left="-567"/>
        <w:jc w:val="both"/>
        <w:rPr>
          <w:rFonts w:ascii="Arial" w:hAnsi="Arial"/>
          <w:b/>
        </w:rPr>
      </w:pPr>
    </w:p>
    <w:p w:rsidR="000E5C25" w:rsidRDefault="000E5C25" w:rsidP="000E5C25">
      <w:pPr>
        <w:pStyle w:val="Tekstkomentarza2"/>
        <w:spacing w:line="240" w:lineRule="atLeast"/>
        <w:ind w:left="-567"/>
        <w:jc w:val="both"/>
        <w:rPr>
          <w:rFonts w:ascii="Arial" w:hAnsi="Arial" w:cs="Arial"/>
        </w:rPr>
      </w:pPr>
      <w:r>
        <w:rPr>
          <w:rFonts w:ascii="Arial" w:hAnsi="Arial" w:cs="Arial"/>
        </w:rPr>
        <w:t xml:space="preserve">1. Oświadczam/y, że zapoznałem się ze Specyfikacją Istotnych Warunków Zamówienia i zawarte </w:t>
      </w:r>
      <w:r>
        <w:rPr>
          <w:rFonts w:ascii="Arial" w:hAnsi="Arial" w:cs="Arial"/>
        </w:rPr>
        <w:br/>
        <w:t>w niej wymagania oraz warunki zawarcia umowy przyjmuję bez zastrzeżeń.</w:t>
      </w:r>
    </w:p>
    <w:p w:rsidR="000E5C25" w:rsidRPr="00F06E5B" w:rsidRDefault="000E5C25" w:rsidP="000E5C25">
      <w:pPr>
        <w:pStyle w:val="Tekstkomentarza2"/>
        <w:spacing w:line="240" w:lineRule="atLeast"/>
        <w:ind w:left="-567"/>
        <w:rPr>
          <w:rFonts w:ascii="Arial" w:hAnsi="Arial" w:cs="Arial"/>
        </w:rPr>
      </w:pPr>
      <w:r>
        <w:rPr>
          <w:rFonts w:ascii="Arial" w:hAnsi="Arial" w:cs="Arial"/>
        </w:rPr>
        <w:t xml:space="preserve">2. Deklaruję/my, wykonanie zamówienia za wynagrodzeniem  ryczałtowym </w:t>
      </w:r>
    </w:p>
    <w:p w:rsidR="000E5C25" w:rsidRDefault="000E5C25" w:rsidP="000E5C25">
      <w:pPr>
        <w:jc w:val="both"/>
        <w:rPr>
          <w:rFonts w:eastAsiaTheme="minorHAnsi"/>
          <w:b/>
          <w:bCs/>
          <w:szCs w:val="22"/>
          <w:lang w:eastAsia="en-US"/>
        </w:rPr>
      </w:pPr>
    </w:p>
    <w:p w:rsidR="000E5C25" w:rsidRPr="00F06E5B" w:rsidRDefault="000E5C25" w:rsidP="000E5C25">
      <w:pPr>
        <w:jc w:val="both"/>
        <w:rPr>
          <w:rFonts w:ascii="Arial" w:hAnsi="Arial" w:cs="Arial"/>
        </w:rPr>
      </w:pPr>
    </w:p>
    <w:p w:rsidR="000E5C25" w:rsidRPr="00F06E5B" w:rsidRDefault="000E5C25" w:rsidP="000E5C25">
      <w:pPr>
        <w:autoSpaceDE w:val="0"/>
        <w:autoSpaceDN w:val="0"/>
        <w:adjustRightInd w:val="0"/>
        <w:spacing w:before="120"/>
        <w:jc w:val="both"/>
        <w:rPr>
          <w:rFonts w:ascii="Arial" w:eastAsiaTheme="minorHAnsi" w:hAnsi="Arial" w:cs="Arial"/>
          <w:bCs/>
          <w:szCs w:val="22"/>
          <w:lang w:eastAsia="en-US"/>
        </w:rPr>
      </w:pPr>
      <w:r w:rsidRPr="00F06E5B">
        <w:rPr>
          <w:rFonts w:ascii="Arial" w:eastAsiaTheme="minorHAnsi" w:hAnsi="Arial" w:cs="Arial"/>
          <w:bCs/>
          <w:szCs w:val="22"/>
          <w:lang w:eastAsia="en-US"/>
        </w:rPr>
        <w:t>Wartość brutto: .................................. zł ; słownie: ……….....................................................zł.</w:t>
      </w:r>
    </w:p>
    <w:p w:rsidR="000E5C25" w:rsidRPr="00F06E5B" w:rsidRDefault="000E5C25" w:rsidP="000E5C25">
      <w:pPr>
        <w:autoSpaceDE w:val="0"/>
        <w:autoSpaceDN w:val="0"/>
        <w:adjustRightInd w:val="0"/>
        <w:spacing w:before="120"/>
        <w:jc w:val="both"/>
        <w:rPr>
          <w:rFonts w:ascii="Arial" w:eastAsiaTheme="minorHAnsi" w:hAnsi="Arial" w:cs="Arial"/>
          <w:bCs/>
          <w:szCs w:val="22"/>
          <w:lang w:eastAsia="en-US"/>
        </w:rPr>
      </w:pPr>
      <w:r w:rsidRPr="00F06E5B">
        <w:rPr>
          <w:rFonts w:ascii="Arial" w:eastAsiaTheme="minorHAnsi" w:hAnsi="Arial" w:cs="Arial"/>
          <w:bCs/>
          <w:szCs w:val="22"/>
          <w:lang w:eastAsia="en-US"/>
        </w:rPr>
        <w:t>W tym  podatek VAT w wysokości..........%.........zł,słownie:.................................................zł.</w:t>
      </w:r>
    </w:p>
    <w:p w:rsidR="000E5C25" w:rsidRPr="00F06E5B" w:rsidRDefault="000E5C25" w:rsidP="000E5C25">
      <w:pPr>
        <w:autoSpaceDE w:val="0"/>
        <w:autoSpaceDN w:val="0"/>
        <w:adjustRightInd w:val="0"/>
        <w:spacing w:before="120"/>
        <w:jc w:val="both"/>
        <w:rPr>
          <w:rFonts w:ascii="Arial" w:eastAsiaTheme="minorHAnsi" w:hAnsi="Arial" w:cs="Arial"/>
          <w:bCs/>
          <w:szCs w:val="22"/>
          <w:lang w:eastAsia="en-US"/>
        </w:rPr>
      </w:pPr>
      <w:r w:rsidRPr="00F06E5B">
        <w:rPr>
          <w:rFonts w:ascii="Arial" w:eastAsiaTheme="minorHAnsi" w:hAnsi="Arial" w:cs="Arial"/>
          <w:bCs/>
          <w:szCs w:val="22"/>
          <w:lang w:eastAsia="en-US"/>
        </w:rPr>
        <w:t>Wartość netto: ......................zł, słownie: ……………………...............................................zł.</w:t>
      </w:r>
    </w:p>
    <w:p w:rsidR="000E5C25" w:rsidRDefault="000E5C25" w:rsidP="000E5C25">
      <w:pPr>
        <w:autoSpaceDE w:val="0"/>
        <w:autoSpaceDN w:val="0"/>
        <w:adjustRightInd w:val="0"/>
        <w:spacing w:before="120"/>
        <w:jc w:val="both"/>
        <w:rPr>
          <w:rFonts w:ascii="Arial" w:hAnsi="Arial" w:cs="Arial"/>
          <w:b/>
        </w:rPr>
      </w:pPr>
      <w:r w:rsidRPr="00F06E5B">
        <w:rPr>
          <w:rFonts w:ascii="Arial" w:hAnsi="Arial" w:cs="Arial"/>
        </w:rPr>
        <w:t xml:space="preserve">Zamówienie zostanie wykonane w </w:t>
      </w:r>
      <w:r w:rsidRPr="00F06E5B">
        <w:rPr>
          <w:rFonts w:ascii="Arial" w:hAnsi="Arial" w:cs="Arial"/>
          <w:b/>
        </w:rPr>
        <w:t xml:space="preserve">terminie :  </w:t>
      </w:r>
      <w:r w:rsidRPr="00F06E5B">
        <w:rPr>
          <w:rFonts w:ascii="Arial" w:hAnsi="Arial" w:cs="Arial"/>
        </w:rPr>
        <w:t xml:space="preserve"> </w:t>
      </w:r>
      <w:r w:rsidRPr="00F06E5B">
        <w:rPr>
          <w:rFonts w:ascii="Arial" w:hAnsi="Arial" w:cs="Arial"/>
          <w:b/>
        </w:rPr>
        <w:t>do  ………………….201</w:t>
      </w:r>
      <w:r>
        <w:rPr>
          <w:rFonts w:ascii="Arial" w:hAnsi="Arial" w:cs="Arial"/>
          <w:b/>
        </w:rPr>
        <w:t>8</w:t>
      </w:r>
      <w:r w:rsidRPr="00F06E5B">
        <w:rPr>
          <w:rFonts w:ascii="Arial" w:hAnsi="Arial" w:cs="Arial"/>
          <w:b/>
        </w:rPr>
        <w:t>r</w:t>
      </w:r>
    </w:p>
    <w:p w:rsidR="000E5C25" w:rsidRPr="00F06E5B" w:rsidRDefault="000E5C25" w:rsidP="000E5C25">
      <w:pPr>
        <w:autoSpaceDE w:val="0"/>
        <w:autoSpaceDN w:val="0"/>
        <w:adjustRightInd w:val="0"/>
        <w:spacing w:before="120"/>
        <w:jc w:val="both"/>
        <w:rPr>
          <w:rFonts w:ascii="Arial" w:eastAsiaTheme="minorHAnsi" w:hAnsi="Arial" w:cs="Arial"/>
          <w:bCs/>
          <w:szCs w:val="22"/>
          <w:lang w:eastAsia="en-US"/>
        </w:rPr>
      </w:pPr>
      <w:r>
        <w:rPr>
          <w:rFonts w:ascii="Arial" w:hAnsi="Arial" w:cs="Arial"/>
        </w:rPr>
        <w:t xml:space="preserve">Deklaruję/my udzielenie gwarancji na wykonane roboty budowlane i zabudowane materiały. </w:t>
      </w:r>
      <w:r w:rsidRPr="00267D2F">
        <w:rPr>
          <w:rFonts w:ascii="Arial" w:hAnsi="Arial" w:cs="Tahoma"/>
          <w:b/>
        </w:rPr>
        <w:t>Termin gwarancji wynosi ................... miesięcy</w:t>
      </w:r>
      <w:r>
        <w:rPr>
          <w:rFonts w:ascii="Arial" w:hAnsi="Arial" w:cs="Tahoma"/>
        </w:rPr>
        <w:t>. Okres gwarancji będzie liczony od daty podpisania końcowego protokołu odbioru robót.</w:t>
      </w:r>
    </w:p>
    <w:p w:rsidR="000E5C25" w:rsidRPr="00F06E5B" w:rsidRDefault="000E5C25" w:rsidP="000E5C25">
      <w:pPr>
        <w:autoSpaceDE w:val="0"/>
        <w:autoSpaceDN w:val="0"/>
        <w:adjustRightInd w:val="0"/>
        <w:spacing w:before="120"/>
        <w:jc w:val="both"/>
        <w:rPr>
          <w:rFonts w:ascii="Arial" w:eastAsiaTheme="minorHAnsi" w:hAnsi="Arial" w:cs="Arial"/>
          <w:bCs/>
          <w:szCs w:val="22"/>
          <w:lang w:eastAsia="en-US"/>
        </w:rPr>
      </w:pPr>
    </w:p>
    <w:p w:rsidR="000E5C25" w:rsidRPr="00F06E5B" w:rsidRDefault="000E5C25" w:rsidP="000E5C25">
      <w:pPr>
        <w:autoSpaceDE w:val="0"/>
        <w:autoSpaceDN w:val="0"/>
        <w:adjustRightInd w:val="0"/>
        <w:spacing w:before="120"/>
        <w:jc w:val="both"/>
        <w:rPr>
          <w:rFonts w:eastAsiaTheme="minorHAnsi"/>
          <w:bCs/>
          <w:szCs w:val="22"/>
          <w:lang w:eastAsia="en-US"/>
        </w:rPr>
      </w:pPr>
    </w:p>
    <w:p w:rsidR="000E5C25" w:rsidRDefault="000E5C25" w:rsidP="000E5C25">
      <w:pPr>
        <w:pStyle w:val="Tekstpodstawowy24"/>
        <w:spacing w:after="0" w:line="240" w:lineRule="auto"/>
        <w:rPr>
          <w:rFonts w:ascii="Arial" w:hAnsi="Arial" w:cs="Arial"/>
          <w:b/>
          <w:color w:val="000000"/>
          <w:sz w:val="20"/>
        </w:rPr>
      </w:pPr>
      <w:r>
        <w:rPr>
          <w:rFonts w:ascii="Arial" w:hAnsi="Arial" w:cs="Arial"/>
          <w:b/>
          <w:color w:val="000000"/>
          <w:sz w:val="20"/>
        </w:rPr>
        <w:t>UWAGA:</w:t>
      </w:r>
    </w:p>
    <w:p w:rsidR="00CE2681" w:rsidRPr="00CE2681" w:rsidRDefault="000E5C25" w:rsidP="001768E6">
      <w:pPr>
        <w:pStyle w:val="Tekstpodstawowy24"/>
        <w:numPr>
          <w:ilvl w:val="0"/>
          <w:numId w:val="16"/>
        </w:numPr>
        <w:spacing w:after="0" w:line="240" w:lineRule="auto"/>
        <w:jc w:val="both"/>
        <w:rPr>
          <w:rFonts w:ascii="Arial" w:hAnsi="Arial" w:cs="Arial"/>
          <w:color w:val="000000"/>
          <w:sz w:val="20"/>
        </w:rPr>
      </w:pPr>
      <w:r>
        <w:rPr>
          <w:rFonts w:ascii="Arial" w:hAnsi="Arial" w:cs="Arial"/>
          <w:color w:val="000000"/>
          <w:sz w:val="20"/>
        </w:rPr>
        <w:t>Brak wypełnienia ww. pozycji dot. okresu gwarancji lub podanie okresu mniejszego niż minimalny tj. 36 miesięcy, spowoduje odrzucenie oferty na p</w:t>
      </w:r>
      <w:r w:rsidR="00B935DB">
        <w:rPr>
          <w:rFonts w:ascii="Arial" w:hAnsi="Arial" w:cs="Arial"/>
          <w:color w:val="000000"/>
          <w:sz w:val="20"/>
        </w:rPr>
        <w:t xml:space="preserve">odstawie art. 89 ust. 1 pkt 2 </w:t>
      </w:r>
      <w:proofErr w:type="spellStart"/>
      <w:r>
        <w:rPr>
          <w:rFonts w:ascii="Arial" w:hAnsi="Arial" w:cs="Arial"/>
          <w:color w:val="000000"/>
          <w:sz w:val="20"/>
        </w:rPr>
        <w:t>Pzp</w:t>
      </w:r>
      <w:proofErr w:type="spellEnd"/>
    </w:p>
    <w:p w:rsidR="000E5C25" w:rsidRDefault="000E5C25" w:rsidP="00CE2681">
      <w:pPr>
        <w:pStyle w:val="Standard"/>
        <w:spacing w:line="240" w:lineRule="atLeast"/>
        <w:ind w:left="-567"/>
        <w:rPr>
          <w:rFonts w:ascii="Arial" w:hAnsi="Arial" w:cs="Arial"/>
          <w:color w:val="FF0000"/>
          <w:sz w:val="20"/>
        </w:rPr>
      </w:pPr>
    </w:p>
    <w:p w:rsidR="000E5C25" w:rsidRPr="00CE2681" w:rsidRDefault="000E5C25" w:rsidP="00CE2681">
      <w:pPr>
        <w:pStyle w:val="Tekstpodstawowy"/>
        <w:jc w:val="left"/>
        <w:rPr>
          <w:rFonts w:ascii="Arial" w:hAnsi="Arial" w:cs="Arial"/>
        </w:rPr>
      </w:pPr>
      <w:r>
        <w:rPr>
          <w:rFonts w:ascii="Arial" w:hAnsi="Arial" w:cs="Arial"/>
        </w:rPr>
        <w:t>3</w:t>
      </w:r>
      <w:r w:rsidRPr="00326462">
        <w:rPr>
          <w:rFonts w:ascii="Arial" w:hAnsi="Arial" w:cs="Arial"/>
        </w:rPr>
        <w:t xml:space="preserve">. </w:t>
      </w:r>
      <w:r w:rsidRPr="00956EAC">
        <w:rPr>
          <w:sz w:val="24"/>
          <w:szCs w:val="24"/>
        </w:rPr>
        <w:t xml:space="preserve"> </w:t>
      </w:r>
      <w:r w:rsidR="00CE2681">
        <w:rPr>
          <w:rFonts w:ascii="Arial" w:hAnsi="Arial" w:cs="Arial"/>
        </w:rPr>
        <w:t>Wadium</w:t>
      </w:r>
      <w:r w:rsidRPr="00F75784">
        <w:rPr>
          <w:rFonts w:ascii="Arial" w:hAnsi="Arial" w:cs="Arial"/>
        </w:rPr>
        <w:t xml:space="preserve"> w wysokości …………………….(słownie: ………………………….) zostało wniesione w dniu …………………201</w:t>
      </w:r>
      <w:r>
        <w:rPr>
          <w:rFonts w:ascii="Arial" w:hAnsi="Arial" w:cs="Arial"/>
        </w:rPr>
        <w:t>8</w:t>
      </w:r>
      <w:r w:rsidRPr="00F75784">
        <w:rPr>
          <w:rFonts w:ascii="Arial" w:hAnsi="Arial" w:cs="Arial"/>
        </w:rPr>
        <w:t>r  w formie …………………………………</w:t>
      </w:r>
      <w:r w:rsidR="00CE2681">
        <w:rPr>
          <w:rFonts w:ascii="Arial" w:hAnsi="Arial" w:cs="Arial"/>
        </w:rPr>
        <w:t>……………… na rzecz Zamawiającego .</w:t>
      </w:r>
    </w:p>
    <w:p w:rsidR="000E5C25" w:rsidRDefault="000E5C25" w:rsidP="00CE2681">
      <w:pPr>
        <w:pStyle w:val="Tekstpodstawowy"/>
        <w:jc w:val="left"/>
        <w:rPr>
          <w:rFonts w:ascii="Arial" w:hAnsi="Arial" w:cs="Arial"/>
        </w:rPr>
      </w:pPr>
      <w:r w:rsidRPr="00F75784">
        <w:rPr>
          <w:rFonts w:ascii="Arial" w:hAnsi="Arial" w:cs="Arial"/>
        </w:rPr>
        <w:t>Wadium wniesione w pieniądzu  Zamawiający  ma zwrócić Wykonawcy na rachunek bankowy nr …………………………………………...</w:t>
      </w:r>
    </w:p>
    <w:p w:rsidR="000E5C25" w:rsidRDefault="000E5C25" w:rsidP="000E5C25">
      <w:pPr>
        <w:pStyle w:val="Tekstpodstawowy"/>
        <w:rPr>
          <w:rFonts w:ascii="Arial" w:hAnsi="Arial" w:cs="Arial"/>
        </w:rPr>
      </w:pPr>
    </w:p>
    <w:p w:rsidR="000E5C25" w:rsidRPr="00B42161" w:rsidRDefault="000E5C25" w:rsidP="000E5C25">
      <w:pPr>
        <w:pStyle w:val="Standard"/>
        <w:spacing w:line="240" w:lineRule="atLeast"/>
        <w:ind w:left="-567"/>
        <w:jc w:val="both"/>
        <w:rPr>
          <w:rFonts w:ascii="Arial" w:hAnsi="Arial" w:cs="Arial"/>
          <w:i/>
          <w:color w:val="000000"/>
          <w:sz w:val="20"/>
          <w:u w:val="single"/>
        </w:rPr>
      </w:pPr>
    </w:p>
    <w:p w:rsidR="000E5C25" w:rsidRDefault="000E5C25" w:rsidP="000E5C25">
      <w:pPr>
        <w:pStyle w:val="Adreszwrotnynakopercie"/>
        <w:ind w:left="-567"/>
        <w:jc w:val="both"/>
      </w:pPr>
      <w:r>
        <w:rPr>
          <w:color w:val="000000"/>
        </w:rPr>
        <w:t>4. Na wykonane roboty budowlane udzielam/y rękojmi za wady n</w:t>
      </w:r>
      <w:r>
        <w:rPr>
          <w:bCs/>
          <w:color w:val="000000"/>
        </w:rPr>
        <w:t>a okres równy okresowi zadeklarowanej gwarancji, licząc rozpoczęcie jej biegu od dnia podpisania protokołu końcowego odbioru robót budowlanych.</w:t>
      </w:r>
    </w:p>
    <w:p w:rsidR="000E5C25" w:rsidRDefault="000E5C25" w:rsidP="000E5C25">
      <w:pPr>
        <w:pStyle w:val="Adreszwrotnynakopercie"/>
        <w:ind w:left="-567"/>
        <w:jc w:val="both"/>
        <w:rPr>
          <w:bCs/>
          <w:color w:val="000000"/>
        </w:rPr>
      </w:pPr>
    </w:p>
    <w:p w:rsidR="000E5C25" w:rsidRDefault="000E5C25" w:rsidP="000E5C25">
      <w:pPr>
        <w:pStyle w:val="Adreszwrotnynakopercie"/>
        <w:ind w:left="-567"/>
        <w:jc w:val="both"/>
        <w:rPr>
          <w:bCs/>
        </w:rPr>
      </w:pPr>
      <w:r>
        <w:t xml:space="preserve">5.  Uważam/y się związany niniejszą ofertą przez czas wskazany w Specyfikacji Istotnych Warunków Zamówienia tj. przez  </w:t>
      </w:r>
      <w:r>
        <w:rPr>
          <w:b/>
        </w:rPr>
        <w:t>3</w:t>
      </w:r>
      <w:r>
        <w:rPr>
          <w:b/>
          <w:bCs/>
        </w:rPr>
        <w:t xml:space="preserve">0 dni </w:t>
      </w:r>
      <w:r>
        <w:rPr>
          <w:bCs/>
        </w:rPr>
        <w:t>licząc od upływu terminu składania ofert.</w:t>
      </w:r>
    </w:p>
    <w:p w:rsidR="000E5C25" w:rsidRDefault="000E5C25" w:rsidP="000E5C25">
      <w:pPr>
        <w:pStyle w:val="Adreszwrotnynakopercie"/>
        <w:ind w:left="-567"/>
        <w:jc w:val="both"/>
        <w:rPr>
          <w:bCs/>
        </w:rPr>
      </w:pPr>
    </w:p>
    <w:p w:rsidR="000E5C25" w:rsidRPr="00E83625" w:rsidRDefault="000E5C25" w:rsidP="000E5C25">
      <w:pPr>
        <w:pStyle w:val="Adreszwrotnynakopercie"/>
        <w:ind w:left="-567"/>
        <w:jc w:val="both"/>
      </w:pPr>
      <w:r>
        <w:t>6</w:t>
      </w:r>
      <w:r w:rsidRPr="00E83625">
        <w:t>.  Oświadczam</w:t>
      </w:r>
      <w:r>
        <w:t>/</w:t>
      </w:r>
      <w:r w:rsidRPr="00E83625">
        <w:t>y, że do wyceny oferty zastosowaliśmy:</w:t>
      </w:r>
    </w:p>
    <w:p w:rsidR="000E5C25" w:rsidRPr="00E83625" w:rsidRDefault="000E5C25" w:rsidP="000E5C25">
      <w:pPr>
        <w:pStyle w:val="Adreszwrotnynakopercie"/>
        <w:ind w:left="-567"/>
        <w:jc w:val="both"/>
      </w:pPr>
    </w:p>
    <w:p w:rsidR="000E5C25" w:rsidRPr="00E83625" w:rsidRDefault="000E5C25" w:rsidP="000E5C25">
      <w:pPr>
        <w:pStyle w:val="Adreszwrotnynakopercie"/>
        <w:ind w:left="-567"/>
        <w:jc w:val="both"/>
      </w:pPr>
      <w:r w:rsidRPr="00E83625">
        <w:t>- materiały/wyroby/urządzenia o parametrach wskazanych w dokumentacji projektowej*</w:t>
      </w:r>
    </w:p>
    <w:p w:rsidR="000E5C25" w:rsidRPr="00E83625" w:rsidRDefault="000E5C25" w:rsidP="000E5C25">
      <w:pPr>
        <w:pStyle w:val="Adreszwrotnynakopercie"/>
        <w:ind w:left="-567"/>
        <w:jc w:val="both"/>
      </w:pPr>
    </w:p>
    <w:p w:rsidR="000E5C25" w:rsidRPr="00E83625" w:rsidRDefault="000E5C25" w:rsidP="000E5C25">
      <w:pPr>
        <w:pStyle w:val="Adreszwrotnynakopercie"/>
        <w:ind w:left="-567"/>
        <w:jc w:val="both"/>
      </w:pPr>
      <w:r w:rsidRPr="00E83625">
        <w:t>- materiały/wyroby/urządzenia o parametrach równoważnych do wskazanych w dokumentacji projektowej. W załączeniu do oferty przedkładamy wykaz  materiałów/wyrobów/urządzenia   o parametrach równoważnych</w:t>
      </w:r>
      <w:r>
        <w:t xml:space="preserve"> (załącznik nr 7</w:t>
      </w:r>
      <w:r w:rsidRPr="00E83625">
        <w:t xml:space="preserve"> do SIWZ) i załączamy stosowne dokumenty uwiarygadniające równoważność zastosowanych do wyceny materiałów/ wyrobów</w:t>
      </w:r>
      <w:r>
        <w:t>/urządzeń</w:t>
      </w:r>
      <w:r w:rsidRPr="00E83625">
        <w:t>*.</w:t>
      </w:r>
    </w:p>
    <w:p w:rsidR="000E5C25" w:rsidRPr="00E83625" w:rsidRDefault="000E5C25" w:rsidP="000E5C25">
      <w:pPr>
        <w:pStyle w:val="Standard"/>
        <w:ind w:left="-567"/>
        <w:jc w:val="both"/>
      </w:pPr>
    </w:p>
    <w:p w:rsidR="000E5C25" w:rsidRPr="00E01020" w:rsidRDefault="000E5C25" w:rsidP="000E5C25">
      <w:pPr>
        <w:pStyle w:val="Nagwek2"/>
        <w:tabs>
          <w:tab w:val="left" w:pos="-2547"/>
        </w:tabs>
        <w:suppressAutoHyphens w:val="0"/>
        <w:ind w:left="-567"/>
        <w:rPr>
          <w:color w:val="auto"/>
        </w:rPr>
      </w:pPr>
      <w:r w:rsidRPr="00E01020">
        <w:rPr>
          <w:color w:val="auto"/>
          <w:sz w:val="20"/>
        </w:rPr>
        <w:t xml:space="preserve">         </w:t>
      </w:r>
      <w:r>
        <w:rPr>
          <w:color w:val="auto"/>
          <w:sz w:val="20"/>
        </w:rPr>
        <w:t>7</w:t>
      </w:r>
      <w:r w:rsidRPr="00E01020">
        <w:rPr>
          <w:color w:val="auto"/>
          <w:sz w:val="20"/>
        </w:rPr>
        <w:t>. W przypadku wybrania mojej oferty za najkorzystniejszą zobowiązuję się do wniesienia  zabezpieczenia należytego wykonania umowy</w:t>
      </w:r>
      <w:r w:rsidRPr="00E01020">
        <w:rPr>
          <w:b/>
          <w:bCs/>
          <w:color w:val="auto"/>
          <w:sz w:val="20"/>
        </w:rPr>
        <w:t xml:space="preserve"> w wysokości  10% </w:t>
      </w:r>
      <w:r w:rsidRPr="00E01020">
        <w:rPr>
          <w:color w:val="auto"/>
          <w:sz w:val="20"/>
        </w:rPr>
        <w:t>ceny brutto podanej w ofercie.</w:t>
      </w:r>
    </w:p>
    <w:p w:rsidR="000E5C25" w:rsidRPr="00B42161" w:rsidRDefault="000E5C25" w:rsidP="000E5C25">
      <w:pPr>
        <w:pStyle w:val="Standard"/>
        <w:ind w:left="-567"/>
        <w:jc w:val="both"/>
        <w:rPr>
          <w:rFonts w:ascii="Arial" w:hAnsi="Arial" w:cs="Arial"/>
          <w:b/>
          <w:sz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E5C25" w:rsidRPr="00E83625" w:rsidRDefault="000E5C25" w:rsidP="000E5C25">
      <w:pPr>
        <w:pStyle w:val="Standard"/>
        <w:ind w:left="-567"/>
        <w:jc w:val="both"/>
        <w:rPr>
          <w:rFonts w:ascii="Arial" w:hAnsi="Arial" w:cs="Arial"/>
          <w:sz w:val="20"/>
        </w:rPr>
      </w:pPr>
      <w:r>
        <w:rPr>
          <w:rFonts w:ascii="Arial" w:hAnsi="Arial" w:cs="Arial"/>
          <w:sz w:val="20"/>
        </w:rPr>
        <w:t>8</w:t>
      </w:r>
      <w:r w:rsidRPr="00E83625">
        <w:rPr>
          <w:rFonts w:ascii="Arial" w:hAnsi="Arial" w:cs="Arial"/>
          <w:sz w:val="20"/>
        </w:rPr>
        <w:t>.  Oświadczam</w:t>
      </w:r>
      <w:r>
        <w:rPr>
          <w:rFonts w:ascii="Arial" w:hAnsi="Arial" w:cs="Arial"/>
          <w:sz w:val="20"/>
        </w:rPr>
        <w:t>/</w:t>
      </w:r>
      <w:r w:rsidRPr="00E83625">
        <w:rPr>
          <w:rFonts w:ascii="Arial" w:hAnsi="Arial" w:cs="Arial"/>
          <w:sz w:val="20"/>
        </w:rPr>
        <w:t>y, że jako przedsiębiorstwo zaliczamy się do:</w:t>
      </w:r>
    </w:p>
    <w:p w:rsidR="000E5C25" w:rsidRPr="00E83625" w:rsidRDefault="000E5C25" w:rsidP="000E5C25">
      <w:pPr>
        <w:pStyle w:val="Standard"/>
        <w:ind w:left="-567"/>
        <w:jc w:val="both"/>
        <w:rPr>
          <w:rFonts w:ascii="Arial" w:hAnsi="Arial" w:cs="Arial"/>
          <w:sz w:val="20"/>
        </w:rPr>
      </w:pPr>
    </w:p>
    <w:p w:rsidR="000E5C25" w:rsidRPr="00E83625" w:rsidRDefault="000E5C25" w:rsidP="000E5C25">
      <w:pPr>
        <w:pStyle w:val="Standard"/>
        <w:ind w:left="-567"/>
        <w:jc w:val="both"/>
        <w:rPr>
          <w:rFonts w:ascii="Arial" w:hAnsi="Arial" w:cs="Arial"/>
          <w:sz w:val="20"/>
        </w:rPr>
      </w:pPr>
      <w:r w:rsidRPr="00E83625">
        <w:rPr>
          <w:rFonts w:ascii="Arial" w:hAnsi="Arial" w:cs="Arial"/>
          <w:sz w:val="20"/>
        </w:rPr>
        <w:t>- mikroprzedsiębiorstw</w:t>
      </w:r>
      <w:r>
        <w:rPr>
          <w:rFonts w:ascii="Arial" w:hAnsi="Arial" w:cs="Arial"/>
          <w:sz w:val="20"/>
        </w:rPr>
        <w:t>*</w:t>
      </w:r>
    </w:p>
    <w:p w:rsidR="000E5C25" w:rsidRPr="00E83625" w:rsidRDefault="000E5C25" w:rsidP="000E5C25">
      <w:pPr>
        <w:pStyle w:val="Standard"/>
        <w:ind w:left="-567"/>
        <w:jc w:val="both"/>
        <w:rPr>
          <w:rFonts w:ascii="Arial" w:hAnsi="Arial" w:cs="Arial"/>
          <w:sz w:val="20"/>
        </w:rPr>
      </w:pPr>
      <w:r w:rsidRPr="00E83625">
        <w:rPr>
          <w:rFonts w:ascii="Arial" w:hAnsi="Arial" w:cs="Arial"/>
          <w:sz w:val="20"/>
        </w:rPr>
        <w:t>- małych przedsiębiorstw</w:t>
      </w:r>
      <w:r>
        <w:rPr>
          <w:rFonts w:ascii="Arial" w:hAnsi="Arial" w:cs="Arial"/>
          <w:sz w:val="20"/>
        </w:rPr>
        <w:t>*</w:t>
      </w:r>
    </w:p>
    <w:p w:rsidR="000E5C25" w:rsidRPr="00E83625" w:rsidRDefault="000E5C25" w:rsidP="000E5C25">
      <w:pPr>
        <w:pStyle w:val="Standard"/>
        <w:ind w:left="-567"/>
        <w:jc w:val="both"/>
        <w:rPr>
          <w:rFonts w:ascii="Arial" w:hAnsi="Arial" w:cs="Arial"/>
          <w:sz w:val="20"/>
        </w:rPr>
      </w:pPr>
      <w:r w:rsidRPr="00E83625">
        <w:rPr>
          <w:rFonts w:ascii="Arial" w:hAnsi="Arial" w:cs="Arial"/>
          <w:sz w:val="20"/>
        </w:rPr>
        <w:t xml:space="preserve">- średnich </w:t>
      </w:r>
      <w:r>
        <w:rPr>
          <w:rFonts w:ascii="Arial" w:hAnsi="Arial" w:cs="Arial"/>
          <w:sz w:val="20"/>
        </w:rPr>
        <w:t>przedsiębiorstw</w:t>
      </w:r>
      <w:r w:rsidRPr="00E83625">
        <w:rPr>
          <w:rFonts w:ascii="Arial" w:hAnsi="Arial" w:cs="Arial"/>
          <w:sz w:val="20"/>
        </w:rPr>
        <w:t>*</w:t>
      </w:r>
    </w:p>
    <w:p w:rsidR="000E5C25" w:rsidRPr="00E83625" w:rsidRDefault="000E5C25" w:rsidP="000E5C25">
      <w:pPr>
        <w:pStyle w:val="Standard"/>
        <w:ind w:left="-567"/>
        <w:jc w:val="both"/>
        <w:rPr>
          <w:rFonts w:ascii="Arial" w:hAnsi="Arial" w:cs="Arial"/>
          <w:sz w:val="20"/>
        </w:rPr>
      </w:pPr>
    </w:p>
    <w:p w:rsidR="000E5C25" w:rsidRPr="00E83625" w:rsidRDefault="000E5C25" w:rsidP="000E5C25">
      <w:pPr>
        <w:pStyle w:val="Standard"/>
        <w:ind w:left="-567"/>
        <w:jc w:val="both"/>
        <w:rPr>
          <w:sz w:val="18"/>
          <w:szCs w:val="18"/>
        </w:rPr>
      </w:pPr>
      <w:r w:rsidRPr="00E83625">
        <w:rPr>
          <w:rFonts w:ascii="Arial" w:hAnsi="Arial" w:cs="Arial"/>
          <w:sz w:val="18"/>
          <w:szCs w:val="18"/>
        </w:rPr>
        <w:t>* niepotrzebne skreślić</w:t>
      </w:r>
    </w:p>
    <w:p w:rsidR="000E5C25" w:rsidRDefault="000E5C25" w:rsidP="000E5C25">
      <w:pPr>
        <w:pStyle w:val="Tekstpodstawowynum1"/>
        <w:ind w:left="0" w:firstLine="0"/>
        <w:outlineLvl w:val="9"/>
        <w:rPr>
          <w:sz w:val="20"/>
          <w:szCs w:val="20"/>
          <w:u w:val="none"/>
        </w:rPr>
      </w:pPr>
    </w:p>
    <w:p w:rsidR="000E5C25" w:rsidRDefault="000E5C25" w:rsidP="000E5C25">
      <w:pPr>
        <w:pStyle w:val="Tekstpodstawowynum1"/>
        <w:ind w:left="-567" w:firstLine="0"/>
        <w:outlineLvl w:val="9"/>
        <w:rPr>
          <w:sz w:val="20"/>
          <w:szCs w:val="20"/>
          <w:u w:val="none"/>
        </w:rPr>
      </w:pPr>
      <w:r>
        <w:rPr>
          <w:sz w:val="20"/>
          <w:szCs w:val="20"/>
          <w:u w:val="none"/>
        </w:rPr>
        <w:t>9. Oświadczam/y, że: - wykonam zadanie siłami własnymi</w:t>
      </w:r>
    </w:p>
    <w:p w:rsidR="000E5C25" w:rsidRPr="00A30F5D" w:rsidRDefault="000E5C25" w:rsidP="000E5C25">
      <w:pPr>
        <w:pStyle w:val="Standard"/>
        <w:tabs>
          <w:tab w:val="left" w:pos="1053"/>
        </w:tabs>
        <w:ind w:left="-567"/>
        <w:jc w:val="both"/>
      </w:pPr>
      <w:r>
        <w:rPr>
          <w:rFonts w:ascii="Arial" w:hAnsi="Arial" w:cs="Arial"/>
          <w:sz w:val="20"/>
        </w:rPr>
        <w:t xml:space="preserve">                                     - przewiduję wykonanie zadania przy pomocy podwykonawcy (ów)**:</w:t>
      </w:r>
      <w:r>
        <w:rPr>
          <w:rFonts w:ascii="Arial" w:hAnsi="Arial" w:cs="Arial"/>
          <w:sz w:val="20"/>
        </w:rPr>
        <w:tab/>
        <w:t xml:space="preserve">               </w:t>
      </w:r>
    </w:p>
    <w:p w:rsidR="000E5C25" w:rsidRDefault="000E5C25" w:rsidP="000E5C25">
      <w:pPr>
        <w:pStyle w:val="Tekstkomentarza1"/>
        <w:jc w:val="both"/>
        <w:rPr>
          <w:rFonts w:ascii="Arial" w:hAnsi="Arial" w:cs="Arial"/>
          <w:bCs/>
        </w:rPr>
      </w:pPr>
    </w:p>
    <w:tbl>
      <w:tblPr>
        <w:tblW w:w="8785" w:type="dxa"/>
        <w:tblInd w:w="-70" w:type="dxa"/>
        <w:tblLayout w:type="fixed"/>
        <w:tblCellMar>
          <w:left w:w="10" w:type="dxa"/>
          <w:right w:w="10" w:type="dxa"/>
        </w:tblCellMar>
        <w:tblLook w:val="0000" w:firstRow="0" w:lastRow="0" w:firstColumn="0" w:lastColumn="0" w:noHBand="0" w:noVBand="0"/>
      </w:tblPr>
      <w:tblGrid>
        <w:gridCol w:w="3798"/>
        <w:gridCol w:w="4987"/>
      </w:tblGrid>
      <w:tr w:rsidR="000E5C25" w:rsidTr="001F0DC8">
        <w:trPr>
          <w:cantSplit/>
          <w:trHeight w:val="342"/>
        </w:trPr>
        <w:tc>
          <w:tcPr>
            <w:tcW w:w="3798" w:type="dxa"/>
            <w:tcBorders>
              <w:top w:val="single" w:sz="4" w:space="0" w:color="000001"/>
              <w:left w:val="single" w:sz="4" w:space="0" w:color="000001"/>
              <w:bottom w:val="single" w:sz="4" w:space="0" w:color="000001"/>
            </w:tcBorders>
            <w:shd w:val="clear" w:color="auto" w:fill="E0E0E0"/>
            <w:tcMar>
              <w:top w:w="0" w:type="dxa"/>
              <w:left w:w="70" w:type="dxa"/>
              <w:bottom w:w="0" w:type="dxa"/>
              <w:right w:w="70" w:type="dxa"/>
            </w:tcMar>
            <w:vAlign w:val="center"/>
          </w:tcPr>
          <w:p w:rsidR="000E5C25" w:rsidRDefault="000E5C25" w:rsidP="001F0DC8">
            <w:pPr>
              <w:pStyle w:val="Textbodyindent"/>
            </w:pPr>
            <w:r>
              <w:rPr>
                <w:rFonts w:ascii="Arial" w:hAnsi="Arial" w:cs="Arial"/>
                <w:b/>
                <w:bCs/>
                <w:sz w:val="20"/>
              </w:rPr>
              <w:t>Zakres zlecany Podwykonawcy*</w:t>
            </w:r>
            <w:r>
              <w:rPr>
                <w:rFonts w:ascii="Arial" w:hAnsi="Arial" w:cs="Arial"/>
                <w:sz w:val="20"/>
              </w:rPr>
              <w:t>*</w:t>
            </w:r>
          </w:p>
        </w:tc>
        <w:tc>
          <w:tcPr>
            <w:tcW w:w="4987" w:type="dxa"/>
            <w:tcBorders>
              <w:top w:val="single" w:sz="4" w:space="0" w:color="000001"/>
              <w:left w:val="single" w:sz="4" w:space="0" w:color="000001"/>
              <w:bottom w:val="single" w:sz="4" w:space="0" w:color="000001"/>
              <w:right w:val="single" w:sz="4" w:space="0" w:color="000001"/>
            </w:tcBorders>
            <w:shd w:val="clear" w:color="auto" w:fill="E0E0E0"/>
            <w:tcMar>
              <w:top w:w="0" w:type="dxa"/>
              <w:left w:w="70" w:type="dxa"/>
              <w:bottom w:w="0" w:type="dxa"/>
              <w:right w:w="70" w:type="dxa"/>
            </w:tcMar>
            <w:vAlign w:val="center"/>
          </w:tcPr>
          <w:p w:rsidR="000E5C25" w:rsidRDefault="000E5C25" w:rsidP="001F0DC8">
            <w:pPr>
              <w:pStyle w:val="Textbodyindent"/>
              <w:rPr>
                <w:rFonts w:ascii="Arial" w:hAnsi="Arial" w:cs="Arial"/>
                <w:b/>
                <w:bCs/>
                <w:sz w:val="20"/>
              </w:rPr>
            </w:pPr>
            <w:r>
              <w:rPr>
                <w:rFonts w:ascii="Arial" w:hAnsi="Arial" w:cs="Arial"/>
                <w:b/>
                <w:bCs/>
                <w:sz w:val="20"/>
              </w:rPr>
              <w:t>Firma Podwykonawcy</w:t>
            </w:r>
          </w:p>
        </w:tc>
      </w:tr>
      <w:tr w:rsidR="000E5C25" w:rsidTr="001F0DC8">
        <w:trPr>
          <w:cantSplit/>
          <w:trHeight w:val="593"/>
        </w:trPr>
        <w:tc>
          <w:tcPr>
            <w:tcW w:w="3798" w:type="dxa"/>
            <w:tcBorders>
              <w:left w:val="single" w:sz="4" w:space="0" w:color="000001"/>
              <w:bottom w:val="single" w:sz="4" w:space="0" w:color="000001"/>
            </w:tcBorders>
            <w:shd w:val="clear" w:color="auto" w:fill="auto"/>
            <w:tcMar>
              <w:top w:w="0" w:type="dxa"/>
              <w:left w:w="70" w:type="dxa"/>
              <w:bottom w:w="0" w:type="dxa"/>
              <w:right w:w="70" w:type="dxa"/>
            </w:tcMar>
            <w:vAlign w:val="center"/>
          </w:tcPr>
          <w:p w:rsidR="000E5C25" w:rsidRDefault="000E5C25" w:rsidP="001F0DC8">
            <w:pPr>
              <w:pStyle w:val="Textbodyindent"/>
              <w:rPr>
                <w:rFonts w:ascii="Arial" w:hAnsi="Arial" w:cs="Arial"/>
                <w:b/>
                <w:bCs/>
                <w:sz w:val="20"/>
              </w:rPr>
            </w:pPr>
          </w:p>
        </w:tc>
        <w:tc>
          <w:tcPr>
            <w:tcW w:w="4987" w:type="dxa"/>
            <w:tcBorders>
              <w:left w:val="single" w:sz="4" w:space="0" w:color="000001"/>
              <w:bottom w:val="single" w:sz="4" w:space="0" w:color="000001"/>
              <w:right w:val="single" w:sz="4" w:space="0" w:color="000001"/>
            </w:tcBorders>
            <w:shd w:val="clear" w:color="auto" w:fill="auto"/>
            <w:tcMar>
              <w:top w:w="0" w:type="dxa"/>
              <w:left w:w="70" w:type="dxa"/>
              <w:bottom w:w="0" w:type="dxa"/>
              <w:right w:w="70" w:type="dxa"/>
            </w:tcMar>
            <w:vAlign w:val="center"/>
          </w:tcPr>
          <w:p w:rsidR="000E5C25" w:rsidRDefault="000E5C25" w:rsidP="001F0DC8">
            <w:pPr>
              <w:pStyle w:val="Textbodyindent"/>
              <w:rPr>
                <w:rFonts w:ascii="Arial" w:hAnsi="Arial" w:cs="Arial"/>
                <w:b/>
                <w:bCs/>
                <w:sz w:val="20"/>
              </w:rPr>
            </w:pPr>
          </w:p>
          <w:p w:rsidR="000E5C25" w:rsidRDefault="000E5C25" w:rsidP="001F0DC8">
            <w:pPr>
              <w:pStyle w:val="Textbodyindent"/>
              <w:rPr>
                <w:rFonts w:ascii="Arial" w:hAnsi="Arial" w:cs="Arial"/>
                <w:b/>
                <w:bCs/>
                <w:sz w:val="20"/>
              </w:rPr>
            </w:pPr>
          </w:p>
        </w:tc>
      </w:tr>
    </w:tbl>
    <w:p w:rsidR="000E5C25" w:rsidRDefault="000E5C25" w:rsidP="000E5C25">
      <w:pPr>
        <w:pStyle w:val="Standard"/>
        <w:tabs>
          <w:tab w:val="left" w:pos="900"/>
        </w:tabs>
        <w:ind w:left="-720"/>
        <w:jc w:val="both"/>
        <w:rPr>
          <w:rFonts w:ascii="Arial" w:hAnsi="Arial"/>
          <w:sz w:val="20"/>
        </w:rPr>
      </w:pPr>
    </w:p>
    <w:p w:rsidR="000E5C25" w:rsidRDefault="000E5C25" w:rsidP="000E5C25">
      <w:pPr>
        <w:pStyle w:val="Tekstkomentarza1"/>
        <w:jc w:val="both"/>
        <w:rPr>
          <w:rFonts w:ascii="Arial" w:hAnsi="Arial" w:cs="Arial"/>
          <w:bCs/>
          <w:sz w:val="18"/>
          <w:szCs w:val="18"/>
        </w:rPr>
      </w:pPr>
      <w:r>
        <w:rPr>
          <w:rFonts w:ascii="Arial" w:hAnsi="Arial" w:cs="Arial"/>
          <w:bCs/>
          <w:sz w:val="18"/>
          <w:szCs w:val="18"/>
        </w:rPr>
        <w:t>**   Niepotrzebne skreślić</w:t>
      </w:r>
    </w:p>
    <w:p w:rsidR="000E5C25" w:rsidRPr="00560FBD" w:rsidRDefault="000E5C25" w:rsidP="000E5C25">
      <w:pPr>
        <w:pStyle w:val="Tekstkomentarza1"/>
        <w:jc w:val="both"/>
        <w:rPr>
          <w:rFonts w:ascii="Arial" w:hAnsi="Arial" w:cs="Arial"/>
          <w:bCs/>
          <w:sz w:val="18"/>
          <w:szCs w:val="18"/>
        </w:rPr>
      </w:pPr>
    </w:p>
    <w:p w:rsidR="000E5C25" w:rsidRDefault="000E5C25" w:rsidP="000E5C25">
      <w:pPr>
        <w:pStyle w:val="Tekstkomentarza1"/>
        <w:ind w:left="-567"/>
        <w:jc w:val="both"/>
        <w:rPr>
          <w:rFonts w:ascii="Arial" w:hAnsi="Arial" w:cs="Arial"/>
          <w:bCs/>
        </w:rPr>
      </w:pPr>
      <w:r>
        <w:rPr>
          <w:rFonts w:ascii="Arial" w:hAnsi="Arial" w:cs="Arial"/>
          <w:bCs/>
        </w:rPr>
        <w:t xml:space="preserve">10. Wybór oferty prowadzić będzie do powstania u Zamawiającego obowiązku podatkowego </w:t>
      </w:r>
      <w:r>
        <w:rPr>
          <w:rFonts w:ascii="Arial" w:hAnsi="Arial" w:cs="Arial"/>
          <w:bCs/>
        </w:rPr>
        <w:br/>
        <w:t>w zakresie następujących towarów/usług  ..…………………………………………………………………**</w:t>
      </w:r>
    </w:p>
    <w:p w:rsidR="000E5C25" w:rsidRDefault="000E5C25" w:rsidP="000E5C25">
      <w:pPr>
        <w:pStyle w:val="Tekstkomentarza1"/>
        <w:ind w:left="-567"/>
        <w:jc w:val="both"/>
        <w:rPr>
          <w:rFonts w:ascii="Arial" w:hAnsi="Arial" w:cs="Arial"/>
          <w:bCs/>
        </w:rPr>
      </w:pPr>
    </w:p>
    <w:p w:rsidR="000E5C25" w:rsidRDefault="000E5C25" w:rsidP="000E5C25">
      <w:pPr>
        <w:pStyle w:val="Tekstkomentarza1"/>
        <w:ind w:left="-567"/>
        <w:jc w:val="both"/>
        <w:rPr>
          <w:rFonts w:ascii="Arial" w:hAnsi="Arial" w:cs="Arial"/>
          <w:bCs/>
        </w:rPr>
      </w:pPr>
      <w:r>
        <w:rPr>
          <w:rFonts w:ascii="Arial" w:hAnsi="Arial" w:cs="Arial"/>
          <w:bCs/>
        </w:rPr>
        <w:t>Wartość ww. towarów lub usług bez podatku wynosi……………………………………………………….**</w:t>
      </w:r>
    </w:p>
    <w:p w:rsidR="000E5C25" w:rsidRDefault="000E5C25" w:rsidP="000E5C25">
      <w:pPr>
        <w:pStyle w:val="Tekstkomentarza1"/>
        <w:jc w:val="both"/>
        <w:rPr>
          <w:rFonts w:ascii="Arial" w:hAnsi="Arial" w:cs="Arial"/>
          <w:bCs/>
          <w:sz w:val="18"/>
          <w:szCs w:val="18"/>
        </w:rPr>
      </w:pPr>
      <w:r w:rsidRPr="002E5E41">
        <w:rPr>
          <w:rFonts w:ascii="Arial" w:hAnsi="Arial" w:cs="Arial"/>
          <w:bCs/>
          <w:sz w:val="18"/>
          <w:szCs w:val="18"/>
        </w:rPr>
        <w:t>**   Niepotrzebne skreślić</w:t>
      </w:r>
      <w:r>
        <w:rPr>
          <w:rFonts w:ascii="Arial" w:hAnsi="Arial" w:cs="Arial"/>
          <w:bCs/>
          <w:sz w:val="18"/>
          <w:szCs w:val="18"/>
        </w:rPr>
        <w:t>.</w:t>
      </w:r>
    </w:p>
    <w:p w:rsidR="000E5C25" w:rsidRDefault="000E5C25" w:rsidP="000E5C25">
      <w:pPr>
        <w:pStyle w:val="Tekstkomentarza1"/>
        <w:ind w:left="-567"/>
        <w:jc w:val="both"/>
        <w:rPr>
          <w:rFonts w:ascii="Arial" w:hAnsi="Arial" w:cs="Arial"/>
          <w:bCs/>
        </w:rPr>
      </w:pPr>
      <w:r w:rsidRPr="006938B7">
        <w:rPr>
          <w:rFonts w:ascii="Arial" w:hAnsi="Arial" w:cs="Arial"/>
          <w:bCs/>
        </w:rPr>
        <w:t>1</w:t>
      </w:r>
      <w:r>
        <w:rPr>
          <w:rFonts w:ascii="Arial" w:hAnsi="Arial" w:cs="Arial"/>
          <w:bCs/>
        </w:rPr>
        <w:t>1</w:t>
      </w:r>
      <w:r w:rsidRPr="006938B7">
        <w:rPr>
          <w:rFonts w:ascii="Arial" w:hAnsi="Arial" w:cs="Arial"/>
          <w:bCs/>
        </w:rPr>
        <w:t>.Oświadczamy, że zgodnie z wymaganiami  wskazanymi w rozdziale 1 pkt. 1.3.1 SIWZ do realizacji zamówienia zaangażuję osoby zatrudnione na podstawie umowy o pracę w rozumieniu przepisów ustawy z dnia 26 czerwca 1974r Kodeks pracy.</w:t>
      </w:r>
    </w:p>
    <w:p w:rsidR="000E5C25" w:rsidRPr="004B1BC7" w:rsidRDefault="000E5C25" w:rsidP="000E5C25">
      <w:pPr>
        <w:pStyle w:val="Tekstpodstawowy"/>
        <w:ind w:left="-567"/>
        <w:rPr>
          <w:rFonts w:ascii="Arial" w:hAnsi="Arial" w:cs="Arial"/>
          <w:sz w:val="22"/>
          <w:szCs w:val="22"/>
        </w:rPr>
      </w:pPr>
      <w:r>
        <w:rPr>
          <w:rFonts w:ascii="Arial" w:hAnsi="Arial" w:cs="Arial"/>
          <w:bCs/>
        </w:rPr>
        <w:t>12.</w:t>
      </w:r>
      <w:r w:rsidRPr="00CA0A6F">
        <w:rPr>
          <w:rFonts w:ascii="Arial" w:hAnsi="Arial" w:cs="Arial"/>
        </w:rPr>
        <w:t>Oświadczamy ,iż informacje i dokumenty  zawarte na stronach  nr  od………do  ………..stanowią tajemnicę  przedsiębiorstwa w rozumieniu przepisów o zwalczaniu nieuczciwej  konkurencji, co wskazujemy  w załączniku  ………. i  zastrzegamy , że nie mogą być one udostępniane</w:t>
      </w:r>
      <w:r w:rsidRPr="004B1BC7">
        <w:rPr>
          <w:rFonts w:ascii="Arial" w:hAnsi="Arial" w:cs="Arial"/>
          <w:sz w:val="22"/>
          <w:szCs w:val="22"/>
        </w:rPr>
        <w:t>.</w:t>
      </w:r>
    </w:p>
    <w:p w:rsidR="000E5C25" w:rsidRPr="006938B7" w:rsidRDefault="000E5C25" w:rsidP="000E5C25">
      <w:pPr>
        <w:pStyle w:val="Tekstkomentarza1"/>
        <w:jc w:val="both"/>
        <w:rPr>
          <w:rFonts w:ascii="Arial" w:hAnsi="Arial" w:cs="Arial"/>
          <w:bCs/>
        </w:rPr>
      </w:pPr>
    </w:p>
    <w:p w:rsidR="000E5C25" w:rsidRDefault="000E5C25" w:rsidP="000E5C25">
      <w:pPr>
        <w:pStyle w:val="Tekstkomentarza1"/>
        <w:jc w:val="both"/>
        <w:rPr>
          <w:rFonts w:ascii="Arial" w:hAnsi="Arial" w:cs="Arial"/>
          <w:bCs/>
          <w:sz w:val="18"/>
          <w:szCs w:val="18"/>
        </w:rPr>
      </w:pPr>
    </w:p>
    <w:p w:rsidR="000E5C25" w:rsidRDefault="000E5C25" w:rsidP="000E5C25">
      <w:pPr>
        <w:pStyle w:val="Tekstkomentarza1"/>
        <w:jc w:val="both"/>
        <w:rPr>
          <w:rFonts w:ascii="Arial" w:hAnsi="Arial" w:cs="Arial"/>
          <w:bCs/>
          <w:sz w:val="18"/>
          <w:szCs w:val="18"/>
        </w:rPr>
      </w:pPr>
    </w:p>
    <w:p w:rsidR="000E5C25" w:rsidRDefault="000E5C25" w:rsidP="000E5C25">
      <w:pPr>
        <w:pStyle w:val="Tekstkomentarza1"/>
        <w:jc w:val="both"/>
        <w:rPr>
          <w:rFonts w:ascii="Arial" w:hAnsi="Arial" w:cs="Arial"/>
          <w:bCs/>
          <w:sz w:val="18"/>
          <w:szCs w:val="18"/>
        </w:rPr>
      </w:pPr>
    </w:p>
    <w:p w:rsidR="000E5C25" w:rsidRPr="006938B7" w:rsidRDefault="000E5C25" w:rsidP="000E5C25">
      <w:pPr>
        <w:pStyle w:val="Tekstkomentarza1"/>
        <w:jc w:val="both"/>
        <w:rPr>
          <w:rFonts w:ascii="Arial" w:hAnsi="Arial" w:cs="Arial"/>
          <w:bCs/>
          <w:sz w:val="18"/>
          <w:szCs w:val="18"/>
        </w:rPr>
      </w:pPr>
    </w:p>
    <w:p w:rsidR="000E5C25" w:rsidRDefault="000E5C25" w:rsidP="000E5C25">
      <w:pPr>
        <w:pStyle w:val="Tekstkomentarza1"/>
        <w:jc w:val="both"/>
        <w:rPr>
          <w:rFonts w:ascii="Arial" w:hAnsi="Arial" w:cs="Arial"/>
          <w:bCs/>
        </w:rPr>
      </w:pPr>
    </w:p>
    <w:p w:rsidR="000E5C25" w:rsidRDefault="000E5C25" w:rsidP="000E5C25">
      <w:pPr>
        <w:pStyle w:val="Tekstkomentarza1"/>
        <w:spacing w:line="240" w:lineRule="atLeast"/>
        <w:jc w:val="both"/>
      </w:pPr>
      <w:r>
        <w:rPr>
          <w:rFonts w:ascii="Arial" w:hAnsi="Arial" w:cs="Times New Roman"/>
          <w:color w:val="00000A"/>
        </w:rPr>
        <w:t xml:space="preserve">                                                      </w:t>
      </w:r>
      <w:r>
        <w:rPr>
          <w:rFonts w:ascii="Arial" w:hAnsi="Arial"/>
          <w:color w:val="00000A"/>
        </w:rPr>
        <w:t>……..........................................................................................</w:t>
      </w:r>
    </w:p>
    <w:p w:rsidR="000E5C25" w:rsidRPr="00CA0A6F" w:rsidRDefault="000E5C25" w:rsidP="000E5C25">
      <w:pPr>
        <w:pStyle w:val="Tekstkomentarza1"/>
        <w:ind w:left="2880"/>
        <w:jc w:val="both"/>
        <w:rPr>
          <w:sz w:val="16"/>
          <w:szCs w:val="16"/>
        </w:rPr>
      </w:pPr>
      <w:r w:rsidRPr="00CA0A6F">
        <w:rPr>
          <w:rFonts w:ascii="Arial" w:hAnsi="Arial" w:cs="Arial"/>
          <w:color w:val="00000A"/>
          <w:sz w:val="16"/>
          <w:szCs w:val="16"/>
        </w:rPr>
        <w:t>Data, podpis i pieczątka osób(-y) wskazanych w dokumencie upoważniającym do występowania  w obrocie prawnym  lub posiadających pełnomocnictwo</w:t>
      </w:r>
    </w:p>
    <w:p w:rsidR="000E5C25" w:rsidRPr="00CA0A6F" w:rsidRDefault="000E5C25" w:rsidP="000E5C25">
      <w:pPr>
        <w:pStyle w:val="Tekstkomentarza1"/>
        <w:jc w:val="both"/>
      </w:pPr>
    </w:p>
    <w:p w:rsidR="000E5C25" w:rsidRDefault="000E5C25" w:rsidP="000E5C25">
      <w:pPr>
        <w:pStyle w:val="Tekstkomentarza1"/>
        <w:jc w:val="both"/>
      </w:pPr>
    </w:p>
    <w:p w:rsidR="000E5C25" w:rsidRDefault="000E5C25" w:rsidP="000E5C25">
      <w:pPr>
        <w:pStyle w:val="Tekstkomentarza1"/>
        <w:jc w:val="both"/>
      </w:pPr>
    </w:p>
    <w:p w:rsidR="000E5C25" w:rsidRPr="00721D57" w:rsidRDefault="000E5C25" w:rsidP="000E5C25">
      <w:pPr>
        <w:pStyle w:val="Tekstkomentarza1"/>
        <w:jc w:val="both"/>
      </w:pPr>
      <w:r>
        <w:rPr>
          <w:rFonts w:ascii="Arial" w:hAnsi="Arial" w:cs="Arial"/>
        </w:rPr>
        <w:t>Osoba składająca oświadczenie świadoma jest odpowiedzialności karnej wynikającej z art. 297 Kodeksu Karnego, za składanie nieprawdziwych zeznań.</w:t>
      </w:r>
    </w:p>
    <w:p w:rsidR="000E5C25" w:rsidRDefault="000E5C25" w:rsidP="000E5C25"/>
    <w:p w:rsidR="000E5C25" w:rsidRDefault="000E5C25" w:rsidP="000E5C25"/>
    <w:p w:rsidR="000E5C25" w:rsidRDefault="000E5C25" w:rsidP="000E5C25"/>
    <w:p w:rsidR="000E5C25" w:rsidRDefault="000E5C25" w:rsidP="000E5C25"/>
    <w:p w:rsidR="000E5C25" w:rsidRDefault="000E5C25" w:rsidP="000E5C25"/>
    <w:p w:rsidR="00CE2681" w:rsidRDefault="00CE2681" w:rsidP="000E5C25"/>
    <w:p w:rsidR="00CE2681" w:rsidRDefault="00CE2681" w:rsidP="000E5C25"/>
    <w:p w:rsidR="00CE2681" w:rsidRDefault="00CE2681" w:rsidP="000E5C25"/>
    <w:p w:rsidR="00CE2681" w:rsidRDefault="00CE2681" w:rsidP="000E5C25"/>
    <w:p w:rsidR="00CE2681" w:rsidRDefault="00CE2681" w:rsidP="000E5C25"/>
    <w:p w:rsidR="00CE2681" w:rsidRDefault="00CE2681" w:rsidP="000E5C25"/>
    <w:p w:rsidR="00CE2681" w:rsidRDefault="00CE2681" w:rsidP="000E5C25"/>
    <w:p w:rsidR="00CE2681" w:rsidRDefault="00CE2681" w:rsidP="000E5C25"/>
    <w:p w:rsidR="00CE2681" w:rsidRDefault="00CE2681" w:rsidP="000E5C25"/>
    <w:p w:rsidR="00CE2681" w:rsidRDefault="00CE2681" w:rsidP="000E5C25"/>
    <w:p w:rsidR="009B7C69" w:rsidRDefault="009B7C69" w:rsidP="000E5C25"/>
    <w:p w:rsidR="00CE2681" w:rsidRDefault="00CE2681" w:rsidP="000E5C25"/>
    <w:p w:rsidR="000E5C25" w:rsidRDefault="000E5C25" w:rsidP="000E5C25"/>
    <w:p w:rsidR="000E5C25" w:rsidRDefault="000E5C25" w:rsidP="000E5C25">
      <w:pPr>
        <w:pStyle w:val="Standard"/>
        <w:spacing w:line="240" w:lineRule="atLeast"/>
        <w:jc w:val="right"/>
      </w:pPr>
      <w:r>
        <w:rPr>
          <w:rFonts w:ascii="Arial" w:hAnsi="Arial" w:cs="Arial"/>
          <w:b/>
          <w:sz w:val="20"/>
        </w:rPr>
        <w:t>Załącznik nr 5 do SIWZ</w:t>
      </w:r>
    </w:p>
    <w:p w:rsidR="000E5C25" w:rsidRDefault="000E5C25" w:rsidP="000E5C25">
      <w:pPr>
        <w:pStyle w:val="Standard"/>
        <w:spacing w:line="240" w:lineRule="atLeast"/>
        <w:jc w:val="both"/>
        <w:rPr>
          <w:rFonts w:ascii="Arial" w:hAnsi="Arial" w:cs="Arial"/>
        </w:rPr>
      </w:pPr>
    </w:p>
    <w:p w:rsidR="000E5C25" w:rsidRDefault="000E5C25" w:rsidP="000E5C25">
      <w:pPr>
        <w:pStyle w:val="Standard"/>
        <w:spacing w:line="240" w:lineRule="atLeast"/>
        <w:jc w:val="both"/>
        <w:rPr>
          <w:rFonts w:ascii="Arial" w:hAnsi="Arial" w:cs="Arial"/>
          <w:sz w:val="20"/>
        </w:rPr>
      </w:pPr>
      <w:r>
        <w:rPr>
          <w:rFonts w:ascii="Arial" w:hAnsi="Arial" w:cs="Arial"/>
          <w:sz w:val="20"/>
        </w:rPr>
        <w:t>WYKONAWCA: (nazwa i adres Wykonawcy/ów)</w:t>
      </w:r>
    </w:p>
    <w:p w:rsidR="000E5C25" w:rsidRDefault="000E5C25" w:rsidP="000E5C25">
      <w:pPr>
        <w:pStyle w:val="Standard"/>
        <w:spacing w:line="240" w:lineRule="atLeast"/>
        <w:jc w:val="both"/>
        <w:rPr>
          <w:rFonts w:ascii="Arial" w:hAnsi="Arial" w:cs="Arial"/>
        </w:rPr>
      </w:pPr>
    </w:p>
    <w:p w:rsidR="000E5C25" w:rsidRDefault="000E5C25" w:rsidP="000E5C25">
      <w:pPr>
        <w:pStyle w:val="Standard"/>
        <w:spacing w:line="276" w:lineRule="auto"/>
        <w:jc w:val="both"/>
        <w:rPr>
          <w:rFonts w:ascii="Arial" w:hAnsi="Arial" w:cs="Arial"/>
        </w:rPr>
      </w:pPr>
      <w:r>
        <w:rPr>
          <w:rFonts w:ascii="Arial" w:hAnsi="Arial" w:cs="Arial"/>
        </w:rPr>
        <w:t>..........................................................................................................................................................................................................................................................................</w:t>
      </w:r>
    </w:p>
    <w:p w:rsidR="000E5C25" w:rsidRDefault="000E5C25" w:rsidP="000E5C25">
      <w:pPr>
        <w:pStyle w:val="Standard"/>
        <w:spacing w:line="276" w:lineRule="auto"/>
        <w:jc w:val="both"/>
        <w:rPr>
          <w:rFonts w:ascii="Arial" w:hAnsi="Arial" w:cs="Arial"/>
        </w:rPr>
      </w:pPr>
      <w:r>
        <w:rPr>
          <w:rFonts w:ascii="Arial" w:hAnsi="Arial" w:cs="Arial"/>
        </w:rPr>
        <w:t>.....................................................................................................................................</w:t>
      </w:r>
    </w:p>
    <w:p w:rsidR="000E5C25" w:rsidRDefault="000E5C25" w:rsidP="000E5C25">
      <w:pPr>
        <w:pStyle w:val="Tekstkomentarza1"/>
        <w:spacing w:line="240" w:lineRule="atLeast"/>
        <w:ind w:left="-709"/>
        <w:jc w:val="both"/>
        <w:rPr>
          <w:rFonts w:ascii="Arial" w:hAnsi="Arial" w:cs="Arial"/>
          <w:color w:val="00000A"/>
          <w:sz w:val="24"/>
          <w:szCs w:val="24"/>
        </w:rPr>
      </w:pPr>
    </w:p>
    <w:p w:rsidR="000E5C25" w:rsidRPr="00D53284" w:rsidRDefault="000E5C25" w:rsidP="000E5C25">
      <w:pPr>
        <w:pStyle w:val="Tekstkomentarza1"/>
        <w:tabs>
          <w:tab w:val="left" w:pos="-142"/>
        </w:tabs>
        <w:spacing w:line="240" w:lineRule="atLeast"/>
        <w:jc w:val="both"/>
        <w:rPr>
          <w:sz w:val="24"/>
          <w:szCs w:val="24"/>
        </w:rPr>
      </w:pPr>
      <w:r>
        <w:rPr>
          <w:rFonts w:ascii="Arial" w:hAnsi="Arial" w:cs="Arial"/>
          <w:color w:val="00000A"/>
        </w:rPr>
        <w:t xml:space="preserve">NAZWA ZADANIA: </w:t>
      </w:r>
      <w:r w:rsidRPr="00D53284">
        <w:rPr>
          <w:rFonts w:ascii="Arial" w:hAnsi="Arial" w:cs="Arial"/>
          <w:b/>
          <w:sz w:val="24"/>
          <w:szCs w:val="24"/>
        </w:rPr>
        <w:t>„</w:t>
      </w:r>
      <w:r>
        <w:rPr>
          <w:rFonts w:ascii="Arial" w:hAnsi="Arial" w:cs="Arial"/>
          <w:b/>
          <w:sz w:val="24"/>
          <w:szCs w:val="24"/>
        </w:rPr>
        <w:t>……………………………………………………………………………</w:t>
      </w:r>
      <w:r w:rsidRPr="00D53284">
        <w:rPr>
          <w:rFonts w:ascii="Arial" w:hAnsi="Arial" w:cs="Arial"/>
          <w:b/>
          <w:sz w:val="24"/>
          <w:szCs w:val="24"/>
        </w:rPr>
        <w:t>”</w:t>
      </w:r>
    </w:p>
    <w:p w:rsidR="000E5C25" w:rsidRDefault="000E5C25" w:rsidP="000E5C25">
      <w:pPr>
        <w:pStyle w:val="Standard"/>
        <w:tabs>
          <w:tab w:val="left" w:pos="735"/>
        </w:tabs>
        <w:jc w:val="both"/>
        <w:rPr>
          <w:rFonts w:ascii="Arial" w:hAnsi="Arial" w:cs="Arial"/>
          <w:b/>
          <w:sz w:val="28"/>
          <w:szCs w:val="28"/>
        </w:rPr>
      </w:pPr>
    </w:p>
    <w:p w:rsidR="000E5C25" w:rsidRDefault="000E5C25" w:rsidP="000E5C25">
      <w:pPr>
        <w:pStyle w:val="Textbody"/>
        <w:rPr>
          <w:rFonts w:cs="Arial"/>
          <w:szCs w:val="24"/>
          <w:lang w:val="pl-PL"/>
        </w:rPr>
      </w:pPr>
    </w:p>
    <w:p w:rsidR="000E5C25" w:rsidRDefault="000E5C25" w:rsidP="000E5C25">
      <w:pPr>
        <w:pStyle w:val="Tekstkomentarza1"/>
        <w:spacing w:line="240" w:lineRule="atLeast"/>
        <w:jc w:val="center"/>
        <w:rPr>
          <w:rFonts w:ascii="Arial" w:hAnsi="Arial" w:cs="Arial"/>
          <w:b/>
          <w:bCs/>
          <w:color w:val="00000A"/>
          <w:sz w:val="24"/>
          <w:szCs w:val="24"/>
        </w:rPr>
      </w:pPr>
      <w:r>
        <w:rPr>
          <w:rFonts w:ascii="Arial" w:hAnsi="Arial" w:cs="Arial"/>
          <w:b/>
          <w:bCs/>
          <w:color w:val="00000A"/>
          <w:sz w:val="24"/>
          <w:szCs w:val="24"/>
        </w:rPr>
        <w:t>WYKAZ</w:t>
      </w:r>
    </w:p>
    <w:p w:rsidR="000E5C25" w:rsidRDefault="000E5C25" w:rsidP="000E5C25">
      <w:pPr>
        <w:pStyle w:val="Tekstkomentarza1"/>
        <w:spacing w:line="240" w:lineRule="atLeast"/>
        <w:jc w:val="center"/>
        <w:rPr>
          <w:rFonts w:ascii="Arial" w:hAnsi="Arial" w:cs="Arial"/>
          <w:b/>
          <w:bCs/>
          <w:color w:val="00000A"/>
          <w:sz w:val="24"/>
          <w:szCs w:val="24"/>
        </w:rPr>
      </w:pPr>
      <w:r>
        <w:rPr>
          <w:rFonts w:ascii="Arial" w:hAnsi="Arial" w:cs="Arial"/>
          <w:b/>
          <w:bCs/>
          <w:color w:val="00000A"/>
          <w:sz w:val="24"/>
          <w:szCs w:val="24"/>
        </w:rPr>
        <w:t>robót budowlanych</w:t>
      </w:r>
    </w:p>
    <w:p w:rsidR="000E5C25" w:rsidRDefault="000E5C25" w:rsidP="000E5C25">
      <w:pPr>
        <w:pStyle w:val="Tekstkomentarza1"/>
        <w:spacing w:line="240" w:lineRule="atLeast"/>
        <w:jc w:val="both"/>
        <w:rPr>
          <w:rFonts w:ascii="Arial" w:hAnsi="Arial" w:cs="Arial"/>
          <w:color w:val="00000A"/>
          <w:sz w:val="24"/>
          <w:szCs w:val="24"/>
        </w:rPr>
      </w:pPr>
    </w:p>
    <w:tbl>
      <w:tblPr>
        <w:tblW w:w="8631" w:type="dxa"/>
        <w:tblLayout w:type="fixed"/>
        <w:tblCellMar>
          <w:left w:w="10" w:type="dxa"/>
          <w:right w:w="10" w:type="dxa"/>
        </w:tblCellMar>
        <w:tblLook w:val="0000" w:firstRow="0" w:lastRow="0" w:firstColumn="0" w:lastColumn="0" w:noHBand="0" w:noVBand="0"/>
      </w:tblPr>
      <w:tblGrid>
        <w:gridCol w:w="425"/>
        <w:gridCol w:w="1281"/>
        <w:gridCol w:w="1978"/>
        <w:gridCol w:w="1276"/>
        <w:gridCol w:w="1596"/>
        <w:gridCol w:w="2075"/>
      </w:tblGrid>
      <w:tr w:rsidR="000E5C25" w:rsidRPr="00886807" w:rsidTr="001F0DC8">
        <w:trPr>
          <w:trHeight w:val="748"/>
        </w:trPr>
        <w:tc>
          <w:tcPr>
            <w:tcW w:w="425"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0E5C25" w:rsidRPr="00886807" w:rsidRDefault="000E5C25" w:rsidP="001F0DC8">
            <w:pPr>
              <w:pStyle w:val="Tekstkomentarza1"/>
              <w:spacing w:line="240" w:lineRule="atLeast"/>
              <w:jc w:val="both"/>
              <w:rPr>
                <w:rFonts w:ascii="Arial" w:hAnsi="Arial" w:cs="Arial"/>
                <w:color w:val="00000A"/>
              </w:rPr>
            </w:pPr>
            <w:proofErr w:type="spellStart"/>
            <w:r w:rsidRPr="00886807">
              <w:rPr>
                <w:rFonts w:ascii="Arial" w:hAnsi="Arial" w:cs="Arial"/>
                <w:color w:val="00000A"/>
              </w:rPr>
              <w:t>Lp</w:t>
            </w:r>
            <w:proofErr w:type="spellEnd"/>
          </w:p>
        </w:tc>
        <w:tc>
          <w:tcPr>
            <w:tcW w:w="1281"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0E5C25" w:rsidRPr="00886807" w:rsidRDefault="000E5C25" w:rsidP="001F0DC8">
            <w:pPr>
              <w:pStyle w:val="Tekstkomentarza1"/>
              <w:spacing w:line="240" w:lineRule="atLeast"/>
              <w:ind w:right="140"/>
              <w:jc w:val="center"/>
              <w:rPr>
                <w:rFonts w:ascii="Arial" w:hAnsi="Arial" w:cs="Arial"/>
                <w:color w:val="00000A"/>
              </w:rPr>
            </w:pPr>
            <w:r w:rsidRPr="00886807">
              <w:rPr>
                <w:rFonts w:ascii="Arial" w:hAnsi="Arial" w:cs="Arial"/>
                <w:color w:val="00000A"/>
              </w:rPr>
              <w:t>Rodzaj</w:t>
            </w:r>
          </w:p>
          <w:p w:rsidR="000E5C25" w:rsidRPr="00886807" w:rsidRDefault="000E5C25" w:rsidP="001F0DC8">
            <w:pPr>
              <w:pStyle w:val="Tekstkomentarza1"/>
              <w:spacing w:line="240" w:lineRule="atLeast"/>
              <w:ind w:right="140"/>
              <w:jc w:val="center"/>
              <w:rPr>
                <w:rFonts w:ascii="Arial" w:hAnsi="Arial" w:cs="Arial"/>
                <w:color w:val="00000A"/>
              </w:rPr>
            </w:pPr>
            <w:r w:rsidRPr="00886807">
              <w:rPr>
                <w:rFonts w:ascii="Arial" w:hAnsi="Arial" w:cs="Arial"/>
                <w:color w:val="00000A"/>
              </w:rPr>
              <w:t>zamówienia</w:t>
            </w:r>
          </w:p>
          <w:p w:rsidR="000E5C25" w:rsidRPr="00886807" w:rsidRDefault="000E5C25" w:rsidP="001F0DC8">
            <w:pPr>
              <w:pStyle w:val="Tekstkomentarza1"/>
              <w:spacing w:line="240" w:lineRule="atLeast"/>
              <w:ind w:right="140"/>
              <w:jc w:val="center"/>
              <w:rPr>
                <w:rFonts w:ascii="Arial" w:hAnsi="Arial" w:cs="Arial"/>
                <w:color w:val="00000A"/>
              </w:rPr>
            </w:pPr>
          </w:p>
        </w:tc>
        <w:tc>
          <w:tcPr>
            <w:tcW w:w="1978"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0E5C25" w:rsidRPr="00886807" w:rsidRDefault="000E5C25" w:rsidP="001F0DC8">
            <w:pPr>
              <w:pStyle w:val="Tekstkomentarza1"/>
              <w:spacing w:line="240" w:lineRule="atLeast"/>
              <w:ind w:left="40" w:right="133"/>
              <w:jc w:val="center"/>
              <w:rPr>
                <w:rFonts w:ascii="Arial" w:hAnsi="Arial" w:cs="Arial"/>
                <w:color w:val="00000A"/>
              </w:rPr>
            </w:pPr>
            <w:r w:rsidRPr="00886807">
              <w:rPr>
                <w:rFonts w:ascii="Arial" w:hAnsi="Arial" w:cs="Arial"/>
                <w:color w:val="00000A"/>
              </w:rPr>
              <w:t>Daty wykonania zamówienia /rozpoczęcie –zakończenie</w:t>
            </w:r>
          </w:p>
          <w:p w:rsidR="000E5C25" w:rsidRPr="00886807" w:rsidRDefault="000E5C25" w:rsidP="001F0DC8">
            <w:pPr>
              <w:pStyle w:val="Tekstkomentarza1"/>
              <w:spacing w:line="240" w:lineRule="atLeast"/>
              <w:ind w:left="40" w:right="133"/>
              <w:jc w:val="center"/>
              <w:rPr>
                <w:rFonts w:ascii="Arial" w:hAnsi="Arial" w:cs="Arial"/>
                <w:color w:val="00000A"/>
              </w:rPr>
            </w:pPr>
            <w:r w:rsidRPr="00886807">
              <w:rPr>
                <w:rFonts w:ascii="Arial" w:hAnsi="Arial" w:cs="Arial"/>
                <w:color w:val="00000A"/>
              </w:rPr>
              <w:t xml:space="preserve">/pełne daty </w:t>
            </w:r>
            <w:proofErr w:type="spellStart"/>
            <w:r w:rsidRPr="00886807">
              <w:rPr>
                <w:rFonts w:ascii="Arial" w:hAnsi="Arial" w:cs="Arial"/>
                <w:color w:val="00000A"/>
              </w:rPr>
              <w:t>dd</w:t>
            </w:r>
            <w:proofErr w:type="spellEnd"/>
            <w:r w:rsidRPr="00886807">
              <w:rPr>
                <w:rFonts w:ascii="Arial" w:hAnsi="Arial" w:cs="Arial"/>
                <w:color w:val="00000A"/>
              </w:rPr>
              <w:t>/mm/</w:t>
            </w:r>
            <w:proofErr w:type="spellStart"/>
            <w:r w:rsidRPr="00886807">
              <w:rPr>
                <w:rFonts w:ascii="Arial" w:hAnsi="Arial" w:cs="Arial"/>
                <w:color w:val="00000A"/>
              </w:rPr>
              <w:t>rrrr</w:t>
            </w:r>
            <w:proofErr w:type="spellEnd"/>
            <w:r w:rsidRPr="00886807">
              <w:rPr>
                <w:rFonts w:ascii="Arial" w:hAnsi="Arial" w:cs="Arial"/>
                <w:color w:val="00000A"/>
              </w:rPr>
              <w:t>/</w:t>
            </w:r>
          </w:p>
        </w:tc>
        <w:tc>
          <w:tcPr>
            <w:tcW w:w="1276"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0E5C25" w:rsidRPr="00886807" w:rsidRDefault="000E5C25" w:rsidP="001F0DC8">
            <w:pPr>
              <w:pStyle w:val="Tekstkomentarza1"/>
              <w:spacing w:line="240" w:lineRule="atLeast"/>
              <w:ind w:left="47" w:right="81"/>
              <w:jc w:val="center"/>
              <w:rPr>
                <w:rFonts w:ascii="Arial" w:hAnsi="Arial" w:cs="Arial"/>
                <w:color w:val="00000A"/>
              </w:rPr>
            </w:pPr>
            <w:r w:rsidRPr="00886807">
              <w:rPr>
                <w:rFonts w:ascii="Arial" w:hAnsi="Arial" w:cs="Arial"/>
                <w:color w:val="00000A"/>
              </w:rPr>
              <w:t>Miejsce wykonania zamówienia</w:t>
            </w:r>
          </w:p>
          <w:p w:rsidR="000E5C25" w:rsidRPr="00886807" w:rsidRDefault="000E5C25" w:rsidP="001F0DC8">
            <w:pPr>
              <w:pStyle w:val="Tekstkomentarza1"/>
              <w:spacing w:line="240" w:lineRule="atLeast"/>
              <w:ind w:right="81"/>
              <w:jc w:val="center"/>
              <w:rPr>
                <w:rFonts w:ascii="Arial" w:hAnsi="Arial" w:cs="Arial"/>
                <w:color w:val="00000A"/>
              </w:rPr>
            </w:pPr>
          </w:p>
        </w:tc>
        <w:tc>
          <w:tcPr>
            <w:tcW w:w="1596"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0E5C25" w:rsidRPr="00886807" w:rsidRDefault="000E5C25" w:rsidP="001F0DC8">
            <w:pPr>
              <w:pStyle w:val="Tekstkomentarza1"/>
              <w:spacing w:line="240" w:lineRule="atLeast"/>
              <w:ind w:right="81"/>
              <w:jc w:val="center"/>
              <w:rPr>
                <w:rFonts w:ascii="Arial" w:hAnsi="Arial" w:cs="Arial"/>
                <w:color w:val="00000A"/>
              </w:rPr>
            </w:pPr>
            <w:r w:rsidRPr="00886807">
              <w:rPr>
                <w:rFonts w:ascii="Arial" w:hAnsi="Arial" w:cs="Arial"/>
                <w:color w:val="00000A"/>
              </w:rPr>
              <w:t>Wartość umowna zamówienia</w:t>
            </w:r>
          </w:p>
          <w:p w:rsidR="000E5C25" w:rsidRPr="00886807" w:rsidRDefault="000E5C25" w:rsidP="001F0DC8">
            <w:pPr>
              <w:pStyle w:val="Tekstkomentarza1"/>
              <w:spacing w:line="240" w:lineRule="atLeast"/>
              <w:ind w:right="81"/>
              <w:jc w:val="center"/>
              <w:rPr>
                <w:rFonts w:ascii="Arial" w:hAnsi="Arial" w:cs="Arial"/>
                <w:color w:val="00000A"/>
              </w:rPr>
            </w:pPr>
            <w:r w:rsidRPr="00886807">
              <w:rPr>
                <w:rFonts w:ascii="Arial" w:hAnsi="Arial" w:cs="Arial"/>
                <w:color w:val="00000A"/>
              </w:rPr>
              <w:t>netto</w:t>
            </w:r>
          </w:p>
        </w:tc>
        <w:tc>
          <w:tcPr>
            <w:tcW w:w="2075"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0E5C25" w:rsidRPr="00886807" w:rsidRDefault="000E5C25" w:rsidP="001F0DC8">
            <w:pPr>
              <w:pStyle w:val="Tekstkomentarza1"/>
              <w:spacing w:line="240" w:lineRule="atLeast"/>
              <w:ind w:right="81"/>
              <w:jc w:val="center"/>
              <w:rPr>
                <w:rFonts w:ascii="Arial" w:hAnsi="Arial" w:cs="Arial"/>
                <w:color w:val="00000A"/>
              </w:rPr>
            </w:pPr>
          </w:p>
          <w:p w:rsidR="000E5C25" w:rsidRPr="00886807" w:rsidRDefault="000E5C25" w:rsidP="001F0DC8">
            <w:pPr>
              <w:pStyle w:val="Tekstkomentarza1"/>
              <w:spacing w:line="240" w:lineRule="atLeast"/>
              <w:ind w:right="81"/>
              <w:jc w:val="center"/>
              <w:rPr>
                <w:rFonts w:ascii="Arial" w:hAnsi="Arial" w:cs="Arial"/>
                <w:color w:val="00000A"/>
              </w:rPr>
            </w:pPr>
            <w:r w:rsidRPr="00886807">
              <w:rPr>
                <w:rFonts w:ascii="Arial" w:hAnsi="Arial" w:cs="Arial"/>
                <w:color w:val="00000A"/>
              </w:rPr>
              <w:t>Podmiot na rzecz którego robota została wykonana</w:t>
            </w:r>
          </w:p>
          <w:p w:rsidR="000E5C25" w:rsidRPr="00886807" w:rsidRDefault="000E5C25" w:rsidP="001F0DC8">
            <w:pPr>
              <w:pStyle w:val="Tekstkomentarza1"/>
              <w:spacing w:line="240" w:lineRule="atLeast"/>
              <w:ind w:right="81"/>
              <w:jc w:val="center"/>
              <w:rPr>
                <w:rFonts w:ascii="Arial" w:hAnsi="Arial" w:cs="Arial"/>
                <w:color w:val="00000A"/>
              </w:rPr>
            </w:pPr>
          </w:p>
        </w:tc>
      </w:tr>
      <w:tr w:rsidR="000E5C25" w:rsidTr="001F0DC8">
        <w:trPr>
          <w:trHeight w:val="748"/>
        </w:trPr>
        <w:tc>
          <w:tcPr>
            <w:tcW w:w="425" w:type="dxa"/>
            <w:tcBorders>
              <w:left w:val="single" w:sz="4" w:space="0" w:color="000001"/>
              <w:bottom w:val="single" w:sz="4" w:space="0" w:color="000001"/>
            </w:tcBorders>
            <w:shd w:val="clear" w:color="auto" w:fill="auto"/>
            <w:tcMar>
              <w:top w:w="0" w:type="dxa"/>
              <w:left w:w="0" w:type="dxa"/>
              <w:bottom w:w="0" w:type="dxa"/>
              <w:right w:w="0" w:type="dxa"/>
            </w:tcMar>
          </w:tcPr>
          <w:p w:rsidR="000E5C25" w:rsidRDefault="000E5C25" w:rsidP="001F0DC8">
            <w:pPr>
              <w:pStyle w:val="Tekstkomentarza1"/>
              <w:spacing w:line="240" w:lineRule="atLeast"/>
              <w:jc w:val="both"/>
              <w:rPr>
                <w:rFonts w:ascii="Arial" w:hAnsi="Arial" w:cs="Arial"/>
                <w:color w:val="00000A"/>
                <w:sz w:val="24"/>
                <w:szCs w:val="24"/>
              </w:rPr>
            </w:pPr>
            <w:r>
              <w:rPr>
                <w:rFonts w:ascii="Arial" w:hAnsi="Arial" w:cs="Arial"/>
                <w:color w:val="00000A"/>
                <w:sz w:val="24"/>
                <w:szCs w:val="24"/>
              </w:rPr>
              <w:t>1.</w:t>
            </w:r>
          </w:p>
        </w:tc>
        <w:tc>
          <w:tcPr>
            <w:tcW w:w="1281" w:type="dxa"/>
            <w:tcBorders>
              <w:left w:val="single" w:sz="4" w:space="0" w:color="000001"/>
              <w:bottom w:val="single" w:sz="4" w:space="0" w:color="000001"/>
            </w:tcBorders>
            <w:shd w:val="clear" w:color="auto" w:fill="auto"/>
            <w:tcMar>
              <w:top w:w="0" w:type="dxa"/>
              <w:left w:w="0" w:type="dxa"/>
              <w:bottom w:w="0" w:type="dxa"/>
              <w:right w:w="0" w:type="dxa"/>
            </w:tcMar>
          </w:tcPr>
          <w:p w:rsidR="000E5C25" w:rsidRDefault="000E5C25" w:rsidP="001F0DC8">
            <w:pPr>
              <w:pStyle w:val="Tekstkomentarza1"/>
              <w:spacing w:line="240" w:lineRule="atLeast"/>
              <w:ind w:left="83" w:right="140"/>
              <w:jc w:val="both"/>
              <w:rPr>
                <w:rFonts w:ascii="Arial" w:hAnsi="Arial" w:cs="Arial"/>
                <w:color w:val="00000A"/>
                <w:sz w:val="24"/>
                <w:szCs w:val="24"/>
              </w:rPr>
            </w:pPr>
          </w:p>
          <w:p w:rsidR="000E5C25" w:rsidRDefault="000E5C25" w:rsidP="001F0DC8">
            <w:pPr>
              <w:pStyle w:val="Tekstkomentarza1"/>
              <w:spacing w:line="240" w:lineRule="atLeast"/>
              <w:ind w:left="83" w:right="140"/>
              <w:jc w:val="both"/>
              <w:rPr>
                <w:rFonts w:ascii="Arial" w:hAnsi="Arial" w:cs="Arial"/>
                <w:color w:val="00000A"/>
                <w:sz w:val="24"/>
                <w:szCs w:val="24"/>
              </w:rPr>
            </w:pPr>
          </w:p>
          <w:p w:rsidR="000E5C25" w:rsidRDefault="000E5C25" w:rsidP="001F0DC8">
            <w:pPr>
              <w:pStyle w:val="Tekstkomentarza1"/>
              <w:spacing w:line="240" w:lineRule="atLeast"/>
              <w:ind w:left="83" w:right="140"/>
              <w:jc w:val="both"/>
              <w:rPr>
                <w:rFonts w:ascii="Arial" w:hAnsi="Arial" w:cs="Arial"/>
                <w:color w:val="00000A"/>
                <w:sz w:val="24"/>
                <w:szCs w:val="24"/>
              </w:rPr>
            </w:pPr>
          </w:p>
        </w:tc>
        <w:tc>
          <w:tcPr>
            <w:tcW w:w="1978" w:type="dxa"/>
            <w:tcBorders>
              <w:left w:val="single" w:sz="4" w:space="0" w:color="000001"/>
              <w:bottom w:val="single" w:sz="4" w:space="0" w:color="000001"/>
            </w:tcBorders>
            <w:shd w:val="clear" w:color="auto" w:fill="auto"/>
            <w:tcMar>
              <w:top w:w="0" w:type="dxa"/>
              <w:left w:w="0" w:type="dxa"/>
              <w:bottom w:w="0" w:type="dxa"/>
              <w:right w:w="0" w:type="dxa"/>
            </w:tcMar>
          </w:tcPr>
          <w:p w:rsidR="000E5C25" w:rsidRDefault="000E5C25" w:rsidP="001F0DC8">
            <w:pPr>
              <w:pStyle w:val="Tekstkomentarza1"/>
              <w:spacing w:line="240" w:lineRule="atLeast"/>
              <w:ind w:left="40" w:right="133"/>
              <w:jc w:val="both"/>
              <w:rPr>
                <w:rFonts w:ascii="Arial" w:hAnsi="Arial" w:cs="Arial"/>
                <w:color w:val="00000A"/>
                <w:sz w:val="24"/>
                <w:szCs w:val="24"/>
              </w:rPr>
            </w:pPr>
          </w:p>
        </w:tc>
        <w:tc>
          <w:tcPr>
            <w:tcW w:w="1276" w:type="dxa"/>
            <w:tcBorders>
              <w:left w:val="single" w:sz="4" w:space="0" w:color="000001"/>
              <w:bottom w:val="single" w:sz="4" w:space="0" w:color="000001"/>
            </w:tcBorders>
            <w:shd w:val="clear" w:color="auto" w:fill="auto"/>
            <w:tcMar>
              <w:top w:w="0" w:type="dxa"/>
              <w:left w:w="0" w:type="dxa"/>
              <w:bottom w:w="0" w:type="dxa"/>
              <w:right w:w="0" w:type="dxa"/>
            </w:tcMar>
          </w:tcPr>
          <w:p w:rsidR="000E5C25" w:rsidRDefault="000E5C25" w:rsidP="001F0DC8">
            <w:pPr>
              <w:pStyle w:val="Tekstkomentarza1"/>
              <w:spacing w:line="240" w:lineRule="atLeast"/>
              <w:ind w:left="47" w:right="81"/>
              <w:jc w:val="both"/>
              <w:rPr>
                <w:rFonts w:ascii="Arial" w:hAnsi="Arial" w:cs="Arial"/>
                <w:color w:val="00000A"/>
                <w:sz w:val="24"/>
                <w:szCs w:val="24"/>
              </w:rPr>
            </w:pPr>
          </w:p>
          <w:p w:rsidR="000E5C25" w:rsidRDefault="000E5C25" w:rsidP="001F0DC8">
            <w:pPr>
              <w:pStyle w:val="Tekstkomentarza1"/>
              <w:spacing w:line="240" w:lineRule="atLeast"/>
              <w:ind w:left="47" w:right="81"/>
              <w:jc w:val="both"/>
              <w:rPr>
                <w:rFonts w:ascii="Arial" w:hAnsi="Arial" w:cs="Arial"/>
                <w:color w:val="00000A"/>
                <w:sz w:val="24"/>
                <w:szCs w:val="24"/>
              </w:rPr>
            </w:pPr>
          </w:p>
        </w:tc>
        <w:tc>
          <w:tcPr>
            <w:tcW w:w="1596" w:type="dxa"/>
            <w:tcBorders>
              <w:left w:val="single" w:sz="4" w:space="0" w:color="000001"/>
              <w:bottom w:val="single" w:sz="4" w:space="0" w:color="000001"/>
            </w:tcBorders>
            <w:shd w:val="clear" w:color="auto" w:fill="auto"/>
            <w:tcMar>
              <w:top w:w="0" w:type="dxa"/>
              <w:left w:w="0" w:type="dxa"/>
              <w:bottom w:w="0" w:type="dxa"/>
              <w:right w:w="0" w:type="dxa"/>
            </w:tcMar>
          </w:tcPr>
          <w:p w:rsidR="000E5C25" w:rsidRDefault="000E5C25" w:rsidP="001F0DC8">
            <w:pPr>
              <w:pStyle w:val="Standard"/>
              <w:spacing w:line="240" w:lineRule="atLeast"/>
              <w:jc w:val="both"/>
              <w:rPr>
                <w:rFonts w:ascii="Arial" w:hAnsi="Arial" w:cs="Arial"/>
              </w:rPr>
            </w:pPr>
          </w:p>
          <w:p w:rsidR="000E5C25" w:rsidRDefault="000E5C25" w:rsidP="001F0DC8">
            <w:pPr>
              <w:pStyle w:val="Tekstkomentarza1"/>
              <w:spacing w:line="240" w:lineRule="atLeast"/>
              <w:ind w:right="81"/>
              <w:jc w:val="both"/>
              <w:rPr>
                <w:rFonts w:ascii="Arial" w:hAnsi="Arial" w:cs="Arial"/>
                <w:color w:val="00000A"/>
                <w:sz w:val="24"/>
                <w:szCs w:val="24"/>
              </w:rPr>
            </w:pPr>
          </w:p>
        </w:tc>
        <w:tc>
          <w:tcPr>
            <w:tcW w:w="2075"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0E5C25" w:rsidRDefault="000E5C25" w:rsidP="001F0DC8">
            <w:pPr>
              <w:pStyle w:val="Standard"/>
              <w:spacing w:line="240" w:lineRule="atLeast"/>
              <w:jc w:val="both"/>
              <w:rPr>
                <w:rFonts w:ascii="Arial" w:hAnsi="Arial" w:cs="Arial"/>
              </w:rPr>
            </w:pPr>
          </w:p>
        </w:tc>
      </w:tr>
      <w:tr w:rsidR="000E5C25" w:rsidTr="001F0DC8">
        <w:trPr>
          <w:trHeight w:val="748"/>
        </w:trPr>
        <w:tc>
          <w:tcPr>
            <w:tcW w:w="425" w:type="dxa"/>
            <w:tcBorders>
              <w:left w:val="single" w:sz="4" w:space="0" w:color="000001"/>
              <w:bottom w:val="single" w:sz="4" w:space="0" w:color="000001"/>
            </w:tcBorders>
            <w:shd w:val="clear" w:color="auto" w:fill="auto"/>
            <w:tcMar>
              <w:top w:w="0" w:type="dxa"/>
              <w:left w:w="0" w:type="dxa"/>
              <w:bottom w:w="0" w:type="dxa"/>
              <w:right w:w="0" w:type="dxa"/>
            </w:tcMar>
          </w:tcPr>
          <w:p w:rsidR="000E5C25" w:rsidRDefault="000E5C25" w:rsidP="001F0DC8">
            <w:pPr>
              <w:pStyle w:val="Tekstkomentarza1"/>
              <w:spacing w:line="240" w:lineRule="atLeast"/>
              <w:jc w:val="both"/>
              <w:rPr>
                <w:rFonts w:ascii="Arial" w:hAnsi="Arial" w:cs="Arial"/>
                <w:color w:val="00000A"/>
                <w:sz w:val="24"/>
                <w:szCs w:val="24"/>
              </w:rPr>
            </w:pPr>
            <w:r>
              <w:rPr>
                <w:rFonts w:ascii="Arial" w:hAnsi="Arial" w:cs="Arial"/>
                <w:color w:val="00000A"/>
                <w:sz w:val="24"/>
                <w:szCs w:val="24"/>
              </w:rPr>
              <w:t>2.</w:t>
            </w:r>
          </w:p>
        </w:tc>
        <w:tc>
          <w:tcPr>
            <w:tcW w:w="1281" w:type="dxa"/>
            <w:tcBorders>
              <w:left w:val="single" w:sz="4" w:space="0" w:color="000001"/>
              <w:bottom w:val="single" w:sz="4" w:space="0" w:color="000001"/>
            </w:tcBorders>
            <w:shd w:val="clear" w:color="auto" w:fill="auto"/>
            <w:tcMar>
              <w:top w:w="0" w:type="dxa"/>
              <w:left w:w="0" w:type="dxa"/>
              <w:bottom w:w="0" w:type="dxa"/>
              <w:right w:w="0" w:type="dxa"/>
            </w:tcMar>
          </w:tcPr>
          <w:p w:rsidR="000E5C25" w:rsidRDefault="000E5C25" w:rsidP="001F0DC8">
            <w:pPr>
              <w:pStyle w:val="Tekstkomentarza1"/>
              <w:spacing w:line="240" w:lineRule="atLeast"/>
              <w:ind w:left="83" w:right="140"/>
              <w:jc w:val="both"/>
              <w:rPr>
                <w:rFonts w:ascii="Arial" w:hAnsi="Arial" w:cs="Arial"/>
                <w:color w:val="00000A"/>
                <w:sz w:val="24"/>
                <w:szCs w:val="24"/>
              </w:rPr>
            </w:pPr>
          </w:p>
          <w:p w:rsidR="000E5C25" w:rsidRDefault="000E5C25" w:rsidP="001F0DC8">
            <w:pPr>
              <w:pStyle w:val="Tekstkomentarza1"/>
              <w:spacing w:line="240" w:lineRule="atLeast"/>
              <w:ind w:left="83" w:right="140"/>
              <w:jc w:val="both"/>
              <w:rPr>
                <w:rFonts w:ascii="Arial" w:hAnsi="Arial" w:cs="Arial"/>
                <w:color w:val="00000A"/>
                <w:sz w:val="24"/>
                <w:szCs w:val="24"/>
              </w:rPr>
            </w:pPr>
          </w:p>
          <w:p w:rsidR="000E5C25" w:rsidRDefault="000E5C25" w:rsidP="001F0DC8">
            <w:pPr>
              <w:pStyle w:val="Tekstkomentarza1"/>
              <w:spacing w:line="240" w:lineRule="atLeast"/>
              <w:ind w:left="83" w:right="140"/>
              <w:jc w:val="both"/>
              <w:rPr>
                <w:rFonts w:ascii="Arial" w:hAnsi="Arial" w:cs="Arial"/>
                <w:color w:val="00000A"/>
                <w:sz w:val="24"/>
                <w:szCs w:val="24"/>
              </w:rPr>
            </w:pPr>
          </w:p>
        </w:tc>
        <w:tc>
          <w:tcPr>
            <w:tcW w:w="1978" w:type="dxa"/>
            <w:tcBorders>
              <w:left w:val="single" w:sz="4" w:space="0" w:color="000001"/>
              <w:bottom w:val="single" w:sz="4" w:space="0" w:color="000001"/>
            </w:tcBorders>
            <w:shd w:val="clear" w:color="auto" w:fill="auto"/>
            <w:tcMar>
              <w:top w:w="0" w:type="dxa"/>
              <w:left w:w="0" w:type="dxa"/>
              <w:bottom w:w="0" w:type="dxa"/>
              <w:right w:w="0" w:type="dxa"/>
            </w:tcMar>
          </w:tcPr>
          <w:p w:rsidR="000E5C25" w:rsidRDefault="000E5C25" w:rsidP="001F0DC8">
            <w:pPr>
              <w:pStyle w:val="Tekstkomentarza1"/>
              <w:spacing w:line="240" w:lineRule="atLeast"/>
              <w:ind w:left="40" w:right="133"/>
              <w:jc w:val="both"/>
              <w:rPr>
                <w:rFonts w:ascii="Arial" w:hAnsi="Arial" w:cs="Arial"/>
                <w:color w:val="00000A"/>
                <w:sz w:val="24"/>
                <w:szCs w:val="24"/>
              </w:rPr>
            </w:pPr>
          </w:p>
        </w:tc>
        <w:tc>
          <w:tcPr>
            <w:tcW w:w="1276" w:type="dxa"/>
            <w:tcBorders>
              <w:left w:val="single" w:sz="4" w:space="0" w:color="000001"/>
              <w:bottom w:val="single" w:sz="4" w:space="0" w:color="000001"/>
            </w:tcBorders>
            <w:shd w:val="clear" w:color="auto" w:fill="auto"/>
            <w:tcMar>
              <w:top w:w="0" w:type="dxa"/>
              <w:left w:w="0" w:type="dxa"/>
              <w:bottom w:w="0" w:type="dxa"/>
              <w:right w:w="0" w:type="dxa"/>
            </w:tcMar>
          </w:tcPr>
          <w:p w:rsidR="000E5C25" w:rsidRDefault="000E5C25" w:rsidP="001F0DC8">
            <w:pPr>
              <w:pStyle w:val="Tekstkomentarza1"/>
              <w:spacing w:line="240" w:lineRule="atLeast"/>
              <w:ind w:left="47" w:right="81"/>
              <w:jc w:val="both"/>
              <w:rPr>
                <w:rFonts w:ascii="Arial" w:hAnsi="Arial" w:cs="Arial"/>
                <w:color w:val="00000A"/>
                <w:sz w:val="24"/>
                <w:szCs w:val="24"/>
              </w:rPr>
            </w:pPr>
          </w:p>
          <w:p w:rsidR="000E5C25" w:rsidRDefault="000E5C25" w:rsidP="001F0DC8">
            <w:pPr>
              <w:pStyle w:val="Tekstkomentarza1"/>
              <w:spacing w:line="240" w:lineRule="atLeast"/>
              <w:ind w:left="47" w:right="81"/>
              <w:jc w:val="both"/>
              <w:rPr>
                <w:rFonts w:ascii="Arial" w:hAnsi="Arial" w:cs="Arial"/>
                <w:color w:val="00000A"/>
                <w:sz w:val="24"/>
                <w:szCs w:val="24"/>
              </w:rPr>
            </w:pPr>
          </w:p>
        </w:tc>
        <w:tc>
          <w:tcPr>
            <w:tcW w:w="1596" w:type="dxa"/>
            <w:tcBorders>
              <w:left w:val="single" w:sz="4" w:space="0" w:color="000001"/>
              <w:bottom w:val="single" w:sz="4" w:space="0" w:color="000001"/>
            </w:tcBorders>
            <w:shd w:val="clear" w:color="auto" w:fill="auto"/>
            <w:tcMar>
              <w:top w:w="0" w:type="dxa"/>
              <w:left w:w="0" w:type="dxa"/>
              <w:bottom w:w="0" w:type="dxa"/>
              <w:right w:w="0" w:type="dxa"/>
            </w:tcMar>
          </w:tcPr>
          <w:p w:rsidR="000E5C25" w:rsidRDefault="000E5C25" w:rsidP="001F0DC8">
            <w:pPr>
              <w:pStyle w:val="Standard"/>
              <w:spacing w:line="240" w:lineRule="atLeast"/>
              <w:jc w:val="both"/>
              <w:rPr>
                <w:rFonts w:ascii="Arial" w:hAnsi="Arial" w:cs="Arial"/>
              </w:rPr>
            </w:pPr>
          </w:p>
          <w:p w:rsidR="000E5C25" w:rsidRDefault="000E5C25" w:rsidP="001F0DC8">
            <w:pPr>
              <w:pStyle w:val="Standard"/>
              <w:spacing w:line="240" w:lineRule="atLeast"/>
              <w:jc w:val="both"/>
              <w:rPr>
                <w:rFonts w:ascii="Arial" w:hAnsi="Arial" w:cs="Arial"/>
              </w:rPr>
            </w:pPr>
          </w:p>
        </w:tc>
        <w:tc>
          <w:tcPr>
            <w:tcW w:w="2075"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0E5C25" w:rsidRDefault="000E5C25" w:rsidP="001F0DC8">
            <w:pPr>
              <w:pStyle w:val="Standard"/>
              <w:spacing w:line="240" w:lineRule="atLeast"/>
              <w:jc w:val="both"/>
              <w:rPr>
                <w:rFonts w:ascii="Arial" w:hAnsi="Arial" w:cs="Arial"/>
              </w:rPr>
            </w:pPr>
          </w:p>
        </w:tc>
      </w:tr>
    </w:tbl>
    <w:p w:rsidR="000E5C25" w:rsidRDefault="000E5C25" w:rsidP="000E5C25">
      <w:pPr>
        <w:pStyle w:val="Tekstkomentarza1"/>
        <w:spacing w:line="240" w:lineRule="atLeast"/>
        <w:jc w:val="both"/>
        <w:rPr>
          <w:rFonts w:ascii="Arial" w:hAnsi="Arial" w:cs="Arial"/>
          <w:color w:val="00000A"/>
          <w:sz w:val="24"/>
          <w:szCs w:val="24"/>
        </w:rPr>
      </w:pPr>
      <w:r>
        <w:rPr>
          <w:rFonts w:ascii="Arial" w:hAnsi="Arial" w:cs="Arial"/>
          <w:color w:val="00000A"/>
          <w:sz w:val="24"/>
          <w:szCs w:val="24"/>
        </w:rPr>
        <w:t xml:space="preserve">          </w:t>
      </w:r>
    </w:p>
    <w:p w:rsidR="000E5C25" w:rsidRDefault="000E5C25" w:rsidP="000E5C25">
      <w:pPr>
        <w:pStyle w:val="Tekstkomentarza1"/>
        <w:spacing w:line="240" w:lineRule="atLeast"/>
        <w:jc w:val="both"/>
      </w:pPr>
      <w:r>
        <w:rPr>
          <w:rFonts w:ascii="Arial" w:hAnsi="Arial" w:cs="Arial"/>
          <w:b/>
          <w:color w:val="00000A"/>
          <w:u w:val="single"/>
        </w:rPr>
        <w:t>Uwagi :</w:t>
      </w:r>
    </w:p>
    <w:p w:rsidR="000E5C25" w:rsidRDefault="000E5C25" w:rsidP="000E5C25">
      <w:pPr>
        <w:pStyle w:val="Standard"/>
        <w:suppressAutoHyphens w:val="0"/>
        <w:jc w:val="both"/>
      </w:pPr>
      <w:r>
        <w:rPr>
          <w:rFonts w:ascii="Arial" w:eastAsia="Calibri" w:hAnsi="Arial" w:cs="Arial"/>
          <w:b/>
          <w:color w:val="000000"/>
          <w:sz w:val="20"/>
        </w:rPr>
        <w:t xml:space="preserve">Do wykazu należy  </w:t>
      </w:r>
      <w:r>
        <w:rPr>
          <w:rFonts w:ascii="Arial" w:eastAsia="TimesNewRoman" w:hAnsi="Arial" w:cs="Arial"/>
          <w:b/>
          <w:sz w:val="20"/>
          <w:lang w:eastAsia="pl-PL"/>
        </w:rPr>
        <w:t xml:space="preserve">załączyć dowody określające czy te roboty budowlane zostały wykonane należycie, w szczególności informacje o tym czy roboty zostały wykonane zgodnie </w:t>
      </w:r>
      <w:r>
        <w:rPr>
          <w:rFonts w:ascii="Arial" w:eastAsia="TimesNewRoman" w:hAnsi="Arial" w:cs="Arial"/>
          <w:b/>
          <w:sz w:val="20"/>
          <w:lang w:eastAsia="pl-PL"/>
        </w:rPr>
        <w:br/>
        <w:t>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0E5C25" w:rsidRDefault="000E5C25" w:rsidP="000E5C25">
      <w:pPr>
        <w:pStyle w:val="Tekstpodstawowy23"/>
        <w:rPr>
          <w:rFonts w:ascii="Arial" w:hAnsi="Arial" w:cs="Arial"/>
          <w:b/>
        </w:rPr>
      </w:pPr>
    </w:p>
    <w:p w:rsidR="000E5C25" w:rsidRDefault="000E5C25" w:rsidP="000E5C25">
      <w:pPr>
        <w:pStyle w:val="Tekstkomentarza1"/>
        <w:spacing w:line="240" w:lineRule="atLeast"/>
        <w:ind w:left="-993"/>
        <w:jc w:val="both"/>
      </w:pPr>
      <w:r>
        <w:rPr>
          <w:rFonts w:ascii="Arial" w:hAnsi="Arial" w:cs="Arial"/>
          <w:color w:val="00000A"/>
          <w:sz w:val="24"/>
          <w:szCs w:val="24"/>
        </w:rPr>
        <w:t xml:space="preserve">                                                            </w:t>
      </w:r>
      <w:r>
        <w:rPr>
          <w:rFonts w:ascii="Arial" w:hAnsi="Arial" w:cs="Arial"/>
          <w:color w:val="00000A"/>
          <w:sz w:val="24"/>
          <w:szCs w:val="24"/>
        </w:rPr>
        <w:tab/>
      </w:r>
      <w:r>
        <w:rPr>
          <w:rFonts w:ascii="Arial" w:hAnsi="Arial" w:cs="Arial"/>
          <w:color w:val="00000A"/>
          <w:sz w:val="24"/>
          <w:szCs w:val="24"/>
        </w:rPr>
        <w:tab/>
      </w:r>
      <w:r>
        <w:rPr>
          <w:rFonts w:ascii="Arial" w:hAnsi="Arial" w:cs="Arial"/>
          <w:color w:val="00000A"/>
          <w:sz w:val="24"/>
          <w:szCs w:val="24"/>
        </w:rPr>
        <w:tab/>
      </w:r>
      <w:r>
        <w:rPr>
          <w:rFonts w:ascii="Arial" w:hAnsi="Arial" w:cs="Arial"/>
          <w:color w:val="00000A"/>
          <w:sz w:val="24"/>
          <w:szCs w:val="24"/>
        </w:rPr>
        <w:tab/>
      </w:r>
    </w:p>
    <w:p w:rsidR="000E5C25" w:rsidRDefault="000E5C25" w:rsidP="000E5C25">
      <w:pPr>
        <w:pStyle w:val="Tekstkomentarza1"/>
        <w:ind w:left="6120"/>
        <w:jc w:val="both"/>
        <w:rPr>
          <w:rFonts w:ascii="Arial" w:hAnsi="Arial" w:cs="Arial"/>
          <w:b/>
          <w:bCs/>
          <w:color w:val="00000A"/>
          <w:sz w:val="24"/>
          <w:szCs w:val="24"/>
        </w:rPr>
      </w:pPr>
    </w:p>
    <w:p w:rsidR="000E5C25" w:rsidRDefault="000E5C25" w:rsidP="000E5C25">
      <w:pPr>
        <w:pStyle w:val="Tekstkomentarza1"/>
        <w:tabs>
          <w:tab w:val="left" w:pos="-1156"/>
        </w:tabs>
        <w:ind w:left="-1276"/>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rsidR="000E5C25" w:rsidRDefault="000E5C25" w:rsidP="000E5C25">
      <w:pPr>
        <w:pStyle w:val="Tekstkomentarza1"/>
        <w:ind w:left="2880"/>
        <w:jc w:val="both"/>
      </w:pPr>
      <w:r>
        <w:rPr>
          <w:rFonts w:ascii="Arial" w:hAnsi="Arial" w:cs="Arial"/>
          <w:color w:val="00000A"/>
          <w:sz w:val="18"/>
          <w:szCs w:val="18"/>
        </w:rPr>
        <w:t>Data, podpis i pieczątka osób(-y) wskazanych w dokumencie upoważniającym do występowania  w obrocie prawnym  lub posiadających pełnomocnictwo</w:t>
      </w:r>
    </w:p>
    <w:p w:rsidR="000E5C25" w:rsidRDefault="000E5C25" w:rsidP="000E5C25">
      <w:pPr>
        <w:pStyle w:val="Tekstkomentarza1"/>
        <w:jc w:val="both"/>
        <w:rPr>
          <w:rFonts w:ascii="Arial" w:hAnsi="Arial" w:cs="Arial"/>
          <w:b/>
          <w:bCs/>
          <w:color w:val="00000A"/>
          <w:sz w:val="24"/>
          <w:szCs w:val="24"/>
        </w:rPr>
      </w:pPr>
    </w:p>
    <w:p w:rsidR="000E5C25" w:rsidRDefault="000E5C25" w:rsidP="000E5C25">
      <w:pPr>
        <w:pStyle w:val="Tekstkomentarza1"/>
        <w:jc w:val="both"/>
        <w:rPr>
          <w:rFonts w:ascii="Arial" w:hAnsi="Arial" w:cs="Arial"/>
          <w:b/>
          <w:bCs/>
          <w:color w:val="00000A"/>
          <w:sz w:val="24"/>
          <w:szCs w:val="24"/>
        </w:rPr>
      </w:pPr>
    </w:p>
    <w:p w:rsidR="000E5C25" w:rsidRDefault="000E5C25" w:rsidP="000E5C25">
      <w:pPr>
        <w:pStyle w:val="Tekstkomentarza1"/>
        <w:jc w:val="both"/>
      </w:pPr>
      <w:r>
        <w:rPr>
          <w:rFonts w:ascii="Arial" w:hAnsi="Arial" w:cs="Arial"/>
        </w:rPr>
        <w:t>Osoba składająca oświadczenie świadoma jest odpowiedzialności karnej wynikającej z art. 297 Kodeksu Karnego, za składanie nieprawdziwych zeznań.</w:t>
      </w:r>
    </w:p>
    <w:p w:rsidR="000E5C25" w:rsidRDefault="000E5C25" w:rsidP="000E5C25"/>
    <w:p w:rsidR="000E5C25" w:rsidRDefault="000E5C25" w:rsidP="000E5C25"/>
    <w:p w:rsidR="000E5C25" w:rsidRDefault="000E5C25" w:rsidP="000E5C25"/>
    <w:p w:rsidR="000E5C25" w:rsidRDefault="000E5C25" w:rsidP="000E5C25"/>
    <w:p w:rsidR="000E5C25" w:rsidRDefault="000E5C25" w:rsidP="000E5C25"/>
    <w:p w:rsidR="000E5C25" w:rsidRDefault="000E5C25" w:rsidP="000E5C25"/>
    <w:p w:rsidR="000E5C25" w:rsidRDefault="000E5C25" w:rsidP="000E5C25"/>
    <w:p w:rsidR="000E5C25" w:rsidRDefault="000E5C25" w:rsidP="000E5C25"/>
    <w:p w:rsidR="000E5C25" w:rsidRDefault="000E5C25" w:rsidP="000E5C25">
      <w:pPr>
        <w:spacing w:before="100" w:beforeAutospacing="1" w:line="238" w:lineRule="atLeast"/>
        <w:jc w:val="right"/>
        <w:rPr>
          <w:rFonts w:ascii="Arial" w:hAnsi="Arial" w:cs="Arial"/>
          <w:b/>
          <w:bCs/>
          <w:lang w:eastAsia="pl-PL"/>
        </w:rPr>
      </w:pPr>
    </w:p>
    <w:p w:rsidR="00CE2681" w:rsidRDefault="00CE2681" w:rsidP="000E5C25">
      <w:pPr>
        <w:spacing w:before="100" w:beforeAutospacing="1" w:line="238" w:lineRule="atLeast"/>
        <w:jc w:val="right"/>
        <w:rPr>
          <w:rFonts w:ascii="Arial" w:hAnsi="Arial" w:cs="Arial"/>
          <w:b/>
          <w:bCs/>
          <w:lang w:eastAsia="pl-PL"/>
        </w:rPr>
      </w:pPr>
    </w:p>
    <w:p w:rsidR="000E5C25" w:rsidRPr="00AE2C02" w:rsidRDefault="000E5C25" w:rsidP="000E5C25">
      <w:pPr>
        <w:spacing w:before="100" w:beforeAutospacing="1" w:line="238" w:lineRule="atLeast"/>
        <w:jc w:val="right"/>
        <w:rPr>
          <w:rFonts w:ascii="Arial" w:hAnsi="Arial" w:cs="Arial"/>
          <w:lang w:eastAsia="pl-PL"/>
        </w:rPr>
      </w:pPr>
      <w:r>
        <w:rPr>
          <w:rFonts w:ascii="Arial" w:hAnsi="Arial" w:cs="Arial"/>
          <w:b/>
          <w:bCs/>
          <w:lang w:eastAsia="pl-PL"/>
        </w:rPr>
        <w:lastRenderedPageBreak/>
        <w:t>ZAŁĄCZNIK nr 8</w:t>
      </w:r>
      <w:r w:rsidRPr="00AE2C02">
        <w:rPr>
          <w:rFonts w:ascii="Arial" w:hAnsi="Arial" w:cs="Arial"/>
          <w:b/>
          <w:bCs/>
          <w:lang w:eastAsia="pl-PL"/>
        </w:rPr>
        <w:t xml:space="preserve"> do SIWZ</w:t>
      </w:r>
    </w:p>
    <w:p w:rsidR="000E5C25" w:rsidRPr="00AE2C02" w:rsidRDefault="000E5C25" w:rsidP="000E5C25">
      <w:pPr>
        <w:spacing w:before="100" w:beforeAutospacing="1" w:line="238" w:lineRule="atLeast"/>
        <w:rPr>
          <w:rFonts w:ascii="Arial" w:hAnsi="Arial" w:cs="Arial"/>
          <w:lang w:eastAsia="pl-PL"/>
        </w:rPr>
      </w:pPr>
    </w:p>
    <w:p w:rsidR="000E5C25" w:rsidRDefault="000E5C25" w:rsidP="000E5C25">
      <w:pPr>
        <w:pStyle w:val="Standard"/>
        <w:spacing w:line="240" w:lineRule="atLeast"/>
        <w:jc w:val="both"/>
        <w:rPr>
          <w:rFonts w:ascii="Arial" w:hAnsi="Arial" w:cs="Arial"/>
          <w:sz w:val="20"/>
        </w:rPr>
      </w:pPr>
      <w:r>
        <w:rPr>
          <w:rFonts w:ascii="Arial" w:hAnsi="Arial" w:cs="Arial"/>
          <w:sz w:val="20"/>
        </w:rPr>
        <w:t>WYKONAWCA: (nazwa i adres Wykonawcy/ów)</w:t>
      </w:r>
    </w:p>
    <w:p w:rsidR="000E5C25" w:rsidRDefault="000E5C25" w:rsidP="000E5C25">
      <w:pPr>
        <w:pStyle w:val="Standard"/>
        <w:spacing w:line="240" w:lineRule="atLeast"/>
        <w:jc w:val="both"/>
        <w:rPr>
          <w:rFonts w:ascii="Arial" w:hAnsi="Arial" w:cs="Arial"/>
        </w:rPr>
      </w:pPr>
    </w:p>
    <w:p w:rsidR="000E5C25" w:rsidRDefault="000E5C25" w:rsidP="000E5C25">
      <w:pPr>
        <w:pStyle w:val="Standard"/>
        <w:spacing w:line="276" w:lineRule="auto"/>
        <w:jc w:val="both"/>
        <w:rPr>
          <w:rFonts w:ascii="Arial" w:hAnsi="Arial" w:cs="Arial"/>
        </w:rPr>
      </w:pPr>
      <w:r>
        <w:rPr>
          <w:rFonts w:ascii="Arial" w:hAnsi="Arial" w:cs="Arial"/>
        </w:rPr>
        <w:t>..........................................................................................................................................................................................................................................................................</w:t>
      </w:r>
    </w:p>
    <w:p w:rsidR="000E5C25" w:rsidRDefault="000E5C25" w:rsidP="000E5C25">
      <w:pPr>
        <w:pStyle w:val="Standard"/>
        <w:spacing w:line="276" w:lineRule="auto"/>
        <w:jc w:val="both"/>
        <w:rPr>
          <w:rFonts w:ascii="Arial" w:hAnsi="Arial" w:cs="Arial"/>
        </w:rPr>
      </w:pPr>
      <w:r>
        <w:rPr>
          <w:rFonts w:ascii="Arial" w:hAnsi="Arial" w:cs="Arial"/>
        </w:rPr>
        <w:t>.....................................................................................................................................</w:t>
      </w:r>
    </w:p>
    <w:p w:rsidR="000E5C25" w:rsidRDefault="000E5C25" w:rsidP="000E5C25">
      <w:pPr>
        <w:pStyle w:val="Tekstkomentarza2"/>
        <w:spacing w:line="240" w:lineRule="atLeast"/>
        <w:ind w:left="-567"/>
        <w:jc w:val="both"/>
        <w:rPr>
          <w:rFonts w:ascii="Arial" w:hAnsi="Arial" w:cs="Arial"/>
          <w:lang w:eastAsia="pl-PL"/>
        </w:rPr>
      </w:pPr>
    </w:p>
    <w:p w:rsidR="000E5C25" w:rsidRDefault="000E5C25" w:rsidP="008C3C4E">
      <w:pPr>
        <w:pStyle w:val="Tekstkomentarza2"/>
        <w:spacing w:line="240" w:lineRule="atLeast"/>
        <w:ind w:left="-567" w:firstLine="567"/>
        <w:jc w:val="both"/>
        <w:rPr>
          <w:rFonts w:ascii="Arial" w:hAnsi="Arial" w:cs="Arial"/>
          <w:b/>
          <w:bCs/>
        </w:rPr>
      </w:pPr>
      <w:r w:rsidRPr="00E96720">
        <w:rPr>
          <w:rFonts w:ascii="Arial" w:hAnsi="Arial" w:cs="Arial"/>
          <w:lang w:eastAsia="pl-PL"/>
        </w:rPr>
        <w:t xml:space="preserve">NAZWA ZADANIA: </w:t>
      </w:r>
      <w:r w:rsidRPr="00E96720">
        <w:rPr>
          <w:rFonts w:ascii="Arial" w:hAnsi="Arial" w:cs="Arial"/>
          <w:b/>
          <w:lang w:eastAsia="pl-PL"/>
        </w:rPr>
        <w:t>„</w:t>
      </w:r>
      <w:r>
        <w:rPr>
          <w:rFonts w:ascii="Arial" w:hAnsi="Arial" w:cs="Arial"/>
          <w:b/>
          <w:lang w:eastAsia="pl-PL"/>
        </w:rPr>
        <w:t>………………………………………………………………………</w:t>
      </w:r>
      <w:r w:rsidRPr="00E96720">
        <w:rPr>
          <w:rFonts w:ascii="Arial" w:hAnsi="Arial" w:cs="Arial"/>
          <w:b/>
          <w:bCs/>
        </w:rPr>
        <w:t>”</w:t>
      </w:r>
    </w:p>
    <w:p w:rsidR="000E5C25" w:rsidRPr="00E96720" w:rsidRDefault="000E5C25" w:rsidP="000E5C25">
      <w:pPr>
        <w:pStyle w:val="Tekstkomentarza2"/>
        <w:spacing w:line="240" w:lineRule="atLeast"/>
        <w:ind w:left="-567"/>
        <w:jc w:val="both"/>
        <w:rPr>
          <w:rFonts w:ascii="Arial" w:hAnsi="Arial" w:cs="Arial"/>
          <w:b/>
          <w:bCs/>
        </w:rPr>
      </w:pPr>
      <w:r w:rsidRPr="00E96720">
        <w:rPr>
          <w:rFonts w:ascii="Arial" w:hAnsi="Arial" w:cs="Arial"/>
          <w:b/>
          <w:bCs/>
        </w:rPr>
        <w:t xml:space="preserve">                                 </w:t>
      </w:r>
    </w:p>
    <w:p w:rsidR="000E5C25" w:rsidRPr="005970B6" w:rsidRDefault="000E5C25" w:rsidP="000E5C25">
      <w:pPr>
        <w:spacing w:before="100" w:beforeAutospacing="1"/>
        <w:jc w:val="center"/>
        <w:rPr>
          <w:rFonts w:ascii="Arial" w:hAnsi="Arial" w:cs="Arial"/>
          <w:lang w:eastAsia="pl-PL"/>
        </w:rPr>
      </w:pPr>
      <w:r w:rsidRPr="005970B6">
        <w:rPr>
          <w:rFonts w:ascii="Arial" w:hAnsi="Arial" w:cs="Arial"/>
          <w:b/>
          <w:bCs/>
          <w:u w:val="single"/>
          <w:lang w:eastAsia="pl-PL"/>
        </w:rPr>
        <w:t>WYKAZ OSÓB</w:t>
      </w:r>
    </w:p>
    <w:p w:rsidR="000E5C25" w:rsidRPr="005970B6" w:rsidRDefault="000E5C25" w:rsidP="000E5C25">
      <w:pPr>
        <w:jc w:val="center"/>
        <w:rPr>
          <w:rFonts w:ascii="Arial" w:hAnsi="Arial" w:cs="Arial"/>
        </w:rPr>
      </w:pPr>
      <w:r w:rsidRPr="005970B6">
        <w:rPr>
          <w:rFonts w:ascii="Arial" w:hAnsi="Arial" w:cs="Arial"/>
          <w:lang w:eastAsia="pl-PL"/>
        </w:rPr>
        <w:t>przewidzianych do realizacji przedmiotu zamówienia</w:t>
      </w:r>
    </w:p>
    <w:tbl>
      <w:tblPr>
        <w:tblpPr w:leftFromText="141" w:rightFromText="141" w:vertAnchor="text" w:horzAnchor="margin" w:tblpXSpec="center" w:tblpY="423"/>
        <w:tblW w:w="11115" w:type="dxa"/>
        <w:tblCellSpacing w:w="7"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517"/>
        <w:gridCol w:w="1670"/>
        <w:gridCol w:w="2579"/>
        <w:gridCol w:w="2125"/>
        <w:gridCol w:w="2125"/>
        <w:gridCol w:w="2099"/>
      </w:tblGrid>
      <w:tr w:rsidR="008C3C4E" w:rsidRPr="005970B6" w:rsidTr="008C3C4E">
        <w:trPr>
          <w:tblCellSpacing w:w="7" w:type="dxa"/>
        </w:trPr>
        <w:tc>
          <w:tcPr>
            <w:tcW w:w="496" w:type="dxa"/>
            <w:tcBorders>
              <w:top w:val="outset" w:sz="6" w:space="0" w:color="000000"/>
              <w:left w:val="outset" w:sz="6" w:space="0" w:color="000000"/>
              <w:bottom w:val="outset" w:sz="6" w:space="0" w:color="000000"/>
              <w:right w:val="outset" w:sz="6" w:space="0" w:color="000000"/>
            </w:tcBorders>
            <w:shd w:val="clear" w:color="auto" w:fill="F3F3F3"/>
            <w:vAlign w:val="center"/>
            <w:hideMark/>
          </w:tcPr>
          <w:p w:rsidR="008C3C4E" w:rsidRPr="00AE2C02" w:rsidRDefault="008C3C4E" w:rsidP="008C3C4E">
            <w:pPr>
              <w:spacing w:before="100" w:beforeAutospacing="1" w:after="119"/>
              <w:jc w:val="center"/>
              <w:rPr>
                <w:rFonts w:ascii="Arial" w:hAnsi="Arial" w:cs="Arial"/>
                <w:lang w:eastAsia="pl-PL"/>
              </w:rPr>
            </w:pPr>
            <w:r w:rsidRPr="00AE2C02">
              <w:rPr>
                <w:rFonts w:ascii="Arial" w:hAnsi="Arial" w:cs="Arial"/>
                <w:lang w:eastAsia="pl-PL"/>
              </w:rPr>
              <w:t>Lp.</w:t>
            </w:r>
          </w:p>
        </w:tc>
        <w:tc>
          <w:tcPr>
            <w:tcW w:w="1656" w:type="dxa"/>
            <w:tcBorders>
              <w:top w:val="outset" w:sz="6" w:space="0" w:color="000000"/>
              <w:left w:val="outset" w:sz="6" w:space="0" w:color="000000"/>
              <w:bottom w:val="outset" w:sz="6" w:space="0" w:color="000000"/>
              <w:right w:val="outset" w:sz="6" w:space="0" w:color="000000"/>
            </w:tcBorders>
            <w:shd w:val="clear" w:color="auto" w:fill="F3F3F3"/>
            <w:vAlign w:val="center"/>
            <w:hideMark/>
          </w:tcPr>
          <w:p w:rsidR="008C3C4E" w:rsidRPr="00AE2C02" w:rsidRDefault="008C3C4E" w:rsidP="008C3C4E">
            <w:pPr>
              <w:spacing w:before="100" w:beforeAutospacing="1" w:after="119"/>
              <w:jc w:val="center"/>
              <w:rPr>
                <w:rFonts w:ascii="Arial" w:hAnsi="Arial" w:cs="Arial"/>
                <w:lang w:eastAsia="pl-PL"/>
              </w:rPr>
            </w:pPr>
            <w:r w:rsidRPr="00AE2C02">
              <w:rPr>
                <w:rFonts w:ascii="Arial" w:hAnsi="Arial" w:cs="Arial"/>
                <w:lang w:eastAsia="pl-PL"/>
              </w:rPr>
              <w:t>Imię i Nazwisko</w:t>
            </w:r>
          </w:p>
        </w:tc>
        <w:tc>
          <w:tcPr>
            <w:tcW w:w="2565" w:type="dxa"/>
            <w:tcBorders>
              <w:top w:val="outset" w:sz="6" w:space="0" w:color="000000"/>
              <w:left w:val="outset" w:sz="6" w:space="0" w:color="000000"/>
              <w:bottom w:val="outset" w:sz="6" w:space="0" w:color="000000"/>
              <w:right w:val="outset" w:sz="6" w:space="0" w:color="000000"/>
            </w:tcBorders>
            <w:shd w:val="clear" w:color="auto" w:fill="F3F3F3"/>
            <w:vAlign w:val="center"/>
            <w:hideMark/>
          </w:tcPr>
          <w:p w:rsidR="008C3C4E" w:rsidRPr="00AE2C02" w:rsidRDefault="008C3C4E" w:rsidP="008C3C4E">
            <w:pPr>
              <w:spacing w:before="100" w:beforeAutospacing="1" w:after="119"/>
              <w:jc w:val="center"/>
              <w:rPr>
                <w:rFonts w:ascii="Arial" w:hAnsi="Arial" w:cs="Arial"/>
                <w:lang w:eastAsia="pl-PL"/>
              </w:rPr>
            </w:pPr>
            <w:r w:rsidRPr="00AE2C02">
              <w:rPr>
                <w:rFonts w:ascii="Arial" w:hAnsi="Arial" w:cs="Arial"/>
                <w:lang w:eastAsia="pl-PL"/>
              </w:rPr>
              <w:t>Kwalifikacje zawodowe/uprawnienia</w:t>
            </w:r>
          </w:p>
        </w:tc>
        <w:tc>
          <w:tcPr>
            <w:tcW w:w="2111" w:type="dxa"/>
            <w:tcBorders>
              <w:top w:val="outset" w:sz="6" w:space="0" w:color="000000"/>
              <w:left w:val="outset" w:sz="6" w:space="0" w:color="000000"/>
              <w:bottom w:val="outset" w:sz="6" w:space="0" w:color="000000"/>
              <w:right w:val="outset" w:sz="6" w:space="0" w:color="000000"/>
            </w:tcBorders>
            <w:shd w:val="clear" w:color="auto" w:fill="F3F3F3"/>
            <w:vAlign w:val="center"/>
            <w:hideMark/>
          </w:tcPr>
          <w:p w:rsidR="008C3C4E" w:rsidRPr="00AE2C02" w:rsidRDefault="008C3C4E" w:rsidP="008C3C4E">
            <w:pPr>
              <w:spacing w:before="100" w:beforeAutospacing="1" w:after="119"/>
              <w:jc w:val="center"/>
              <w:rPr>
                <w:rFonts w:ascii="Arial" w:hAnsi="Arial" w:cs="Arial"/>
                <w:lang w:eastAsia="pl-PL"/>
              </w:rPr>
            </w:pPr>
            <w:r>
              <w:rPr>
                <w:rFonts w:ascii="Arial" w:hAnsi="Arial" w:cs="Arial"/>
                <w:lang w:eastAsia="pl-PL"/>
              </w:rPr>
              <w:t>Wykształcenie</w:t>
            </w:r>
          </w:p>
        </w:tc>
        <w:tc>
          <w:tcPr>
            <w:tcW w:w="2111" w:type="dxa"/>
            <w:tcBorders>
              <w:top w:val="outset" w:sz="6" w:space="0" w:color="000000"/>
              <w:left w:val="outset" w:sz="6" w:space="0" w:color="000000"/>
              <w:bottom w:val="outset" w:sz="6" w:space="0" w:color="000000"/>
              <w:right w:val="outset" w:sz="6" w:space="0" w:color="000000"/>
            </w:tcBorders>
            <w:shd w:val="clear" w:color="auto" w:fill="F3F3F3"/>
            <w:vAlign w:val="center"/>
            <w:hideMark/>
          </w:tcPr>
          <w:p w:rsidR="008C3C4E" w:rsidRPr="005970B6" w:rsidRDefault="008C3C4E" w:rsidP="008C3C4E">
            <w:pPr>
              <w:spacing w:before="100" w:beforeAutospacing="1" w:after="119"/>
              <w:jc w:val="center"/>
              <w:rPr>
                <w:rFonts w:ascii="Arial" w:hAnsi="Arial" w:cs="Arial"/>
                <w:lang w:eastAsia="pl-PL"/>
              </w:rPr>
            </w:pPr>
            <w:r w:rsidRPr="005970B6">
              <w:rPr>
                <w:rFonts w:ascii="Arial" w:hAnsi="Arial" w:cs="Arial"/>
                <w:lang w:eastAsia="pl-PL"/>
              </w:rPr>
              <w:t>Zakres wykonywanych czynności przy realizacji zamówienia</w:t>
            </w:r>
          </w:p>
        </w:tc>
        <w:tc>
          <w:tcPr>
            <w:tcW w:w="2078" w:type="dxa"/>
            <w:tcBorders>
              <w:top w:val="outset" w:sz="6" w:space="0" w:color="000000"/>
              <w:left w:val="outset" w:sz="6" w:space="0" w:color="000000"/>
              <w:bottom w:val="outset" w:sz="6" w:space="0" w:color="000000"/>
              <w:right w:val="outset" w:sz="6" w:space="0" w:color="000000"/>
            </w:tcBorders>
            <w:shd w:val="clear" w:color="auto" w:fill="F3F3F3"/>
            <w:vAlign w:val="center"/>
            <w:hideMark/>
          </w:tcPr>
          <w:p w:rsidR="008C3C4E" w:rsidRPr="005970B6" w:rsidRDefault="008C3C4E" w:rsidP="008C3C4E">
            <w:pPr>
              <w:spacing w:before="100" w:beforeAutospacing="1"/>
              <w:jc w:val="center"/>
              <w:rPr>
                <w:rFonts w:ascii="Arial" w:hAnsi="Arial" w:cs="Arial"/>
                <w:lang w:eastAsia="pl-PL"/>
              </w:rPr>
            </w:pPr>
            <w:r w:rsidRPr="005970B6">
              <w:rPr>
                <w:rFonts w:ascii="Arial" w:hAnsi="Arial" w:cs="Arial"/>
                <w:lang w:eastAsia="pl-PL"/>
              </w:rPr>
              <w:t>Podstawa do dysponowania</w:t>
            </w:r>
            <w:r>
              <w:rPr>
                <w:rFonts w:ascii="Arial" w:hAnsi="Arial" w:cs="Arial"/>
                <w:lang w:eastAsia="pl-PL"/>
              </w:rPr>
              <w:t xml:space="preserve"> </w:t>
            </w:r>
            <w:r w:rsidRPr="005970B6">
              <w:rPr>
                <w:rFonts w:ascii="Arial" w:hAnsi="Arial" w:cs="Arial"/>
                <w:lang w:eastAsia="pl-PL"/>
              </w:rPr>
              <w:t>daną osobą</w:t>
            </w:r>
          </w:p>
        </w:tc>
      </w:tr>
      <w:tr w:rsidR="008C3C4E" w:rsidRPr="005970B6" w:rsidTr="008C3C4E">
        <w:trPr>
          <w:tblCellSpacing w:w="7" w:type="dxa"/>
        </w:trPr>
        <w:tc>
          <w:tcPr>
            <w:tcW w:w="496" w:type="dxa"/>
            <w:tcBorders>
              <w:top w:val="outset" w:sz="6" w:space="0" w:color="000000"/>
              <w:left w:val="outset" w:sz="6" w:space="0" w:color="000000"/>
              <w:bottom w:val="outset" w:sz="6" w:space="0" w:color="000000"/>
              <w:right w:val="outset" w:sz="6" w:space="0" w:color="000000"/>
            </w:tcBorders>
            <w:hideMark/>
          </w:tcPr>
          <w:p w:rsidR="008C3C4E" w:rsidRPr="005970B6" w:rsidRDefault="008C3C4E" w:rsidP="008C3C4E">
            <w:pPr>
              <w:spacing w:before="100" w:beforeAutospacing="1" w:after="119"/>
              <w:rPr>
                <w:rFonts w:ascii="Arial" w:hAnsi="Arial" w:cs="Arial"/>
                <w:lang w:eastAsia="pl-PL"/>
              </w:rPr>
            </w:pPr>
          </w:p>
        </w:tc>
        <w:tc>
          <w:tcPr>
            <w:tcW w:w="1656" w:type="dxa"/>
            <w:tcBorders>
              <w:top w:val="outset" w:sz="6" w:space="0" w:color="000000"/>
              <w:left w:val="outset" w:sz="6" w:space="0" w:color="000000"/>
              <w:bottom w:val="outset" w:sz="6" w:space="0" w:color="000000"/>
              <w:right w:val="outset" w:sz="6" w:space="0" w:color="000000"/>
            </w:tcBorders>
            <w:hideMark/>
          </w:tcPr>
          <w:p w:rsidR="008C3C4E" w:rsidRPr="005970B6" w:rsidRDefault="008C3C4E" w:rsidP="008C3C4E">
            <w:pPr>
              <w:spacing w:before="100" w:beforeAutospacing="1"/>
              <w:rPr>
                <w:rFonts w:ascii="Arial" w:hAnsi="Arial" w:cs="Arial"/>
                <w:lang w:eastAsia="pl-PL"/>
              </w:rPr>
            </w:pPr>
          </w:p>
          <w:p w:rsidR="008C3C4E" w:rsidRPr="005970B6" w:rsidRDefault="008C3C4E" w:rsidP="008C3C4E">
            <w:pPr>
              <w:spacing w:before="100" w:beforeAutospacing="1" w:after="119"/>
              <w:rPr>
                <w:rFonts w:ascii="Arial" w:hAnsi="Arial" w:cs="Arial"/>
                <w:lang w:eastAsia="pl-PL"/>
              </w:rPr>
            </w:pPr>
          </w:p>
        </w:tc>
        <w:tc>
          <w:tcPr>
            <w:tcW w:w="2565" w:type="dxa"/>
            <w:tcBorders>
              <w:top w:val="outset" w:sz="6" w:space="0" w:color="000000"/>
              <w:left w:val="outset" w:sz="6" w:space="0" w:color="000000"/>
              <w:bottom w:val="outset" w:sz="6" w:space="0" w:color="000000"/>
              <w:right w:val="outset" w:sz="6" w:space="0" w:color="000000"/>
            </w:tcBorders>
            <w:hideMark/>
          </w:tcPr>
          <w:p w:rsidR="008C3C4E" w:rsidRPr="005970B6" w:rsidRDefault="008C3C4E" w:rsidP="008C3C4E">
            <w:pPr>
              <w:spacing w:before="100" w:beforeAutospacing="1" w:after="119"/>
              <w:rPr>
                <w:rFonts w:ascii="Arial" w:hAnsi="Arial" w:cs="Arial"/>
                <w:lang w:eastAsia="pl-PL"/>
              </w:rPr>
            </w:pPr>
          </w:p>
        </w:tc>
        <w:tc>
          <w:tcPr>
            <w:tcW w:w="2111" w:type="dxa"/>
            <w:tcBorders>
              <w:top w:val="outset" w:sz="6" w:space="0" w:color="000000"/>
              <w:left w:val="outset" w:sz="6" w:space="0" w:color="000000"/>
              <w:bottom w:val="outset" w:sz="6" w:space="0" w:color="000000"/>
              <w:right w:val="outset" w:sz="6" w:space="0" w:color="000000"/>
            </w:tcBorders>
            <w:hideMark/>
          </w:tcPr>
          <w:p w:rsidR="008C3C4E" w:rsidRPr="005970B6" w:rsidRDefault="008C3C4E" w:rsidP="008C3C4E">
            <w:pPr>
              <w:spacing w:before="100" w:beforeAutospacing="1" w:after="119"/>
              <w:rPr>
                <w:rFonts w:ascii="Arial" w:hAnsi="Arial" w:cs="Arial"/>
                <w:lang w:eastAsia="pl-PL"/>
              </w:rPr>
            </w:pPr>
          </w:p>
        </w:tc>
        <w:tc>
          <w:tcPr>
            <w:tcW w:w="2111" w:type="dxa"/>
            <w:tcBorders>
              <w:top w:val="outset" w:sz="6" w:space="0" w:color="000000"/>
              <w:left w:val="outset" w:sz="6" w:space="0" w:color="000000"/>
              <w:bottom w:val="outset" w:sz="6" w:space="0" w:color="000000"/>
              <w:right w:val="outset" w:sz="6" w:space="0" w:color="000000"/>
            </w:tcBorders>
            <w:hideMark/>
          </w:tcPr>
          <w:p w:rsidR="008C3C4E" w:rsidRPr="005970B6" w:rsidRDefault="008C3C4E" w:rsidP="008C3C4E">
            <w:pPr>
              <w:spacing w:before="100" w:beforeAutospacing="1" w:after="119"/>
              <w:rPr>
                <w:rFonts w:ascii="Arial" w:hAnsi="Arial" w:cs="Arial"/>
                <w:lang w:eastAsia="pl-PL"/>
              </w:rPr>
            </w:pPr>
          </w:p>
        </w:tc>
        <w:tc>
          <w:tcPr>
            <w:tcW w:w="2078" w:type="dxa"/>
            <w:tcBorders>
              <w:top w:val="outset" w:sz="6" w:space="0" w:color="000000"/>
              <w:left w:val="outset" w:sz="6" w:space="0" w:color="000000"/>
              <w:bottom w:val="outset" w:sz="6" w:space="0" w:color="000000"/>
              <w:right w:val="outset" w:sz="6" w:space="0" w:color="000000"/>
            </w:tcBorders>
            <w:hideMark/>
          </w:tcPr>
          <w:p w:rsidR="008C3C4E" w:rsidRPr="005970B6" w:rsidRDefault="008C3C4E" w:rsidP="008C3C4E">
            <w:pPr>
              <w:spacing w:before="100" w:beforeAutospacing="1" w:after="119"/>
              <w:rPr>
                <w:rFonts w:ascii="Arial" w:hAnsi="Arial" w:cs="Arial"/>
                <w:lang w:eastAsia="pl-PL"/>
              </w:rPr>
            </w:pPr>
          </w:p>
        </w:tc>
      </w:tr>
      <w:tr w:rsidR="008C3C4E" w:rsidRPr="005970B6" w:rsidTr="008C3C4E">
        <w:trPr>
          <w:tblCellSpacing w:w="7" w:type="dxa"/>
        </w:trPr>
        <w:tc>
          <w:tcPr>
            <w:tcW w:w="496" w:type="dxa"/>
            <w:tcBorders>
              <w:top w:val="outset" w:sz="6" w:space="0" w:color="000000"/>
              <w:left w:val="outset" w:sz="6" w:space="0" w:color="000000"/>
              <w:bottom w:val="outset" w:sz="6" w:space="0" w:color="000000"/>
              <w:right w:val="outset" w:sz="6" w:space="0" w:color="000000"/>
            </w:tcBorders>
            <w:hideMark/>
          </w:tcPr>
          <w:p w:rsidR="008C3C4E" w:rsidRPr="005970B6" w:rsidRDefault="008C3C4E" w:rsidP="008C3C4E">
            <w:pPr>
              <w:spacing w:before="100" w:beforeAutospacing="1" w:after="119"/>
              <w:rPr>
                <w:rFonts w:ascii="Arial" w:hAnsi="Arial" w:cs="Arial"/>
                <w:lang w:eastAsia="pl-PL"/>
              </w:rPr>
            </w:pPr>
          </w:p>
        </w:tc>
        <w:tc>
          <w:tcPr>
            <w:tcW w:w="1656" w:type="dxa"/>
            <w:tcBorders>
              <w:top w:val="outset" w:sz="6" w:space="0" w:color="000000"/>
              <w:left w:val="outset" w:sz="6" w:space="0" w:color="000000"/>
              <w:bottom w:val="outset" w:sz="6" w:space="0" w:color="000000"/>
              <w:right w:val="outset" w:sz="6" w:space="0" w:color="000000"/>
            </w:tcBorders>
            <w:hideMark/>
          </w:tcPr>
          <w:p w:rsidR="008C3C4E" w:rsidRPr="005970B6" w:rsidRDefault="008C3C4E" w:rsidP="008C3C4E">
            <w:pPr>
              <w:spacing w:before="100" w:beforeAutospacing="1"/>
              <w:rPr>
                <w:rFonts w:ascii="Arial" w:hAnsi="Arial" w:cs="Arial"/>
                <w:lang w:eastAsia="pl-PL"/>
              </w:rPr>
            </w:pPr>
          </w:p>
          <w:p w:rsidR="008C3C4E" w:rsidRPr="005970B6" w:rsidRDefault="008C3C4E" w:rsidP="008C3C4E">
            <w:pPr>
              <w:spacing w:before="100" w:beforeAutospacing="1" w:after="119"/>
              <w:rPr>
                <w:rFonts w:ascii="Arial" w:hAnsi="Arial" w:cs="Arial"/>
                <w:lang w:eastAsia="pl-PL"/>
              </w:rPr>
            </w:pPr>
          </w:p>
        </w:tc>
        <w:tc>
          <w:tcPr>
            <w:tcW w:w="2565" w:type="dxa"/>
            <w:tcBorders>
              <w:top w:val="outset" w:sz="6" w:space="0" w:color="000000"/>
              <w:left w:val="outset" w:sz="6" w:space="0" w:color="000000"/>
              <w:bottom w:val="outset" w:sz="6" w:space="0" w:color="000000"/>
              <w:right w:val="outset" w:sz="6" w:space="0" w:color="000000"/>
            </w:tcBorders>
            <w:hideMark/>
          </w:tcPr>
          <w:p w:rsidR="008C3C4E" w:rsidRPr="005970B6" w:rsidRDefault="008C3C4E" w:rsidP="008C3C4E">
            <w:pPr>
              <w:spacing w:before="100" w:beforeAutospacing="1" w:after="119"/>
              <w:rPr>
                <w:rFonts w:ascii="Arial" w:hAnsi="Arial" w:cs="Arial"/>
                <w:lang w:eastAsia="pl-PL"/>
              </w:rPr>
            </w:pPr>
          </w:p>
        </w:tc>
        <w:tc>
          <w:tcPr>
            <w:tcW w:w="2111" w:type="dxa"/>
            <w:tcBorders>
              <w:top w:val="outset" w:sz="6" w:space="0" w:color="000000"/>
              <w:left w:val="outset" w:sz="6" w:space="0" w:color="000000"/>
              <w:bottom w:val="outset" w:sz="6" w:space="0" w:color="000000"/>
              <w:right w:val="outset" w:sz="6" w:space="0" w:color="000000"/>
            </w:tcBorders>
            <w:hideMark/>
          </w:tcPr>
          <w:p w:rsidR="008C3C4E" w:rsidRPr="005970B6" w:rsidRDefault="008C3C4E" w:rsidP="008C3C4E">
            <w:pPr>
              <w:spacing w:before="100" w:beforeAutospacing="1" w:after="119"/>
              <w:rPr>
                <w:rFonts w:ascii="Arial" w:hAnsi="Arial" w:cs="Arial"/>
                <w:lang w:eastAsia="pl-PL"/>
              </w:rPr>
            </w:pPr>
          </w:p>
        </w:tc>
        <w:tc>
          <w:tcPr>
            <w:tcW w:w="2111" w:type="dxa"/>
            <w:tcBorders>
              <w:top w:val="outset" w:sz="6" w:space="0" w:color="000000"/>
              <w:left w:val="outset" w:sz="6" w:space="0" w:color="000000"/>
              <w:bottom w:val="outset" w:sz="6" w:space="0" w:color="000000"/>
              <w:right w:val="outset" w:sz="6" w:space="0" w:color="000000"/>
            </w:tcBorders>
            <w:hideMark/>
          </w:tcPr>
          <w:p w:rsidR="008C3C4E" w:rsidRPr="005970B6" w:rsidRDefault="008C3C4E" w:rsidP="008C3C4E">
            <w:pPr>
              <w:spacing w:before="100" w:beforeAutospacing="1" w:after="119"/>
              <w:rPr>
                <w:rFonts w:ascii="Arial" w:hAnsi="Arial" w:cs="Arial"/>
                <w:lang w:eastAsia="pl-PL"/>
              </w:rPr>
            </w:pPr>
          </w:p>
        </w:tc>
        <w:tc>
          <w:tcPr>
            <w:tcW w:w="2078" w:type="dxa"/>
            <w:tcBorders>
              <w:top w:val="outset" w:sz="6" w:space="0" w:color="000000"/>
              <w:left w:val="outset" w:sz="6" w:space="0" w:color="000000"/>
              <w:bottom w:val="outset" w:sz="6" w:space="0" w:color="000000"/>
              <w:right w:val="outset" w:sz="6" w:space="0" w:color="000000"/>
            </w:tcBorders>
            <w:hideMark/>
          </w:tcPr>
          <w:p w:rsidR="008C3C4E" w:rsidRPr="005970B6" w:rsidRDefault="008C3C4E" w:rsidP="008C3C4E">
            <w:pPr>
              <w:spacing w:before="100" w:beforeAutospacing="1" w:after="119"/>
              <w:rPr>
                <w:rFonts w:ascii="Arial" w:hAnsi="Arial" w:cs="Arial"/>
                <w:lang w:eastAsia="pl-PL"/>
              </w:rPr>
            </w:pPr>
          </w:p>
        </w:tc>
      </w:tr>
      <w:tr w:rsidR="008C3C4E" w:rsidRPr="005970B6" w:rsidTr="008C3C4E">
        <w:trPr>
          <w:tblCellSpacing w:w="7" w:type="dxa"/>
        </w:trPr>
        <w:tc>
          <w:tcPr>
            <w:tcW w:w="496" w:type="dxa"/>
            <w:tcBorders>
              <w:top w:val="outset" w:sz="6" w:space="0" w:color="000000"/>
              <w:left w:val="outset" w:sz="6" w:space="0" w:color="000000"/>
              <w:bottom w:val="outset" w:sz="6" w:space="0" w:color="000000"/>
              <w:right w:val="outset" w:sz="6" w:space="0" w:color="000000"/>
            </w:tcBorders>
            <w:hideMark/>
          </w:tcPr>
          <w:p w:rsidR="008C3C4E" w:rsidRPr="005970B6" w:rsidRDefault="008C3C4E" w:rsidP="008C3C4E">
            <w:pPr>
              <w:spacing w:before="100" w:beforeAutospacing="1" w:after="119"/>
              <w:rPr>
                <w:rFonts w:ascii="Arial" w:hAnsi="Arial" w:cs="Arial"/>
                <w:lang w:eastAsia="pl-PL"/>
              </w:rPr>
            </w:pPr>
          </w:p>
        </w:tc>
        <w:tc>
          <w:tcPr>
            <w:tcW w:w="1656" w:type="dxa"/>
            <w:tcBorders>
              <w:top w:val="outset" w:sz="6" w:space="0" w:color="000000"/>
              <w:left w:val="outset" w:sz="6" w:space="0" w:color="000000"/>
              <w:bottom w:val="outset" w:sz="6" w:space="0" w:color="000000"/>
              <w:right w:val="outset" w:sz="6" w:space="0" w:color="000000"/>
            </w:tcBorders>
            <w:hideMark/>
          </w:tcPr>
          <w:p w:rsidR="008C3C4E" w:rsidRPr="005970B6" w:rsidRDefault="008C3C4E" w:rsidP="008C3C4E">
            <w:pPr>
              <w:spacing w:before="100" w:beforeAutospacing="1"/>
              <w:rPr>
                <w:rFonts w:ascii="Arial" w:hAnsi="Arial" w:cs="Arial"/>
                <w:lang w:eastAsia="pl-PL"/>
              </w:rPr>
            </w:pPr>
          </w:p>
          <w:p w:rsidR="008C3C4E" w:rsidRPr="005970B6" w:rsidRDefault="008C3C4E" w:rsidP="008C3C4E">
            <w:pPr>
              <w:spacing w:before="100" w:beforeAutospacing="1" w:after="119"/>
              <w:rPr>
                <w:rFonts w:ascii="Arial" w:hAnsi="Arial" w:cs="Arial"/>
                <w:lang w:eastAsia="pl-PL"/>
              </w:rPr>
            </w:pPr>
          </w:p>
        </w:tc>
        <w:tc>
          <w:tcPr>
            <w:tcW w:w="2565" w:type="dxa"/>
            <w:tcBorders>
              <w:top w:val="outset" w:sz="6" w:space="0" w:color="000000"/>
              <w:left w:val="outset" w:sz="6" w:space="0" w:color="000000"/>
              <w:bottom w:val="outset" w:sz="6" w:space="0" w:color="000000"/>
              <w:right w:val="outset" w:sz="6" w:space="0" w:color="000000"/>
            </w:tcBorders>
            <w:hideMark/>
          </w:tcPr>
          <w:p w:rsidR="008C3C4E" w:rsidRPr="005970B6" w:rsidRDefault="008C3C4E" w:rsidP="008C3C4E">
            <w:pPr>
              <w:spacing w:before="100" w:beforeAutospacing="1" w:after="119"/>
              <w:rPr>
                <w:rFonts w:ascii="Arial" w:hAnsi="Arial" w:cs="Arial"/>
                <w:lang w:eastAsia="pl-PL"/>
              </w:rPr>
            </w:pPr>
          </w:p>
        </w:tc>
        <w:tc>
          <w:tcPr>
            <w:tcW w:w="2111" w:type="dxa"/>
            <w:tcBorders>
              <w:top w:val="outset" w:sz="6" w:space="0" w:color="000000"/>
              <w:left w:val="outset" w:sz="6" w:space="0" w:color="000000"/>
              <w:bottom w:val="outset" w:sz="6" w:space="0" w:color="000000"/>
              <w:right w:val="outset" w:sz="6" w:space="0" w:color="000000"/>
            </w:tcBorders>
            <w:hideMark/>
          </w:tcPr>
          <w:p w:rsidR="008C3C4E" w:rsidRPr="005970B6" w:rsidRDefault="008C3C4E" w:rsidP="008C3C4E">
            <w:pPr>
              <w:spacing w:before="100" w:beforeAutospacing="1" w:after="119"/>
              <w:rPr>
                <w:rFonts w:ascii="Arial" w:hAnsi="Arial" w:cs="Arial"/>
                <w:lang w:eastAsia="pl-PL"/>
              </w:rPr>
            </w:pPr>
          </w:p>
        </w:tc>
        <w:tc>
          <w:tcPr>
            <w:tcW w:w="2111" w:type="dxa"/>
            <w:tcBorders>
              <w:top w:val="outset" w:sz="6" w:space="0" w:color="000000"/>
              <w:left w:val="outset" w:sz="6" w:space="0" w:color="000000"/>
              <w:bottom w:val="outset" w:sz="6" w:space="0" w:color="000000"/>
              <w:right w:val="outset" w:sz="6" w:space="0" w:color="000000"/>
            </w:tcBorders>
            <w:hideMark/>
          </w:tcPr>
          <w:p w:rsidR="008C3C4E" w:rsidRPr="005970B6" w:rsidRDefault="008C3C4E" w:rsidP="008C3C4E">
            <w:pPr>
              <w:spacing w:before="100" w:beforeAutospacing="1" w:after="119"/>
              <w:rPr>
                <w:rFonts w:ascii="Arial" w:hAnsi="Arial" w:cs="Arial"/>
                <w:lang w:eastAsia="pl-PL"/>
              </w:rPr>
            </w:pPr>
          </w:p>
        </w:tc>
        <w:tc>
          <w:tcPr>
            <w:tcW w:w="2078" w:type="dxa"/>
            <w:tcBorders>
              <w:top w:val="outset" w:sz="6" w:space="0" w:color="000000"/>
              <w:left w:val="outset" w:sz="6" w:space="0" w:color="000000"/>
              <w:bottom w:val="outset" w:sz="6" w:space="0" w:color="000000"/>
              <w:right w:val="outset" w:sz="6" w:space="0" w:color="000000"/>
            </w:tcBorders>
            <w:hideMark/>
          </w:tcPr>
          <w:p w:rsidR="008C3C4E" w:rsidRPr="005970B6" w:rsidRDefault="008C3C4E" w:rsidP="008C3C4E">
            <w:pPr>
              <w:spacing w:before="100" w:beforeAutospacing="1" w:after="119"/>
              <w:rPr>
                <w:rFonts w:ascii="Arial" w:hAnsi="Arial" w:cs="Arial"/>
                <w:lang w:eastAsia="pl-PL"/>
              </w:rPr>
            </w:pPr>
          </w:p>
        </w:tc>
      </w:tr>
    </w:tbl>
    <w:p w:rsidR="000E5C25" w:rsidRPr="005970B6" w:rsidRDefault="000E5C25" w:rsidP="000E5C25">
      <w:pPr>
        <w:spacing w:before="100" w:beforeAutospacing="1"/>
        <w:ind w:left="-567"/>
        <w:rPr>
          <w:rFonts w:ascii="Arial" w:hAnsi="Arial" w:cs="Arial"/>
          <w:lang w:eastAsia="pl-PL"/>
        </w:rPr>
      </w:pPr>
    </w:p>
    <w:p w:rsidR="000E5C25" w:rsidRPr="005970B6" w:rsidRDefault="000E5C25" w:rsidP="000E5C25">
      <w:pPr>
        <w:spacing w:before="100" w:beforeAutospacing="1"/>
        <w:rPr>
          <w:rFonts w:ascii="Arial" w:hAnsi="Arial" w:cs="Arial"/>
          <w:lang w:eastAsia="pl-PL"/>
        </w:rPr>
      </w:pPr>
    </w:p>
    <w:p w:rsidR="000E5C25" w:rsidRPr="005970B6" w:rsidRDefault="000E5C25" w:rsidP="000E5C25">
      <w:pPr>
        <w:spacing w:before="100" w:beforeAutospacing="1"/>
        <w:rPr>
          <w:rFonts w:ascii="Arial" w:hAnsi="Arial" w:cs="Arial"/>
          <w:lang w:eastAsia="pl-PL"/>
        </w:rPr>
      </w:pPr>
    </w:p>
    <w:p w:rsidR="000E5C25" w:rsidRPr="005970B6" w:rsidRDefault="000E5C25" w:rsidP="000E5C25">
      <w:pPr>
        <w:spacing w:before="100" w:beforeAutospacing="1"/>
        <w:rPr>
          <w:rFonts w:ascii="Arial" w:hAnsi="Arial" w:cs="Arial"/>
          <w:lang w:eastAsia="pl-PL"/>
        </w:rPr>
      </w:pPr>
    </w:p>
    <w:p w:rsidR="000E5C25" w:rsidRPr="005970B6" w:rsidRDefault="000E5C25" w:rsidP="000E5C25">
      <w:pPr>
        <w:spacing w:before="100" w:beforeAutospacing="1"/>
        <w:ind w:left="1556" w:firstLine="1276"/>
        <w:rPr>
          <w:rFonts w:ascii="Arial" w:hAnsi="Arial" w:cs="Arial"/>
          <w:lang w:eastAsia="pl-PL"/>
        </w:rPr>
      </w:pPr>
      <w:r w:rsidRPr="005970B6">
        <w:rPr>
          <w:rFonts w:ascii="Arial" w:hAnsi="Arial" w:cs="Arial"/>
          <w:color w:val="000000"/>
          <w:lang w:eastAsia="pl-PL"/>
        </w:rPr>
        <w:t>…………………………………………………………………………….</w:t>
      </w:r>
    </w:p>
    <w:p w:rsidR="000E5C25" w:rsidRPr="005970B6" w:rsidRDefault="000E5C25" w:rsidP="000E5C25">
      <w:pPr>
        <w:spacing w:before="100" w:beforeAutospacing="1"/>
        <w:ind w:left="2880"/>
        <w:rPr>
          <w:rFonts w:ascii="Arial" w:hAnsi="Arial" w:cs="Arial"/>
          <w:color w:val="00000A"/>
          <w:lang w:eastAsia="pl-PL"/>
        </w:rPr>
      </w:pPr>
      <w:r w:rsidRPr="005970B6">
        <w:rPr>
          <w:rFonts w:ascii="Arial" w:hAnsi="Arial" w:cs="Arial"/>
          <w:color w:val="00000A"/>
          <w:lang w:eastAsia="pl-PL"/>
        </w:rPr>
        <w:t>Data, podpis i pieczątka osób(-y) wskazanych w dokumencie upoważniającym do występowania w obrocie prawnym lub posiadających pełnomocnictwo</w:t>
      </w:r>
    </w:p>
    <w:p w:rsidR="000E5C25" w:rsidRPr="005970B6" w:rsidRDefault="000E5C25" w:rsidP="000E5C25">
      <w:pPr>
        <w:spacing w:before="100" w:beforeAutospacing="1"/>
        <w:ind w:left="2880"/>
        <w:rPr>
          <w:rFonts w:ascii="Arial" w:hAnsi="Arial" w:cs="Arial"/>
          <w:lang w:eastAsia="pl-PL"/>
        </w:rPr>
      </w:pPr>
    </w:p>
    <w:p w:rsidR="000E5C25" w:rsidRPr="005970B6" w:rsidRDefault="000E5C25" w:rsidP="008C3C4E">
      <w:pPr>
        <w:spacing w:before="100" w:beforeAutospacing="1"/>
        <w:ind w:left="-1276"/>
        <w:jc w:val="center"/>
        <w:rPr>
          <w:rFonts w:ascii="Arial" w:hAnsi="Arial" w:cs="Arial"/>
          <w:lang w:eastAsia="pl-PL"/>
        </w:rPr>
      </w:pPr>
      <w:r w:rsidRPr="005970B6">
        <w:rPr>
          <w:rFonts w:ascii="Arial" w:hAnsi="Arial" w:cs="Arial"/>
          <w:color w:val="000000"/>
          <w:lang w:eastAsia="pl-PL"/>
        </w:rPr>
        <w:t>O</w:t>
      </w:r>
      <w:r w:rsidR="008C3C4E">
        <w:rPr>
          <w:rFonts w:ascii="Arial" w:hAnsi="Arial" w:cs="Arial"/>
          <w:color w:val="000000"/>
          <w:lang w:eastAsia="pl-PL"/>
        </w:rPr>
        <w:t xml:space="preserve">                  o</w:t>
      </w:r>
      <w:r w:rsidRPr="005970B6">
        <w:rPr>
          <w:rFonts w:ascii="Arial" w:hAnsi="Arial" w:cs="Arial"/>
          <w:color w:val="000000"/>
          <w:lang w:eastAsia="pl-PL"/>
        </w:rPr>
        <w:t>soba składająca oświadczenie świadoma jest odpowiedzialności karnej wynikającej z art. 297 Kodeksu Karnego, za składanie nieprawdziwych zeznań.</w:t>
      </w:r>
    </w:p>
    <w:p w:rsidR="000E5C25" w:rsidRPr="005970B6" w:rsidRDefault="000E5C25" w:rsidP="000E5C25"/>
    <w:p w:rsidR="000E5C25" w:rsidRDefault="000E5C25" w:rsidP="000E5C25"/>
    <w:p w:rsidR="000E5C25" w:rsidRDefault="000E5C25" w:rsidP="000E5C25"/>
    <w:p w:rsidR="000E5C25" w:rsidRDefault="000E5C25" w:rsidP="000E5C25"/>
    <w:p w:rsidR="000E5C25" w:rsidRDefault="000E5C25" w:rsidP="000E5C25"/>
    <w:p w:rsidR="000E5C25" w:rsidRDefault="000E5C25" w:rsidP="000E5C25"/>
    <w:p w:rsidR="008C3C4E" w:rsidRDefault="008C3C4E" w:rsidP="008C3C4E">
      <w:pPr>
        <w:spacing w:before="100" w:beforeAutospacing="1" w:line="238" w:lineRule="atLeast"/>
        <w:ind w:left="-426" w:firstLine="426"/>
        <w:jc w:val="right"/>
      </w:pPr>
    </w:p>
    <w:p w:rsidR="000E5C25" w:rsidRPr="00AE2C02" w:rsidRDefault="000E5C25" w:rsidP="00E37FA0">
      <w:pPr>
        <w:spacing w:before="100" w:beforeAutospacing="1" w:line="238" w:lineRule="atLeast"/>
        <w:ind w:left="-426" w:firstLine="426"/>
        <w:jc w:val="right"/>
        <w:rPr>
          <w:rFonts w:ascii="Arial" w:hAnsi="Arial" w:cs="Arial"/>
          <w:lang w:eastAsia="pl-PL"/>
        </w:rPr>
      </w:pPr>
      <w:r>
        <w:rPr>
          <w:rFonts w:ascii="Arial" w:hAnsi="Arial" w:cs="Arial"/>
          <w:b/>
          <w:bCs/>
          <w:lang w:eastAsia="pl-PL"/>
        </w:rPr>
        <w:lastRenderedPageBreak/>
        <w:t>ZAŁĄCZNIK nr 7</w:t>
      </w:r>
      <w:r w:rsidRPr="00AE2C02">
        <w:rPr>
          <w:rFonts w:ascii="Arial" w:hAnsi="Arial" w:cs="Arial"/>
          <w:b/>
          <w:bCs/>
          <w:lang w:eastAsia="pl-PL"/>
        </w:rPr>
        <w:t xml:space="preserve"> do SIWZ</w:t>
      </w:r>
    </w:p>
    <w:p w:rsidR="000E5C25" w:rsidRDefault="000E5C25" w:rsidP="008C3C4E">
      <w:pPr>
        <w:pStyle w:val="Tekstkomentarza2"/>
        <w:ind w:left="-426" w:firstLine="426"/>
        <w:jc w:val="both"/>
        <w:rPr>
          <w:rFonts w:ascii="Arial" w:hAnsi="Arial" w:cs="Arial"/>
          <w:b/>
        </w:rPr>
      </w:pPr>
    </w:p>
    <w:p w:rsidR="000E5C25" w:rsidRDefault="000E5C25" w:rsidP="008C3C4E">
      <w:pPr>
        <w:pStyle w:val="Tekstkomentarza2"/>
        <w:ind w:left="-426" w:firstLine="426"/>
        <w:jc w:val="center"/>
        <w:rPr>
          <w:rFonts w:ascii="Arial" w:hAnsi="Arial" w:cs="Arial"/>
          <w:b/>
        </w:rPr>
      </w:pPr>
      <w:r w:rsidRPr="004E1F1C">
        <w:rPr>
          <w:rFonts w:ascii="Arial" w:hAnsi="Arial" w:cs="Arial"/>
          <w:b/>
        </w:rPr>
        <w:t>WYKAZ MATERIAŁÓW I URZĄDZEŃ ROWNOWAŻNYCH</w:t>
      </w:r>
    </w:p>
    <w:p w:rsidR="000E5C25" w:rsidRDefault="000E5C25" w:rsidP="008C3C4E">
      <w:pPr>
        <w:pStyle w:val="Tekstkomentarza2"/>
        <w:spacing w:line="240" w:lineRule="atLeast"/>
        <w:jc w:val="both"/>
        <w:rPr>
          <w:rFonts w:ascii="Arial" w:hAnsi="Arial" w:cs="Arial"/>
          <w:b/>
        </w:rPr>
      </w:pPr>
      <w:r>
        <w:rPr>
          <w:rFonts w:ascii="Arial" w:hAnsi="Arial" w:cs="Arial"/>
          <w:b/>
        </w:rPr>
        <w:t xml:space="preserve"> </w:t>
      </w:r>
      <w:r w:rsidRPr="004E1F1C">
        <w:rPr>
          <w:rFonts w:ascii="Arial" w:hAnsi="Arial" w:cs="Arial"/>
          <w:b/>
        </w:rPr>
        <w:t>Nazwa Wykonawcy/Wykonawców</w:t>
      </w:r>
    </w:p>
    <w:p w:rsidR="00EB1CFA" w:rsidRPr="004E1F1C" w:rsidRDefault="00EB1CFA" w:rsidP="008C3C4E">
      <w:pPr>
        <w:pStyle w:val="Tekstkomentarza2"/>
        <w:spacing w:line="240" w:lineRule="atLeast"/>
        <w:jc w:val="both"/>
        <w:rPr>
          <w:rFonts w:ascii="Arial" w:hAnsi="Arial" w:cs="Arial"/>
          <w:b/>
        </w:rPr>
      </w:pPr>
    </w:p>
    <w:p w:rsidR="000E5C25" w:rsidRPr="004E1F1C" w:rsidRDefault="000E5C25" w:rsidP="008C3C4E">
      <w:pPr>
        <w:pStyle w:val="Tekstkomentarza2"/>
        <w:spacing w:line="240" w:lineRule="atLeast"/>
        <w:ind w:left="-426" w:firstLine="426"/>
        <w:jc w:val="both"/>
        <w:rPr>
          <w:rFonts w:ascii="Arial" w:hAnsi="Arial" w:cs="Arial"/>
        </w:rPr>
      </w:pPr>
      <w:r w:rsidRPr="004E1F1C">
        <w:rPr>
          <w:rFonts w:ascii="Arial" w:hAnsi="Arial" w:cs="Arial"/>
        </w:rPr>
        <w:t>.............................................................................................................................................................................</w:t>
      </w:r>
      <w:r w:rsidR="008C3C4E">
        <w:rPr>
          <w:rFonts w:ascii="Arial" w:hAnsi="Arial" w:cs="Arial"/>
        </w:rPr>
        <w:t xml:space="preserve">           </w:t>
      </w:r>
    </w:p>
    <w:p w:rsidR="000E5C25" w:rsidRPr="004E1F1C" w:rsidRDefault="000E5C25" w:rsidP="008C3C4E">
      <w:pPr>
        <w:pStyle w:val="Tekstkomentarza2"/>
        <w:spacing w:line="240" w:lineRule="atLeast"/>
        <w:ind w:left="-426" w:firstLine="426"/>
        <w:jc w:val="both"/>
        <w:rPr>
          <w:rFonts w:ascii="Arial" w:hAnsi="Arial" w:cs="Arial"/>
        </w:rPr>
      </w:pPr>
      <w:r>
        <w:rPr>
          <w:rFonts w:ascii="Arial" w:hAnsi="Arial" w:cs="Arial"/>
        </w:rPr>
        <w:t xml:space="preserve"> </w:t>
      </w:r>
      <w:r w:rsidRPr="004E1F1C">
        <w:rPr>
          <w:rFonts w:ascii="Arial" w:hAnsi="Arial" w:cs="Arial"/>
        </w:rPr>
        <w:t>adres……….....................................................................................................</w:t>
      </w:r>
      <w:r>
        <w:rPr>
          <w:rFonts w:ascii="Arial" w:hAnsi="Arial" w:cs="Arial"/>
        </w:rPr>
        <w:t>............................</w:t>
      </w:r>
      <w:r w:rsidRPr="004E1F1C">
        <w:rPr>
          <w:rFonts w:ascii="Arial" w:hAnsi="Arial" w:cs="Arial"/>
        </w:rPr>
        <w:t>..........................</w:t>
      </w:r>
    </w:p>
    <w:p w:rsidR="000E5C25" w:rsidRPr="004E1F1C" w:rsidRDefault="000E5C25" w:rsidP="008C3C4E">
      <w:pPr>
        <w:pStyle w:val="Tekstkomentarza2"/>
        <w:spacing w:line="240" w:lineRule="atLeast"/>
        <w:ind w:left="-426" w:firstLine="426"/>
        <w:jc w:val="both"/>
        <w:rPr>
          <w:rFonts w:ascii="Arial" w:hAnsi="Arial" w:cs="Arial"/>
        </w:rPr>
      </w:pPr>
    </w:p>
    <w:p w:rsidR="000E5C25" w:rsidRPr="004E1F1C" w:rsidRDefault="000E5C25" w:rsidP="008C3C4E">
      <w:pPr>
        <w:pStyle w:val="Tekstkomentarza2"/>
        <w:spacing w:line="240" w:lineRule="atLeast"/>
        <w:ind w:left="-426" w:firstLine="426"/>
        <w:jc w:val="both"/>
        <w:rPr>
          <w:rFonts w:ascii="Arial" w:hAnsi="Arial" w:cs="Arial"/>
        </w:rPr>
      </w:pPr>
      <w:r>
        <w:rPr>
          <w:rFonts w:ascii="Arial" w:hAnsi="Arial" w:cs="Arial"/>
        </w:rPr>
        <w:t xml:space="preserve">     </w:t>
      </w:r>
      <w:r w:rsidRPr="004E1F1C">
        <w:rPr>
          <w:rFonts w:ascii="Arial" w:hAnsi="Arial" w:cs="Arial"/>
        </w:rPr>
        <w:t xml:space="preserve">Przystępując do udziału w postępowaniu w trybie przetargu nieograniczonego na zadanie p.n.: </w:t>
      </w:r>
      <w:r>
        <w:rPr>
          <w:rFonts w:ascii="Arial" w:hAnsi="Arial" w:cs="Arial"/>
        </w:rPr>
        <w:br/>
      </w:r>
      <w:r w:rsidRPr="008133F7">
        <w:rPr>
          <w:rFonts w:ascii="Arial" w:hAnsi="Arial" w:cs="Arial"/>
          <w:b/>
          <w:bCs/>
        </w:rPr>
        <w:t>„</w:t>
      </w:r>
      <w:r>
        <w:rPr>
          <w:rFonts w:ascii="Arial" w:hAnsi="Arial" w:cs="Arial"/>
          <w:b/>
          <w:bCs/>
        </w:rPr>
        <w:t>…………………………………………………………………………………………………………………..</w:t>
      </w:r>
      <w:r w:rsidRPr="008133F7">
        <w:rPr>
          <w:rFonts w:ascii="Arial" w:hAnsi="Arial" w:cs="Arial"/>
          <w:b/>
          <w:bCs/>
        </w:rPr>
        <w:t>”</w:t>
      </w:r>
      <w:r>
        <w:rPr>
          <w:rFonts w:ascii="Arial" w:hAnsi="Arial" w:cs="Arial"/>
          <w:b/>
          <w:bCs/>
        </w:rPr>
        <w:t>,</w:t>
      </w:r>
    </w:p>
    <w:p w:rsidR="000E5C25" w:rsidRPr="004E1F1C" w:rsidRDefault="000E5C25" w:rsidP="008C3C4E">
      <w:pPr>
        <w:pStyle w:val="Tekstkomentarza2"/>
        <w:spacing w:line="240" w:lineRule="atLeast"/>
        <w:ind w:left="-426" w:firstLine="426"/>
        <w:jc w:val="both"/>
        <w:rPr>
          <w:rFonts w:ascii="Arial" w:hAnsi="Arial" w:cs="Arial"/>
        </w:rPr>
      </w:pPr>
    </w:p>
    <w:p w:rsidR="000E5C25" w:rsidRPr="004E1F1C" w:rsidRDefault="000E5C25" w:rsidP="008C3C4E">
      <w:pPr>
        <w:pStyle w:val="Tekstkomentarza2"/>
        <w:spacing w:line="240" w:lineRule="atLeast"/>
        <w:ind w:left="-426" w:firstLine="426"/>
        <w:jc w:val="both"/>
        <w:rPr>
          <w:rFonts w:ascii="Arial" w:hAnsi="Arial" w:cs="Arial"/>
        </w:rPr>
      </w:pPr>
      <w:r w:rsidRPr="004E1F1C">
        <w:rPr>
          <w:rFonts w:ascii="Arial" w:hAnsi="Arial" w:cs="Arial"/>
          <w:b/>
        </w:rPr>
        <w:t>OŚWIADCZAM</w:t>
      </w:r>
      <w:r w:rsidRPr="004E1F1C">
        <w:rPr>
          <w:rFonts w:ascii="Arial" w:hAnsi="Arial" w:cs="Arial"/>
        </w:rPr>
        <w:t>,</w:t>
      </w:r>
    </w:p>
    <w:p w:rsidR="000E5C25" w:rsidRPr="004E1F1C" w:rsidRDefault="000E5C25" w:rsidP="008C3C4E">
      <w:pPr>
        <w:pStyle w:val="Tekstkomentarza2"/>
        <w:spacing w:line="240" w:lineRule="atLeast"/>
        <w:ind w:left="-426" w:firstLine="426"/>
        <w:jc w:val="both"/>
        <w:rPr>
          <w:rFonts w:ascii="Arial" w:hAnsi="Arial"/>
          <w:b/>
        </w:rPr>
      </w:pPr>
    </w:p>
    <w:p w:rsidR="000E5C25" w:rsidRPr="004E1F1C" w:rsidRDefault="000E5C25" w:rsidP="008C3C4E">
      <w:pPr>
        <w:pStyle w:val="Tekstkomentarza2"/>
        <w:spacing w:line="240" w:lineRule="atLeast"/>
        <w:ind w:left="-426" w:firstLine="426"/>
        <w:jc w:val="both"/>
        <w:rPr>
          <w:rFonts w:ascii="Arial" w:hAnsi="Arial" w:cs="Arial"/>
        </w:rPr>
      </w:pPr>
      <w:r>
        <w:rPr>
          <w:rFonts w:ascii="Arial" w:hAnsi="Arial" w:cs="Arial"/>
        </w:rPr>
        <w:t xml:space="preserve">      ż</w:t>
      </w:r>
      <w:r w:rsidRPr="004E1F1C">
        <w:rPr>
          <w:rFonts w:ascii="Arial" w:hAnsi="Arial" w:cs="Arial"/>
        </w:rPr>
        <w:t>e podane w poniższej tabeli rozwiązania równoważne:</w:t>
      </w:r>
    </w:p>
    <w:p w:rsidR="000E5C25" w:rsidRPr="004E1F1C" w:rsidRDefault="000E5C25" w:rsidP="008C3C4E">
      <w:pPr>
        <w:pStyle w:val="Tekstkomentarza2"/>
        <w:spacing w:line="240" w:lineRule="atLeast"/>
        <w:ind w:left="-426" w:firstLine="426"/>
        <w:jc w:val="both"/>
        <w:rPr>
          <w:rFonts w:ascii="Arial" w:hAnsi="Arial" w:cs="Arial"/>
        </w:rPr>
      </w:pPr>
    </w:p>
    <w:p w:rsidR="000E5C25" w:rsidRPr="004E1F1C" w:rsidRDefault="000E5C25" w:rsidP="001768E6">
      <w:pPr>
        <w:pStyle w:val="Tekstkomentarza2"/>
        <w:widowControl w:val="0"/>
        <w:numPr>
          <w:ilvl w:val="0"/>
          <w:numId w:val="17"/>
        </w:numPr>
        <w:autoSpaceDN w:val="0"/>
        <w:spacing w:line="240" w:lineRule="atLeast"/>
        <w:ind w:left="-426" w:firstLine="426"/>
        <w:jc w:val="both"/>
        <w:textAlignment w:val="baseline"/>
        <w:rPr>
          <w:rFonts w:ascii="Arial" w:hAnsi="Arial" w:cs="Arial"/>
        </w:rPr>
      </w:pPr>
      <w:r w:rsidRPr="004E1F1C">
        <w:rPr>
          <w:rFonts w:ascii="Arial" w:hAnsi="Arial" w:cs="Arial"/>
        </w:rPr>
        <w:t xml:space="preserve">Posiadają atesty, certyfikaty, aprobaty techniczne określone przez Zamawiającego w treści specyfikacji istotnych warunków niniejszego zamówienia lub równoważne zaświadczenia </w:t>
      </w:r>
      <w:r>
        <w:rPr>
          <w:rFonts w:ascii="Arial" w:hAnsi="Arial" w:cs="Arial"/>
        </w:rPr>
        <w:br/>
      </w:r>
      <w:r w:rsidRPr="004E1F1C">
        <w:rPr>
          <w:rFonts w:ascii="Arial" w:hAnsi="Arial" w:cs="Arial"/>
        </w:rPr>
        <w:t>i dokumenty wystawione przez podmioty mające siedzibę w innym państwie.</w:t>
      </w:r>
    </w:p>
    <w:p w:rsidR="000E5C25" w:rsidRPr="004E1F1C" w:rsidRDefault="000E5C25" w:rsidP="008C3C4E">
      <w:pPr>
        <w:pStyle w:val="Tekstkomentarza2"/>
        <w:spacing w:line="240" w:lineRule="atLeast"/>
        <w:ind w:left="-426" w:firstLine="426"/>
        <w:jc w:val="both"/>
        <w:rPr>
          <w:rFonts w:ascii="Arial" w:hAnsi="Arial" w:cs="Arial"/>
        </w:rPr>
      </w:pPr>
    </w:p>
    <w:p w:rsidR="000E5C25" w:rsidRPr="004E1F1C" w:rsidRDefault="000E5C25" w:rsidP="001768E6">
      <w:pPr>
        <w:pStyle w:val="Tekstkomentarza2"/>
        <w:widowControl w:val="0"/>
        <w:numPr>
          <w:ilvl w:val="0"/>
          <w:numId w:val="17"/>
        </w:numPr>
        <w:autoSpaceDN w:val="0"/>
        <w:spacing w:line="240" w:lineRule="atLeast"/>
        <w:ind w:left="-426" w:firstLine="426"/>
        <w:jc w:val="both"/>
        <w:textAlignment w:val="baseline"/>
        <w:rPr>
          <w:rFonts w:ascii="Arial" w:hAnsi="Arial" w:cs="Arial"/>
        </w:rPr>
      </w:pPr>
      <w:r w:rsidRPr="004E1F1C">
        <w:rPr>
          <w:rFonts w:ascii="Arial" w:hAnsi="Arial" w:cs="Arial"/>
        </w:rPr>
        <w:t>Posiadają parametry techniczne i jakościowe nie gorsze od założeń projektowych, umożliwiające uzyskanie efektu założonego przez Zamawiającego.</w:t>
      </w:r>
    </w:p>
    <w:p w:rsidR="000E5C25" w:rsidRPr="004E1F1C" w:rsidRDefault="000E5C25" w:rsidP="008C3C4E">
      <w:pPr>
        <w:pStyle w:val="Tekstkomentarza2"/>
        <w:spacing w:line="240" w:lineRule="atLeast"/>
        <w:ind w:left="-426" w:firstLine="426"/>
        <w:jc w:val="both"/>
        <w:rPr>
          <w:rFonts w:ascii="Arial" w:hAnsi="Arial" w:cs="Arial"/>
        </w:rPr>
      </w:pPr>
    </w:p>
    <w:tbl>
      <w:tblPr>
        <w:tblStyle w:val="Tabela-Siatka"/>
        <w:tblW w:w="10632" w:type="dxa"/>
        <w:tblInd w:w="-318" w:type="dxa"/>
        <w:tblLook w:val="04A0" w:firstRow="1" w:lastRow="0" w:firstColumn="1" w:lastColumn="0" w:noHBand="0" w:noVBand="1"/>
      </w:tblPr>
      <w:tblGrid>
        <w:gridCol w:w="568"/>
        <w:gridCol w:w="2410"/>
        <w:gridCol w:w="2410"/>
        <w:gridCol w:w="1984"/>
        <w:gridCol w:w="3260"/>
      </w:tblGrid>
      <w:tr w:rsidR="00046CC9" w:rsidRPr="004E1F1C" w:rsidTr="00EB1CFA">
        <w:trPr>
          <w:trHeight w:val="2530"/>
        </w:trPr>
        <w:tc>
          <w:tcPr>
            <w:tcW w:w="568" w:type="dxa"/>
            <w:vAlign w:val="center"/>
          </w:tcPr>
          <w:p w:rsidR="000E5C25" w:rsidRPr="004E1F1C" w:rsidRDefault="000E5C25" w:rsidP="008C3C4E">
            <w:pPr>
              <w:pStyle w:val="Tekstkomentarza2"/>
              <w:spacing w:line="240" w:lineRule="atLeast"/>
              <w:ind w:left="-426" w:firstLine="426"/>
              <w:jc w:val="both"/>
              <w:rPr>
                <w:rFonts w:ascii="Arial" w:hAnsi="Arial" w:cs="Arial"/>
              </w:rPr>
            </w:pPr>
            <w:r w:rsidRPr="004E1F1C">
              <w:rPr>
                <w:rFonts w:ascii="Arial" w:hAnsi="Arial" w:cs="Arial"/>
              </w:rPr>
              <w:t>L.p.</w:t>
            </w:r>
          </w:p>
        </w:tc>
        <w:tc>
          <w:tcPr>
            <w:tcW w:w="2410" w:type="dxa"/>
            <w:tcBorders>
              <w:bottom w:val="single" w:sz="4" w:space="0" w:color="auto"/>
            </w:tcBorders>
            <w:vAlign w:val="center"/>
          </w:tcPr>
          <w:p w:rsidR="000E5C25" w:rsidRPr="004E1F1C" w:rsidRDefault="000E5C25" w:rsidP="00C35B49">
            <w:pPr>
              <w:pStyle w:val="Tekstkomentarza2"/>
              <w:spacing w:line="240" w:lineRule="atLeast"/>
              <w:ind w:left="-426" w:firstLine="426"/>
              <w:rPr>
                <w:rFonts w:ascii="Arial" w:hAnsi="Arial" w:cs="Arial"/>
              </w:rPr>
            </w:pPr>
            <w:r w:rsidRPr="004E1F1C">
              <w:rPr>
                <w:rFonts w:ascii="Arial" w:hAnsi="Arial" w:cs="Arial"/>
              </w:rPr>
              <w:t>Wskazanie materiału, pro</w:t>
            </w:r>
            <w:r w:rsidR="00C35B49">
              <w:rPr>
                <w:rFonts w:ascii="Arial" w:hAnsi="Arial" w:cs="Arial"/>
              </w:rPr>
              <w:t xml:space="preserve">  produktu</w:t>
            </w:r>
            <w:r w:rsidRPr="004E1F1C">
              <w:rPr>
                <w:rFonts w:ascii="Arial" w:hAnsi="Arial" w:cs="Arial"/>
              </w:rPr>
              <w:t>, elementu</w:t>
            </w:r>
            <w:r w:rsidR="00C35B49">
              <w:rPr>
                <w:rFonts w:ascii="Arial" w:hAnsi="Arial" w:cs="Arial"/>
              </w:rPr>
              <w:t xml:space="preserve">             </w:t>
            </w:r>
            <w:r w:rsidRPr="004E1F1C">
              <w:rPr>
                <w:rFonts w:ascii="Arial" w:hAnsi="Arial" w:cs="Arial"/>
              </w:rPr>
              <w:t xml:space="preserve"> </w:t>
            </w:r>
            <w:r w:rsidR="00C35B49">
              <w:rPr>
                <w:rFonts w:ascii="Arial" w:hAnsi="Arial" w:cs="Arial"/>
              </w:rPr>
              <w:t>z</w:t>
            </w:r>
            <w:r w:rsidRPr="004E1F1C">
              <w:rPr>
                <w:rFonts w:ascii="Arial" w:hAnsi="Arial" w:cs="Arial"/>
              </w:rPr>
              <w:t xml:space="preserve">     </w:t>
            </w:r>
            <w:proofErr w:type="spellStart"/>
            <w:r w:rsidR="00C35B49">
              <w:rPr>
                <w:rFonts w:ascii="Arial" w:hAnsi="Arial" w:cs="Arial"/>
              </w:rPr>
              <w:t>z</w:t>
            </w:r>
            <w:proofErr w:type="spellEnd"/>
            <w:r w:rsidR="00C35B49">
              <w:rPr>
                <w:rFonts w:ascii="Arial" w:hAnsi="Arial" w:cs="Arial"/>
              </w:rPr>
              <w:t xml:space="preserve"> dokumentacji</w:t>
            </w:r>
            <w:r w:rsidRPr="004E1F1C">
              <w:rPr>
                <w:rFonts w:ascii="Arial" w:hAnsi="Arial" w:cs="Arial"/>
              </w:rPr>
              <w:t xml:space="preserve">                 </w:t>
            </w:r>
            <w:r w:rsidR="00C35B49">
              <w:rPr>
                <w:rFonts w:ascii="Arial" w:hAnsi="Arial" w:cs="Arial"/>
              </w:rPr>
              <w:t xml:space="preserve">do </w:t>
            </w:r>
            <w:r w:rsidRPr="004E1F1C">
              <w:rPr>
                <w:rFonts w:ascii="Arial" w:hAnsi="Arial" w:cs="Arial"/>
              </w:rPr>
              <w:t xml:space="preserve"> projektowej</w:t>
            </w:r>
          </w:p>
        </w:tc>
        <w:tc>
          <w:tcPr>
            <w:tcW w:w="2410" w:type="dxa"/>
            <w:tcBorders>
              <w:bottom w:val="single" w:sz="4" w:space="0" w:color="auto"/>
            </w:tcBorders>
            <w:vAlign w:val="center"/>
          </w:tcPr>
          <w:p w:rsidR="000E5C25" w:rsidRPr="00EF33A1" w:rsidRDefault="000E5C25" w:rsidP="00124AEF">
            <w:pPr>
              <w:pStyle w:val="Tekstkomentarza2"/>
              <w:spacing w:line="240" w:lineRule="atLeast"/>
              <w:ind w:left="-426" w:firstLine="426"/>
              <w:jc w:val="right"/>
              <w:rPr>
                <w:rFonts w:ascii="Arial" w:hAnsi="Arial" w:cs="Arial"/>
                <w:sz w:val="18"/>
                <w:szCs w:val="18"/>
              </w:rPr>
            </w:pPr>
            <w:r w:rsidRPr="00EF33A1">
              <w:rPr>
                <w:rFonts w:ascii="Arial" w:hAnsi="Arial" w:cs="Arial"/>
                <w:sz w:val="18"/>
                <w:szCs w:val="18"/>
              </w:rPr>
              <w:t xml:space="preserve">Określenie rozwiązania </w:t>
            </w:r>
            <w:proofErr w:type="spellStart"/>
            <w:r w:rsidRPr="00EF33A1">
              <w:rPr>
                <w:rFonts w:ascii="Arial" w:hAnsi="Arial" w:cs="Arial"/>
                <w:sz w:val="18"/>
                <w:szCs w:val="18"/>
              </w:rPr>
              <w:t>rów</w:t>
            </w:r>
            <w:r w:rsidR="00C35B49">
              <w:rPr>
                <w:rFonts w:ascii="Arial" w:hAnsi="Arial" w:cs="Arial"/>
                <w:sz w:val="18"/>
                <w:szCs w:val="18"/>
              </w:rPr>
              <w:t>rów</w:t>
            </w:r>
            <w:r w:rsidRPr="00EF33A1">
              <w:rPr>
                <w:rFonts w:ascii="Arial" w:hAnsi="Arial" w:cs="Arial"/>
                <w:sz w:val="18"/>
                <w:szCs w:val="18"/>
              </w:rPr>
              <w:t>noważnego</w:t>
            </w:r>
            <w:proofErr w:type="spellEnd"/>
            <w:r w:rsidRPr="00EF33A1">
              <w:rPr>
                <w:rFonts w:ascii="Arial" w:hAnsi="Arial" w:cs="Arial"/>
                <w:sz w:val="18"/>
                <w:szCs w:val="18"/>
              </w:rPr>
              <w:t xml:space="preserve"> (producenta, nazwa, typ model itp.)</w:t>
            </w:r>
          </w:p>
        </w:tc>
        <w:tc>
          <w:tcPr>
            <w:tcW w:w="1984" w:type="dxa"/>
            <w:tcBorders>
              <w:bottom w:val="single" w:sz="4" w:space="0" w:color="auto"/>
            </w:tcBorders>
            <w:vAlign w:val="center"/>
          </w:tcPr>
          <w:p w:rsidR="000E5C25" w:rsidRPr="004E1F1C" w:rsidRDefault="00046CC9" w:rsidP="00046CC9">
            <w:pPr>
              <w:pStyle w:val="Tekstkomentarza2"/>
              <w:spacing w:line="240" w:lineRule="atLeast"/>
              <w:rPr>
                <w:rFonts w:ascii="Arial" w:hAnsi="Arial" w:cs="Arial"/>
              </w:rPr>
            </w:pPr>
            <w:r>
              <w:rPr>
                <w:rFonts w:ascii="Arial" w:hAnsi="Arial" w:cs="Arial"/>
              </w:rPr>
              <w:t xml:space="preserve">Opis parametrów technicznych </w:t>
            </w:r>
            <w:r w:rsidR="000E5C25" w:rsidRPr="004E1F1C">
              <w:rPr>
                <w:rFonts w:ascii="Arial" w:hAnsi="Arial" w:cs="Arial"/>
              </w:rPr>
              <w:t xml:space="preserve"> dokumentujących równoważność z wymaganiami SIWZ</w:t>
            </w:r>
          </w:p>
        </w:tc>
        <w:tc>
          <w:tcPr>
            <w:tcW w:w="3260" w:type="dxa"/>
            <w:tcBorders>
              <w:bottom w:val="single" w:sz="4" w:space="0" w:color="auto"/>
            </w:tcBorders>
            <w:vAlign w:val="center"/>
          </w:tcPr>
          <w:p w:rsidR="000E5C25" w:rsidRPr="004E1F1C" w:rsidRDefault="000E5C25" w:rsidP="00124AEF">
            <w:pPr>
              <w:pStyle w:val="Tekstkomentarza2"/>
              <w:spacing w:line="240" w:lineRule="atLeast"/>
              <w:ind w:left="-426" w:firstLine="426"/>
              <w:jc w:val="right"/>
              <w:rPr>
                <w:rFonts w:ascii="Arial" w:hAnsi="Arial" w:cs="Arial"/>
              </w:rPr>
            </w:pPr>
            <w:r w:rsidRPr="004E1F1C">
              <w:rPr>
                <w:rFonts w:ascii="Arial" w:hAnsi="Arial" w:cs="Arial"/>
              </w:rPr>
              <w:t>Spełnienie warunku równoważności w odniesieniu do szczegółowego opisu przedmiotu zamówienia (należy wpisać odpowiednio: spełnia /nie spełnia</w:t>
            </w:r>
          </w:p>
        </w:tc>
      </w:tr>
      <w:tr w:rsidR="00046CC9" w:rsidRPr="004E1F1C" w:rsidTr="00124AEF">
        <w:trPr>
          <w:trHeight w:val="221"/>
        </w:trPr>
        <w:tc>
          <w:tcPr>
            <w:tcW w:w="568" w:type="dxa"/>
          </w:tcPr>
          <w:p w:rsidR="000E5C25" w:rsidRPr="004E1F1C" w:rsidRDefault="000E5C25" w:rsidP="008C3C4E">
            <w:pPr>
              <w:pStyle w:val="Tekstkomentarza2"/>
              <w:spacing w:line="240" w:lineRule="atLeast"/>
              <w:ind w:left="-426" w:firstLine="426"/>
              <w:jc w:val="both"/>
              <w:rPr>
                <w:rFonts w:ascii="Arial" w:hAnsi="Arial" w:cs="Arial"/>
              </w:rPr>
            </w:pPr>
          </w:p>
        </w:tc>
        <w:tc>
          <w:tcPr>
            <w:tcW w:w="2410" w:type="dxa"/>
            <w:tcBorders>
              <w:top w:val="single" w:sz="4" w:space="0" w:color="auto"/>
            </w:tcBorders>
          </w:tcPr>
          <w:p w:rsidR="000E5C25" w:rsidRPr="004E1F1C" w:rsidRDefault="000E5C25" w:rsidP="008C3C4E">
            <w:pPr>
              <w:pStyle w:val="Tekstkomentarza2"/>
              <w:spacing w:line="240" w:lineRule="atLeast"/>
              <w:ind w:left="-426" w:firstLine="426"/>
              <w:jc w:val="both"/>
              <w:rPr>
                <w:rFonts w:ascii="Arial" w:hAnsi="Arial" w:cs="Arial"/>
              </w:rPr>
            </w:pPr>
          </w:p>
        </w:tc>
        <w:tc>
          <w:tcPr>
            <w:tcW w:w="2410" w:type="dxa"/>
            <w:tcBorders>
              <w:top w:val="single" w:sz="4" w:space="0" w:color="auto"/>
            </w:tcBorders>
          </w:tcPr>
          <w:p w:rsidR="000E5C25" w:rsidRPr="004E1F1C" w:rsidRDefault="000E5C25" w:rsidP="008C3C4E">
            <w:pPr>
              <w:pStyle w:val="Tekstkomentarza2"/>
              <w:spacing w:line="240" w:lineRule="atLeast"/>
              <w:ind w:left="-426" w:firstLine="426"/>
              <w:jc w:val="both"/>
              <w:rPr>
                <w:rFonts w:ascii="Arial" w:hAnsi="Arial" w:cs="Arial"/>
              </w:rPr>
            </w:pPr>
          </w:p>
        </w:tc>
        <w:tc>
          <w:tcPr>
            <w:tcW w:w="1984" w:type="dxa"/>
            <w:tcBorders>
              <w:top w:val="nil"/>
            </w:tcBorders>
          </w:tcPr>
          <w:p w:rsidR="000E5C25" w:rsidRPr="004E1F1C" w:rsidRDefault="000E5C25" w:rsidP="008C3C4E">
            <w:pPr>
              <w:pStyle w:val="Tekstkomentarza2"/>
              <w:spacing w:line="240" w:lineRule="atLeast"/>
              <w:ind w:left="-426" w:firstLine="426"/>
              <w:jc w:val="both"/>
              <w:rPr>
                <w:rFonts w:ascii="Arial" w:hAnsi="Arial" w:cs="Arial"/>
              </w:rPr>
            </w:pPr>
          </w:p>
        </w:tc>
        <w:tc>
          <w:tcPr>
            <w:tcW w:w="3260" w:type="dxa"/>
            <w:tcBorders>
              <w:top w:val="single" w:sz="4" w:space="0" w:color="auto"/>
            </w:tcBorders>
          </w:tcPr>
          <w:p w:rsidR="000E5C25" w:rsidRPr="004E1F1C" w:rsidRDefault="000E5C25" w:rsidP="008C3C4E">
            <w:pPr>
              <w:pStyle w:val="Tekstkomentarza2"/>
              <w:spacing w:line="240" w:lineRule="atLeast"/>
              <w:ind w:left="-426" w:firstLine="426"/>
              <w:jc w:val="both"/>
              <w:rPr>
                <w:rFonts w:ascii="Arial" w:hAnsi="Arial" w:cs="Arial"/>
              </w:rPr>
            </w:pPr>
          </w:p>
        </w:tc>
      </w:tr>
      <w:tr w:rsidR="000E5C25" w:rsidRPr="004E1F1C" w:rsidTr="00046CC9">
        <w:trPr>
          <w:trHeight w:val="236"/>
        </w:trPr>
        <w:tc>
          <w:tcPr>
            <w:tcW w:w="568" w:type="dxa"/>
          </w:tcPr>
          <w:p w:rsidR="000E5C25" w:rsidRPr="004E1F1C" w:rsidRDefault="000E5C25" w:rsidP="008C3C4E">
            <w:pPr>
              <w:pStyle w:val="Tekstkomentarza2"/>
              <w:spacing w:line="240" w:lineRule="atLeast"/>
              <w:ind w:left="-426" w:firstLine="426"/>
              <w:jc w:val="both"/>
              <w:rPr>
                <w:rFonts w:ascii="Arial" w:hAnsi="Arial" w:cs="Arial"/>
              </w:rPr>
            </w:pPr>
          </w:p>
        </w:tc>
        <w:tc>
          <w:tcPr>
            <w:tcW w:w="2410" w:type="dxa"/>
          </w:tcPr>
          <w:p w:rsidR="000E5C25" w:rsidRPr="004E1F1C" w:rsidRDefault="000E5C25" w:rsidP="008C3C4E">
            <w:pPr>
              <w:pStyle w:val="Tekstkomentarza2"/>
              <w:spacing w:line="240" w:lineRule="atLeast"/>
              <w:ind w:left="-426" w:firstLine="426"/>
              <w:jc w:val="both"/>
              <w:rPr>
                <w:rFonts w:ascii="Arial" w:hAnsi="Arial" w:cs="Arial"/>
              </w:rPr>
            </w:pPr>
          </w:p>
        </w:tc>
        <w:tc>
          <w:tcPr>
            <w:tcW w:w="2410" w:type="dxa"/>
          </w:tcPr>
          <w:p w:rsidR="000E5C25" w:rsidRPr="004E1F1C" w:rsidRDefault="000E5C25" w:rsidP="008C3C4E">
            <w:pPr>
              <w:pStyle w:val="Tekstkomentarza2"/>
              <w:spacing w:line="240" w:lineRule="atLeast"/>
              <w:ind w:left="-426" w:firstLine="426"/>
              <w:jc w:val="both"/>
              <w:rPr>
                <w:rFonts w:ascii="Arial" w:hAnsi="Arial" w:cs="Arial"/>
              </w:rPr>
            </w:pPr>
          </w:p>
        </w:tc>
        <w:tc>
          <w:tcPr>
            <w:tcW w:w="1984" w:type="dxa"/>
          </w:tcPr>
          <w:p w:rsidR="000E5C25" w:rsidRPr="004E1F1C" w:rsidRDefault="000E5C25" w:rsidP="008C3C4E">
            <w:pPr>
              <w:pStyle w:val="Tekstkomentarza2"/>
              <w:spacing w:line="240" w:lineRule="atLeast"/>
              <w:ind w:left="-426" w:firstLine="426"/>
              <w:jc w:val="both"/>
              <w:rPr>
                <w:rFonts w:ascii="Arial" w:hAnsi="Arial" w:cs="Arial"/>
              </w:rPr>
            </w:pPr>
          </w:p>
        </w:tc>
        <w:tc>
          <w:tcPr>
            <w:tcW w:w="3260" w:type="dxa"/>
          </w:tcPr>
          <w:p w:rsidR="000E5C25" w:rsidRPr="004E1F1C" w:rsidRDefault="000E5C25" w:rsidP="008C3C4E">
            <w:pPr>
              <w:pStyle w:val="Tekstkomentarza2"/>
              <w:spacing w:line="240" w:lineRule="atLeast"/>
              <w:ind w:left="-426" w:firstLine="426"/>
              <w:jc w:val="both"/>
              <w:rPr>
                <w:rFonts w:ascii="Arial" w:hAnsi="Arial" w:cs="Arial"/>
              </w:rPr>
            </w:pPr>
          </w:p>
        </w:tc>
      </w:tr>
      <w:tr w:rsidR="000E5C25" w:rsidRPr="004E1F1C" w:rsidTr="00046CC9">
        <w:trPr>
          <w:trHeight w:val="236"/>
        </w:trPr>
        <w:tc>
          <w:tcPr>
            <w:tcW w:w="568" w:type="dxa"/>
          </w:tcPr>
          <w:p w:rsidR="000E5C25" w:rsidRPr="004E1F1C" w:rsidRDefault="000E5C25" w:rsidP="008C3C4E">
            <w:pPr>
              <w:pStyle w:val="Tekstkomentarza2"/>
              <w:spacing w:line="240" w:lineRule="atLeast"/>
              <w:ind w:left="-426" w:firstLine="426"/>
              <w:jc w:val="both"/>
              <w:rPr>
                <w:rFonts w:ascii="Arial" w:hAnsi="Arial" w:cs="Arial"/>
              </w:rPr>
            </w:pPr>
          </w:p>
        </w:tc>
        <w:tc>
          <w:tcPr>
            <w:tcW w:w="2410" w:type="dxa"/>
          </w:tcPr>
          <w:p w:rsidR="000E5C25" w:rsidRPr="004E1F1C" w:rsidRDefault="000E5C25" w:rsidP="008C3C4E">
            <w:pPr>
              <w:pStyle w:val="Tekstkomentarza2"/>
              <w:spacing w:line="240" w:lineRule="atLeast"/>
              <w:ind w:left="-426" w:firstLine="426"/>
              <w:jc w:val="both"/>
              <w:rPr>
                <w:rFonts w:ascii="Arial" w:hAnsi="Arial" w:cs="Arial"/>
              </w:rPr>
            </w:pPr>
          </w:p>
        </w:tc>
        <w:tc>
          <w:tcPr>
            <w:tcW w:w="2410" w:type="dxa"/>
          </w:tcPr>
          <w:p w:rsidR="000E5C25" w:rsidRPr="004E1F1C" w:rsidRDefault="000E5C25" w:rsidP="008C3C4E">
            <w:pPr>
              <w:pStyle w:val="Tekstkomentarza2"/>
              <w:spacing w:line="240" w:lineRule="atLeast"/>
              <w:ind w:left="-426" w:firstLine="426"/>
              <w:jc w:val="both"/>
              <w:rPr>
                <w:rFonts w:ascii="Arial" w:hAnsi="Arial" w:cs="Arial"/>
              </w:rPr>
            </w:pPr>
          </w:p>
        </w:tc>
        <w:tc>
          <w:tcPr>
            <w:tcW w:w="1984" w:type="dxa"/>
          </w:tcPr>
          <w:p w:rsidR="000E5C25" w:rsidRPr="004E1F1C" w:rsidRDefault="000E5C25" w:rsidP="008C3C4E">
            <w:pPr>
              <w:pStyle w:val="Tekstkomentarza2"/>
              <w:spacing w:line="240" w:lineRule="atLeast"/>
              <w:ind w:left="-426" w:firstLine="426"/>
              <w:jc w:val="both"/>
              <w:rPr>
                <w:rFonts w:ascii="Arial" w:hAnsi="Arial" w:cs="Arial"/>
              </w:rPr>
            </w:pPr>
          </w:p>
        </w:tc>
        <w:tc>
          <w:tcPr>
            <w:tcW w:w="3260" w:type="dxa"/>
          </w:tcPr>
          <w:p w:rsidR="000E5C25" w:rsidRPr="004E1F1C" w:rsidRDefault="000E5C25" w:rsidP="008C3C4E">
            <w:pPr>
              <w:pStyle w:val="Tekstkomentarza2"/>
              <w:spacing w:line="240" w:lineRule="atLeast"/>
              <w:ind w:left="-426" w:firstLine="426"/>
              <w:jc w:val="both"/>
              <w:rPr>
                <w:rFonts w:ascii="Arial" w:hAnsi="Arial" w:cs="Arial"/>
              </w:rPr>
            </w:pPr>
          </w:p>
        </w:tc>
      </w:tr>
      <w:tr w:rsidR="000E5C25" w:rsidRPr="004E1F1C" w:rsidTr="00046CC9">
        <w:trPr>
          <w:trHeight w:val="221"/>
        </w:trPr>
        <w:tc>
          <w:tcPr>
            <w:tcW w:w="568" w:type="dxa"/>
          </w:tcPr>
          <w:p w:rsidR="000E5C25" w:rsidRPr="004E1F1C" w:rsidRDefault="000E5C25" w:rsidP="008C3C4E">
            <w:pPr>
              <w:pStyle w:val="Tekstkomentarza2"/>
              <w:spacing w:line="240" w:lineRule="atLeast"/>
              <w:ind w:left="-426" w:firstLine="426"/>
              <w:jc w:val="both"/>
              <w:rPr>
                <w:rFonts w:ascii="Arial" w:hAnsi="Arial" w:cs="Arial"/>
              </w:rPr>
            </w:pPr>
          </w:p>
        </w:tc>
        <w:tc>
          <w:tcPr>
            <w:tcW w:w="2410" w:type="dxa"/>
          </w:tcPr>
          <w:p w:rsidR="000E5C25" w:rsidRPr="004E1F1C" w:rsidRDefault="000E5C25" w:rsidP="008C3C4E">
            <w:pPr>
              <w:pStyle w:val="Tekstkomentarza2"/>
              <w:spacing w:line="240" w:lineRule="atLeast"/>
              <w:ind w:left="-426" w:firstLine="426"/>
              <w:jc w:val="both"/>
              <w:rPr>
                <w:rFonts w:ascii="Arial" w:hAnsi="Arial" w:cs="Arial"/>
              </w:rPr>
            </w:pPr>
          </w:p>
        </w:tc>
        <w:tc>
          <w:tcPr>
            <w:tcW w:w="2410" w:type="dxa"/>
          </w:tcPr>
          <w:p w:rsidR="000E5C25" w:rsidRPr="004E1F1C" w:rsidRDefault="000E5C25" w:rsidP="008C3C4E">
            <w:pPr>
              <w:pStyle w:val="Tekstkomentarza2"/>
              <w:spacing w:line="240" w:lineRule="atLeast"/>
              <w:ind w:left="-426" w:firstLine="426"/>
              <w:jc w:val="both"/>
              <w:rPr>
                <w:rFonts w:ascii="Arial" w:hAnsi="Arial" w:cs="Arial"/>
              </w:rPr>
            </w:pPr>
          </w:p>
        </w:tc>
        <w:tc>
          <w:tcPr>
            <w:tcW w:w="1984" w:type="dxa"/>
          </w:tcPr>
          <w:p w:rsidR="000E5C25" w:rsidRPr="004E1F1C" w:rsidRDefault="000E5C25" w:rsidP="008C3C4E">
            <w:pPr>
              <w:pStyle w:val="Tekstkomentarza2"/>
              <w:spacing w:line="240" w:lineRule="atLeast"/>
              <w:ind w:left="-426" w:firstLine="426"/>
              <w:jc w:val="both"/>
              <w:rPr>
                <w:rFonts w:ascii="Arial" w:hAnsi="Arial" w:cs="Arial"/>
              </w:rPr>
            </w:pPr>
          </w:p>
        </w:tc>
        <w:tc>
          <w:tcPr>
            <w:tcW w:w="3260" w:type="dxa"/>
          </w:tcPr>
          <w:p w:rsidR="000E5C25" w:rsidRPr="004E1F1C" w:rsidRDefault="000E5C25" w:rsidP="008C3C4E">
            <w:pPr>
              <w:pStyle w:val="Tekstkomentarza2"/>
              <w:spacing w:line="240" w:lineRule="atLeast"/>
              <w:ind w:left="-426" w:firstLine="426"/>
              <w:jc w:val="both"/>
              <w:rPr>
                <w:rFonts w:ascii="Arial" w:hAnsi="Arial" w:cs="Arial"/>
              </w:rPr>
            </w:pPr>
          </w:p>
        </w:tc>
      </w:tr>
      <w:tr w:rsidR="000E5C25" w:rsidRPr="004E1F1C" w:rsidTr="00046CC9">
        <w:trPr>
          <w:trHeight w:val="236"/>
        </w:trPr>
        <w:tc>
          <w:tcPr>
            <w:tcW w:w="568" w:type="dxa"/>
          </w:tcPr>
          <w:p w:rsidR="000E5C25" w:rsidRPr="004E1F1C" w:rsidRDefault="000E5C25" w:rsidP="008C3C4E">
            <w:pPr>
              <w:pStyle w:val="Tekstkomentarza2"/>
              <w:spacing w:line="240" w:lineRule="atLeast"/>
              <w:ind w:left="-426" w:firstLine="426"/>
              <w:jc w:val="both"/>
              <w:rPr>
                <w:rFonts w:ascii="Arial" w:hAnsi="Arial" w:cs="Arial"/>
              </w:rPr>
            </w:pPr>
          </w:p>
        </w:tc>
        <w:tc>
          <w:tcPr>
            <w:tcW w:w="2410" w:type="dxa"/>
          </w:tcPr>
          <w:p w:rsidR="000E5C25" w:rsidRPr="004E1F1C" w:rsidRDefault="000E5C25" w:rsidP="008C3C4E">
            <w:pPr>
              <w:pStyle w:val="Tekstkomentarza2"/>
              <w:spacing w:line="240" w:lineRule="atLeast"/>
              <w:ind w:left="-426" w:firstLine="426"/>
              <w:jc w:val="both"/>
              <w:rPr>
                <w:rFonts w:ascii="Arial" w:hAnsi="Arial" w:cs="Arial"/>
              </w:rPr>
            </w:pPr>
          </w:p>
        </w:tc>
        <w:tc>
          <w:tcPr>
            <w:tcW w:w="2410" w:type="dxa"/>
          </w:tcPr>
          <w:p w:rsidR="000E5C25" w:rsidRPr="004E1F1C" w:rsidRDefault="000E5C25" w:rsidP="008C3C4E">
            <w:pPr>
              <w:pStyle w:val="Tekstkomentarza2"/>
              <w:spacing w:line="240" w:lineRule="atLeast"/>
              <w:ind w:left="-426" w:firstLine="426"/>
              <w:jc w:val="both"/>
              <w:rPr>
                <w:rFonts w:ascii="Arial" w:hAnsi="Arial" w:cs="Arial"/>
              </w:rPr>
            </w:pPr>
          </w:p>
        </w:tc>
        <w:tc>
          <w:tcPr>
            <w:tcW w:w="1984" w:type="dxa"/>
          </w:tcPr>
          <w:p w:rsidR="000E5C25" w:rsidRPr="004E1F1C" w:rsidRDefault="000E5C25" w:rsidP="008C3C4E">
            <w:pPr>
              <w:pStyle w:val="Tekstkomentarza2"/>
              <w:spacing w:line="240" w:lineRule="atLeast"/>
              <w:ind w:left="-426" w:firstLine="426"/>
              <w:jc w:val="both"/>
              <w:rPr>
                <w:rFonts w:ascii="Arial" w:hAnsi="Arial" w:cs="Arial"/>
              </w:rPr>
            </w:pPr>
          </w:p>
        </w:tc>
        <w:tc>
          <w:tcPr>
            <w:tcW w:w="3260" w:type="dxa"/>
          </w:tcPr>
          <w:p w:rsidR="000E5C25" w:rsidRPr="004E1F1C" w:rsidRDefault="000E5C25" w:rsidP="008C3C4E">
            <w:pPr>
              <w:pStyle w:val="Tekstkomentarza2"/>
              <w:spacing w:line="240" w:lineRule="atLeast"/>
              <w:ind w:left="-426" w:firstLine="426"/>
              <w:jc w:val="both"/>
              <w:rPr>
                <w:rFonts w:ascii="Arial" w:hAnsi="Arial" w:cs="Arial"/>
              </w:rPr>
            </w:pPr>
          </w:p>
        </w:tc>
      </w:tr>
      <w:tr w:rsidR="000E5C25" w:rsidRPr="004E1F1C" w:rsidTr="00046CC9">
        <w:trPr>
          <w:trHeight w:val="221"/>
        </w:trPr>
        <w:tc>
          <w:tcPr>
            <w:tcW w:w="568" w:type="dxa"/>
          </w:tcPr>
          <w:p w:rsidR="000E5C25" w:rsidRPr="004E1F1C" w:rsidRDefault="000E5C25" w:rsidP="008C3C4E">
            <w:pPr>
              <w:pStyle w:val="Tekstkomentarza2"/>
              <w:spacing w:line="240" w:lineRule="atLeast"/>
              <w:ind w:left="-426" w:firstLine="426"/>
              <w:jc w:val="both"/>
              <w:rPr>
                <w:rFonts w:ascii="Arial" w:hAnsi="Arial" w:cs="Arial"/>
              </w:rPr>
            </w:pPr>
          </w:p>
        </w:tc>
        <w:tc>
          <w:tcPr>
            <w:tcW w:w="2410" w:type="dxa"/>
          </w:tcPr>
          <w:p w:rsidR="000E5C25" w:rsidRPr="004E1F1C" w:rsidRDefault="000E5C25" w:rsidP="008C3C4E">
            <w:pPr>
              <w:pStyle w:val="Tekstkomentarza2"/>
              <w:spacing w:line="240" w:lineRule="atLeast"/>
              <w:ind w:left="-426" w:firstLine="426"/>
              <w:jc w:val="both"/>
              <w:rPr>
                <w:rFonts w:ascii="Arial" w:hAnsi="Arial" w:cs="Arial"/>
              </w:rPr>
            </w:pPr>
          </w:p>
        </w:tc>
        <w:tc>
          <w:tcPr>
            <w:tcW w:w="2410" w:type="dxa"/>
          </w:tcPr>
          <w:p w:rsidR="000E5C25" w:rsidRPr="004E1F1C" w:rsidRDefault="000E5C25" w:rsidP="008C3C4E">
            <w:pPr>
              <w:pStyle w:val="Tekstkomentarza2"/>
              <w:spacing w:line="240" w:lineRule="atLeast"/>
              <w:ind w:left="-426" w:firstLine="426"/>
              <w:jc w:val="both"/>
              <w:rPr>
                <w:rFonts w:ascii="Arial" w:hAnsi="Arial" w:cs="Arial"/>
              </w:rPr>
            </w:pPr>
          </w:p>
        </w:tc>
        <w:tc>
          <w:tcPr>
            <w:tcW w:w="1984" w:type="dxa"/>
          </w:tcPr>
          <w:p w:rsidR="000E5C25" w:rsidRPr="004E1F1C" w:rsidRDefault="000E5C25" w:rsidP="008C3C4E">
            <w:pPr>
              <w:pStyle w:val="Tekstkomentarza2"/>
              <w:spacing w:line="240" w:lineRule="atLeast"/>
              <w:ind w:left="-426" w:firstLine="426"/>
              <w:jc w:val="both"/>
              <w:rPr>
                <w:rFonts w:ascii="Arial" w:hAnsi="Arial" w:cs="Arial"/>
              </w:rPr>
            </w:pPr>
          </w:p>
        </w:tc>
        <w:tc>
          <w:tcPr>
            <w:tcW w:w="3260" w:type="dxa"/>
          </w:tcPr>
          <w:p w:rsidR="000E5C25" w:rsidRPr="004E1F1C" w:rsidRDefault="000E5C25" w:rsidP="008C3C4E">
            <w:pPr>
              <w:pStyle w:val="Tekstkomentarza2"/>
              <w:spacing w:line="240" w:lineRule="atLeast"/>
              <w:ind w:left="-426" w:firstLine="426"/>
              <w:jc w:val="both"/>
              <w:rPr>
                <w:rFonts w:ascii="Arial" w:hAnsi="Arial" w:cs="Arial"/>
              </w:rPr>
            </w:pPr>
          </w:p>
        </w:tc>
      </w:tr>
    </w:tbl>
    <w:p w:rsidR="000E5C25" w:rsidRPr="004E1F1C" w:rsidRDefault="000E5C25" w:rsidP="008C3C4E">
      <w:pPr>
        <w:pStyle w:val="Tekstkomentarza2"/>
        <w:spacing w:line="240" w:lineRule="atLeast"/>
        <w:ind w:left="-426" w:firstLine="426"/>
        <w:jc w:val="both"/>
        <w:rPr>
          <w:rFonts w:ascii="Arial" w:hAnsi="Arial" w:cs="Arial"/>
        </w:rPr>
      </w:pPr>
      <w:r w:rsidRPr="004E1F1C">
        <w:rPr>
          <w:rFonts w:ascii="Arial" w:hAnsi="Arial" w:cs="Arial"/>
        </w:rPr>
        <w:t>(w razie potrzeby proszę poszerzyć tabelę)</w:t>
      </w:r>
    </w:p>
    <w:p w:rsidR="000E5C25" w:rsidRPr="004E1F1C" w:rsidRDefault="000E5C25" w:rsidP="008C3C4E">
      <w:pPr>
        <w:pStyle w:val="Tekstkomentarza2"/>
        <w:spacing w:line="240" w:lineRule="atLeast"/>
        <w:ind w:left="-426" w:firstLine="426"/>
        <w:jc w:val="both"/>
        <w:rPr>
          <w:rFonts w:ascii="Arial" w:hAnsi="Arial" w:cs="Arial"/>
        </w:rPr>
      </w:pPr>
    </w:p>
    <w:p w:rsidR="00E37FA0" w:rsidRDefault="000E5C25" w:rsidP="008C3C4E">
      <w:pPr>
        <w:pStyle w:val="Tekstkomentarza2"/>
        <w:spacing w:line="240" w:lineRule="atLeast"/>
        <w:ind w:left="-426" w:firstLine="426"/>
        <w:jc w:val="both"/>
        <w:rPr>
          <w:rFonts w:ascii="Arial" w:hAnsi="Arial" w:cs="Arial"/>
        </w:rPr>
      </w:pPr>
      <w:r>
        <w:rPr>
          <w:rFonts w:ascii="Arial" w:hAnsi="Arial" w:cs="Arial"/>
        </w:rPr>
        <w:t xml:space="preserve">   D</w:t>
      </w:r>
      <w:r w:rsidRPr="004E1F1C">
        <w:rPr>
          <w:rFonts w:ascii="Arial" w:hAnsi="Arial" w:cs="Arial"/>
        </w:rPr>
        <w:t xml:space="preserve">o niniejszego wykazu bezwzględnie należy dołączyć dokumenty potwierdzające, że oferowane </w:t>
      </w:r>
      <w:r w:rsidR="00E37FA0">
        <w:rPr>
          <w:rFonts w:ascii="Arial" w:hAnsi="Arial" w:cs="Arial"/>
        </w:rPr>
        <w:t xml:space="preserve">     </w:t>
      </w:r>
    </w:p>
    <w:p w:rsidR="000E5C25" w:rsidRPr="004E1F1C" w:rsidRDefault="00E37FA0" w:rsidP="00E37FA0">
      <w:pPr>
        <w:pStyle w:val="Tekstkomentarza2"/>
        <w:spacing w:line="240" w:lineRule="atLeast"/>
        <w:ind w:left="-426" w:firstLine="426"/>
        <w:jc w:val="both"/>
        <w:rPr>
          <w:rFonts w:ascii="Arial" w:hAnsi="Arial" w:cs="Arial"/>
        </w:rPr>
      </w:pPr>
      <w:r>
        <w:rPr>
          <w:rFonts w:ascii="Arial" w:hAnsi="Arial" w:cs="Arial"/>
        </w:rPr>
        <w:t xml:space="preserve">   </w:t>
      </w:r>
      <w:r w:rsidR="000E5C25" w:rsidRPr="004E1F1C">
        <w:rPr>
          <w:rFonts w:ascii="Arial" w:hAnsi="Arial" w:cs="Arial"/>
        </w:rPr>
        <w:t xml:space="preserve">rozwiązania </w:t>
      </w:r>
      <w:r w:rsidR="000E5C25">
        <w:rPr>
          <w:rFonts w:ascii="Arial" w:hAnsi="Arial" w:cs="Arial"/>
        </w:rPr>
        <w:t xml:space="preserve">  </w:t>
      </w:r>
      <w:r w:rsidR="000E5C25" w:rsidRPr="004E1F1C">
        <w:rPr>
          <w:rFonts w:ascii="Arial" w:hAnsi="Arial" w:cs="Arial"/>
        </w:rPr>
        <w:t>równoważne odpowiadają wymaganiom określonym przez Zamawiającego.</w:t>
      </w:r>
    </w:p>
    <w:p w:rsidR="00E37FA0" w:rsidRDefault="000E5C25" w:rsidP="008C3C4E">
      <w:pPr>
        <w:pStyle w:val="Tekstkomentarza2"/>
        <w:spacing w:line="240" w:lineRule="atLeast"/>
        <w:ind w:left="-426" w:firstLine="426"/>
        <w:jc w:val="both"/>
        <w:rPr>
          <w:rFonts w:ascii="Arial" w:hAnsi="Arial" w:cs="Arial"/>
        </w:rPr>
      </w:pPr>
      <w:r>
        <w:rPr>
          <w:rFonts w:ascii="Arial" w:hAnsi="Arial" w:cs="Arial"/>
        </w:rPr>
        <w:t xml:space="preserve">   </w:t>
      </w:r>
      <w:r w:rsidRPr="004E1F1C">
        <w:rPr>
          <w:rFonts w:ascii="Arial" w:hAnsi="Arial" w:cs="Arial"/>
        </w:rPr>
        <w:t xml:space="preserve">Celem potwierdzenia spełnienia warunku równoważności należy dołączyć: certyfikaty, atesty, aprobaty </w:t>
      </w:r>
      <w:r w:rsidR="00E37FA0">
        <w:rPr>
          <w:rFonts w:ascii="Arial" w:hAnsi="Arial" w:cs="Arial"/>
        </w:rPr>
        <w:t xml:space="preserve">   </w:t>
      </w:r>
    </w:p>
    <w:p w:rsidR="00E37FA0" w:rsidRDefault="00E37FA0" w:rsidP="00E37FA0">
      <w:pPr>
        <w:pStyle w:val="Tekstkomentarza2"/>
        <w:spacing w:line="240" w:lineRule="atLeast"/>
        <w:ind w:left="-426" w:firstLine="426"/>
        <w:jc w:val="both"/>
        <w:rPr>
          <w:rFonts w:ascii="Arial" w:hAnsi="Arial" w:cs="Arial"/>
        </w:rPr>
      </w:pPr>
      <w:r>
        <w:rPr>
          <w:rFonts w:ascii="Arial" w:hAnsi="Arial" w:cs="Arial"/>
        </w:rPr>
        <w:t xml:space="preserve">   </w:t>
      </w:r>
      <w:r w:rsidR="000E5C25" w:rsidRPr="004E1F1C">
        <w:rPr>
          <w:rFonts w:ascii="Arial" w:hAnsi="Arial" w:cs="Arial"/>
        </w:rPr>
        <w:t xml:space="preserve">techniczne </w:t>
      </w:r>
      <w:r w:rsidR="000E5C25">
        <w:rPr>
          <w:rFonts w:ascii="Arial" w:hAnsi="Arial" w:cs="Arial"/>
        </w:rPr>
        <w:t xml:space="preserve"> </w:t>
      </w:r>
      <w:r w:rsidR="000E5C25" w:rsidRPr="004E1F1C">
        <w:rPr>
          <w:rFonts w:ascii="Arial" w:hAnsi="Arial" w:cs="Arial"/>
        </w:rPr>
        <w:t xml:space="preserve">lub inne dokumenty potwierdzające, że oferowane rozwiązania odpowiadają wymaganiom </w:t>
      </w:r>
    </w:p>
    <w:p w:rsidR="00E37FA0" w:rsidRDefault="00E37FA0" w:rsidP="00E37FA0">
      <w:pPr>
        <w:pStyle w:val="Tekstkomentarza2"/>
        <w:spacing w:line="240" w:lineRule="atLeast"/>
        <w:ind w:left="-426" w:firstLine="426"/>
        <w:jc w:val="both"/>
        <w:rPr>
          <w:rFonts w:ascii="Arial" w:hAnsi="Arial" w:cs="Arial"/>
        </w:rPr>
      </w:pPr>
      <w:r>
        <w:rPr>
          <w:rFonts w:ascii="Arial" w:hAnsi="Arial" w:cs="Arial"/>
        </w:rPr>
        <w:t xml:space="preserve">   </w:t>
      </w:r>
      <w:r w:rsidR="000E5C25" w:rsidRPr="004E1F1C">
        <w:rPr>
          <w:rFonts w:ascii="Arial" w:hAnsi="Arial" w:cs="Arial"/>
        </w:rPr>
        <w:t>określonym przez</w:t>
      </w:r>
      <w:r w:rsidR="000E5C25">
        <w:rPr>
          <w:rFonts w:ascii="Arial" w:hAnsi="Arial" w:cs="Arial"/>
        </w:rPr>
        <w:t xml:space="preserve"> </w:t>
      </w:r>
      <w:r w:rsidR="000E5C25" w:rsidRPr="004E1F1C">
        <w:rPr>
          <w:rFonts w:ascii="Arial" w:hAnsi="Arial" w:cs="Arial"/>
        </w:rPr>
        <w:t xml:space="preserve">Zamawiającego w SIWZ. Zamawiający uzna za wystarczające załączenie jednego  z </w:t>
      </w:r>
    </w:p>
    <w:p w:rsidR="00E37FA0" w:rsidRDefault="00E37FA0" w:rsidP="00E37FA0">
      <w:pPr>
        <w:pStyle w:val="Tekstkomentarza2"/>
        <w:spacing w:line="240" w:lineRule="atLeast"/>
        <w:ind w:left="-426" w:firstLine="426"/>
        <w:jc w:val="both"/>
        <w:rPr>
          <w:rFonts w:ascii="Arial" w:hAnsi="Arial" w:cs="Arial"/>
        </w:rPr>
      </w:pPr>
      <w:r>
        <w:rPr>
          <w:rFonts w:ascii="Arial" w:hAnsi="Arial" w:cs="Arial"/>
        </w:rPr>
        <w:t xml:space="preserve">   </w:t>
      </w:r>
      <w:r w:rsidR="000E5C25" w:rsidRPr="004E1F1C">
        <w:rPr>
          <w:rFonts w:ascii="Arial" w:hAnsi="Arial" w:cs="Arial"/>
        </w:rPr>
        <w:t>ww. dokumentów</w:t>
      </w:r>
      <w:r w:rsidR="000E5C25">
        <w:rPr>
          <w:rFonts w:ascii="Arial" w:hAnsi="Arial" w:cs="Arial"/>
        </w:rPr>
        <w:t xml:space="preserve"> </w:t>
      </w:r>
      <w:r w:rsidR="000E5C25" w:rsidRPr="004E1F1C">
        <w:rPr>
          <w:rFonts w:ascii="Arial" w:hAnsi="Arial" w:cs="Arial"/>
        </w:rPr>
        <w:t xml:space="preserve">potwierdzających, że oferowane rozwiązanie odpowiadają wymaganiom określonym </w:t>
      </w:r>
      <w:r>
        <w:rPr>
          <w:rFonts w:ascii="Arial" w:hAnsi="Arial" w:cs="Arial"/>
        </w:rPr>
        <w:t xml:space="preserve">    </w:t>
      </w:r>
    </w:p>
    <w:p w:rsidR="000E5C25" w:rsidRPr="008133F7" w:rsidRDefault="00E37FA0" w:rsidP="00E37FA0">
      <w:pPr>
        <w:pStyle w:val="Tekstkomentarza2"/>
        <w:spacing w:line="240" w:lineRule="atLeast"/>
        <w:ind w:left="-426" w:firstLine="426"/>
        <w:jc w:val="both"/>
        <w:rPr>
          <w:rFonts w:ascii="Arial" w:hAnsi="Arial" w:cs="Arial"/>
        </w:rPr>
      </w:pPr>
      <w:r>
        <w:rPr>
          <w:rFonts w:ascii="Arial" w:hAnsi="Arial" w:cs="Arial"/>
        </w:rPr>
        <w:t xml:space="preserve">    </w:t>
      </w:r>
      <w:r w:rsidR="000E5C25" w:rsidRPr="004E1F1C">
        <w:rPr>
          <w:rFonts w:ascii="Arial" w:hAnsi="Arial" w:cs="Arial"/>
        </w:rPr>
        <w:t xml:space="preserve">przez Zamawiającego. </w:t>
      </w:r>
    </w:p>
    <w:p w:rsidR="000E5C25" w:rsidRDefault="000E5C25" w:rsidP="008C3C4E">
      <w:pPr>
        <w:pStyle w:val="Tekstkomentarza1"/>
        <w:spacing w:line="240" w:lineRule="atLeast"/>
        <w:ind w:left="-426" w:firstLine="426"/>
        <w:jc w:val="both"/>
        <w:rPr>
          <w:rFonts w:ascii="Arial" w:hAnsi="Arial" w:cs="Arial"/>
          <w:color w:val="00000A"/>
        </w:rPr>
      </w:pPr>
    </w:p>
    <w:p w:rsidR="000E5C25" w:rsidRDefault="00E37FA0" w:rsidP="008C3C4E">
      <w:pPr>
        <w:pStyle w:val="Tekstkomentarza1"/>
        <w:spacing w:line="240" w:lineRule="atLeast"/>
        <w:ind w:left="-426" w:firstLine="426"/>
        <w:jc w:val="both"/>
      </w:pPr>
      <w:r>
        <w:rPr>
          <w:rFonts w:ascii="Arial" w:hAnsi="Arial" w:cs="Times New Roman"/>
          <w:color w:val="00000A"/>
        </w:rPr>
        <w:t xml:space="preserve">  </w:t>
      </w:r>
      <w:r w:rsidR="000E5C25">
        <w:rPr>
          <w:rFonts w:ascii="Arial" w:hAnsi="Arial" w:cs="Times New Roman"/>
          <w:color w:val="00000A"/>
        </w:rPr>
        <w:t xml:space="preserve">                                                      </w:t>
      </w:r>
      <w:r w:rsidR="000E5C25">
        <w:rPr>
          <w:rFonts w:ascii="Arial" w:hAnsi="Arial"/>
          <w:color w:val="00000A"/>
        </w:rPr>
        <w:t>……..........................................................................................</w:t>
      </w:r>
    </w:p>
    <w:p w:rsidR="00E37FA0" w:rsidRDefault="00E37FA0" w:rsidP="008C3C4E">
      <w:pPr>
        <w:pStyle w:val="Tekstkomentarza1"/>
        <w:ind w:left="-426" w:firstLine="426"/>
        <w:jc w:val="both"/>
        <w:rPr>
          <w:rFonts w:ascii="Arial" w:hAnsi="Arial" w:cs="Arial"/>
          <w:color w:val="00000A"/>
          <w:sz w:val="16"/>
          <w:szCs w:val="16"/>
        </w:rPr>
      </w:pPr>
      <w:r>
        <w:rPr>
          <w:rFonts w:ascii="Arial" w:hAnsi="Arial" w:cs="Arial"/>
          <w:color w:val="00000A"/>
          <w:sz w:val="16"/>
          <w:szCs w:val="16"/>
        </w:rPr>
        <w:t xml:space="preserve">                                                                                    </w:t>
      </w:r>
      <w:r w:rsidR="000E5C25" w:rsidRPr="004E1F1C">
        <w:rPr>
          <w:rFonts w:ascii="Arial" w:hAnsi="Arial" w:cs="Arial"/>
          <w:color w:val="00000A"/>
          <w:sz w:val="16"/>
          <w:szCs w:val="16"/>
        </w:rPr>
        <w:t xml:space="preserve">Data, podpis i pieczątka osób(-y) wskazanych w dokumencie upoważniającym do </w:t>
      </w:r>
      <w:r>
        <w:rPr>
          <w:rFonts w:ascii="Arial" w:hAnsi="Arial" w:cs="Arial"/>
          <w:color w:val="00000A"/>
          <w:sz w:val="16"/>
          <w:szCs w:val="16"/>
        </w:rPr>
        <w:t xml:space="preserve">          </w:t>
      </w:r>
    </w:p>
    <w:p w:rsidR="000E5C25" w:rsidRPr="004E1F1C" w:rsidRDefault="00E37FA0" w:rsidP="008C3C4E">
      <w:pPr>
        <w:pStyle w:val="Tekstkomentarza1"/>
        <w:ind w:left="-426" w:firstLine="426"/>
        <w:jc w:val="both"/>
        <w:rPr>
          <w:sz w:val="16"/>
          <w:szCs w:val="16"/>
        </w:rPr>
      </w:pPr>
      <w:r>
        <w:rPr>
          <w:rFonts w:ascii="Arial" w:hAnsi="Arial" w:cs="Arial"/>
          <w:color w:val="00000A"/>
          <w:sz w:val="16"/>
          <w:szCs w:val="16"/>
        </w:rPr>
        <w:t xml:space="preserve">                                                                                   </w:t>
      </w:r>
      <w:r w:rsidR="000E5C25" w:rsidRPr="004E1F1C">
        <w:rPr>
          <w:rFonts w:ascii="Arial" w:hAnsi="Arial" w:cs="Arial"/>
          <w:color w:val="00000A"/>
          <w:sz w:val="16"/>
          <w:szCs w:val="16"/>
        </w:rPr>
        <w:t>występowania  w obrocie prawnym  lub posiadających pełnomocnictwo</w:t>
      </w:r>
    </w:p>
    <w:p w:rsidR="000E5C25" w:rsidRPr="004E1F1C" w:rsidRDefault="000E5C25" w:rsidP="008C3C4E">
      <w:pPr>
        <w:pStyle w:val="Tekstkomentarza1"/>
        <w:ind w:left="-426" w:firstLine="426"/>
        <w:jc w:val="both"/>
        <w:rPr>
          <w:rFonts w:ascii="Arial" w:hAnsi="Arial" w:cs="Arial"/>
          <w:color w:val="00000A"/>
          <w:sz w:val="16"/>
          <w:szCs w:val="16"/>
        </w:rPr>
      </w:pPr>
    </w:p>
    <w:p w:rsidR="000E5C25" w:rsidRDefault="000E5C25" w:rsidP="00E37FA0">
      <w:pPr>
        <w:ind w:left="-426"/>
        <w:jc w:val="both"/>
        <w:rPr>
          <w:rFonts w:ascii="Arial" w:hAnsi="Arial" w:cs="Arial"/>
          <w:b/>
        </w:rPr>
      </w:pPr>
      <w:r>
        <w:rPr>
          <w:rFonts w:ascii="Arial" w:hAnsi="Arial" w:cs="Arial"/>
        </w:rPr>
        <w:t>Osoba składająca oświadczenie świadoma jest odpowiedzialności karnej wynikającej z art. 297 Kodeksu Karnego, za składanie nieprawdziwych zeznań.</w:t>
      </w:r>
      <w:r>
        <w:rPr>
          <w:rFonts w:ascii="Arial" w:hAnsi="Arial" w:cs="Arial"/>
          <w:b/>
        </w:rPr>
        <w:t xml:space="preserve">             </w:t>
      </w:r>
    </w:p>
    <w:p w:rsidR="00C35B49" w:rsidRDefault="00C35B49" w:rsidP="00C35B49">
      <w:pPr>
        <w:spacing w:before="100" w:beforeAutospacing="1" w:line="238" w:lineRule="atLeast"/>
        <w:rPr>
          <w:rFonts w:ascii="Arial" w:hAnsi="Arial" w:cs="Arial"/>
          <w:b/>
        </w:rPr>
      </w:pPr>
    </w:p>
    <w:p w:rsidR="00E37FA0" w:rsidRDefault="00E37FA0" w:rsidP="00C35B49">
      <w:pPr>
        <w:spacing w:before="100" w:beforeAutospacing="1" w:line="238" w:lineRule="atLeast"/>
        <w:rPr>
          <w:rFonts w:ascii="Arial" w:hAnsi="Arial" w:cs="Arial"/>
          <w:b/>
        </w:rPr>
      </w:pPr>
    </w:p>
    <w:p w:rsidR="00EB1CFA" w:rsidRDefault="00EB1CFA" w:rsidP="00C35B49">
      <w:pPr>
        <w:spacing w:before="100" w:beforeAutospacing="1" w:line="238" w:lineRule="atLeast"/>
        <w:rPr>
          <w:rFonts w:ascii="Arial" w:hAnsi="Arial" w:cs="Arial"/>
          <w:b/>
        </w:rPr>
      </w:pPr>
    </w:p>
    <w:p w:rsidR="00EB1CFA" w:rsidRDefault="00EB1CFA" w:rsidP="00C35B49">
      <w:pPr>
        <w:spacing w:before="100" w:beforeAutospacing="1" w:line="238" w:lineRule="atLeast"/>
        <w:rPr>
          <w:rFonts w:ascii="Arial" w:hAnsi="Arial" w:cs="Arial"/>
          <w:b/>
        </w:rPr>
      </w:pPr>
    </w:p>
    <w:p w:rsidR="000E5C25" w:rsidRPr="00AE2C02" w:rsidRDefault="000E5C25" w:rsidP="00C35B49">
      <w:pPr>
        <w:spacing w:before="100" w:beforeAutospacing="1" w:line="238" w:lineRule="atLeast"/>
        <w:jc w:val="right"/>
        <w:rPr>
          <w:rFonts w:ascii="Arial" w:hAnsi="Arial" w:cs="Arial"/>
          <w:lang w:eastAsia="pl-PL"/>
        </w:rPr>
      </w:pPr>
      <w:r>
        <w:rPr>
          <w:rFonts w:ascii="Arial" w:hAnsi="Arial" w:cs="Arial"/>
          <w:b/>
          <w:bCs/>
          <w:lang w:eastAsia="pl-PL"/>
        </w:rPr>
        <w:t>ZAŁĄCZNIK nr 6</w:t>
      </w:r>
      <w:r w:rsidRPr="00AE2C02">
        <w:rPr>
          <w:rFonts w:ascii="Arial" w:hAnsi="Arial" w:cs="Arial"/>
          <w:b/>
          <w:bCs/>
          <w:lang w:eastAsia="pl-PL"/>
        </w:rPr>
        <w:t xml:space="preserve"> do SIWZ</w:t>
      </w:r>
    </w:p>
    <w:p w:rsidR="000E5C25" w:rsidRDefault="000E5C25" w:rsidP="000E5C25">
      <w:pPr>
        <w:pStyle w:val="Tekstkomentarza2"/>
        <w:jc w:val="center"/>
        <w:rPr>
          <w:rFonts w:ascii="Arial" w:hAnsi="Arial" w:cs="Arial"/>
          <w:b/>
        </w:rPr>
      </w:pPr>
    </w:p>
    <w:p w:rsidR="000E5C25" w:rsidRDefault="000E5C25" w:rsidP="000E5C25">
      <w:pPr>
        <w:jc w:val="right"/>
        <w:rPr>
          <w:rFonts w:ascii="Arial" w:hAnsi="Arial" w:cs="Arial"/>
          <w:b/>
        </w:rPr>
      </w:pPr>
    </w:p>
    <w:p w:rsidR="000E5C25" w:rsidRDefault="000E5C25" w:rsidP="000E5C25">
      <w:pPr>
        <w:spacing w:line="276" w:lineRule="auto"/>
        <w:jc w:val="center"/>
        <w:rPr>
          <w:rFonts w:ascii="Arial" w:hAnsi="Arial" w:cs="Arial"/>
          <w:b/>
          <w:sz w:val="22"/>
          <w:szCs w:val="22"/>
        </w:rPr>
      </w:pPr>
      <w:r w:rsidRPr="00A5770D">
        <w:rPr>
          <w:rFonts w:ascii="Arial" w:hAnsi="Arial" w:cs="Arial"/>
          <w:b/>
          <w:sz w:val="22"/>
          <w:szCs w:val="22"/>
        </w:rPr>
        <w:t xml:space="preserve">UMOWA  NR </w:t>
      </w:r>
      <w:r>
        <w:rPr>
          <w:rFonts w:ascii="Arial" w:hAnsi="Arial" w:cs="Arial"/>
          <w:b/>
          <w:sz w:val="22"/>
          <w:szCs w:val="22"/>
        </w:rPr>
        <w:t xml:space="preserve"> ( projekt)</w:t>
      </w:r>
    </w:p>
    <w:p w:rsidR="000E5C25" w:rsidRDefault="000E5C25" w:rsidP="000E5C25">
      <w:pPr>
        <w:spacing w:line="276" w:lineRule="auto"/>
        <w:jc w:val="center"/>
        <w:rPr>
          <w:rFonts w:ascii="Arial" w:hAnsi="Arial" w:cs="Arial"/>
          <w:b/>
          <w:sz w:val="22"/>
          <w:szCs w:val="22"/>
        </w:rPr>
      </w:pPr>
    </w:p>
    <w:p w:rsidR="000E5C25" w:rsidRPr="00F01975" w:rsidRDefault="000E5C25" w:rsidP="000E5C25">
      <w:pPr>
        <w:pStyle w:val="Tekstpodstawowy"/>
        <w:rPr>
          <w:rFonts w:ascii="Arial" w:hAnsi="Arial" w:cs="Arial"/>
          <w:sz w:val="22"/>
          <w:szCs w:val="22"/>
        </w:rPr>
      </w:pPr>
      <w:r w:rsidRPr="00F01975">
        <w:rPr>
          <w:rFonts w:ascii="Arial" w:hAnsi="Arial" w:cs="Arial"/>
          <w:sz w:val="22"/>
          <w:szCs w:val="22"/>
        </w:rPr>
        <w:t>zawarta   w   dniu  ………….201</w:t>
      </w:r>
      <w:r>
        <w:rPr>
          <w:rFonts w:ascii="Arial" w:hAnsi="Arial" w:cs="Arial"/>
          <w:sz w:val="22"/>
          <w:szCs w:val="22"/>
        </w:rPr>
        <w:t>8</w:t>
      </w:r>
      <w:r w:rsidRPr="00F01975">
        <w:rPr>
          <w:rFonts w:ascii="Arial" w:hAnsi="Arial" w:cs="Arial"/>
          <w:sz w:val="22"/>
          <w:szCs w:val="22"/>
        </w:rPr>
        <w:t xml:space="preserve"> r.  pomiędzy   </w:t>
      </w:r>
    </w:p>
    <w:p w:rsidR="000E5C25" w:rsidRPr="00F01975" w:rsidRDefault="000E5C25" w:rsidP="000E5C25">
      <w:pPr>
        <w:pStyle w:val="Tekstpodstawowy"/>
        <w:rPr>
          <w:rFonts w:ascii="Arial" w:hAnsi="Arial" w:cs="Arial"/>
          <w:sz w:val="22"/>
          <w:szCs w:val="22"/>
        </w:rPr>
      </w:pPr>
      <w:r w:rsidRPr="00F01975">
        <w:rPr>
          <w:rFonts w:ascii="Arial" w:hAnsi="Arial" w:cs="Arial"/>
          <w:sz w:val="22"/>
          <w:szCs w:val="22"/>
        </w:rPr>
        <w:t>Gminą Gielniów</w:t>
      </w:r>
    </w:p>
    <w:p w:rsidR="000E5C25" w:rsidRPr="00F01975" w:rsidRDefault="000E5C25" w:rsidP="000E5C25">
      <w:pPr>
        <w:pStyle w:val="Tekstpodstawowy"/>
        <w:rPr>
          <w:rFonts w:ascii="Arial" w:hAnsi="Arial" w:cs="Arial"/>
          <w:sz w:val="22"/>
          <w:szCs w:val="22"/>
        </w:rPr>
      </w:pPr>
      <w:r w:rsidRPr="00F01975">
        <w:rPr>
          <w:rFonts w:ascii="Arial" w:hAnsi="Arial" w:cs="Arial"/>
          <w:bCs/>
          <w:sz w:val="22"/>
          <w:szCs w:val="22"/>
        </w:rPr>
        <w:t xml:space="preserve">REGON 670223630  NIP  6010073788  </w:t>
      </w:r>
      <w:r w:rsidRPr="00F01975">
        <w:rPr>
          <w:rFonts w:ascii="Arial" w:hAnsi="Arial" w:cs="Arial"/>
          <w:sz w:val="22"/>
          <w:szCs w:val="22"/>
        </w:rPr>
        <w:t xml:space="preserve"> zwaną dalej Zamawiającym,</w:t>
      </w:r>
    </w:p>
    <w:p w:rsidR="000E5C25" w:rsidRPr="00F01975" w:rsidRDefault="000E5C25" w:rsidP="000E5C25">
      <w:pPr>
        <w:pStyle w:val="Tekstpodstawowy"/>
        <w:rPr>
          <w:rFonts w:ascii="Arial" w:hAnsi="Arial" w:cs="Arial"/>
          <w:b/>
          <w:bCs/>
          <w:sz w:val="22"/>
          <w:szCs w:val="22"/>
        </w:rPr>
      </w:pPr>
      <w:r w:rsidRPr="00F01975">
        <w:rPr>
          <w:rFonts w:ascii="Arial" w:hAnsi="Arial" w:cs="Arial"/>
          <w:b/>
          <w:bCs/>
          <w:sz w:val="22"/>
          <w:szCs w:val="22"/>
        </w:rPr>
        <w:t>reprezentowaną przez:</w:t>
      </w:r>
    </w:p>
    <w:p w:rsidR="000E5C25" w:rsidRPr="00F01975" w:rsidRDefault="000E5C25" w:rsidP="000E5C25">
      <w:pPr>
        <w:rPr>
          <w:rFonts w:ascii="Arial" w:hAnsi="Arial" w:cs="Arial"/>
          <w:sz w:val="22"/>
          <w:szCs w:val="22"/>
        </w:rPr>
      </w:pPr>
      <w:r w:rsidRPr="00F01975">
        <w:rPr>
          <w:rFonts w:ascii="Arial" w:hAnsi="Arial" w:cs="Arial"/>
          <w:sz w:val="22"/>
          <w:szCs w:val="22"/>
        </w:rPr>
        <w:t>Wójta Gminy – inż. Władysława Czarneckiego</w:t>
      </w:r>
    </w:p>
    <w:p w:rsidR="000E5C25" w:rsidRPr="00F01975" w:rsidRDefault="000E5C25" w:rsidP="000E5C25">
      <w:pPr>
        <w:rPr>
          <w:rFonts w:ascii="Arial" w:hAnsi="Arial" w:cs="Arial"/>
          <w:sz w:val="22"/>
          <w:szCs w:val="22"/>
        </w:rPr>
      </w:pPr>
      <w:r w:rsidRPr="00F01975">
        <w:rPr>
          <w:rFonts w:ascii="Arial" w:hAnsi="Arial" w:cs="Arial"/>
          <w:sz w:val="22"/>
          <w:szCs w:val="22"/>
        </w:rPr>
        <w:t>Przy kontrasygnacie Skarbnika- mgr Iwonie Ptaszek</w:t>
      </w:r>
    </w:p>
    <w:p w:rsidR="000E5C25" w:rsidRPr="00F01975" w:rsidRDefault="000E5C25" w:rsidP="000E5C25">
      <w:pPr>
        <w:rPr>
          <w:rFonts w:ascii="Arial" w:hAnsi="Arial" w:cs="Arial"/>
          <w:sz w:val="22"/>
          <w:szCs w:val="22"/>
        </w:rPr>
      </w:pPr>
      <w:r w:rsidRPr="00F01975">
        <w:rPr>
          <w:rFonts w:ascii="Arial" w:hAnsi="Arial" w:cs="Arial"/>
          <w:sz w:val="22"/>
          <w:szCs w:val="22"/>
        </w:rPr>
        <w:t>Adres : Plac Wolności 75, 26-434 Gielniów</w:t>
      </w:r>
    </w:p>
    <w:p w:rsidR="000E5C25" w:rsidRPr="00F01975" w:rsidRDefault="000E5C25" w:rsidP="000E5C25">
      <w:pPr>
        <w:rPr>
          <w:rFonts w:ascii="Arial" w:hAnsi="Arial" w:cs="Arial"/>
          <w:sz w:val="22"/>
          <w:szCs w:val="22"/>
        </w:rPr>
      </w:pPr>
    </w:p>
    <w:p w:rsidR="000E5C25" w:rsidRPr="00F01975" w:rsidRDefault="000E5C25" w:rsidP="000E5C25">
      <w:pPr>
        <w:rPr>
          <w:rFonts w:ascii="Arial" w:hAnsi="Arial" w:cs="Arial"/>
          <w:sz w:val="22"/>
          <w:szCs w:val="22"/>
        </w:rPr>
      </w:pPr>
      <w:r w:rsidRPr="00F01975">
        <w:rPr>
          <w:rFonts w:ascii="Arial" w:hAnsi="Arial" w:cs="Arial"/>
          <w:sz w:val="22"/>
          <w:szCs w:val="22"/>
        </w:rPr>
        <w:t>a</w:t>
      </w:r>
    </w:p>
    <w:p w:rsidR="000E5C25" w:rsidRPr="00F01975" w:rsidRDefault="000E5C25" w:rsidP="000E5C25">
      <w:pPr>
        <w:pStyle w:val="Tekstpodstawowy"/>
        <w:rPr>
          <w:rFonts w:ascii="Arial" w:hAnsi="Arial" w:cs="Arial"/>
          <w:sz w:val="22"/>
          <w:szCs w:val="22"/>
        </w:rPr>
      </w:pPr>
      <w:r w:rsidRPr="00F01975">
        <w:rPr>
          <w:rFonts w:ascii="Arial" w:hAnsi="Arial" w:cs="Arial"/>
          <w:sz w:val="22"/>
          <w:szCs w:val="22"/>
        </w:rPr>
        <w:t xml:space="preserve">  ........................................................................................................................................</w:t>
      </w:r>
    </w:p>
    <w:p w:rsidR="000E5C25" w:rsidRPr="00F01975" w:rsidRDefault="000E5C25" w:rsidP="000E5C25">
      <w:pPr>
        <w:pStyle w:val="Tekstpodstawowy"/>
        <w:rPr>
          <w:rFonts w:ascii="Arial" w:hAnsi="Arial" w:cs="Arial"/>
          <w:sz w:val="22"/>
          <w:szCs w:val="22"/>
        </w:rPr>
      </w:pPr>
      <w:r w:rsidRPr="00F01975">
        <w:rPr>
          <w:rFonts w:ascii="Arial" w:hAnsi="Arial" w:cs="Arial"/>
          <w:sz w:val="22"/>
          <w:szCs w:val="22"/>
        </w:rPr>
        <w:t xml:space="preserve">                                              / pełna  nazwa firmy  /</w:t>
      </w:r>
    </w:p>
    <w:p w:rsidR="000E5C25" w:rsidRPr="00F01975" w:rsidRDefault="000E5C25" w:rsidP="000E5C25">
      <w:pPr>
        <w:pStyle w:val="Tekstpodstawowy"/>
        <w:rPr>
          <w:rFonts w:ascii="Arial" w:hAnsi="Arial" w:cs="Arial"/>
          <w:sz w:val="22"/>
          <w:szCs w:val="22"/>
        </w:rPr>
      </w:pPr>
      <w:r w:rsidRPr="00F01975">
        <w:rPr>
          <w:rFonts w:ascii="Arial" w:hAnsi="Arial" w:cs="Arial"/>
          <w:sz w:val="22"/>
          <w:szCs w:val="22"/>
        </w:rPr>
        <w:t>....................................................................................................................................................</w:t>
      </w:r>
    </w:p>
    <w:p w:rsidR="000E5C25" w:rsidRPr="00F01975" w:rsidRDefault="000E5C25" w:rsidP="000E5C25">
      <w:pPr>
        <w:pStyle w:val="Tekstpodstawowy"/>
        <w:rPr>
          <w:rFonts w:ascii="Arial" w:hAnsi="Arial" w:cs="Arial"/>
          <w:sz w:val="22"/>
          <w:szCs w:val="22"/>
        </w:rPr>
      </w:pPr>
      <w:r w:rsidRPr="00F01975">
        <w:rPr>
          <w:rFonts w:ascii="Arial" w:hAnsi="Arial" w:cs="Arial"/>
          <w:sz w:val="22"/>
          <w:szCs w:val="22"/>
        </w:rPr>
        <w:t xml:space="preserve">                                            /   adres   firmy /</w:t>
      </w:r>
    </w:p>
    <w:p w:rsidR="000E5C25" w:rsidRPr="00F01975" w:rsidRDefault="000E5C25" w:rsidP="000E5C25">
      <w:pPr>
        <w:pStyle w:val="Tekstpodstawowy"/>
        <w:rPr>
          <w:rFonts w:ascii="Arial" w:hAnsi="Arial" w:cs="Arial"/>
          <w:sz w:val="22"/>
          <w:szCs w:val="22"/>
        </w:rPr>
      </w:pPr>
      <w:r w:rsidRPr="00F01975">
        <w:rPr>
          <w:rFonts w:ascii="Arial" w:hAnsi="Arial" w:cs="Arial"/>
          <w:sz w:val="22"/>
          <w:szCs w:val="22"/>
        </w:rPr>
        <w:t>którą reprezentuje: ..............................................................................................................</w:t>
      </w:r>
    </w:p>
    <w:p w:rsidR="000E5C25" w:rsidRPr="00F01975" w:rsidRDefault="000E5C25" w:rsidP="000E5C25">
      <w:pPr>
        <w:pStyle w:val="Tekstpodstawowy"/>
        <w:rPr>
          <w:rFonts w:ascii="Arial" w:hAnsi="Arial" w:cs="Arial"/>
          <w:sz w:val="22"/>
          <w:szCs w:val="22"/>
        </w:rPr>
      </w:pPr>
      <w:r w:rsidRPr="00F01975">
        <w:rPr>
          <w:rFonts w:ascii="Arial" w:hAnsi="Arial" w:cs="Arial"/>
          <w:sz w:val="22"/>
          <w:szCs w:val="22"/>
        </w:rPr>
        <w:t xml:space="preserve">                                           </w:t>
      </w:r>
      <w:r w:rsidRPr="00F01975">
        <w:rPr>
          <w:rFonts w:ascii="Arial" w:hAnsi="Arial" w:cs="Arial"/>
          <w:i/>
          <w:iCs/>
          <w:sz w:val="22"/>
          <w:szCs w:val="22"/>
        </w:rPr>
        <w:t>/</w:t>
      </w:r>
      <w:r w:rsidRPr="00F01975">
        <w:rPr>
          <w:rFonts w:ascii="Arial" w:hAnsi="Arial" w:cs="Arial"/>
          <w:sz w:val="22"/>
          <w:szCs w:val="22"/>
        </w:rPr>
        <w:t xml:space="preserve">  imię i nazwisko  /  </w:t>
      </w:r>
    </w:p>
    <w:p w:rsidR="000E5C25" w:rsidRPr="00F01975" w:rsidRDefault="000E5C25" w:rsidP="000E5C25">
      <w:pPr>
        <w:pStyle w:val="Tekstpodstawowy"/>
        <w:rPr>
          <w:rFonts w:ascii="Arial" w:hAnsi="Arial" w:cs="Arial"/>
          <w:sz w:val="22"/>
          <w:szCs w:val="22"/>
        </w:rPr>
      </w:pPr>
      <w:r w:rsidRPr="00F01975">
        <w:rPr>
          <w:rFonts w:ascii="Arial" w:hAnsi="Arial" w:cs="Arial"/>
          <w:sz w:val="22"/>
          <w:szCs w:val="22"/>
        </w:rPr>
        <w:t xml:space="preserve">                                                                                                                                                                               </w:t>
      </w:r>
    </w:p>
    <w:p w:rsidR="000E5C25" w:rsidRPr="00F01975" w:rsidRDefault="000E5C25" w:rsidP="000E5C25">
      <w:pPr>
        <w:pStyle w:val="Tekstpodstawowy"/>
        <w:rPr>
          <w:rFonts w:ascii="Arial" w:hAnsi="Arial" w:cs="Arial"/>
          <w:sz w:val="22"/>
          <w:szCs w:val="22"/>
        </w:rPr>
      </w:pPr>
      <w:r w:rsidRPr="00F01975">
        <w:rPr>
          <w:rFonts w:ascii="Arial" w:hAnsi="Arial" w:cs="Arial"/>
          <w:sz w:val="22"/>
          <w:szCs w:val="22"/>
        </w:rPr>
        <w:t>prowadzącym (</w:t>
      </w:r>
      <w:proofErr w:type="spellStart"/>
      <w:r w:rsidRPr="00F01975">
        <w:rPr>
          <w:rFonts w:ascii="Arial" w:hAnsi="Arial" w:cs="Arial"/>
          <w:sz w:val="22"/>
          <w:szCs w:val="22"/>
        </w:rPr>
        <w:t>cą</w:t>
      </w:r>
      <w:proofErr w:type="spellEnd"/>
      <w:r w:rsidRPr="00F01975">
        <w:rPr>
          <w:rFonts w:ascii="Arial" w:hAnsi="Arial" w:cs="Arial"/>
          <w:sz w:val="22"/>
          <w:szCs w:val="22"/>
        </w:rPr>
        <w:t>)  działalność gospodarczą  pod Nr ..............................................................</w:t>
      </w:r>
    </w:p>
    <w:p w:rsidR="000E5C25" w:rsidRPr="00F01975" w:rsidRDefault="000E5C25" w:rsidP="000E5C25">
      <w:pPr>
        <w:pStyle w:val="Tekstpodstawowy"/>
        <w:rPr>
          <w:rFonts w:ascii="Arial" w:hAnsi="Arial" w:cs="Arial"/>
          <w:sz w:val="22"/>
          <w:szCs w:val="22"/>
        </w:rPr>
      </w:pPr>
    </w:p>
    <w:p w:rsidR="000E5C25" w:rsidRPr="00F01975" w:rsidRDefault="000E5C25" w:rsidP="000E5C25">
      <w:pPr>
        <w:pStyle w:val="Tekstpodstawowy"/>
        <w:rPr>
          <w:rFonts w:ascii="Arial" w:hAnsi="Arial" w:cs="Arial"/>
          <w:sz w:val="22"/>
          <w:szCs w:val="22"/>
        </w:rPr>
      </w:pPr>
      <w:r w:rsidRPr="00F01975">
        <w:rPr>
          <w:rFonts w:ascii="Arial" w:hAnsi="Arial" w:cs="Arial"/>
          <w:sz w:val="22"/>
          <w:szCs w:val="22"/>
        </w:rPr>
        <w:t>zarejestrowaną w ......................................................................................................................</w:t>
      </w:r>
    </w:p>
    <w:p w:rsidR="000E5C25" w:rsidRPr="00F01975" w:rsidRDefault="000E5C25" w:rsidP="000E5C25">
      <w:pPr>
        <w:pStyle w:val="Tekstpodstawowy"/>
        <w:jc w:val="center"/>
        <w:rPr>
          <w:rFonts w:ascii="Arial" w:hAnsi="Arial" w:cs="Arial"/>
          <w:sz w:val="22"/>
          <w:szCs w:val="22"/>
        </w:rPr>
      </w:pPr>
      <w:r w:rsidRPr="00F01975">
        <w:rPr>
          <w:rFonts w:ascii="Arial" w:hAnsi="Arial" w:cs="Arial"/>
          <w:sz w:val="22"/>
          <w:szCs w:val="22"/>
        </w:rPr>
        <w:t>jednostka  rejestrująca  ( właściwy  Urząd , Sąd )</w:t>
      </w:r>
    </w:p>
    <w:p w:rsidR="000E5C25" w:rsidRPr="00F01975" w:rsidRDefault="000E5C25" w:rsidP="000E5C25">
      <w:pPr>
        <w:pStyle w:val="Tekstpodstawowy"/>
        <w:rPr>
          <w:rFonts w:ascii="Arial" w:hAnsi="Arial" w:cs="Arial"/>
          <w:sz w:val="22"/>
          <w:szCs w:val="22"/>
        </w:rPr>
      </w:pPr>
    </w:p>
    <w:p w:rsidR="000E5C25" w:rsidRPr="00F01975" w:rsidRDefault="000E5C25" w:rsidP="000E5C25">
      <w:pPr>
        <w:pStyle w:val="Tekstpodstawowy"/>
        <w:rPr>
          <w:rFonts w:ascii="Arial" w:hAnsi="Arial" w:cs="Arial"/>
          <w:sz w:val="22"/>
          <w:szCs w:val="22"/>
        </w:rPr>
      </w:pPr>
      <w:r w:rsidRPr="00F01975">
        <w:rPr>
          <w:rFonts w:ascii="Arial" w:hAnsi="Arial" w:cs="Arial"/>
          <w:sz w:val="22"/>
          <w:szCs w:val="22"/>
        </w:rPr>
        <w:t>NIP: ...................................................................,REGON: ........................................................</w:t>
      </w:r>
    </w:p>
    <w:p w:rsidR="000E5C25" w:rsidRPr="00F01975" w:rsidRDefault="000E5C25" w:rsidP="000E5C25">
      <w:pPr>
        <w:pStyle w:val="Tekstpodstawowy"/>
        <w:rPr>
          <w:rFonts w:ascii="Arial" w:hAnsi="Arial" w:cs="Arial"/>
          <w:sz w:val="22"/>
          <w:szCs w:val="22"/>
        </w:rPr>
      </w:pPr>
      <w:r w:rsidRPr="00F01975">
        <w:rPr>
          <w:rFonts w:ascii="Arial" w:hAnsi="Arial" w:cs="Arial"/>
          <w:sz w:val="22"/>
          <w:szCs w:val="22"/>
        </w:rPr>
        <w:t xml:space="preserve">zwanym  dalej  „Wykonawcą”. </w:t>
      </w:r>
    </w:p>
    <w:p w:rsidR="000E5C25" w:rsidRPr="00F01975" w:rsidRDefault="000E5C25" w:rsidP="000E5C25">
      <w:pPr>
        <w:pStyle w:val="Tekstpodstawowy"/>
        <w:rPr>
          <w:rFonts w:ascii="Arial" w:hAnsi="Arial" w:cs="Arial"/>
          <w:sz w:val="22"/>
          <w:szCs w:val="22"/>
        </w:rPr>
      </w:pPr>
    </w:p>
    <w:p w:rsidR="000E5C25" w:rsidRPr="00F01975" w:rsidRDefault="000E5C25" w:rsidP="000E5C25">
      <w:pPr>
        <w:pStyle w:val="Tekstpodstawowy"/>
        <w:rPr>
          <w:rFonts w:ascii="Arial" w:hAnsi="Arial" w:cs="Arial"/>
          <w:sz w:val="22"/>
          <w:szCs w:val="22"/>
        </w:rPr>
      </w:pPr>
      <w:r w:rsidRPr="00F01975">
        <w:rPr>
          <w:rFonts w:ascii="Arial" w:hAnsi="Arial" w:cs="Arial"/>
          <w:sz w:val="22"/>
          <w:szCs w:val="22"/>
        </w:rPr>
        <w:t xml:space="preserve">Przedstawiciele stron przez złożenie swojego podpisu oświadczają także, że są uprawnieni  do zawarcia niniejszej umowy, </w:t>
      </w:r>
      <w:r>
        <w:rPr>
          <w:rFonts w:ascii="Arial" w:hAnsi="Arial" w:cs="Arial"/>
          <w:sz w:val="22"/>
          <w:szCs w:val="22"/>
        </w:rPr>
        <w:t>ż</w:t>
      </w:r>
      <w:r w:rsidRPr="00F01975">
        <w:rPr>
          <w:rFonts w:ascii="Arial" w:hAnsi="Arial" w:cs="Arial"/>
          <w:sz w:val="22"/>
          <w:szCs w:val="22"/>
        </w:rPr>
        <w:t>e ich prawo do reprezentowania danej Strony nie jest ograniczone w żadnym zakresie, a sposób reprezentacji  osób występujących w imieniu  reprezentowanych Stron umożliwia skuteczne składanie oświadczeń woli, w tym zaciąganie zobowiązań na rzecz reprezentowanego  podmiotu, oświadczają też , że nie jest im znana  żadna przeszkoda, która mogłaby mieć wpływ na wykonanie zobowiązań przyjętych przez Strony w niniejszej umowie.</w:t>
      </w:r>
    </w:p>
    <w:p w:rsidR="000E5C25" w:rsidRPr="00F01975" w:rsidRDefault="000E5C25" w:rsidP="000E5C25">
      <w:pPr>
        <w:pStyle w:val="Tekstpodstawowy"/>
        <w:rPr>
          <w:rFonts w:ascii="Arial" w:hAnsi="Arial" w:cs="Arial"/>
          <w:sz w:val="22"/>
          <w:szCs w:val="22"/>
        </w:rPr>
      </w:pPr>
    </w:p>
    <w:p w:rsidR="000E5C25" w:rsidRPr="00F01975" w:rsidRDefault="000E5C25" w:rsidP="000E5C25">
      <w:pPr>
        <w:rPr>
          <w:rFonts w:ascii="Arial" w:hAnsi="Arial" w:cs="Arial"/>
          <w:sz w:val="22"/>
          <w:szCs w:val="22"/>
        </w:rPr>
      </w:pPr>
      <w:r w:rsidRPr="00F01975">
        <w:rPr>
          <w:rFonts w:ascii="Arial" w:hAnsi="Arial" w:cs="Arial"/>
          <w:sz w:val="22"/>
          <w:szCs w:val="22"/>
        </w:rPr>
        <w:t xml:space="preserve">W wyniku  przeprowadzonego postępowania  o udzielenie zamówienia  publicznego  w trybie  przetargu  nieograniczonego  zgodnie z ustawą  z dnia 29 stycznia  2004r prawo zamówień publicznych (tj.   Dz.U. z 2017r poz.1579 z </w:t>
      </w:r>
      <w:proofErr w:type="spellStart"/>
      <w:r w:rsidRPr="00F01975">
        <w:rPr>
          <w:rFonts w:ascii="Arial" w:hAnsi="Arial" w:cs="Arial"/>
          <w:sz w:val="22"/>
          <w:szCs w:val="22"/>
        </w:rPr>
        <w:t>późn</w:t>
      </w:r>
      <w:proofErr w:type="spellEnd"/>
      <w:r w:rsidRPr="00F01975">
        <w:rPr>
          <w:rFonts w:ascii="Arial" w:hAnsi="Arial" w:cs="Arial"/>
          <w:sz w:val="22"/>
          <w:szCs w:val="22"/>
        </w:rPr>
        <w:t>. zm. ) została zawarta umowa następującej treści:</w:t>
      </w:r>
    </w:p>
    <w:p w:rsidR="000E5C25" w:rsidRPr="00F01975" w:rsidRDefault="000E5C25" w:rsidP="000E5C25">
      <w:pPr>
        <w:rPr>
          <w:rFonts w:ascii="Arial" w:hAnsi="Arial" w:cs="Arial"/>
          <w:sz w:val="22"/>
          <w:szCs w:val="22"/>
        </w:rPr>
      </w:pPr>
    </w:p>
    <w:p w:rsidR="000E5C25" w:rsidRPr="00F01975" w:rsidRDefault="000E5C25" w:rsidP="000E5C25">
      <w:pPr>
        <w:jc w:val="center"/>
        <w:rPr>
          <w:rFonts w:ascii="Arial" w:hAnsi="Arial" w:cs="Arial"/>
          <w:b/>
          <w:sz w:val="22"/>
          <w:szCs w:val="22"/>
        </w:rPr>
      </w:pPr>
      <w:r w:rsidRPr="00F01975">
        <w:rPr>
          <w:rFonts w:ascii="Arial" w:hAnsi="Arial" w:cs="Arial"/>
          <w:b/>
          <w:sz w:val="22"/>
          <w:szCs w:val="22"/>
        </w:rPr>
        <w:t>§ 1</w:t>
      </w:r>
    </w:p>
    <w:p w:rsidR="000E5C25" w:rsidRPr="00F01975" w:rsidRDefault="000E5C25" w:rsidP="000E5C25">
      <w:pPr>
        <w:jc w:val="center"/>
        <w:rPr>
          <w:rFonts w:ascii="Arial" w:hAnsi="Arial" w:cs="Arial"/>
          <w:b/>
          <w:sz w:val="22"/>
          <w:szCs w:val="22"/>
        </w:rPr>
      </w:pPr>
    </w:p>
    <w:p w:rsidR="000E5C25" w:rsidRDefault="000E5C25" w:rsidP="000E5C25">
      <w:pPr>
        <w:pStyle w:val="Tekstpodstawowy"/>
        <w:rPr>
          <w:rFonts w:ascii="Arial" w:hAnsi="Arial" w:cs="Arial"/>
          <w:sz w:val="22"/>
          <w:szCs w:val="22"/>
        </w:rPr>
      </w:pPr>
      <w:r w:rsidRPr="00F01975">
        <w:rPr>
          <w:rFonts w:ascii="Arial" w:hAnsi="Arial" w:cs="Arial"/>
          <w:kern w:val="1"/>
          <w:sz w:val="22"/>
          <w:szCs w:val="22"/>
        </w:rPr>
        <w:t>1. Zamawiający zleca, a Wykonawca przyjmuje do realizacji roboty budowlane niezbędne do wykonania zamówienia publicznego  pod nazwą:</w:t>
      </w:r>
      <w:r>
        <w:rPr>
          <w:rFonts w:ascii="Arial" w:hAnsi="Arial" w:cs="Arial"/>
          <w:kern w:val="1"/>
          <w:sz w:val="22"/>
          <w:szCs w:val="22"/>
        </w:rPr>
        <w:t>”</w:t>
      </w:r>
      <w:r w:rsidRPr="008A48A6">
        <w:rPr>
          <w:rFonts w:ascii="Arial" w:hAnsi="Arial" w:cs="Arial"/>
          <w:sz w:val="22"/>
          <w:szCs w:val="22"/>
        </w:rPr>
        <w:t xml:space="preserve"> </w:t>
      </w:r>
      <w:r w:rsidR="00716EAC">
        <w:rPr>
          <w:rFonts w:ascii="Arial" w:hAnsi="Arial" w:cs="Arial"/>
          <w:sz w:val="22"/>
          <w:szCs w:val="22"/>
        </w:rPr>
        <w:t>…………………………………………………..</w:t>
      </w:r>
      <w:r w:rsidRPr="00F54FF6">
        <w:rPr>
          <w:rFonts w:ascii="Arial" w:hAnsi="Arial" w:cs="Arial"/>
          <w:b/>
          <w:sz w:val="22"/>
          <w:szCs w:val="22"/>
        </w:rPr>
        <w:t>”</w:t>
      </w:r>
      <w:r>
        <w:rPr>
          <w:rFonts w:ascii="Arial" w:hAnsi="Arial" w:cs="Arial"/>
          <w:sz w:val="22"/>
          <w:szCs w:val="22"/>
        </w:rPr>
        <w:t>, na warunkach określonych w niniejszej umowie.</w:t>
      </w:r>
    </w:p>
    <w:p w:rsidR="000E5C25" w:rsidRPr="00F54FF6" w:rsidRDefault="000E5C25" w:rsidP="000E5C25">
      <w:pPr>
        <w:pStyle w:val="Tekstpodstawowy"/>
        <w:rPr>
          <w:sz w:val="22"/>
          <w:szCs w:val="22"/>
        </w:rPr>
      </w:pPr>
      <w:r w:rsidRPr="00F54FF6">
        <w:rPr>
          <w:sz w:val="22"/>
          <w:szCs w:val="22"/>
        </w:rPr>
        <w:t xml:space="preserve">2. Przedmiotem umowy  są kompleksowe roboty w zakresie : </w:t>
      </w:r>
      <w:r w:rsidR="00716EAC">
        <w:rPr>
          <w:sz w:val="22"/>
          <w:szCs w:val="22"/>
        </w:rPr>
        <w:t>…………………….</w:t>
      </w:r>
    </w:p>
    <w:p w:rsidR="000E5C25" w:rsidRPr="00F54FF6" w:rsidRDefault="000E5C25" w:rsidP="000E5C25">
      <w:pPr>
        <w:pStyle w:val="Tekstpodstawowy"/>
        <w:rPr>
          <w:sz w:val="22"/>
          <w:szCs w:val="22"/>
        </w:rPr>
      </w:pPr>
    </w:p>
    <w:p w:rsidR="000E5C25" w:rsidRPr="00F01975" w:rsidRDefault="000E5C25" w:rsidP="000E5C25">
      <w:pPr>
        <w:pStyle w:val="Tekstpodstawowy"/>
        <w:rPr>
          <w:rFonts w:ascii="Arial" w:hAnsi="Arial" w:cs="Arial"/>
          <w:b/>
          <w:bCs/>
          <w:sz w:val="22"/>
          <w:szCs w:val="22"/>
          <w:u w:val="single"/>
        </w:rPr>
      </w:pPr>
    </w:p>
    <w:p w:rsidR="000E5C25" w:rsidRPr="00F01975" w:rsidRDefault="000E5C25" w:rsidP="000E5C25">
      <w:pPr>
        <w:rPr>
          <w:rFonts w:ascii="Arial" w:hAnsi="Arial" w:cs="Arial"/>
          <w:b/>
          <w:bCs/>
          <w:sz w:val="22"/>
          <w:szCs w:val="22"/>
        </w:rPr>
      </w:pPr>
    </w:p>
    <w:p w:rsidR="000E5C25" w:rsidRPr="00DF2434" w:rsidRDefault="000E5C25" w:rsidP="000E5C25">
      <w:pPr>
        <w:pStyle w:val="Tekstpodstawowy"/>
        <w:rPr>
          <w:rFonts w:ascii="Arial" w:hAnsi="Arial" w:cs="Arial"/>
          <w:iCs/>
          <w:sz w:val="22"/>
          <w:szCs w:val="22"/>
        </w:rPr>
      </w:pPr>
      <w:r w:rsidRPr="00F01975">
        <w:rPr>
          <w:rFonts w:ascii="Arial" w:hAnsi="Arial" w:cs="Arial"/>
          <w:iCs/>
          <w:sz w:val="22"/>
          <w:szCs w:val="22"/>
        </w:rPr>
        <w:t>3. Szczegółow</w:t>
      </w:r>
      <w:r>
        <w:rPr>
          <w:rFonts w:ascii="Arial" w:hAnsi="Arial" w:cs="Arial"/>
          <w:iCs/>
          <w:sz w:val="22"/>
          <w:szCs w:val="22"/>
        </w:rPr>
        <w:t>o</w:t>
      </w:r>
      <w:r w:rsidRPr="00F01975">
        <w:rPr>
          <w:rFonts w:ascii="Arial" w:hAnsi="Arial" w:cs="Arial"/>
          <w:iCs/>
          <w:sz w:val="22"/>
          <w:szCs w:val="22"/>
        </w:rPr>
        <w:t xml:space="preserve"> </w:t>
      </w:r>
      <w:r>
        <w:rPr>
          <w:rFonts w:ascii="Arial" w:hAnsi="Arial" w:cs="Arial"/>
          <w:iCs/>
          <w:sz w:val="22"/>
          <w:szCs w:val="22"/>
        </w:rPr>
        <w:t xml:space="preserve">przedmiot zamówienia określony został w </w:t>
      </w:r>
      <w:r w:rsidRPr="00DF2434">
        <w:rPr>
          <w:rFonts w:ascii="Arial" w:hAnsi="Arial" w:cs="Arial"/>
          <w:sz w:val="22"/>
          <w:szCs w:val="22"/>
        </w:rPr>
        <w:t>dokumentacji projektowej</w:t>
      </w:r>
      <w:r>
        <w:rPr>
          <w:rFonts w:ascii="Arial" w:hAnsi="Arial" w:cs="Arial"/>
          <w:sz w:val="22"/>
          <w:szCs w:val="22"/>
        </w:rPr>
        <w:t>,</w:t>
      </w:r>
      <w:r w:rsidRPr="00DF2434">
        <w:rPr>
          <w:rFonts w:ascii="Arial" w:hAnsi="Arial" w:cs="Arial"/>
          <w:sz w:val="22"/>
          <w:szCs w:val="22"/>
        </w:rPr>
        <w:t xml:space="preserve">  Specyfikacji Technicznej Wykonan</w:t>
      </w:r>
      <w:r>
        <w:rPr>
          <w:rFonts w:ascii="Arial" w:hAnsi="Arial" w:cs="Arial"/>
          <w:sz w:val="22"/>
          <w:szCs w:val="22"/>
        </w:rPr>
        <w:t>ia i Odbioru Robót Budowlanych ,</w:t>
      </w:r>
      <w:r w:rsidR="009B1068">
        <w:rPr>
          <w:rFonts w:ascii="Arial" w:hAnsi="Arial" w:cs="Arial"/>
          <w:sz w:val="22"/>
          <w:szCs w:val="22"/>
        </w:rPr>
        <w:t xml:space="preserve"> kosztorysie ofertowym,</w:t>
      </w:r>
      <w:r>
        <w:rPr>
          <w:rFonts w:ascii="Arial" w:hAnsi="Arial" w:cs="Arial"/>
          <w:sz w:val="22"/>
          <w:szCs w:val="22"/>
        </w:rPr>
        <w:t xml:space="preserve"> stanowiącymi załączniki do Specyfikacji  Istotnych Warunków Zamówienia .</w:t>
      </w:r>
    </w:p>
    <w:p w:rsidR="000E5C25" w:rsidRPr="00DF2434" w:rsidRDefault="000E5C25" w:rsidP="000E5C25">
      <w:pPr>
        <w:pStyle w:val="Tekstpodstawowy"/>
        <w:rPr>
          <w:rFonts w:ascii="Arial" w:hAnsi="Arial" w:cs="Arial"/>
          <w:iCs/>
          <w:sz w:val="22"/>
          <w:szCs w:val="22"/>
        </w:rPr>
      </w:pPr>
    </w:p>
    <w:p w:rsidR="000E5C25" w:rsidRPr="00606881" w:rsidRDefault="000E5C25" w:rsidP="000E5C25">
      <w:pPr>
        <w:widowControl w:val="0"/>
        <w:autoSpaceDN w:val="0"/>
        <w:jc w:val="both"/>
        <w:textAlignment w:val="baseline"/>
        <w:rPr>
          <w:rFonts w:ascii="Arial" w:hAnsi="Arial" w:cs="Arial"/>
        </w:rPr>
      </w:pPr>
      <w:r w:rsidRPr="00F01975">
        <w:rPr>
          <w:rFonts w:ascii="Arial" w:hAnsi="Arial" w:cs="Arial"/>
          <w:sz w:val="22"/>
          <w:szCs w:val="22"/>
        </w:rPr>
        <w:t>4. Zamówienie obejmuje również roboty towarzyszące  oraz tymczasowe nie objęte dokumentacj</w:t>
      </w:r>
      <w:r>
        <w:rPr>
          <w:rFonts w:ascii="Arial" w:hAnsi="Arial" w:cs="Arial"/>
          <w:sz w:val="22"/>
          <w:szCs w:val="22"/>
        </w:rPr>
        <w:t>ą</w:t>
      </w:r>
      <w:r w:rsidRPr="00F01975">
        <w:rPr>
          <w:rFonts w:ascii="Arial" w:hAnsi="Arial" w:cs="Arial"/>
          <w:sz w:val="22"/>
          <w:szCs w:val="22"/>
        </w:rPr>
        <w:t xml:space="preserve"> projektową a konieczne do uwzględnienia ze względu na przepisy prawa budowlanego oraz do ich</w:t>
      </w:r>
      <w:r w:rsidRPr="00606881">
        <w:rPr>
          <w:rFonts w:ascii="Arial" w:hAnsi="Arial" w:cs="Arial"/>
        </w:rPr>
        <w:t xml:space="preserve"> </w:t>
      </w:r>
      <w:r w:rsidRPr="00C30737">
        <w:rPr>
          <w:rFonts w:ascii="Arial" w:hAnsi="Arial" w:cs="Arial"/>
          <w:sz w:val="22"/>
          <w:szCs w:val="22"/>
        </w:rPr>
        <w:t>prawidłowego ukończenia</w:t>
      </w:r>
      <w:r w:rsidRPr="00606881">
        <w:rPr>
          <w:rFonts w:ascii="Arial" w:hAnsi="Arial" w:cs="Arial"/>
        </w:rPr>
        <w:t>.</w:t>
      </w:r>
    </w:p>
    <w:p w:rsidR="000E5C25" w:rsidRDefault="000E5C25" w:rsidP="000E5C25">
      <w:pPr>
        <w:widowControl w:val="0"/>
        <w:autoSpaceDN w:val="0"/>
        <w:jc w:val="both"/>
        <w:textAlignment w:val="baseline"/>
        <w:rPr>
          <w:rFonts w:ascii="Arial" w:hAnsi="Arial" w:cs="Arial"/>
          <w:sz w:val="22"/>
          <w:szCs w:val="22"/>
        </w:rPr>
      </w:pPr>
      <w:r>
        <w:rPr>
          <w:rFonts w:ascii="Arial" w:hAnsi="Arial" w:cs="Arial"/>
        </w:rPr>
        <w:lastRenderedPageBreak/>
        <w:t xml:space="preserve">5. </w:t>
      </w:r>
      <w:r w:rsidRPr="000B7738">
        <w:rPr>
          <w:rFonts w:ascii="Arial" w:hAnsi="Arial" w:cs="Arial"/>
          <w:sz w:val="22"/>
          <w:szCs w:val="22"/>
        </w:rPr>
        <w:t xml:space="preserve">Przedmiot </w:t>
      </w:r>
      <w:r>
        <w:rPr>
          <w:rFonts w:ascii="Arial" w:hAnsi="Arial" w:cs="Arial"/>
          <w:sz w:val="22"/>
          <w:szCs w:val="22"/>
        </w:rPr>
        <w:t>zamówienia obejmuje ponadto :</w:t>
      </w:r>
    </w:p>
    <w:p w:rsidR="000E5C25" w:rsidRDefault="000E5C25" w:rsidP="000E5C25">
      <w:pPr>
        <w:widowControl w:val="0"/>
        <w:autoSpaceDN w:val="0"/>
        <w:jc w:val="both"/>
        <w:textAlignment w:val="baseline"/>
        <w:rPr>
          <w:rFonts w:ascii="Arial" w:hAnsi="Arial" w:cs="Arial"/>
          <w:sz w:val="22"/>
          <w:szCs w:val="22"/>
        </w:rPr>
      </w:pPr>
      <w:r>
        <w:rPr>
          <w:rFonts w:ascii="Arial" w:hAnsi="Arial" w:cs="Arial"/>
          <w:sz w:val="22"/>
          <w:szCs w:val="22"/>
        </w:rPr>
        <w:t xml:space="preserve">1) zorganizowanie na swój koszt placu budowy oraz prowadzenie robót  zgodnie  z przepisami bhp oraz </w:t>
      </w:r>
      <w:proofErr w:type="spellStart"/>
      <w:r>
        <w:rPr>
          <w:rFonts w:ascii="Arial" w:hAnsi="Arial" w:cs="Arial"/>
          <w:sz w:val="22"/>
          <w:szCs w:val="22"/>
        </w:rPr>
        <w:t>ppoż</w:t>
      </w:r>
      <w:proofErr w:type="spellEnd"/>
      <w:r>
        <w:rPr>
          <w:rFonts w:ascii="Arial" w:hAnsi="Arial" w:cs="Arial"/>
          <w:sz w:val="22"/>
          <w:szCs w:val="22"/>
        </w:rPr>
        <w:t>,</w:t>
      </w:r>
    </w:p>
    <w:p w:rsidR="000E5C25" w:rsidRDefault="000E5C25" w:rsidP="000E5C25">
      <w:pPr>
        <w:widowControl w:val="0"/>
        <w:autoSpaceDN w:val="0"/>
        <w:jc w:val="both"/>
        <w:textAlignment w:val="baseline"/>
        <w:rPr>
          <w:rFonts w:ascii="Arial" w:hAnsi="Arial" w:cs="Arial"/>
          <w:sz w:val="22"/>
          <w:szCs w:val="22"/>
        </w:rPr>
      </w:pPr>
      <w:r>
        <w:rPr>
          <w:rFonts w:ascii="Arial" w:hAnsi="Arial" w:cs="Arial"/>
          <w:sz w:val="22"/>
          <w:szCs w:val="22"/>
        </w:rPr>
        <w:t>2) zorganizowanie i przeprowadzenie niezbędnych badań i odbiorów oraz kompletowanie dokumentacji obejmującej zakres robót  objętych przedmiotem zamówienia,</w:t>
      </w:r>
    </w:p>
    <w:p w:rsidR="000E5C25" w:rsidRDefault="000E5C25" w:rsidP="000E5C25">
      <w:pPr>
        <w:widowControl w:val="0"/>
        <w:autoSpaceDN w:val="0"/>
        <w:jc w:val="both"/>
        <w:textAlignment w:val="baseline"/>
        <w:rPr>
          <w:rFonts w:ascii="Arial" w:hAnsi="Arial" w:cs="Arial"/>
          <w:sz w:val="22"/>
          <w:szCs w:val="22"/>
        </w:rPr>
      </w:pPr>
      <w:r>
        <w:rPr>
          <w:rFonts w:ascii="Arial" w:hAnsi="Arial" w:cs="Arial"/>
          <w:sz w:val="22"/>
          <w:szCs w:val="22"/>
        </w:rPr>
        <w:t>3) zabezpieczenie  instalacji , urządzeń  i obiektów  na terenie robót  i w jej bezpośrednim  otoczeniu, przed ich zniszczeniem lub uszkodzeniem w trakcie wykonywania robót;</w:t>
      </w:r>
    </w:p>
    <w:p w:rsidR="000E5C25" w:rsidRDefault="000E5C25" w:rsidP="000E5C25">
      <w:pPr>
        <w:widowControl w:val="0"/>
        <w:autoSpaceDN w:val="0"/>
        <w:jc w:val="both"/>
        <w:textAlignment w:val="baseline"/>
        <w:rPr>
          <w:rFonts w:ascii="Arial" w:hAnsi="Arial" w:cs="Arial"/>
          <w:sz w:val="22"/>
          <w:szCs w:val="22"/>
        </w:rPr>
      </w:pPr>
      <w:r>
        <w:rPr>
          <w:rFonts w:ascii="Arial" w:hAnsi="Arial" w:cs="Arial"/>
          <w:sz w:val="22"/>
          <w:szCs w:val="22"/>
        </w:rPr>
        <w:t>4) naprawę zinwentaryzowanych oraz niezinwentaryzowanych urządzeń podziemnych uszkodzonych podczas wykonywania robót,</w:t>
      </w:r>
    </w:p>
    <w:p w:rsidR="000E5C25" w:rsidRDefault="000E5C25" w:rsidP="000E5C25">
      <w:pPr>
        <w:widowControl w:val="0"/>
        <w:autoSpaceDN w:val="0"/>
        <w:jc w:val="both"/>
        <w:textAlignment w:val="baseline"/>
        <w:rPr>
          <w:rFonts w:ascii="Arial" w:hAnsi="Arial" w:cs="Arial"/>
          <w:sz w:val="22"/>
          <w:szCs w:val="22"/>
        </w:rPr>
      </w:pPr>
      <w:r>
        <w:rPr>
          <w:rFonts w:ascii="Arial" w:hAnsi="Arial" w:cs="Arial"/>
          <w:sz w:val="22"/>
          <w:szCs w:val="22"/>
        </w:rPr>
        <w:t>5) uporządkowanie terenu budowy  po zakończeniu robót  i przekazanie go Zamawiającemu najpóźniej do dnia odbioru końcowego,</w:t>
      </w:r>
    </w:p>
    <w:p w:rsidR="000E5C25" w:rsidRDefault="000E5C25" w:rsidP="000E5C25">
      <w:pPr>
        <w:widowControl w:val="0"/>
        <w:autoSpaceDN w:val="0"/>
        <w:jc w:val="both"/>
        <w:textAlignment w:val="baseline"/>
        <w:rPr>
          <w:rFonts w:ascii="Arial" w:hAnsi="Arial" w:cs="Arial"/>
          <w:sz w:val="22"/>
          <w:szCs w:val="22"/>
        </w:rPr>
      </w:pPr>
      <w:r>
        <w:rPr>
          <w:rFonts w:ascii="Arial" w:hAnsi="Arial" w:cs="Arial"/>
          <w:sz w:val="22"/>
          <w:szCs w:val="22"/>
        </w:rPr>
        <w:t xml:space="preserve">6) wykonania robót budowlanych w oparciu o obowiązujące przepisy ustawy z dnia 7 lipca 1994r Prawo budowlane ( tj. Dz. U. z 2016r poz.290 z </w:t>
      </w:r>
      <w:proofErr w:type="spellStart"/>
      <w:r>
        <w:rPr>
          <w:rFonts w:ascii="Arial" w:hAnsi="Arial" w:cs="Arial"/>
          <w:sz w:val="22"/>
          <w:szCs w:val="22"/>
        </w:rPr>
        <w:t>późn</w:t>
      </w:r>
      <w:proofErr w:type="spellEnd"/>
      <w:r>
        <w:rPr>
          <w:rFonts w:ascii="Arial" w:hAnsi="Arial" w:cs="Arial"/>
          <w:sz w:val="22"/>
          <w:szCs w:val="22"/>
        </w:rPr>
        <w:t>. zm. ).</w:t>
      </w:r>
    </w:p>
    <w:p w:rsidR="000E5C25" w:rsidRDefault="000E5C25" w:rsidP="000E5C25">
      <w:pPr>
        <w:widowControl w:val="0"/>
        <w:autoSpaceDN w:val="0"/>
        <w:jc w:val="both"/>
        <w:textAlignment w:val="baseline"/>
        <w:rPr>
          <w:rFonts w:ascii="Arial" w:hAnsi="Arial" w:cs="Arial"/>
          <w:sz w:val="22"/>
          <w:szCs w:val="22"/>
        </w:rPr>
      </w:pPr>
    </w:p>
    <w:p w:rsidR="000E5C25" w:rsidRDefault="000E5C25" w:rsidP="000E5C25">
      <w:pPr>
        <w:widowControl w:val="0"/>
        <w:autoSpaceDN w:val="0"/>
        <w:contextualSpacing/>
        <w:jc w:val="both"/>
        <w:textAlignment w:val="baseline"/>
        <w:rPr>
          <w:rFonts w:ascii="Arial" w:hAnsi="Arial" w:cs="Arial"/>
          <w:sz w:val="22"/>
          <w:szCs w:val="22"/>
        </w:rPr>
      </w:pPr>
      <w:r w:rsidRPr="007F00D8">
        <w:rPr>
          <w:rFonts w:ascii="Arial" w:hAnsi="Arial" w:cs="Arial"/>
          <w:sz w:val="22"/>
          <w:szCs w:val="22"/>
        </w:rPr>
        <w:t xml:space="preserve">6. </w:t>
      </w:r>
      <w:r>
        <w:rPr>
          <w:rFonts w:ascii="Arial" w:hAnsi="Arial" w:cs="Arial"/>
          <w:sz w:val="22"/>
          <w:szCs w:val="22"/>
        </w:rPr>
        <w:t xml:space="preserve">Wykonawca oświadcza, że  przed podpisaniem umowy zapoznał się ze wszystkimi warunkami  i danymi , które są niezbędne   do wykonania przedmiotu umowy i uwzględnił je w ryczałtowej  cenie umownej  bez konieczności ponoszenia przez Zamawiającego jakichkolwiek dodatkowych kosztów i nie wnosi w tym zakresie uwag. Wykonawca oświadcza ponadto , </w:t>
      </w:r>
      <w:r w:rsidR="00726279">
        <w:rPr>
          <w:rFonts w:ascii="Arial" w:hAnsi="Arial" w:cs="Arial"/>
          <w:sz w:val="22"/>
          <w:szCs w:val="22"/>
        </w:rPr>
        <w:t>ż</w:t>
      </w:r>
      <w:r>
        <w:rPr>
          <w:rFonts w:ascii="Arial" w:hAnsi="Arial" w:cs="Arial"/>
          <w:sz w:val="22"/>
          <w:szCs w:val="22"/>
        </w:rPr>
        <w:t xml:space="preserve">e zapoznał się z dokumentacją projektową  w sposób rzetelny ( tj. zweryfikował jej kompletność i prawidłowość), który pozwala inwestycję zgodnie  z tym projektem oraz zasadami sztuki budowlanej wykonać i nie wnosi do niej zastrzeżeń ani uwag.  </w:t>
      </w:r>
    </w:p>
    <w:p w:rsidR="000E5C25" w:rsidRDefault="000E5C25" w:rsidP="000E5C25">
      <w:pPr>
        <w:widowControl w:val="0"/>
        <w:autoSpaceDN w:val="0"/>
        <w:contextualSpacing/>
        <w:jc w:val="both"/>
        <w:textAlignment w:val="baseline"/>
        <w:rPr>
          <w:rFonts w:ascii="Arial" w:hAnsi="Arial" w:cs="Arial"/>
          <w:sz w:val="22"/>
          <w:szCs w:val="22"/>
        </w:rPr>
      </w:pPr>
      <w:r>
        <w:rPr>
          <w:rFonts w:ascii="Arial" w:hAnsi="Arial" w:cs="Arial"/>
          <w:sz w:val="22"/>
          <w:szCs w:val="22"/>
        </w:rPr>
        <w:t xml:space="preserve">7. W przypadku gdyby w trakcie realizacji umowy zaszła konieczność podjęcia przez wykonawcę jakichkolwiek czynności, które to czynności  nie zostały wprost wymienione  w niniejszej umowie , jak i dokumentach przetargowych, a wynikających z przepisów prawa lub niezbędnych dla prawidłowej realizacji umowy, Wykonawca  wykona te czynności  z najwyższą starannością, w ramach umownego wynagrodzenia ryczałtowego określonego w </w:t>
      </w:r>
      <w:r w:rsidRPr="005312AB">
        <w:rPr>
          <w:rFonts w:ascii="Arial" w:hAnsi="Arial" w:cs="Arial"/>
          <w:sz w:val="22"/>
          <w:szCs w:val="22"/>
        </w:rPr>
        <w:t>§ 3</w:t>
      </w:r>
      <w:r>
        <w:rPr>
          <w:rFonts w:ascii="Arial" w:hAnsi="Arial" w:cs="Arial"/>
          <w:sz w:val="22"/>
          <w:szCs w:val="22"/>
        </w:rPr>
        <w:t xml:space="preserve">. </w:t>
      </w:r>
    </w:p>
    <w:p w:rsidR="000E5C25" w:rsidRDefault="000E5C25" w:rsidP="000E5C25">
      <w:pPr>
        <w:widowControl w:val="0"/>
        <w:autoSpaceDN w:val="0"/>
        <w:contextualSpacing/>
        <w:jc w:val="both"/>
        <w:textAlignment w:val="baseline"/>
        <w:rPr>
          <w:rFonts w:ascii="Arial" w:hAnsi="Arial" w:cs="Arial"/>
          <w:sz w:val="22"/>
          <w:szCs w:val="22"/>
        </w:rPr>
      </w:pPr>
      <w:r>
        <w:rPr>
          <w:rFonts w:ascii="Arial" w:hAnsi="Arial" w:cs="Arial"/>
          <w:sz w:val="22"/>
          <w:szCs w:val="22"/>
        </w:rPr>
        <w:t>8. Wykonawca oświadcza, że zadanie wykona :</w:t>
      </w:r>
    </w:p>
    <w:p w:rsidR="000E5C25" w:rsidRDefault="000E5C25" w:rsidP="000E5C25">
      <w:pPr>
        <w:widowControl w:val="0"/>
        <w:autoSpaceDN w:val="0"/>
        <w:contextualSpacing/>
        <w:jc w:val="both"/>
        <w:textAlignment w:val="baseline"/>
        <w:rPr>
          <w:rFonts w:ascii="Arial" w:hAnsi="Arial" w:cs="Arial"/>
          <w:sz w:val="22"/>
          <w:szCs w:val="22"/>
        </w:rPr>
      </w:pPr>
      <w:r>
        <w:rPr>
          <w:rFonts w:ascii="Arial" w:hAnsi="Arial" w:cs="Arial"/>
          <w:sz w:val="22"/>
          <w:szCs w:val="22"/>
        </w:rPr>
        <w:t xml:space="preserve">*siłami własnymi  </w:t>
      </w:r>
    </w:p>
    <w:p w:rsidR="000E5C25" w:rsidRPr="00AB42EF" w:rsidRDefault="000E5C25" w:rsidP="000E5C25">
      <w:pPr>
        <w:widowControl w:val="0"/>
        <w:autoSpaceDN w:val="0"/>
        <w:contextualSpacing/>
        <w:jc w:val="both"/>
        <w:textAlignment w:val="baseline"/>
        <w:rPr>
          <w:rFonts w:ascii="Arial" w:hAnsi="Arial" w:cs="Arial"/>
        </w:rPr>
      </w:pPr>
      <w:r>
        <w:rPr>
          <w:rFonts w:ascii="Arial" w:hAnsi="Arial" w:cs="Arial"/>
        </w:rPr>
        <w:t>*</w:t>
      </w:r>
      <w:r w:rsidRPr="00AB42EF">
        <w:rPr>
          <w:rFonts w:ascii="Arial" w:hAnsi="Arial" w:cs="Arial"/>
        </w:rPr>
        <w:t xml:space="preserve">przy pomocy podwykonawcy </w:t>
      </w:r>
    </w:p>
    <w:p w:rsidR="000E5C25" w:rsidRDefault="000E5C25" w:rsidP="000E5C25">
      <w:pPr>
        <w:widowControl w:val="0"/>
        <w:autoSpaceDN w:val="0"/>
        <w:contextualSpacing/>
        <w:jc w:val="both"/>
        <w:textAlignment w:val="baseline"/>
        <w:rPr>
          <w:rFonts w:ascii="Arial" w:hAnsi="Arial" w:cs="Arial"/>
        </w:rPr>
      </w:pPr>
      <w:r w:rsidRPr="00AB42EF">
        <w:rPr>
          <w:rFonts w:ascii="Arial" w:hAnsi="Arial" w:cs="Arial"/>
        </w:rPr>
        <w:t>Podwykonawcą</w:t>
      </w:r>
      <w:r>
        <w:rPr>
          <w:rFonts w:ascii="Arial" w:hAnsi="Arial" w:cs="Arial"/>
        </w:rPr>
        <w:t xml:space="preserve"> robót ………….. będzie ………………….</w:t>
      </w:r>
    </w:p>
    <w:p w:rsidR="000E5C25" w:rsidRPr="00AB42EF" w:rsidRDefault="000E5C25" w:rsidP="000E5C25">
      <w:pPr>
        <w:widowControl w:val="0"/>
        <w:autoSpaceDN w:val="0"/>
        <w:contextualSpacing/>
        <w:jc w:val="both"/>
        <w:textAlignment w:val="baseline"/>
        <w:rPr>
          <w:rFonts w:ascii="Arial" w:hAnsi="Arial" w:cs="Arial"/>
          <w:u w:val="single"/>
        </w:rPr>
      </w:pPr>
    </w:p>
    <w:p w:rsidR="000E5C25" w:rsidRPr="00AB42EF" w:rsidRDefault="000E5C25" w:rsidP="000E5C25">
      <w:pPr>
        <w:widowControl w:val="0"/>
        <w:autoSpaceDN w:val="0"/>
        <w:contextualSpacing/>
        <w:jc w:val="both"/>
        <w:textAlignment w:val="baseline"/>
        <w:rPr>
          <w:rFonts w:ascii="Arial" w:hAnsi="Arial" w:cs="Arial"/>
          <w:i/>
          <w:u w:val="single"/>
        </w:rPr>
      </w:pPr>
      <w:r w:rsidRPr="00AB42EF">
        <w:rPr>
          <w:rFonts w:ascii="Arial" w:hAnsi="Arial" w:cs="Arial"/>
          <w:u w:val="single"/>
        </w:rPr>
        <w:t xml:space="preserve">* </w:t>
      </w:r>
      <w:r w:rsidRPr="00AB42EF">
        <w:rPr>
          <w:rFonts w:ascii="Arial" w:hAnsi="Arial" w:cs="Arial"/>
          <w:i/>
          <w:u w:val="single"/>
        </w:rPr>
        <w:t>wpisać właściwe</w:t>
      </w:r>
    </w:p>
    <w:p w:rsidR="000E5C25" w:rsidRPr="00AB42EF" w:rsidRDefault="000E5C25" w:rsidP="000E5C25">
      <w:pPr>
        <w:pStyle w:val="Akapitzlist"/>
        <w:widowControl w:val="0"/>
        <w:autoSpaceDN w:val="0"/>
        <w:ind w:left="2880"/>
        <w:contextualSpacing/>
        <w:jc w:val="both"/>
        <w:textAlignment w:val="baseline"/>
        <w:rPr>
          <w:rFonts w:ascii="Arial" w:hAnsi="Arial" w:cs="Arial"/>
        </w:rPr>
      </w:pPr>
      <w:r w:rsidRPr="00AB42EF">
        <w:rPr>
          <w:rFonts w:ascii="Arial" w:hAnsi="Arial" w:cs="Arial"/>
        </w:rPr>
        <w:t xml:space="preserve">   </w:t>
      </w:r>
    </w:p>
    <w:p w:rsidR="000E5C25" w:rsidRPr="00A5770D" w:rsidRDefault="000E5C25" w:rsidP="000E5C25">
      <w:pPr>
        <w:contextualSpacing/>
        <w:jc w:val="center"/>
        <w:rPr>
          <w:rFonts w:ascii="Arial" w:hAnsi="Arial" w:cs="Arial"/>
          <w:b/>
          <w:sz w:val="22"/>
          <w:szCs w:val="22"/>
        </w:rPr>
      </w:pPr>
      <w:r w:rsidRPr="00A5770D">
        <w:rPr>
          <w:rFonts w:ascii="Arial" w:hAnsi="Arial" w:cs="Arial"/>
          <w:b/>
          <w:sz w:val="22"/>
          <w:szCs w:val="22"/>
        </w:rPr>
        <w:t>§ 2</w:t>
      </w:r>
    </w:p>
    <w:p w:rsidR="000E5C25" w:rsidRDefault="000E5C25" w:rsidP="000E5C25">
      <w:pPr>
        <w:widowControl w:val="0"/>
        <w:autoSpaceDN w:val="0"/>
        <w:textAlignment w:val="baseline"/>
        <w:rPr>
          <w:rFonts w:ascii="Arial" w:hAnsi="Arial" w:cs="Arial"/>
          <w:sz w:val="22"/>
          <w:szCs w:val="22"/>
        </w:rPr>
      </w:pPr>
      <w:r>
        <w:rPr>
          <w:rFonts w:ascii="Arial" w:hAnsi="Arial" w:cs="Arial"/>
          <w:sz w:val="22"/>
          <w:szCs w:val="22"/>
        </w:rPr>
        <w:t>1.Wykonawca oświadcza, że posiada konieczne doświadczenie i profesjonalne kwalifikacje niezbędne do prawidłowego wykonania umowy i zobowiązuje się do :</w:t>
      </w:r>
    </w:p>
    <w:p w:rsidR="000E5C25" w:rsidRDefault="000E5C25" w:rsidP="000E5C25">
      <w:pPr>
        <w:widowControl w:val="0"/>
        <w:autoSpaceDN w:val="0"/>
        <w:textAlignment w:val="baseline"/>
        <w:rPr>
          <w:rFonts w:ascii="Arial" w:hAnsi="Arial" w:cs="Arial"/>
          <w:sz w:val="22"/>
          <w:szCs w:val="22"/>
        </w:rPr>
      </w:pPr>
      <w:r>
        <w:rPr>
          <w:rFonts w:ascii="Arial" w:hAnsi="Arial" w:cs="Arial"/>
          <w:sz w:val="22"/>
          <w:szCs w:val="22"/>
        </w:rPr>
        <w:t>- wykonania  przedmiotu umowy przy zachowaniu należytej staranności określonej w art. 355 § 2 kodeksu cywilnego.</w:t>
      </w:r>
    </w:p>
    <w:p w:rsidR="000E5C25" w:rsidRDefault="000E5C25" w:rsidP="000E5C25">
      <w:pPr>
        <w:widowControl w:val="0"/>
        <w:autoSpaceDN w:val="0"/>
        <w:textAlignment w:val="baseline"/>
        <w:rPr>
          <w:rFonts w:ascii="Arial" w:hAnsi="Arial" w:cs="Arial"/>
          <w:sz w:val="22"/>
          <w:szCs w:val="22"/>
        </w:rPr>
      </w:pPr>
      <w:r>
        <w:rPr>
          <w:rFonts w:ascii="Arial" w:hAnsi="Arial" w:cs="Arial"/>
          <w:sz w:val="22"/>
          <w:szCs w:val="22"/>
        </w:rPr>
        <w:t>- informowania w formie pisemnej  zamawiającego o przebiegu wykonywania  umowy na każde żądanie Zamawiającego.</w:t>
      </w:r>
    </w:p>
    <w:p w:rsidR="000E5C25" w:rsidRDefault="000E5C25" w:rsidP="000E5C25">
      <w:pPr>
        <w:widowControl w:val="0"/>
        <w:autoSpaceDN w:val="0"/>
        <w:textAlignment w:val="baseline"/>
        <w:rPr>
          <w:rFonts w:ascii="Arial" w:hAnsi="Arial" w:cs="Arial"/>
          <w:sz w:val="22"/>
          <w:szCs w:val="22"/>
        </w:rPr>
      </w:pPr>
      <w:r>
        <w:rPr>
          <w:rFonts w:ascii="Arial" w:hAnsi="Arial" w:cs="Arial"/>
          <w:sz w:val="22"/>
          <w:szCs w:val="22"/>
        </w:rPr>
        <w:t xml:space="preserve">2.Wykonawca zobowiązany jest zapewnić wykonanie i kierowanie robotami będącymi przedmiotem umowy przez osoby posiadające stosowne kwalifikacje  zawodowe, zgodnie z obowiązującym prawem. </w:t>
      </w:r>
    </w:p>
    <w:p w:rsidR="000E5C25" w:rsidRDefault="000E5C25" w:rsidP="000E5C25">
      <w:pPr>
        <w:widowControl w:val="0"/>
        <w:autoSpaceDN w:val="0"/>
        <w:textAlignment w:val="baseline"/>
        <w:rPr>
          <w:rFonts w:ascii="Arial" w:hAnsi="Arial" w:cs="Arial"/>
          <w:sz w:val="22"/>
          <w:szCs w:val="22"/>
        </w:rPr>
      </w:pPr>
      <w:r>
        <w:rPr>
          <w:rFonts w:ascii="Arial" w:hAnsi="Arial" w:cs="Arial"/>
          <w:sz w:val="22"/>
          <w:szCs w:val="22"/>
        </w:rPr>
        <w:t>Wykonawca  ustanawia …………………………………………………………………………….</w:t>
      </w:r>
    </w:p>
    <w:p w:rsidR="000E5C25" w:rsidRDefault="000E5C25" w:rsidP="000E5C25">
      <w:pPr>
        <w:widowControl w:val="0"/>
        <w:autoSpaceDN w:val="0"/>
        <w:textAlignment w:val="baseline"/>
        <w:rPr>
          <w:rFonts w:ascii="Arial" w:hAnsi="Arial" w:cs="Arial"/>
          <w:sz w:val="22"/>
          <w:szCs w:val="22"/>
        </w:rPr>
      </w:pPr>
      <w:r>
        <w:rPr>
          <w:rFonts w:ascii="Arial" w:hAnsi="Arial" w:cs="Arial"/>
          <w:sz w:val="22"/>
          <w:szCs w:val="22"/>
        </w:rPr>
        <w:t>do pełnienia funkcji kierownika budowy, posiadającego uprawnienia budowlane do kierowania robotami  budowlanymi  w specjalności  instalacyjnej w zakresie sieci  instalacji i urządzeń cieplnych , wentylacyjnych , gazowych ,wodociągowych i kanalizacyjnych bez ograniczeń lub odpowiadające  im uprawnienia obowiązujące wydane na podstawie wcześniej  obowiązujących  przepisów prawnych .</w:t>
      </w:r>
    </w:p>
    <w:p w:rsidR="00EB1CFA" w:rsidRDefault="000E5C25" w:rsidP="000E5C25">
      <w:pPr>
        <w:pStyle w:val="Akapitzlist"/>
        <w:widowControl w:val="0"/>
        <w:autoSpaceDN w:val="0"/>
        <w:ind w:left="-207"/>
        <w:textAlignment w:val="baseline"/>
        <w:rPr>
          <w:rFonts w:ascii="Arial" w:hAnsi="Arial" w:cs="Arial"/>
          <w:sz w:val="22"/>
          <w:szCs w:val="22"/>
        </w:rPr>
      </w:pPr>
      <w:r>
        <w:rPr>
          <w:rFonts w:ascii="Arial" w:hAnsi="Arial" w:cs="Arial"/>
          <w:sz w:val="22"/>
          <w:szCs w:val="22"/>
        </w:rPr>
        <w:t xml:space="preserve">   3.Nadzór nad robotami objętymi przedmiotem zamówienia ze strony zamawiającego sprawował </w:t>
      </w:r>
      <w:r w:rsidR="00EB1CFA">
        <w:rPr>
          <w:rFonts w:ascii="Arial" w:hAnsi="Arial" w:cs="Arial"/>
          <w:sz w:val="22"/>
          <w:szCs w:val="22"/>
        </w:rPr>
        <w:t xml:space="preserve">     </w:t>
      </w:r>
    </w:p>
    <w:p w:rsidR="00EB1CFA" w:rsidRDefault="00EB1CFA" w:rsidP="000E5C25">
      <w:pPr>
        <w:pStyle w:val="Akapitzlist"/>
        <w:widowControl w:val="0"/>
        <w:autoSpaceDN w:val="0"/>
        <w:ind w:left="-207"/>
        <w:textAlignment w:val="baseline"/>
        <w:rPr>
          <w:rFonts w:ascii="Arial" w:hAnsi="Arial" w:cs="Arial"/>
          <w:sz w:val="22"/>
          <w:szCs w:val="22"/>
        </w:rPr>
      </w:pPr>
      <w:r>
        <w:rPr>
          <w:rFonts w:ascii="Arial" w:hAnsi="Arial" w:cs="Arial"/>
          <w:sz w:val="22"/>
          <w:szCs w:val="22"/>
        </w:rPr>
        <w:t xml:space="preserve">   </w:t>
      </w:r>
      <w:r w:rsidR="000E5C25" w:rsidRPr="00EB1CFA">
        <w:rPr>
          <w:rFonts w:ascii="Arial" w:hAnsi="Arial" w:cs="Arial"/>
          <w:sz w:val="22"/>
          <w:szCs w:val="22"/>
        </w:rPr>
        <w:t xml:space="preserve">będzie inspektor nadzoru inwestorskiego </w:t>
      </w:r>
      <w:r w:rsidR="000E5C25">
        <w:rPr>
          <w:rFonts w:ascii="Arial" w:hAnsi="Arial" w:cs="Arial"/>
          <w:sz w:val="22"/>
          <w:szCs w:val="22"/>
        </w:rPr>
        <w:t xml:space="preserve">w osobie …………………………………….. posiadający </w:t>
      </w:r>
      <w:r>
        <w:rPr>
          <w:rFonts w:ascii="Arial" w:hAnsi="Arial" w:cs="Arial"/>
          <w:sz w:val="22"/>
          <w:szCs w:val="22"/>
        </w:rPr>
        <w:t xml:space="preserve">  </w:t>
      </w:r>
    </w:p>
    <w:p w:rsidR="000E5C25" w:rsidRPr="00EB1CFA" w:rsidRDefault="00EB1CFA" w:rsidP="000E5C25">
      <w:pPr>
        <w:pStyle w:val="Akapitzlist"/>
        <w:widowControl w:val="0"/>
        <w:autoSpaceDN w:val="0"/>
        <w:ind w:left="-207"/>
        <w:textAlignment w:val="baseline"/>
        <w:rPr>
          <w:rFonts w:ascii="Arial" w:hAnsi="Arial" w:cs="Arial"/>
          <w:sz w:val="22"/>
          <w:szCs w:val="22"/>
        </w:rPr>
      </w:pPr>
      <w:r w:rsidRPr="00EB1CFA">
        <w:rPr>
          <w:rFonts w:ascii="Arial" w:hAnsi="Arial" w:cs="Arial"/>
          <w:sz w:val="22"/>
          <w:szCs w:val="22"/>
        </w:rPr>
        <w:t xml:space="preserve">   </w:t>
      </w:r>
      <w:r w:rsidR="000E5C25" w:rsidRPr="00EB1CFA">
        <w:rPr>
          <w:rFonts w:ascii="Arial" w:hAnsi="Arial" w:cs="Arial"/>
          <w:sz w:val="22"/>
          <w:szCs w:val="22"/>
        </w:rPr>
        <w:t>uprawnienia budowlane …………………………………………………………………..</w:t>
      </w:r>
    </w:p>
    <w:p w:rsidR="000E5C25" w:rsidRPr="00EB1CFA" w:rsidRDefault="000E5C25" w:rsidP="000E5C25">
      <w:pPr>
        <w:pStyle w:val="Akapitzlist"/>
        <w:widowControl w:val="0"/>
        <w:autoSpaceDN w:val="0"/>
        <w:ind w:left="-207"/>
        <w:textAlignment w:val="baseline"/>
        <w:rPr>
          <w:rFonts w:ascii="Arial" w:hAnsi="Arial" w:cs="Arial"/>
          <w:sz w:val="22"/>
          <w:szCs w:val="22"/>
        </w:rPr>
      </w:pPr>
    </w:p>
    <w:p w:rsidR="000E5C25" w:rsidRPr="008F4A02" w:rsidRDefault="000E5C25" w:rsidP="000E5C25">
      <w:pPr>
        <w:pStyle w:val="Akapitzlist"/>
        <w:widowControl w:val="0"/>
        <w:autoSpaceDN w:val="0"/>
        <w:ind w:left="-207"/>
        <w:textAlignment w:val="baseline"/>
        <w:rPr>
          <w:rFonts w:ascii="Arial" w:hAnsi="Arial" w:cs="Arial"/>
          <w:sz w:val="22"/>
          <w:szCs w:val="22"/>
        </w:rPr>
      </w:pPr>
      <w:r w:rsidRPr="008F4A02">
        <w:rPr>
          <w:rFonts w:ascii="Arial" w:hAnsi="Arial" w:cs="Arial"/>
          <w:sz w:val="22"/>
          <w:szCs w:val="22"/>
        </w:rPr>
        <w:t>4. Strony uzgadniają następujący termin realizacji :</w:t>
      </w:r>
    </w:p>
    <w:p w:rsidR="000E5C25" w:rsidRPr="008F4A02" w:rsidRDefault="000E5C25" w:rsidP="000E5C25">
      <w:pPr>
        <w:pStyle w:val="Tekstpodstawowy"/>
        <w:rPr>
          <w:rFonts w:ascii="Arial" w:hAnsi="Arial" w:cs="Arial"/>
          <w:sz w:val="22"/>
          <w:szCs w:val="22"/>
        </w:rPr>
      </w:pPr>
      <w:r w:rsidRPr="008F4A02">
        <w:rPr>
          <w:rFonts w:ascii="Arial" w:hAnsi="Arial" w:cs="Arial"/>
          <w:sz w:val="22"/>
          <w:szCs w:val="22"/>
        </w:rPr>
        <w:t xml:space="preserve">   -     rozpoczęcie robót  -  z dniem </w:t>
      </w:r>
      <w:r>
        <w:rPr>
          <w:rFonts w:ascii="Arial" w:hAnsi="Arial" w:cs="Arial"/>
          <w:sz w:val="22"/>
          <w:szCs w:val="22"/>
        </w:rPr>
        <w:t xml:space="preserve">podpisania umowy </w:t>
      </w:r>
      <w:r w:rsidRPr="008F4A02">
        <w:rPr>
          <w:rFonts w:ascii="Arial" w:hAnsi="Arial" w:cs="Arial"/>
          <w:sz w:val="22"/>
          <w:szCs w:val="22"/>
        </w:rPr>
        <w:t xml:space="preserve">  </w:t>
      </w:r>
    </w:p>
    <w:p w:rsidR="000E5C25" w:rsidRPr="008F4A02" w:rsidRDefault="000E5C25" w:rsidP="000E5C25">
      <w:pPr>
        <w:widowControl w:val="0"/>
        <w:autoSpaceDN w:val="0"/>
        <w:textAlignment w:val="baseline"/>
        <w:rPr>
          <w:rFonts w:ascii="Arial" w:hAnsi="Arial" w:cs="Arial"/>
          <w:sz w:val="22"/>
          <w:szCs w:val="22"/>
        </w:rPr>
      </w:pPr>
      <w:r w:rsidRPr="008F4A02">
        <w:rPr>
          <w:rFonts w:ascii="Arial" w:hAnsi="Arial" w:cs="Arial"/>
          <w:sz w:val="22"/>
          <w:szCs w:val="22"/>
        </w:rPr>
        <w:t xml:space="preserve">    -     zakończenie robót :  </w:t>
      </w:r>
      <w:r>
        <w:rPr>
          <w:rFonts w:ascii="Arial" w:hAnsi="Arial" w:cs="Arial"/>
          <w:sz w:val="22"/>
          <w:szCs w:val="22"/>
        </w:rPr>
        <w:t>………………………………</w:t>
      </w:r>
      <w:r w:rsidRPr="008F4A02">
        <w:rPr>
          <w:rFonts w:ascii="Arial" w:hAnsi="Arial" w:cs="Arial"/>
          <w:sz w:val="22"/>
          <w:szCs w:val="22"/>
        </w:rPr>
        <w:t xml:space="preserve"> </w:t>
      </w:r>
    </w:p>
    <w:p w:rsidR="000E5C25" w:rsidRPr="00A5770D" w:rsidRDefault="000E5C25" w:rsidP="000E5C25">
      <w:pPr>
        <w:widowControl w:val="0"/>
        <w:autoSpaceDN w:val="0"/>
        <w:textAlignment w:val="baseline"/>
        <w:rPr>
          <w:rFonts w:ascii="Arial" w:hAnsi="Arial" w:cs="Arial"/>
          <w:sz w:val="22"/>
          <w:szCs w:val="22"/>
        </w:rPr>
      </w:pPr>
    </w:p>
    <w:p w:rsidR="000E5C25" w:rsidRDefault="000E5C25" w:rsidP="000E5C25">
      <w:pPr>
        <w:jc w:val="center"/>
        <w:rPr>
          <w:rFonts w:ascii="Arial" w:hAnsi="Arial" w:cs="Arial"/>
          <w:b/>
          <w:sz w:val="22"/>
          <w:szCs w:val="22"/>
        </w:rPr>
      </w:pPr>
    </w:p>
    <w:p w:rsidR="009B7C69" w:rsidRDefault="009B7C69" w:rsidP="000E5C25">
      <w:pPr>
        <w:jc w:val="center"/>
        <w:rPr>
          <w:rFonts w:ascii="Arial" w:hAnsi="Arial" w:cs="Arial"/>
          <w:b/>
          <w:sz w:val="22"/>
          <w:szCs w:val="22"/>
        </w:rPr>
      </w:pPr>
    </w:p>
    <w:p w:rsidR="000E5C25" w:rsidRDefault="000E5C25" w:rsidP="000E5C25">
      <w:pPr>
        <w:jc w:val="center"/>
        <w:rPr>
          <w:rFonts w:ascii="Arial" w:hAnsi="Arial" w:cs="Arial"/>
          <w:b/>
          <w:sz w:val="22"/>
          <w:szCs w:val="22"/>
        </w:rPr>
      </w:pPr>
      <w:r w:rsidRPr="00A5770D">
        <w:rPr>
          <w:rFonts w:ascii="Arial" w:hAnsi="Arial" w:cs="Arial"/>
          <w:b/>
          <w:sz w:val="22"/>
          <w:szCs w:val="22"/>
        </w:rPr>
        <w:lastRenderedPageBreak/>
        <w:t>§ 3</w:t>
      </w:r>
    </w:p>
    <w:p w:rsidR="000E5C25" w:rsidRDefault="000E5C25" w:rsidP="000E5C25">
      <w:pPr>
        <w:rPr>
          <w:rFonts w:ascii="Arial" w:hAnsi="Arial" w:cs="Arial"/>
          <w:sz w:val="22"/>
          <w:szCs w:val="22"/>
        </w:rPr>
      </w:pPr>
      <w:r w:rsidRPr="003C3510">
        <w:rPr>
          <w:rFonts w:ascii="Arial" w:hAnsi="Arial" w:cs="Arial"/>
          <w:sz w:val="22"/>
          <w:szCs w:val="22"/>
        </w:rPr>
        <w:t>1</w:t>
      </w:r>
      <w:r>
        <w:rPr>
          <w:rFonts w:ascii="Arial" w:hAnsi="Arial" w:cs="Arial"/>
          <w:sz w:val="22"/>
          <w:szCs w:val="22"/>
        </w:rPr>
        <w:t>. Wysokość wynagrodzenia  przysługującego Wykonawcy  za wykonanie przedmiotu umowy  ustalona została  na podstawie przedstawionej  oferty i ma ona  charakter ryczałtowy, nie podlega waloryzacji oraz uwzględnia  wszystkie wymagane  opłaty i koszty  niezbędne  do zrealizowania  całości  przedmiotu umowy , bez względu  na okoliczności i źródła ich powstania , w tym również koszty usunięcia wad w okresie rękojmi i gwarancji.</w:t>
      </w:r>
    </w:p>
    <w:p w:rsidR="000E5C25" w:rsidRDefault="000E5C25" w:rsidP="000E5C25">
      <w:pPr>
        <w:rPr>
          <w:rFonts w:ascii="Arial" w:hAnsi="Arial" w:cs="Arial"/>
          <w:sz w:val="22"/>
          <w:szCs w:val="22"/>
        </w:rPr>
      </w:pPr>
      <w:r>
        <w:rPr>
          <w:rFonts w:ascii="Arial" w:hAnsi="Arial" w:cs="Arial"/>
          <w:sz w:val="22"/>
          <w:szCs w:val="22"/>
        </w:rPr>
        <w:t>2. Całkowite wynagrodzenie  ryczałtowe  za przedmiot  umowy ustala się  na kwotę:</w:t>
      </w:r>
    </w:p>
    <w:p w:rsidR="000E5C25" w:rsidRDefault="000E5C25" w:rsidP="000E5C25">
      <w:pPr>
        <w:rPr>
          <w:rFonts w:ascii="Arial" w:hAnsi="Arial" w:cs="Arial"/>
          <w:sz w:val="22"/>
          <w:szCs w:val="22"/>
        </w:rPr>
      </w:pPr>
      <w:r>
        <w:rPr>
          <w:rFonts w:ascii="Arial" w:hAnsi="Arial" w:cs="Arial"/>
          <w:sz w:val="22"/>
          <w:szCs w:val="22"/>
        </w:rPr>
        <w:t>Netto …………….zł  słownie ………………………………………………………………………..</w:t>
      </w:r>
    </w:p>
    <w:p w:rsidR="000E5C25" w:rsidRDefault="000E5C25" w:rsidP="000E5C25">
      <w:pPr>
        <w:rPr>
          <w:rFonts w:ascii="Arial" w:hAnsi="Arial" w:cs="Arial"/>
          <w:sz w:val="22"/>
          <w:szCs w:val="22"/>
        </w:rPr>
      </w:pPr>
      <w:r>
        <w:rPr>
          <w:rFonts w:ascii="Arial" w:hAnsi="Arial" w:cs="Arial"/>
          <w:sz w:val="22"/>
          <w:szCs w:val="22"/>
        </w:rPr>
        <w:t>plus podatek VAT………..% tj.  ……………………zł.  słownie …………………………………..</w:t>
      </w:r>
    </w:p>
    <w:p w:rsidR="000E5C25" w:rsidRDefault="000E5C25" w:rsidP="000E5C25">
      <w:pPr>
        <w:rPr>
          <w:rFonts w:ascii="Arial" w:hAnsi="Arial" w:cs="Arial"/>
          <w:sz w:val="22"/>
          <w:szCs w:val="22"/>
        </w:rPr>
      </w:pPr>
      <w:r>
        <w:rPr>
          <w:rFonts w:ascii="Arial" w:hAnsi="Arial" w:cs="Arial"/>
          <w:sz w:val="22"/>
          <w:szCs w:val="22"/>
        </w:rPr>
        <w:t>……………………………………………………………………………………………………….</w:t>
      </w:r>
    </w:p>
    <w:p w:rsidR="000E5C25" w:rsidRDefault="000E5C25" w:rsidP="000E5C25">
      <w:pPr>
        <w:rPr>
          <w:rFonts w:ascii="Arial" w:hAnsi="Arial" w:cs="Arial"/>
          <w:sz w:val="22"/>
          <w:szCs w:val="22"/>
        </w:rPr>
      </w:pPr>
      <w:r>
        <w:rPr>
          <w:rFonts w:ascii="Arial" w:hAnsi="Arial" w:cs="Arial"/>
          <w:sz w:val="22"/>
          <w:szCs w:val="22"/>
        </w:rPr>
        <w:t>Brutto: ………………zł  słownie: ……………………………………………………………………</w:t>
      </w:r>
    </w:p>
    <w:p w:rsidR="000E5C25" w:rsidRDefault="000E5C25" w:rsidP="000E5C25">
      <w:pPr>
        <w:pStyle w:val="Akapitzlist"/>
        <w:ind w:left="-207"/>
        <w:rPr>
          <w:rFonts w:ascii="Arial" w:hAnsi="Arial" w:cs="Arial"/>
          <w:sz w:val="22"/>
          <w:szCs w:val="22"/>
        </w:rPr>
      </w:pPr>
      <w:r>
        <w:rPr>
          <w:rFonts w:ascii="Arial" w:hAnsi="Arial" w:cs="Arial"/>
          <w:sz w:val="22"/>
          <w:szCs w:val="22"/>
        </w:rPr>
        <w:t xml:space="preserve">   3. Z uwagi na dokonanie wyboru oferty prowadzącego do powstania u Zamawiającego      </w:t>
      </w:r>
    </w:p>
    <w:p w:rsidR="000E5C25" w:rsidRDefault="000E5C25" w:rsidP="000E5C25">
      <w:pPr>
        <w:pStyle w:val="Akapitzlist"/>
        <w:ind w:left="-207"/>
        <w:rPr>
          <w:rFonts w:ascii="Arial" w:hAnsi="Arial" w:cs="Arial"/>
          <w:sz w:val="22"/>
          <w:szCs w:val="22"/>
        </w:rPr>
      </w:pPr>
      <w:r>
        <w:rPr>
          <w:rFonts w:ascii="Arial" w:hAnsi="Arial" w:cs="Arial"/>
          <w:sz w:val="22"/>
          <w:szCs w:val="22"/>
        </w:rPr>
        <w:t xml:space="preserve">   obowiązku podatkowego zgodnie z przepisami ustawy o podatku od towarów i usług w  </w:t>
      </w:r>
    </w:p>
    <w:p w:rsidR="000E5C25" w:rsidRDefault="000E5C25" w:rsidP="000E5C25">
      <w:pPr>
        <w:pStyle w:val="Akapitzlist"/>
        <w:ind w:left="-207"/>
        <w:rPr>
          <w:rFonts w:ascii="Arial" w:hAnsi="Arial" w:cs="Arial"/>
          <w:sz w:val="22"/>
          <w:szCs w:val="22"/>
        </w:rPr>
      </w:pPr>
      <w:r>
        <w:rPr>
          <w:rFonts w:ascii="Arial" w:hAnsi="Arial" w:cs="Arial"/>
          <w:sz w:val="22"/>
          <w:szCs w:val="22"/>
        </w:rPr>
        <w:t xml:space="preserve">   zakresie następujących towarów / usług  ………………………………………………………..</w:t>
      </w:r>
    </w:p>
    <w:p w:rsidR="000E5C25" w:rsidRDefault="000E5C25" w:rsidP="000E5C25">
      <w:pPr>
        <w:pStyle w:val="Akapitzlist"/>
        <w:ind w:left="-207"/>
        <w:rPr>
          <w:rFonts w:ascii="Arial" w:hAnsi="Arial" w:cs="Arial"/>
          <w:sz w:val="22"/>
          <w:szCs w:val="22"/>
        </w:rPr>
      </w:pPr>
      <w:r>
        <w:rPr>
          <w:rFonts w:ascii="Arial" w:hAnsi="Arial" w:cs="Arial"/>
          <w:sz w:val="22"/>
          <w:szCs w:val="22"/>
        </w:rPr>
        <w:t xml:space="preserve">   Odprowadzenie podatku w kwocie ……………………………………………………. zł leży  po </w:t>
      </w:r>
    </w:p>
    <w:p w:rsidR="000E5C25" w:rsidRDefault="000E5C25" w:rsidP="000E5C25">
      <w:pPr>
        <w:pStyle w:val="Akapitzlist"/>
        <w:ind w:left="-207"/>
        <w:rPr>
          <w:rFonts w:ascii="Arial" w:hAnsi="Arial" w:cs="Arial"/>
          <w:sz w:val="22"/>
          <w:szCs w:val="22"/>
        </w:rPr>
      </w:pPr>
      <w:r>
        <w:rPr>
          <w:rFonts w:ascii="Arial" w:hAnsi="Arial" w:cs="Arial"/>
          <w:sz w:val="22"/>
          <w:szCs w:val="22"/>
        </w:rPr>
        <w:t xml:space="preserve">   stronie Zamawiającego*.</w:t>
      </w:r>
    </w:p>
    <w:p w:rsidR="000E5C25" w:rsidRPr="00E01020" w:rsidRDefault="000E5C25" w:rsidP="000E5C25">
      <w:pPr>
        <w:rPr>
          <w:rFonts w:ascii="Arial" w:hAnsi="Arial" w:cs="Arial"/>
          <w:sz w:val="22"/>
          <w:szCs w:val="22"/>
        </w:rPr>
      </w:pPr>
    </w:p>
    <w:p w:rsidR="000E5C25" w:rsidRDefault="000E5C25" w:rsidP="000E5C25">
      <w:pPr>
        <w:pStyle w:val="Akapitzlist"/>
        <w:ind w:left="-207"/>
        <w:rPr>
          <w:rFonts w:ascii="Arial" w:hAnsi="Arial" w:cs="Arial"/>
          <w:sz w:val="22"/>
          <w:szCs w:val="22"/>
        </w:rPr>
      </w:pPr>
      <w:r>
        <w:rPr>
          <w:rFonts w:ascii="Arial" w:hAnsi="Arial" w:cs="Arial"/>
          <w:sz w:val="22"/>
          <w:szCs w:val="22"/>
        </w:rPr>
        <w:t xml:space="preserve">   3.Zgodnie ze złożoną ofertą , Wykonawca nie wskazał w ofercie towarów/ usług w zakresie  </w:t>
      </w:r>
    </w:p>
    <w:p w:rsidR="000E5C25" w:rsidRDefault="000E5C25" w:rsidP="000E5C25">
      <w:pPr>
        <w:pStyle w:val="Akapitzlist"/>
        <w:ind w:left="-207"/>
        <w:rPr>
          <w:rFonts w:ascii="Arial" w:hAnsi="Arial" w:cs="Arial"/>
          <w:sz w:val="22"/>
          <w:szCs w:val="22"/>
        </w:rPr>
      </w:pPr>
      <w:r>
        <w:rPr>
          <w:rFonts w:ascii="Arial" w:hAnsi="Arial" w:cs="Arial"/>
          <w:sz w:val="22"/>
          <w:szCs w:val="22"/>
        </w:rPr>
        <w:t xml:space="preserve">    powstania u Zamawiającego   obowiązku podatkowego zgodnie  z przepisami ustawy o </w:t>
      </w:r>
    </w:p>
    <w:p w:rsidR="000E5C25" w:rsidRDefault="000E5C25" w:rsidP="000E5C25">
      <w:pPr>
        <w:pStyle w:val="Akapitzlist"/>
        <w:ind w:left="-207"/>
        <w:rPr>
          <w:rFonts w:ascii="Arial" w:hAnsi="Arial" w:cs="Arial"/>
          <w:sz w:val="22"/>
          <w:szCs w:val="22"/>
        </w:rPr>
      </w:pPr>
      <w:r>
        <w:rPr>
          <w:rFonts w:ascii="Arial" w:hAnsi="Arial" w:cs="Arial"/>
          <w:sz w:val="22"/>
          <w:szCs w:val="22"/>
        </w:rPr>
        <w:t xml:space="preserve">     od towarów i usług w tym zakresie*</w:t>
      </w:r>
    </w:p>
    <w:p w:rsidR="000E5C25" w:rsidRDefault="000E5C25" w:rsidP="000E5C25">
      <w:pPr>
        <w:pStyle w:val="Akapitzlist"/>
        <w:ind w:left="-207"/>
        <w:rPr>
          <w:rFonts w:ascii="Arial" w:hAnsi="Arial" w:cs="Arial"/>
          <w:sz w:val="22"/>
          <w:szCs w:val="22"/>
        </w:rPr>
      </w:pPr>
    </w:p>
    <w:p w:rsidR="000E5C25" w:rsidRDefault="000E5C25" w:rsidP="000E5C25">
      <w:pPr>
        <w:pStyle w:val="Akapitzlist"/>
        <w:ind w:left="-207"/>
        <w:rPr>
          <w:rFonts w:ascii="Arial" w:hAnsi="Arial" w:cs="Arial"/>
          <w:i/>
          <w:sz w:val="22"/>
          <w:szCs w:val="22"/>
        </w:rPr>
      </w:pPr>
      <w:r>
        <w:rPr>
          <w:rFonts w:ascii="Arial" w:hAnsi="Arial" w:cs="Arial"/>
          <w:sz w:val="22"/>
          <w:szCs w:val="22"/>
        </w:rPr>
        <w:t xml:space="preserve">   </w:t>
      </w:r>
      <w:r w:rsidRPr="001C4A61">
        <w:rPr>
          <w:rFonts w:ascii="Arial" w:hAnsi="Arial" w:cs="Arial"/>
          <w:i/>
          <w:sz w:val="22"/>
          <w:szCs w:val="22"/>
        </w:rPr>
        <w:t>* niepotrzebne  skreślić</w:t>
      </w:r>
    </w:p>
    <w:p w:rsidR="000E5C25" w:rsidRPr="001C4A61" w:rsidRDefault="000E5C25" w:rsidP="000E5C25">
      <w:pPr>
        <w:pStyle w:val="Akapitzlist"/>
        <w:ind w:left="-207"/>
        <w:rPr>
          <w:rFonts w:ascii="Arial" w:hAnsi="Arial" w:cs="Arial"/>
          <w:i/>
          <w:sz w:val="22"/>
          <w:szCs w:val="22"/>
        </w:rPr>
      </w:pPr>
    </w:p>
    <w:p w:rsidR="000E5C25" w:rsidRDefault="000E5C25" w:rsidP="000E5C25">
      <w:pPr>
        <w:pStyle w:val="Akapitzlist"/>
        <w:ind w:left="-207"/>
        <w:jc w:val="both"/>
        <w:rPr>
          <w:rFonts w:ascii="Arial" w:hAnsi="Arial" w:cs="Arial"/>
          <w:sz w:val="22"/>
          <w:szCs w:val="22"/>
        </w:rPr>
      </w:pPr>
      <w:r>
        <w:rPr>
          <w:rFonts w:ascii="Arial" w:hAnsi="Arial" w:cs="Arial"/>
          <w:sz w:val="22"/>
          <w:szCs w:val="22"/>
        </w:rPr>
        <w:t xml:space="preserve">   4.Wykonawca w ciągu 7 dni od daty zakończenia  robót ma obowiązek  przedłożenia     </w:t>
      </w:r>
    </w:p>
    <w:p w:rsidR="000E5C25" w:rsidRDefault="000E5C25" w:rsidP="000E5C25">
      <w:pPr>
        <w:pStyle w:val="Akapitzlist"/>
        <w:ind w:left="-207"/>
        <w:jc w:val="both"/>
        <w:rPr>
          <w:rFonts w:ascii="Arial" w:hAnsi="Arial" w:cs="Arial"/>
          <w:sz w:val="22"/>
          <w:szCs w:val="22"/>
        </w:rPr>
      </w:pPr>
      <w:r>
        <w:rPr>
          <w:rFonts w:ascii="Arial" w:hAnsi="Arial" w:cs="Arial"/>
          <w:sz w:val="22"/>
          <w:szCs w:val="22"/>
        </w:rPr>
        <w:t xml:space="preserve">    kompletu dokumentów wymaganych  przez Zamawiającego  zgodnie z § 8.</w:t>
      </w:r>
    </w:p>
    <w:p w:rsidR="000E5C25" w:rsidRDefault="000E5C25" w:rsidP="000E5C25">
      <w:pPr>
        <w:jc w:val="both"/>
        <w:rPr>
          <w:rFonts w:ascii="Arial" w:hAnsi="Arial" w:cs="Arial"/>
          <w:sz w:val="22"/>
          <w:szCs w:val="22"/>
        </w:rPr>
      </w:pPr>
      <w:r>
        <w:rPr>
          <w:rFonts w:ascii="Arial" w:hAnsi="Arial" w:cs="Arial"/>
          <w:sz w:val="22"/>
          <w:szCs w:val="22"/>
        </w:rPr>
        <w:t>5.Po zaakceptowaniu  przez zamawiającego protokołu odbioru robót, o których mowa w § 8</w:t>
      </w:r>
    </w:p>
    <w:p w:rsidR="000E5C25" w:rsidRDefault="000E5C25" w:rsidP="000E5C25">
      <w:pPr>
        <w:jc w:val="both"/>
        <w:rPr>
          <w:rFonts w:ascii="Arial" w:hAnsi="Arial" w:cs="Arial"/>
          <w:sz w:val="22"/>
          <w:szCs w:val="22"/>
        </w:rPr>
      </w:pPr>
      <w:r>
        <w:rPr>
          <w:rFonts w:ascii="Arial" w:hAnsi="Arial" w:cs="Arial"/>
          <w:sz w:val="22"/>
          <w:szCs w:val="22"/>
        </w:rPr>
        <w:t>Wykonawca ma prawo wystawić rachunek lub fakturę VAT.</w:t>
      </w:r>
    </w:p>
    <w:p w:rsidR="000E5C25" w:rsidRDefault="000E5C25" w:rsidP="000E5C25">
      <w:pPr>
        <w:jc w:val="both"/>
        <w:rPr>
          <w:rFonts w:ascii="Arial" w:hAnsi="Arial" w:cs="Arial"/>
          <w:sz w:val="22"/>
          <w:szCs w:val="22"/>
        </w:rPr>
      </w:pPr>
      <w:r>
        <w:rPr>
          <w:rFonts w:ascii="Arial" w:hAnsi="Arial" w:cs="Arial"/>
          <w:sz w:val="22"/>
          <w:szCs w:val="22"/>
        </w:rPr>
        <w:t>6. Zapłata wynagrodzenia  nastąpi w terminie do 30 dni od daty dostarczenia  Zamawiającemu prawidłowo wystawionego  rachunku  lub faktury VAT wraz z protokołem odbioru  potwierdzającym  należyte wykonanie przedmiotu umowy.</w:t>
      </w:r>
    </w:p>
    <w:p w:rsidR="000E5C25" w:rsidRPr="00980C24" w:rsidRDefault="000E5C25" w:rsidP="000E5C25">
      <w:pPr>
        <w:jc w:val="both"/>
        <w:rPr>
          <w:rFonts w:ascii="Arial" w:hAnsi="Arial" w:cs="Arial"/>
          <w:sz w:val="22"/>
          <w:szCs w:val="22"/>
          <w:u w:val="single"/>
        </w:rPr>
      </w:pPr>
      <w:r w:rsidRPr="0014596C">
        <w:rPr>
          <w:rFonts w:ascii="Arial" w:hAnsi="Arial" w:cs="Arial"/>
          <w:sz w:val="22"/>
          <w:szCs w:val="22"/>
        </w:rPr>
        <w:t xml:space="preserve">7. </w:t>
      </w:r>
      <w:r w:rsidRPr="00EB1CFA">
        <w:rPr>
          <w:rFonts w:ascii="Arial" w:hAnsi="Arial" w:cs="Arial"/>
          <w:sz w:val="22"/>
          <w:szCs w:val="22"/>
        </w:rPr>
        <w:t>Dopuszcza się częściową zapłatę wynagrodzenia za odebrane roboty budowlane  w oparciu o harmonogram  rzeczowo – finansowy , na podstawie faktur  wystawionych  przez Wykonawcę oraz zatwierdzonego  przez zamawiającego  stosownego ( częściowego lub końcowego) protokołu odbioru robót..</w:t>
      </w:r>
    </w:p>
    <w:p w:rsidR="000E5C25" w:rsidRDefault="000E5C25" w:rsidP="000E5C25">
      <w:pPr>
        <w:jc w:val="both"/>
        <w:rPr>
          <w:rFonts w:ascii="Arial" w:hAnsi="Arial" w:cs="Arial"/>
          <w:sz w:val="22"/>
          <w:szCs w:val="22"/>
        </w:rPr>
      </w:pPr>
      <w:r>
        <w:rPr>
          <w:rFonts w:ascii="Arial" w:hAnsi="Arial" w:cs="Arial"/>
          <w:sz w:val="22"/>
          <w:szCs w:val="22"/>
        </w:rPr>
        <w:t>W oparciu o faktury częściowe Zamawiający dopuszcza wypłatę 90% wynagrodzenia , o którym mowa w § 3 pkt.2. Pozostała część wynagrodzenia zostanie wypłacona po zakończeniu robót i podpisaniu protokołu odbioru końcowego.</w:t>
      </w:r>
    </w:p>
    <w:p w:rsidR="000E5C25" w:rsidRDefault="000E5C25" w:rsidP="000E5C25">
      <w:pPr>
        <w:jc w:val="both"/>
        <w:rPr>
          <w:rFonts w:ascii="Arial" w:hAnsi="Arial" w:cs="Arial"/>
          <w:sz w:val="22"/>
          <w:szCs w:val="22"/>
        </w:rPr>
      </w:pPr>
      <w:r>
        <w:rPr>
          <w:rFonts w:ascii="Arial" w:hAnsi="Arial" w:cs="Arial"/>
          <w:sz w:val="22"/>
          <w:szCs w:val="22"/>
        </w:rPr>
        <w:t xml:space="preserve">8.W przypadku gdy przedmiot umowy realizowany był z udziałem podwykonawców, do faktury VAT / rachunku  Wykonawca dołącza  oświadczenia  podwykonawców o uregulowaniu wobec nich należności . Brak wyżej wymienionego protokołu i oświadczenia  skutkuje tym, iż wynagrodzenie  Wykonawcy  określone  niniejsza umową  nie jest wymagalne. </w:t>
      </w:r>
    </w:p>
    <w:p w:rsidR="000E5C25" w:rsidRPr="00C14DA5" w:rsidRDefault="000E5C25" w:rsidP="000E5C25">
      <w:pPr>
        <w:jc w:val="both"/>
        <w:rPr>
          <w:rFonts w:ascii="Arial" w:hAnsi="Arial" w:cs="Arial"/>
          <w:sz w:val="22"/>
          <w:szCs w:val="22"/>
          <w:u w:val="single"/>
        </w:rPr>
      </w:pPr>
      <w:r>
        <w:rPr>
          <w:rFonts w:ascii="Arial" w:hAnsi="Arial" w:cs="Arial"/>
          <w:sz w:val="22"/>
          <w:szCs w:val="22"/>
        </w:rPr>
        <w:t xml:space="preserve"> </w:t>
      </w:r>
      <w:r w:rsidRPr="00C14DA5">
        <w:rPr>
          <w:rFonts w:ascii="Arial" w:hAnsi="Arial" w:cs="Arial"/>
          <w:sz w:val="22"/>
          <w:szCs w:val="22"/>
        </w:rPr>
        <w:t xml:space="preserve"> </w:t>
      </w:r>
    </w:p>
    <w:p w:rsidR="000E5C25" w:rsidRPr="00D21862" w:rsidRDefault="000E5C25" w:rsidP="000E5C25">
      <w:pPr>
        <w:widowControl w:val="0"/>
        <w:autoSpaceDN w:val="0"/>
        <w:ind w:left="360"/>
        <w:textAlignment w:val="baseline"/>
        <w:rPr>
          <w:rFonts w:ascii="Arial" w:hAnsi="Arial" w:cs="Arial"/>
          <w:b/>
          <w:sz w:val="22"/>
          <w:szCs w:val="22"/>
        </w:rPr>
      </w:pPr>
    </w:p>
    <w:p w:rsidR="000E5C25" w:rsidRPr="00D21862" w:rsidRDefault="000E5C25" w:rsidP="000E5C25">
      <w:pPr>
        <w:widowControl w:val="0"/>
        <w:autoSpaceDN w:val="0"/>
        <w:ind w:left="360"/>
        <w:jc w:val="center"/>
        <w:textAlignment w:val="baseline"/>
        <w:rPr>
          <w:rFonts w:ascii="Arial" w:hAnsi="Arial" w:cs="Arial"/>
          <w:b/>
          <w:sz w:val="22"/>
          <w:szCs w:val="22"/>
        </w:rPr>
      </w:pPr>
      <w:r w:rsidRPr="00D21862">
        <w:rPr>
          <w:rFonts w:ascii="Arial" w:hAnsi="Arial" w:cs="Arial"/>
          <w:b/>
          <w:sz w:val="22"/>
          <w:szCs w:val="22"/>
        </w:rPr>
        <w:t>§ 4</w:t>
      </w:r>
    </w:p>
    <w:p w:rsidR="000E5C25" w:rsidRDefault="000E5C25" w:rsidP="000E5C25">
      <w:pPr>
        <w:rPr>
          <w:rFonts w:ascii="Arial" w:hAnsi="Arial" w:cs="Arial"/>
          <w:sz w:val="22"/>
          <w:szCs w:val="22"/>
        </w:rPr>
      </w:pPr>
      <w:r>
        <w:rPr>
          <w:rFonts w:ascii="Arial" w:hAnsi="Arial" w:cs="Arial"/>
          <w:sz w:val="22"/>
          <w:szCs w:val="22"/>
        </w:rPr>
        <w:t xml:space="preserve">Do obowiązków Wykonawcy należy: </w:t>
      </w:r>
    </w:p>
    <w:p w:rsidR="000E5C25" w:rsidRDefault="000E5C25" w:rsidP="000E5C25">
      <w:pPr>
        <w:rPr>
          <w:rFonts w:ascii="Arial" w:hAnsi="Arial" w:cs="Arial"/>
          <w:sz w:val="22"/>
          <w:szCs w:val="22"/>
        </w:rPr>
      </w:pPr>
    </w:p>
    <w:p w:rsidR="000E5C25" w:rsidRDefault="000E5C25" w:rsidP="000E5C25">
      <w:pPr>
        <w:rPr>
          <w:rFonts w:ascii="Arial" w:hAnsi="Arial" w:cs="Arial"/>
          <w:sz w:val="22"/>
          <w:szCs w:val="22"/>
        </w:rPr>
      </w:pPr>
      <w:r>
        <w:rPr>
          <w:rFonts w:ascii="Arial" w:hAnsi="Arial" w:cs="Arial"/>
          <w:sz w:val="22"/>
          <w:szCs w:val="22"/>
        </w:rPr>
        <w:t>1.</w:t>
      </w:r>
      <w:r w:rsidRPr="00875B69">
        <w:rPr>
          <w:rFonts w:ascii="Arial" w:hAnsi="Arial" w:cs="Arial"/>
          <w:sz w:val="22"/>
          <w:szCs w:val="22"/>
        </w:rPr>
        <w:t xml:space="preserve">Wykonanie przedmiotu </w:t>
      </w:r>
      <w:r>
        <w:rPr>
          <w:rFonts w:ascii="Arial" w:hAnsi="Arial" w:cs="Arial"/>
          <w:sz w:val="22"/>
          <w:szCs w:val="22"/>
        </w:rPr>
        <w:t xml:space="preserve">umowy zgodnie z dokumentacją  projektową , SIWZ, </w:t>
      </w:r>
      <w:proofErr w:type="spellStart"/>
      <w:r>
        <w:rPr>
          <w:rFonts w:ascii="Arial" w:hAnsi="Arial" w:cs="Arial"/>
          <w:sz w:val="22"/>
          <w:szCs w:val="22"/>
        </w:rPr>
        <w:t>STWiOR</w:t>
      </w:r>
      <w:proofErr w:type="spellEnd"/>
      <w:r>
        <w:rPr>
          <w:rFonts w:ascii="Arial" w:hAnsi="Arial" w:cs="Arial"/>
          <w:sz w:val="22"/>
          <w:szCs w:val="22"/>
        </w:rPr>
        <w:t>, zapisami niniejszej umowy , złożoną ofertą , wskazówkami projektanta  i zamawiającego  oraz zasadami  wiedzy technicznej  i sztuką budowlaną.</w:t>
      </w:r>
    </w:p>
    <w:p w:rsidR="000E5C25" w:rsidRDefault="000E5C25" w:rsidP="000E5C25">
      <w:pPr>
        <w:rPr>
          <w:rFonts w:ascii="Arial" w:hAnsi="Arial" w:cs="Arial"/>
          <w:sz w:val="22"/>
          <w:szCs w:val="22"/>
        </w:rPr>
      </w:pPr>
      <w:r>
        <w:rPr>
          <w:rFonts w:ascii="Arial" w:hAnsi="Arial" w:cs="Arial"/>
          <w:sz w:val="22"/>
          <w:szCs w:val="22"/>
        </w:rPr>
        <w:t>2. Prowadzenie dokumentacji  budowy , o której mowa  w ustawie  Prawo budowlane i udostępnianie  ich Zamawiającemu  oraz innym upoważnionym  osobom lub organom celem  dokonywania wpisów i potwierdzeń.</w:t>
      </w:r>
    </w:p>
    <w:p w:rsidR="000E5C25" w:rsidRPr="00875B69" w:rsidRDefault="000E5C25" w:rsidP="000E5C25">
      <w:pPr>
        <w:rPr>
          <w:rFonts w:ascii="Arial" w:hAnsi="Arial" w:cs="Arial"/>
          <w:sz w:val="22"/>
          <w:szCs w:val="22"/>
        </w:rPr>
      </w:pPr>
      <w:r>
        <w:rPr>
          <w:rFonts w:ascii="Arial" w:hAnsi="Arial" w:cs="Arial"/>
          <w:sz w:val="22"/>
          <w:szCs w:val="22"/>
        </w:rPr>
        <w:t>3. Ponoszenie całkowitej odpowiedzialności  za przedmiot umowy  od dnia rozpoczęcia prac do dnia podanego  w protokole  z końcowego odbioru zadania , jako termin  zakończenia  okresu rękojmi .</w:t>
      </w:r>
    </w:p>
    <w:p w:rsidR="000E5C25" w:rsidRDefault="000E5C25" w:rsidP="000E5C25">
      <w:pPr>
        <w:rPr>
          <w:rFonts w:ascii="Arial" w:hAnsi="Arial" w:cs="Arial"/>
          <w:sz w:val="22"/>
          <w:szCs w:val="22"/>
        </w:rPr>
      </w:pPr>
      <w:r>
        <w:rPr>
          <w:rFonts w:ascii="Arial" w:hAnsi="Arial" w:cs="Arial"/>
          <w:sz w:val="22"/>
          <w:szCs w:val="22"/>
        </w:rPr>
        <w:t xml:space="preserve"> 4.Powiadomienie  o planowanym rozpoczęciu  prac związanych z realizacją przedmiotu zamówienia właścicieli posesji  przylegających  do realizowanego odcinka  robót  o wystąpieniu </w:t>
      </w:r>
      <w:r>
        <w:rPr>
          <w:rFonts w:ascii="Arial" w:hAnsi="Arial" w:cs="Arial"/>
          <w:sz w:val="22"/>
          <w:szCs w:val="22"/>
        </w:rPr>
        <w:lastRenderedPageBreak/>
        <w:t>utrudnień w dojściu  i dojeździe  do ich działek oraz o planowanej zmianie organizacji ruchu kołowego.</w:t>
      </w:r>
    </w:p>
    <w:p w:rsidR="000E5C25" w:rsidRDefault="000E5C25" w:rsidP="000E5C25">
      <w:pPr>
        <w:rPr>
          <w:rFonts w:ascii="Arial" w:hAnsi="Arial" w:cs="Arial"/>
          <w:sz w:val="22"/>
          <w:szCs w:val="22"/>
        </w:rPr>
      </w:pPr>
      <w:r>
        <w:rPr>
          <w:rFonts w:ascii="Arial" w:hAnsi="Arial" w:cs="Arial"/>
          <w:sz w:val="22"/>
          <w:szCs w:val="22"/>
        </w:rPr>
        <w:t>5.</w:t>
      </w:r>
      <w:r w:rsidRPr="00E52833">
        <w:rPr>
          <w:rFonts w:ascii="Arial" w:hAnsi="Arial" w:cs="Arial"/>
          <w:sz w:val="22"/>
          <w:szCs w:val="22"/>
        </w:rPr>
        <w:t xml:space="preserve"> </w:t>
      </w:r>
      <w:r>
        <w:rPr>
          <w:rFonts w:ascii="Arial" w:hAnsi="Arial" w:cs="Arial"/>
          <w:sz w:val="22"/>
          <w:szCs w:val="22"/>
        </w:rPr>
        <w:t>Zapewnienie przez cały okres realizacji przedmiotu zamówienia  dostępu właścicielom  do swoich posesji ( będących w obrębie  przedmiotu zamówienia).</w:t>
      </w:r>
    </w:p>
    <w:p w:rsidR="000E5C25" w:rsidRDefault="006F247C" w:rsidP="000E5C25">
      <w:pPr>
        <w:rPr>
          <w:rFonts w:ascii="Arial" w:hAnsi="Arial" w:cs="Arial"/>
          <w:sz w:val="22"/>
          <w:szCs w:val="22"/>
        </w:rPr>
      </w:pPr>
      <w:r>
        <w:rPr>
          <w:rFonts w:ascii="Arial" w:hAnsi="Arial" w:cs="Arial"/>
          <w:sz w:val="22"/>
          <w:szCs w:val="22"/>
        </w:rPr>
        <w:t>6</w:t>
      </w:r>
      <w:r w:rsidR="000E5C25">
        <w:rPr>
          <w:rFonts w:ascii="Arial" w:hAnsi="Arial" w:cs="Arial"/>
          <w:sz w:val="22"/>
          <w:szCs w:val="22"/>
        </w:rPr>
        <w:t>. Zorganizowanie na własny koszt  zaplecza budowy wraz ze wszystkimi mediami  oraz strzeżenia mienia  znajdującego się  na terenie budowy , a także zapewnienie warunków bezpieczeństwa  realizacji robót.</w:t>
      </w:r>
    </w:p>
    <w:p w:rsidR="000E5C25" w:rsidRDefault="006F247C" w:rsidP="000E5C25">
      <w:pPr>
        <w:rPr>
          <w:rFonts w:ascii="Arial" w:hAnsi="Arial" w:cs="Arial"/>
          <w:sz w:val="22"/>
          <w:szCs w:val="22"/>
        </w:rPr>
      </w:pPr>
      <w:r>
        <w:rPr>
          <w:rFonts w:ascii="Arial" w:hAnsi="Arial" w:cs="Arial"/>
          <w:sz w:val="22"/>
          <w:szCs w:val="22"/>
        </w:rPr>
        <w:t>7</w:t>
      </w:r>
      <w:r w:rsidR="000E5C25">
        <w:rPr>
          <w:rFonts w:ascii="Arial" w:hAnsi="Arial" w:cs="Arial"/>
          <w:sz w:val="22"/>
          <w:szCs w:val="22"/>
        </w:rPr>
        <w:t>. Zapewnienie do kierowania robotami kadry  posiadającej wymagane  uprawnienia.</w:t>
      </w:r>
    </w:p>
    <w:p w:rsidR="000E5C25" w:rsidRDefault="006F247C" w:rsidP="000E5C25">
      <w:pPr>
        <w:rPr>
          <w:rFonts w:ascii="Arial" w:hAnsi="Arial" w:cs="Arial"/>
          <w:sz w:val="22"/>
          <w:szCs w:val="22"/>
        </w:rPr>
      </w:pPr>
      <w:r>
        <w:rPr>
          <w:rFonts w:ascii="Arial" w:hAnsi="Arial" w:cs="Arial"/>
          <w:sz w:val="22"/>
          <w:szCs w:val="22"/>
        </w:rPr>
        <w:t>8</w:t>
      </w:r>
      <w:r w:rsidR="000E5C25">
        <w:rPr>
          <w:rFonts w:ascii="Arial" w:hAnsi="Arial" w:cs="Arial"/>
          <w:sz w:val="22"/>
          <w:szCs w:val="22"/>
        </w:rPr>
        <w:t xml:space="preserve">. Wykonawca oznaczy teren budowy , na którym mają być prowadzone  roboty budowlane </w:t>
      </w:r>
    </w:p>
    <w:p w:rsidR="000E5C25" w:rsidRDefault="000E5C25" w:rsidP="000E5C25">
      <w:pPr>
        <w:rPr>
          <w:rFonts w:ascii="Arial" w:hAnsi="Arial" w:cs="Arial"/>
          <w:sz w:val="22"/>
          <w:szCs w:val="22"/>
        </w:rPr>
      </w:pPr>
      <w:r>
        <w:rPr>
          <w:rFonts w:ascii="Arial" w:hAnsi="Arial" w:cs="Arial"/>
          <w:sz w:val="22"/>
          <w:szCs w:val="22"/>
        </w:rPr>
        <w:t xml:space="preserve">( tablica informacyjna,  oznaczenia i zabezpieczenia  pod względem  bhp, p.poż., itp.) </w:t>
      </w:r>
    </w:p>
    <w:p w:rsidR="000E5C25" w:rsidRDefault="006F247C" w:rsidP="000E5C25">
      <w:pPr>
        <w:rPr>
          <w:rFonts w:ascii="Arial" w:hAnsi="Arial" w:cs="Arial"/>
          <w:sz w:val="22"/>
          <w:szCs w:val="22"/>
        </w:rPr>
      </w:pPr>
      <w:r>
        <w:rPr>
          <w:rFonts w:ascii="Arial" w:hAnsi="Arial" w:cs="Arial"/>
          <w:sz w:val="22"/>
          <w:szCs w:val="22"/>
        </w:rPr>
        <w:t>9</w:t>
      </w:r>
      <w:r w:rsidR="000E5C25">
        <w:rPr>
          <w:rFonts w:ascii="Arial" w:hAnsi="Arial" w:cs="Arial"/>
          <w:sz w:val="22"/>
          <w:szCs w:val="22"/>
        </w:rPr>
        <w:t>. Utrzymanie ogólnego porządku na budowie z zachowaniem przepisów bhp i ppoż.</w:t>
      </w:r>
    </w:p>
    <w:p w:rsidR="000E5C25" w:rsidRDefault="000E5C25" w:rsidP="000E5C25">
      <w:pPr>
        <w:rPr>
          <w:rFonts w:ascii="Arial" w:hAnsi="Arial" w:cs="Arial"/>
          <w:sz w:val="22"/>
          <w:szCs w:val="22"/>
        </w:rPr>
      </w:pPr>
      <w:r>
        <w:rPr>
          <w:rFonts w:ascii="Arial" w:hAnsi="Arial" w:cs="Arial"/>
          <w:sz w:val="22"/>
          <w:szCs w:val="22"/>
        </w:rPr>
        <w:t>1</w:t>
      </w:r>
      <w:r w:rsidR="006F247C">
        <w:rPr>
          <w:rFonts w:ascii="Arial" w:hAnsi="Arial" w:cs="Arial"/>
          <w:sz w:val="22"/>
          <w:szCs w:val="22"/>
        </w:rPr>
        <w:t>0</w:t>
      </w:r>
      <w:r>
        <w:rPr>
          <w:rFonts w:ascii="Arial" w:hAnsi="Arial" w:cs="Arial"/>
          <w:sz w:val="22"/>
          <w:szCs w:val="22"/>
        </w:rPr>
        <w:t>.Przygotowanie i zgłoszenie  pisemne wykonanych robót do odbioru  częściowego/ końcowego.</w:t>
      </w:r>
    </w:p>
    <w:p w:rsidR="000E5C25" w:rsidRDefault="000E5C25" w:rsidP="000E5C25">
      <w:pPr>
        <w:rPr>
          <w:rFonts w:ascii="Arial" w:hAnsi="Arial" w:cs="Arial"/>
          <w:sz w:val="22"/>
          <w:szCs w:val="22"/>
        </w:rPr>
      </w:pPr>
      <w:r>
        <w:rPr>
          <w:rFonts w:ascii="Arial" w:hAnsi="Arial" w:cs="Arial"/>
          <w:sz w:val="22"/>
          <w:szCs w:val="22"/>
        </w:rPr>
        <w:t>1</w:t>
      </w:r>
      <w:r w:rsidR="006F247C">
        <w:rPr>
          <w:rFonts w:ascii="Arial" w:hAnsi="Arial" w:cs="Arial"/>
          <w:sz w:val="22"/>
          <w:szCs w:val="22"/>
        </w:rPr>
        <w:t>1</w:t>
      </w:r>
      <w:r>
        <w:rPr>
          <w:rFonts w:ascii="Arial" w:hAnsi="Arial" w:cs="Arial"/>
          <w:sz w:val="22"/>
          <w:szCs w:val="22"/>
        </w:rPr>
        <w:t>.  Informowanie inspektora nadzoru inwestorskiego  o gotowości do dokonania  odbioru robót  ulegających zakryciu  oraz robót zanikających  z takim wyprzedzeniem , aby była możliwość zachowania terminów odbiorów.</w:t>
      </w:r>
    </w:p>
    <w:p w:rsidR="000E5C25" w:rsidRDefault="000E5C25" w:rsidP="000E5C25">
      <w:pPr>
        <w:rPr>
          <w:rFonts w:ascii="Arial" w:hAnsi="Arial" w:cs="Arial"/>
          <w:sz w:val="22"/>
          <w:szCs w:val="22"/>
        </w:rPr>
      </w:pPr>
      <w:r>
        <w:rPr>
          <w:rFonts w:ascii="Arial" w:hAnsi="Arial" w:cs="Arial"/>
          <w:sz w:val="22"/>
          <w:szCs w:val="22"/>
        </w:rPr>
        <w:t>1</w:t>
      </w:r>
      <w:r w:rsidR="006F247C">
        <w:rPr>
          <w:rFonts w:ascii="Arial" w:hAnsi="Arial" w:cs="Arial"/>
          <w:sz w:val="22"/>
          <w:szCs w:val="22"/>
        </w:rPr>
        <w:t>2</w:t>
      </w:r>
      <w:r>
        <w:rPr>
          <w:rFonts w:ascii="Arial" w:hAnsi="Arial" w:cs="Arial"/>
          <w:sz w:val="22"/>
          <w:szCs w:val="22"/>
        </w:rPr>
        <w:t>. Przekazanie Zamawiającemu  przy odbiorze częściowym/ końcowym  atestów gwarancji  oraz wszystkich innych  wymaganych dokumentów.</w:t>
      </w:r>
    </w:p>
    <w:p w:rsidR="000E5C25" w:rsidRDefault="000E5C25" w:rsidP="000E5C25">
      <w:pPr>
        <w:rPr>
          <w:rFonts w:ascii="Arial" w:hAnsi="Arial" w:cs="Arial"/>
          <w:sz w:val="22"/>
          <w:szCs w:val="22"/>
        </w:rPr>
      </w:pPr>
      <w:r>
        <w:rPr>
          <w:rFonts w:ascii="Arial" w:hAnsi="Arial" w:cs="Arial"/>
          <w:sz w:val="22"/>
          <w:szCs w:val="22"/>
        </w:rPr>
        <w:t>1</w:t>
      </w:r>
      <w:r w:rsidR="006F247C">
        <w:rPr>
          <w:rFonts w:ascii="Arial" w:hAnsi="Arial" w:cs="Arial"/>
          <w:sz w:val="22"/>
          <w:szCs w:val="22"/>
        </w:rPr>
        <w:t>3</w:t>
      </w:r>
      <w:r>
        <w:rPr>
          <w:rFonts w:ascii="Arial" w:hAnsi="Arial" w:cs="Arial"/>
          <w:sz w:val="22"/>
          <w:szCs w:val="22"/>
        </w:rPr>
        <w:t xml:space="preserve">. Niezwłoczne uporządkowanie  terenu placu budowy  po zakończeniu poszczególnych  etapów robót  i całego zadania. </w:t>
      </w:r>
    </w:p>
    <w:p w:rsidR="000E5C25" w:rsidRDefault="000E5C25" w:rsidP="000E5C25">
      <w:pPr>
        <w:rPr>
          <w:rFonts w:ascii="Arial" w:hAnsi="Arial" w:cs="Arial"/>
          <w:sz w:val="22"/>
          <w:szCs w:val="22"/>
        </w:rPr>
      </w:pPr>
      <w:r>
        <w:rPr>
          <w:rFonts w:ascii="Arial" w:hAnsi="Arial" w:cs="Arial"/>
          <w:sz w:val="22"/>
          <w:szCs w:val="22"/>
        </w:rPr>
        <w:t>1</w:t>
      </w:r>
      <w:r w:rsidR="006F247C">
        <w:rPr>
          <w:rFonts w:ascii="Arial" w:hAnsi="Arial" w:cs="Arial"/>
          <w:sz w:val="22"/>
          <w:szCs w:val="22"/>
        </w:rPr>
        <w:t>4</w:t>
      </w:r>
      <w:r>
        <w:rPr>
          <w:rFonts w:ascii="Arial" w:hAnsi="Arial" w:cs="Arial"/>
          <w:sz w:val="22"/>
          <w:szCs w:val="22"/>
        </w:rPr>
        <w:t>. Przywrócenie  terenu budowy do stanu pierwotnego.</w:t>
      </w:r>
    </w:p>
    <w:p w:rsidR="000E5C25" w:rsidRDefault="000E5C25" w:rsidP="000E5C25">
      <w:pPr>
        <w:rPr>
          <w:rFonts w:ascii="Arial" w:hAnsi="Arial" w:cs="Arial"/>
          <w:sz w:val="22"/>
          <w:szCs w:val="22"/>
        </w:rPr>
      </w:pPr>
      <w:r>
        <w:rPr>
          <w:rFonts w:ascii="Arial" w:hAnsi="Arial" w:cs="Arial"/>
          <w:sz w:val="22"/>
          <w:szCs w:val="22"/>
        </w:rPr>
        <w:t>1</w:t>
      </w:r>
      <w:r w:rsidR="006F247C">
        <w:rPr>
          <w:rFonts w:ascii="Arial" w:hAnsi="Arial" w:cs="Arial"/>
          <w:sz w:val="22"/>
          <w:szCs w:val="22"/>
        </w:rPr>
        <w:t>5</w:t>
      </w:r>
      <w:r>
        <w:rPr>
          <w:rFonts w:ascii="Arial" w:hAnsi="Arial" w:cs="Arial"/>
          <w:sz w:val="22"/>
          <w:szCs w:val="22"/>
        </w:rPr>
        <w:t>. Zapewnienie  na własny koszt  obsługi  geodezyjnej  ,  przedmiotu zamówienia  w szczególności :  geodezyjne wyznaczenie  obiektów w terenie, czynności geodezyjne  w toku budowy  oraz po zakończeniu  budowy  i sporządzeniu  inwentaryzacji  geodezyjnej  wykonanych robót  z uzyskaniem potwierdzenia jej przyjęcia  przez  Powiatowy Ośrodek Dokumentacji Geodezyjnej  i Kartograficznej .</w:t>
      </w:r>
    </w:p>
    <w:p w:rsidR="000E5C25" w:rsidRDefault="000E5C25" w:rsidP="000E5C25">
      <w:pPr>
        <w:rPr>
          <w:rFonts w:ascii="Arial" w:hAnsi="Arial" w:cs="Arial"/>
          <w:sz w:val="22"/>
          <w:szCs w:val="22"/>
        </w:rPr>
      </w:pPr>
      <w:r>
        <w:rPr>
          <w:rFonts w:ascii="Arial" w:hAnsi="Arial" w:cs="Arial"/>
          <w:sz w:val="22"/>
          <w:szCs w:val="22"/>
        </w:rPr>
        <w:t>1</w:t>
      </w:r>
      <w:r w:rsidR="006F247C">
        <w:rPr>
          <w:rFonts w:ascii="Arial" w:hAnsi="Arial" w:cs="Arial"/>
          <w:sz w:val="22"/>
          <w:szCs w:val="22"/>
        </w:rPr>
        <w:t>6</w:t>
      </w:r>
      <w:r>
        <w:rPr>
          <w:rFonts w:ascii="Arial" w:hAnsi="Arial" w:cs="Arial"/>
          <w:sz w:val="22"/>
          <w:szCs w:val="22"/>
        </w:rPr>
        <w:t>. Dostarczenie  w dniu  odbioru końcowego  dokumentacji powykonawczej ( dwa egzemplarze w wersji papierowej  tj. oryginał + kopia  poświadczona  za zgodność z oryginałem oraz  na nośniku  CD/DVD) z naniesionymi  zmianami dokonanymi w toku prowadzenia  robót  oraz wypełnionego  dziennika budowy, Dokumentacja  powykonawcza winna być  podpisana  przez uprawnionego  przedstawiciela  Wykonawcy  i inspektora nadzoru.</w:t>
      </w:r>
    </w:p>
    <w:p w:rsidR="000E5C25" w:rsidRDefault="000E5C25" w:rsidP="000E5C25">
      <w:pPr>
        <w:rPr>
          <w:rFonts w:ascii="Arial" w:hAnsi="Arial" w:cs="Arial"/>
          <w:sz w:val="22"/>
          <w:szCs w:val="22"/>
        </w:rPr>
      </w:pPr>
      <w:r>
        <w:rPr>
          <w:rFonts w:ascii="Arial" w:hAnsi="Arial" w:cs="Arial"/>
          <w:sz w:val="22"/>
          <w:szCs w:val="22"/>
        </w:rPr>
        <w:t>Integralnymi częściami dokumentacji  podwykonawczej  są:</w:t>
      </w:r>
    </w:p>
    <w:p w:rsidR="000E5C25" w:rsidRDefault="000E5C25" w:rsidP="001768E6">
      <w:pPr>
        <w:pStyle w:val="Akapitzlist"/>
        <w:numPr>
          <w:ilvl w:val="0"/>
          <w:numId w:val="25"/>
        </w:numPr>
        <w:rPr>
          <w:rFonts w:ascii="Arial" w:hAnsi="Arial" w:cs="Arial"/>
          <w:sz w:val="22"/>
          <w:szCs w:val="22"/>
        </w:rPr>
      </w:pPr>
      <w:r>
        <w:rPr>
          <w:rFonts w:ascii="Arial" w:hAnsi="Arial" w:cs="Arial"/>
          <w:sz w:val="22"/>
          <w:szCs w:val="22"/>
        </w:rPr>
        <w:t>geodezyjna inwentaryzacja  powykonawcza;</w:t>
      </w:r>
    </w:p>
    <w:p w:rsidR="000E5C25" w:rsidRDefault="000E5C25" w:rsidP="001768E6">
      <w:pPr>
        <w:pStyle w:val="Akapitzlist"/>
        <w:numPr>
          <w:ilvl w:val="0"/>
          <w:numId w:val="25"/>
        </w:numPr>
        <w:rPr>
          <w:rFonts w:ascii="Arial" w:hAnsi="Arial" w:cs="Arial"/>
          <w:sz w:val="22"/>
          <w:szCs w:val="22"/>
        </w:rPr>
      </w:pPr>
      <w:r>
        <w:rPr>
          <w:rFonts w:ascii="Arial" w:hAnsi="Arial" w:cs="Arial"/>
          <w:sz w:val="22"/>
          <w:szCs w:val="22"/>
        </w:rPr>
        <w:t xml:space="preserve">protokoły  i zaświadczenia z przeprowadzonych prób , badań i sprawdzeń  i inne dokumenty wymagane stosownymi przepisami w tym ; </w:t>
      </w:r>
    </w:p>
    <w:p w:rsidR="000E5C25" w:rsidRDefault="000E5C25" w:rsidP="001768E6">
      <w:pPr>
        <w:pStyle w:val="Akapitzlist"/>
        <w:numPr>
          <w:ilvl w:val="0"/>
          <w:numId w:val="26"/>
        </w:numPr>
        <w:rPr>
          <w:rFonts w:ascii="Arial" w:hAnsi="Arial" w:cs="Arial"/>
          <w:sz w:val="22"/>
          <w:szCs w:val="22"/>
        </w:rPr>
      </w:pPr>
      <w:r>
        <w:rPr>
          <w:rFonts w:ascii="Arial" w:hAnsi="Arial" w:cs="Arial"/>
          <w:sz w:val="22"/>
          <w:szCs w:val="22"/>
        </w:rPr>
        <w:t>oświadczenie kierownika budowy  o zgodności wykonania robót z dokumentacją projektową, obowiązującymi  przepisami i normami;</w:t>
      </w:r>
    </w:p>
    <w:p w:rsidR="000E5C25" w:rsidRDefault="000E5C25" w:rsidP="001768E6">
      <w:pPr>
        <w:pStyle w:val="Akapitzlist"/>
        <w:numPr>
          <w:ilvl w:val="0"/>
          <w:numId w:val="26"/>
        </w:numPr>
        <w:rPr>
          <w:rFonts w:ascii="Arial" w:hAnsi="Arial" w:cs="Arial"/>
          <w:sz w:val="22"/>
          <w:szCs w:val="22"/>
        </w:rPr>
      </w:pPr>
      <w:r>
        <w:rPr>
          <w:rFonts w:ascii="Arial" w:hAnsi="Arial" w:cs="Arial"/>
          <w:sz w:val="22"/>
          <w:szCs w:val="22"/>
        </w:rPr>
        <w:t xml:space="preserve">Dokumenty ( atesty, </w:t>
      </w:r>
      <w:r w:rsidRPr="00F97A78">
        <w:rPr>
          <w:rFonts w:ascii="Arial" w:hAnsi="Arial" w:cs="Arial"/>
          <w:sz w:val="22"/>
          <w:szCs w:val="22"/>
        </w:rPr>
        <w:t xml:space="preserve">certyfikaty jakości </w:t>
      </w:r>
      <w:r>
        <w:rPr>
          <w:rFonts w:ascii="Arial" w:hAnsi="Arial" w:cs="Arial"/>
          <w:sz w:val="22"/>
          <w:szCs w:val="22"/>
        </w:rPr>
        <w:t xml:space="preserve">, </w:t>
      </w:r>
      <w:r w:rsidRPr="00F97A78">
        <w:rPr>
          <w:rFonts w:ascii="Arial" w:hAnsi="Arial" w:cs="Arial"/>
          <w:sz w:val="22"/>
          <w:szCs w:val="22"/>
        </w:rPr>
        <w:t>aprobaty techniczne</w:t>
      </w:r>
      <w:r>
        <w:rPr>
          <w:rFonts w:ascii="Arial" w:hAnsi="Arial" w:cs="Arial"/>
          <w:sz w:val="22"/>
          <w:szCs w:val="22"/>
        </w:rPr>
        <w:t xml:space="preserve">, </w:t>
      </w:r>
      <w:r w:rsidRPr="00F97A78">
        <w:rPr>
          <w:rFonts w:ascii="Arial" w:hAnsi="Arial" w:cs="Arial"/>
          <w:sz w:val="22"/>
          <w:szCs w:val="22"/>
        </w:rPr>
        <w:t>deklaracje zgodności  z polskimi Normami</w:t>
      </w:r>
      <w:r>
        <w:rPr>
          <w:rFonts w:ascii="Arial" w:hAnsi="Arial" w:cs="Arial"/>
          <w:sz w:val="22"/>
          <w:szCs w:val="22"/>
        </w:rPr>
        <w:t>) potwierdzające , że wbudowane wyroby budowlane są zgodne z art. 10 ustawy Prawo budowlane ( opisane i ostemplowane  przez kierownika robót)</w:t>
      </w:r>
    </w:p>
    <w:p w:rsidR="000E5C25" w:rsidRPr="00F97A78" w:rsidRDefault="000E5C25" w:rsidP="001768E6">
      <w:pPr>
        <w:pStyle w:val="Akapitzlist"/>
        <w:numPr>
          <w:ilvl w:val="0"/>
          <w:numId w:val="25"/>
        </w:numPr>
        <w:rPr>
          <w:rFonts w:ascii="Arial" w:hAnsi="Arial" w:cs="Arial"/>
          <w:sz w:val="22"/>
          <w:szCs w:val="22"/>
        </w:rPr>
      </w:pPr>
      <w:r>
        <w:rPr>
          <w:rFonts w:ascii="Arial" w:hAnsi="Arial" w:cs="Arial"/>
          <w:sz w:val="22"/>
          <w:szCs w:val="22"/>
        </w:rPr>
        <w:t>Kosztorys powykonawczy.</w:t>
      </w:r>
      <w:r w:rsidRPr="00F97A78">
        <w:rPr>
          <w:rFonts w:ascii="Arial" w:hAnsi="Arial" w:cs="Arial"/>
          <w:sz w:val="22"/>
          <w:szCs w:val="22"/>
        </w:rPr>
        <w:t xml:space="preserve"> </w:t>
      </w:r>
    </w:p>
    <w:p w:rsidR="000E5C25" w:rsidRDefault="000E5C25" w:rsidP="000E5C25">
      <w:pPr>
        <w:jc w:val="center"/>
        <w:rPr>
          <w:rFonts w:ascii="Arial" w:hAnsi="Arial" w:cs="Arial"/>
          <w:b/>
          <w:sz w:val="22"/>
          <w:szCs w:val="22"/>
        </w:rPr>
      </w:pPr>
      <w:r w:rsidRPr="00A5770D">
        <w:rPr>
          <w:rFonts w:ascii="Arial" w:hAnsi="Arial" w:cs="Arial"/>
          <w:b/>
          <w:sz w:val="22"/>
          <w:szCs w:val="22"/>
        </w:rPr>
        <w:t xml:space="preserve">§ </w:t>
      </w:r>
      <w:r>
        <w:rPr>
          <w:rFonts w:ascii="Arial" w:hAnsi="Arial" w:cs="Arial"/>
          <w:b/>
          <w:sz w:val="22"/>
          <w:szCs w:val="22"/>
        </w:rPr>
        <w:t>5</w:t>
      </w:r>
    </w:p>
    <w:p w:rsidR="000E5C25" w:rsidRDefault="000E5C25" w:rsidP="000E5C25">
      <w:pPr>
        <w:rPr>
          <w:rFonts w:ascii="Arial" w:hAnsi="Arial" w:cs="Arial"/>
          <w:sz w:val="22"/>
          <w:szCs w:val="22"/>
        </w:rPr>
      </w:pPr>
      <w:r>
        <w:rPr>
          <w:rFonts w:ascii="Arial" w:hAnsi="Arial" w:cs="Arial"/>
          <w:sz w:val="22"/>
          <w:szCs w:val="22"/>
        </w:rPr>
        <w:t>1.Wykonawca ponosi pełną odpowiedzialność cywilną za szkody i straty oraz następstwa nieszczęśliwych wypadków i zdarzeń losowych dotyczących pracowników i osób trzecich oraz ich mienia , powstałych w związku z realizacja umowy.</w:t>
      </w:r>
    </w:p>
    <w:p w:rsidR="000E5C25" w:rsidRDefault="000E5C25" w:rsidP="000E5C25">
      <w:pPr>
        <w:rPr>
          <w:rFonts w:ascii="Arial" w:hAnsi="Arial" w:cs="Arial"/>
          <w:sz w:val="22"/>
          <w:szCs w:val="22"/>
        </w:rPr>
      </w:pPr>
      <w:r>
        <w:rPr>
          <w:rFonts w:ascii="Arial" w:hAnsi="Arial" w:cs="Arial"/>
          <w:sz w:val="22"/>
          <w:szCs w:val="22"/>
        </w:rPr>
        <w:t>2.Zamawiający zastrzega sobie możliwość potrącenia  z wynagrodzenia  Wykonawcy ewentualnych kwot wynikających z wyrządzonej szkody  w mieniu zamawiającego  lub innych osób.</w:t>
      </w:r>
    </w:p>
    <w:p w:rsidR="000E5C25" w:rsidRDefault="000E5C25" w:rsidP="000E5C25">
      <w:pPr>
        <w:rPr>
          <w:rFonts w:ascii="Arial" w:hAnsi="Arial" w:cs="Arial"/>
          <w:sz w:val="22"/>
          <w:szCs w:val="22"/>
        </w:rPr>
      </w:pPr>
      <w:r>
        <w:rPr>
          <w:rFonts w:ascii="Arial" w:hAnsi="Arial" w:cs="Arial"/>
          <w:sz w:val="22"/>
          <w:szCs w:val="22"/>
        </w:rPr>
        <w:t>3.Zamawiajacy ( Inspektor Nadzoru ) ma prawo żądać od Wykonawcy w wypadkach wątpliwych, wykonania przez niego badań jakościowo – ilościowych stosowanych materiałów i wyrobów budowlanych. Koszt tych badań ponosi wykonawca.</w:t>
      </w:r>
    </w:p>
    <w:p w:rsidR="000E5C25" w:rsidRPr="00663421" w:rsidRDefault="000E5C25" w:rsidP="000E5C25">
      <w:pPr>
        <w:rPr>
          <w:rFonts w:ascii="Arial" w:hAnsi="Arial" w:cs="Arial"/>
          <w:sz w:val="22"/>
          <w:szCs w:val="22"/>
        </w:rPr>
      </w:pPr>
      <w:r>
        <w:rPr>
          <w:rFonts w:ascii="Arial" w:hAnsi="Arial" w:cs="Arial"/>
          <w:sz w:val="22"/>
          <w:szCs w:val="22"/>
        </w:rPr>
        <w:t>4.Wykonawca ma obowiązek przed montażem  materiałów i urządzeń  uzyskać zgodę na montaż od Inspektora Nadzoru potwierdzony wpisem do dziennika budowy stwierdzającym zgodność materiałów z projektem budowlanym. W przypadku zastosowania  materiału lub urządzenia równoważnego Wykonawca również musi uzyskać zgodę Inspektora Nadzoru  wpisem do dziennika budowy potwierdzającym równoważność zaoferowanego zamiennego produktu. Ciężar dowodzenia równoważności zaoferowanego produktu lub rozwiązania  spoczywa na Wykonawcy.</w:t>
      </w:r>
    </w:p>
    <w:p w:rsidR="000E5C25" w:rsidRPr="00CC1A34" w:rsidRDefault="000E5C25" w:rsidP="000E5C25">
      <w:pPr>
        <w:rPr>
          <w:rFonts w:ascii="Arial" w:hAnsi="Arial" w:cs="Arial"/>
          <w:sz w:val="22"/>
          <w:szCs w:val="22"/>
          <w:u w:val="single"/>
        </w:rPr>
      </w:pPr>
    </w:p>
    <w:p w:rsidR="009B7C69" w:rsidRDefault="009B7C69" w:rsidP="000E5C25">
      <w:pPr>
        <w:jc w:val="center"/>
        <w:rPr>
          <w:rFonts w:ascii="Arial" w:hAnsi="Arial" w:cs="Arial"/>
          <w:b/>
          <w:sz w:val="22"/>
          <w:szCs w:val="22"/>
        </w:rPr>
      </w:pPr>
    </w:p>
    <w:p w:rsidR="000E5C25" w:rsidRDefault="000E5C25" w:rsidP="000E5C25">
      <w:pPr>
        <w:jc w:val="center"/>
        <w:rPr>
          <w:rFonts w:ascii="Arial" w:hAnsi="Arial" w:cs="Arial"/>
          <w:b/>
          <w:sz w:val="22"/>
          <w:szCs w:val="22"/>
        </w:rPr>
      </w:pPr>
      <w:r w:rsidRPr="00A5770D">
        <w:rPr>
          <w:rFonts w:ascii="Arial" w:hAnsi="Arial" w:cs="Arial"/>
          <w:b/>
          <w:sz w:val="22"/>
          <w:szCs w:val="22"/>
        </w:rPr>
        <w:lastRenderedPageBreak/>
        <w:t>§ 6</w:t>
      </w:r>
    </w:p>
    <w:p w:rsidR="000E5C25" w:rsidRDefault="000E5C25" w:rsidP="000E5C25">
      <w:pPr>
        <w:jc w:val="center"/>
        <w:rPr>
          <w:rFonts w:ascii="Arial" w:hAnsi="Arial" w:cs="Arial"/>
          <w:b/>
          <w:sz w:val="22"/>
          <w:szCs w:val="22"/>
        </w:rPr>
      </w:pPr>
    </w:p>
    <w:p w:rsidR="000E5C25" w:rsidRDefault="000E5C25" w:rsidP="000E5C25">
      <w:pPr>
        <w:rPr>
          <w:rFonts w:ascii="Arial" w:hAnsi="Arial" w:cs="Arial"/>
          <w:sz w:val="22"/>
          <w:szCs w:val="22"/>
        </w:rPr>
      </w:pPr>
      <w:r>
        <w:rPr>
          <w:rFonts w:ascii="Arial" w:hAnsi="Arial" w:cs="Arial"/>
          <w:sz w:val="22"/>
          <w:szCs w:val="22"/>
        </w:rPr>
        <w:t>Do obowiązków Zamawiającego należy :</w:t>
      </w:r>
    </w:p>
    <w:p w:rsidR="000E5C25" w:rsidRDefault="000E5C25" w:rsidP="000E5C25">
      <w:pPr>
        <w:rPr>
          <w:rFonts w:ascii="Arial" w:hAnsi="Arial" w:cs="Arial"/>
          <w:sz w:val="22"/>
          <w:szCs w:val="22"/>
        </w:rPr>
      </w:pPr>
      <w:r>
        <w:rPr>
          <w:rFonts w:ascii="Arial" w:hAnsi="Arial" w:cs="Arial"/>
          <w:sz w:val="22"/>
          <w:szCs w:val="22"/>
        </w:rPr>
        <w:t>1. Przekazanie i wprowadzenie  Wykonawcy na teren budowy .</w:t>
      </w:r>
    </w:p>
    <w:p w:rsidR="000E5C25" w:rsidRDefault="000E5C25" w:rsidP="000E5C25">
      <w:pPr>
        <w:rPr>
          <w:rFonts w:ascii="Arial" w:hAnsi="Arial" w:cs="Arial"/>
          <w:sz w:val="22"/>
          <w:szCs w:val="22"/>
        </w:rPr>
      </w:pPr>
      <w:r>
        <w:rPr>
          <w:rFonts w:ascii="Arial" w:hAnsi="Arial" w:cs="Arial"/>
          <w:sz w:val="22"/>
          <w:szCs w:val="22"/>
        </w:rPr>
        <w:t>2. Przekazanie Wykonawcy  w dniu podpisania  umowy kompletu dokumentacji  projektowej oraz dziennika budowy.</w:t>
      </w:r>
    </w:p>
    <w:p w:rsidR="000E5C25" w:rsidRDefault="000E5C25" w:rsidP="000E5C25">
      <w:pPr>
        <w:rPr>
          <w:rFonts w:ascii="Arial" w:hAnsi="Arial" w:cs="Arial"/>
          <w:sz w:val="22"/>
          <w:szCs w:val="22"/>
        </w:rPr>
      </w:pPr>
      <w:r>
        <w:rPr>
          <w:rFonts w:ascii="Arial" w:hAnsi="Arial" w:cs="Arial"/>
          <w:sz w:val="22"/>
          <w:szCs w:val="22"/>
        </w:rPr>
        <w:t>3. Zapewnienie nadzoru inwestorskiego  nad prowadzonymi  robotami  objętymi  w/w zamówieniem.</w:t>
      </w:r>
    </w:p>
    <w:p w:rsidR="000E5C25" w:rsidRDefault="000E5C25" w:rsidP="000E5C25">
      <w:pPr>
        <w:rPr>
          <w:rFonts w:ascii="Arial" w:hAnsi="Arial" w:cs="Arial"/>
          <w:sz w:val="22"/>
          <w:szCs w:val="22"/>
        </w:rPr>
      </w:pPr>
      <w:r>
        <w:rPr>
          <w:rFonts w:ascii="Arial" w:hAnsi="Arial" w:cs="Arial"/>
          <w:sz w:val="22"/>
          <w:szCs w:val="22"/>
        </w:rPr>
        <w:t>4. Dokonanie odbioru częściowego lub końcowego  w terminach i na zasadach  określonych w umowie. Warunkiem  ważności  dokonanego odbioru jest sporządzenie  z niego protokołu odbioru.</w:t>
      </w:r>
    </w:p>
    <w:p w:rsidR="000E5C25" w:rsidRDefault="000E5C25" w:rsidP="000E5C25">
      <w:pPr>
        <w:rPr>
          <w:rFonts w:ascii="Arial" w:hAnsi="Arial" w:cs="Arial"/>
          <w:sz w:val="22"/>
          <w:szCs w:val="22"/>
        </w:rPr>
      </w:pPr>
      <w:r>
        <w:rPr>
          <w:rFonts w:ascii="Arial" w:hAnsi="Arial" w:cs="Arial"/>
          <w:sz w:val="22"/>
          <w:szCs w:val="22"/>
        </w:rPr>
        <w:t xml:space="preserve">5. W przypadku zakończenia robót  zanikających  lub ulegających zakryciu  , dokonanie ich odbioru  w terminie 3 dni od  daty zgłoszenia przez wykonawcę gotowości do odbioru . Prawidłowość  ich wykonania  potwierdza  się wpisem do dziennika budowy.   </w:t>
      </w:r>
    </w:p>
    <w:p w:rsidR="000E5C25" w:rsidRPr="00E04433" w:rsidRDefault="000E5C25" w:rsidP="000E5C25">
      <w:pPr>
        <w:jc w:val="center"/>
        <w:rPr>
          <w:rFonts w:ascii="Arial" w:hAnsi="Arial" w:cs="Arial"/>
          <w:sz w:val="22"/>
          <w:szCs w:val="22"/>
        </w:rPr>
      </w:pPr>
    </w:p>
    <w:p w:rsidR="000E5C25" w:rsidRDefault="000E5C25" w:rsidP="000E5C25">
      <w:pPr>
        <w:jc w:val="center"/>
        <w:rPr>
          <w:rFonts w:ascii="Arial" w:hAnsi="Arial" w:cs="Arial"/>
          <w:b/>
          <w:sz w:val="22"/>
          <w:szCs w:val="22"/>
        </w:rPr>
      </w:pPr>
      <w:r w:rsidRPr="00A5770D">
        <w:rPr>
          <w:rFonts w:ascii="Arial" w:hAnsi="Arial" w:cs="Arial"/>
          <w:b/>
          <w:sz w:val="22"/>
          <w:szCs w:val="22"/>
        </w:rPr>
        <w:t xml:space="preserve">§ </w:t>
      </w:r>
      <w:r>
        <w:rPr>
          <w:rFonts w:ascii="Arial" w:hAnsi="Arial" w:cs="Arial"/>
          <w:b/>
          <w:sz w:val="22"/>
          <w:szCs w:val="22"/>
        </w:rPr>
        <w:t>7</w:t>
      </w:r>
    </w:p>
    <w:p w:rsidR="000E5C25" w:rsidRDefault="000E5C25" w:rsidP="000E5C25">
      <w:pPr>
        <w:jc w:val="both"/>
        <w:rPr>
          <w:rFonts w:ascii="Arial" w:hAnsi="Arial" w:cs="Arial"/>
          <w:sz w:val="22"/>
          <w:szCs w:val="22"/>
        </w:rPr>
      </w:pPr>
      <w:r>
        <w:rPr>
          <w:rFonts w:ascii="Arial" w:hAnsi="Arial" w:cs="Arial"/>
          <w:sz w:val="22"/>
          <w:szCs w:val="22"/>
        </w:rPr>
        <w:t>1.</w:t>
      </w:r>
      <w:r w:rsidRPr="005E32A8">
        <w:rPr>
          <w:rFonts w:ascii="Arial" w:hAnsi="Arial" w:cs="Arial"/>
          <w:sz w:val="22"/>
          <w:szCs w:val="22"/>
        </w:rPr>
        <w:t xml:space="preserve">Wykonawca zobowiązuje się </w:t>
      </w:r>
      <w:r>
        <w:rPr>
          <w:rFonts w:ascii="Arial" w:hAnsi="Arial" w:cs="Arial"/>
          <w:sz w:val="22"/>
          <w:szCs w:val="22"/>
        </w:rPr>
        <w:t>do Zgłoszenia Inspektorowi Nadzoru terminu zakończenia robót podlegających zakryciu oraz zanikających. O ile Wykonawca  nie dopełni tego obowiązku jest zobowiązany  odkryć roboty lub wykonać odpowiednie otwory do zbadania  wykonanych robót a następnie przywrócić  je do stanu poprzedniego na własny koszt. Inspektor Nadzoru  jest zobowiązany  roboty zanikające i podlegające zakryciu odebrać w ciągu 3 dni od daty zgłoszenia.</w:t>
      </w:r>
    </w:p>
    <w:p w:rsidR="000E5C25" w:rsidRDefault="000E5C25" w:rsidP="000E5C25">
      <w:pPr>
        <w:jc w:val="both"/>
        <w:rPr>
          <w:rFonts w:ascii="Arial" w:hAnsi="Arial" w:cs="Arial"/>
          <w:sz w:val="22"/>
          <w:szCs w:val="22"/>
        </w:rPr>
      </w:pPr>
      <w:r>
        <w:rPr>
          <w:rFonts w:ascii="Arial" w:hAnsi="Arial" w:cs="Arial"/>
          <w:sz w:val="22"/>
          <w:szCs w:val="22"/>
        </w:rPr>
        <w:t>2. Wykonawca jest zobowiązany  do umożliwienia  wstępu na teren budowy przedstawicielom zamawiającego i pracowników organów Państwowego nadzoru Budowlanego oraz udostępnienia  im niezbędnych informacji i  dokumentów wynikających z ustawy Prawo budowlane.</w:t>
      </w:r>
    </w:p>
    <w:p w:rsidR="000E5C25" w:rsidRPr="00D8667B" w:rsidRDefault="000E5C25" w:rsidP="000E5C25">
      <w:pPr>
        <w:jc w:val="both"/>
        <w:rPr>
          <w:rFonts w:ascii="Arial" w:hAnsi="Arial" w:cs="Arial"/>
          <w:sz w:val="22"/>
          <w:szCs w:val="22"/>
          <w:u w:val="single"/>
        </w:rPr>
      </w:pPr>
    </w:p>
    <w:p w:rsidR="000E5C25" w:rsidRDefault="000E5C25" w:rsidP="000E5C25">
      <w:pPr>
        <w:jc w:val="center"/>
        <w:rPr>
          <w:rFonts w:ascii="Arial" w:hAnsi="Arial" w:cs="Arial"/>
          <w:b/>
          <w:sz w:val="22"/>
          <w:szCs w:val="22"/>
        </w:rPr>
      </w:pPr>
      <w:r w:rsidRPr="00A5770D">
        <w:rPr>
          <w:rFonts w:ascii="Arial" w:hAnsi="Arial" w:cs="Arial"/>
          <w:b/>
          <w:sz w:val="22"/>
          <w:szCs w:val="22"/>
        </w:rPr>
        <w:t xml:space="preserve">§ </w:t>
      </w:r>
      <w:r>
        <w:rPr>
          <w:rFonts w:ascii="Arial" w:hAnsi="Arial" w:cs="Arial"/>
          <w:b/>
          <w:sz w:val="22"/>
          <w:szCs w:val="22"/>
        </w:rPr>
        <w:t>8</w:t>
      </w:r>
    </w:p>
    <w:p w:rsidR="000E5C25" w:rsidRDefault="000E5C25" w:rsidP="000E5C25">
      <w:pPr>
        <w:rPr>
          <w:rFonts w:ascii="Arial" w:hAnsi="Arial" w:cs="Arial"/>
          <w:sz w:val="22"/>
          <w:szCs w:val="22"/>
        </w:rPr>
      </w:pPr>
      <w:r>
        <w:rPr>
          <w:rFonts w:ascii="Arial" w:hAnsi="Arial" w:cs="Arial"/>
          <w:sz w:val="22"/>
          <w:szCs w:val="22"/>
        </w:rPr>
        <w:t>Strony ustalają następujące zasady odbioru częściowego / końcowego przedmiotu umowy:</w:t>
      </w:r>
    </w:p>
    <w:p w:rsidR="000E5C25" w:rsidRDefault="000E5C25" w:rsidP="000E5C25">
      <w:pPr>
        <w:jc w:val="both"/>
        <w:rPr>
          <w:rFonts w:ascii="Arial" w:hAnsi="Arial" w:cs="Arial"/>
          <w:sz w:val="22"/>
          <w:szCs w:val="22"/>
        </w:rPr>
      </w:pPr>
      <w:r>
        <w:rPr>
          <w:rFonts w:ascii="Arial" w:hAnsi="Arial" w:cs="Arial"/>
          <w:sz w:val="22"/>
          <w:szCs w:val="22"/>
        </w:rPr>
        <w:t>1.</w:t>
      </w:r>
      <w:r w:rsidRPr="00735B1D">
        <w:rPr>
          <w:rFonts w:ascii="Arial" w:hAnsi="Arial" w:cs="Arial"/>
          <w:sz w:val="22"/>
          <w:szCs w:val="22"/>
        </w:rPr>
        <w:t>Wykonawca zgłasza Zamawiającemu gotowość do odbioru</w:t>
      </w:r>
      <w:r>
        <w:rPr>
          <w:rFonts w:ascii="Arial" w:hAnsi="Arial" w:cs="Arial"/>
          <w:sz w:val="22"/>
          <w:szCs w:val="22"/>
        </w:rPr>
        <w:t xml:space="preserve"> częściowego / końcowego robót wpisem do dziennika budowy potwierdzonym przez Inspektora Nadzoru.</w:t>
      </w:r>
    </w:p>
    <w:p w:rsidR="000E5C25" w:rsidRDefault="000E5C25" w:rsidP="000E5C25">
      <w:pPr>
        <w:jc w:val="both"/>
        <w:rPr>
          <w:rFonts w:ascii="Arial" w:hAnsi="Arial" w:cs="Arial"/>
          <w:sz w:val="22"/>
          <w:szCs w:val="22"/>
        </w:rPr>
      </w:pPr>
      <w:r>
        <w:rPr>
          <w:rFonts w:ascii="Arial" w:hAnsi="Arial" w:cs="Arial"/>
          <w:sz w:val="22"/>
          <w:szCs w:val="22"/>
        </w:rPr>
        <w:t>2.Zamawiajacy w terminie  do 3 dni od zgłoszenia  przez Wykonawcę  gotowości do odbioru częściowego / końcowego  przystąpi do odbioru.</w:t>
      </w:r>
    </w:p>
    <w:p w:rsidR="000E5C25" w:rsidRDefault="000E5C25" w:rsidP="000E5C25">
      <w:pPr>
        <w:jc w:val="both"/>
        <w:rPr>
          <w:rFonts w:ascii="Arial" w:hAnsi="Arial" w:cs="Arial"/>
          <w:sz w:val="22"/>
          <w:szCs w:val="22"/>
        </w:rPr>
      </w:pPr>
      <w:r>
        <w:rPr>
          <w:rFonts w:ascii="Arial" w:hAnsi="Arial" w:cs="Arial"/>
          <w:sz w:val="22"/>
          <w:szCs w:val="22"/>
        </w:rPr>
        <w:t>3.Na dzień odbioru:</w:t>
      </w:r>
    </w:p>
    <w:p w:rsidR="000E5C25" w:rsidRDefault="000E5C25" w:rsidP="000E5C25">
      <w:pPr>
        <w:jc w:val="both"/>
        <w:rPr>
          <w:rFonts w:ascii="Arial" w:hAnsi="Arial" w:cs="Arial"/>
          <w:sz w:val="22"/>
          <w:szCs w:val="22"/>
        </w:rPr>
      </w:pPr>
      <w:r>
        <w:rPr>
          <w:rFonts w:ascii="Arial" w:hAnsi="Arial" w:cs="Arial"/>
          <w:sz w:val="22"/>
          <w:szCs w:val="22"/>
        </w:rPr>
        <w:t xml:space="preserve">a) końcowego  Wykonawca przedłoży komplet dokumentów, certyfikaty, atesty użytych materiałów oraz mapy pomiaru powykonawczego,  </w:t>
      </w:r>
    </w:p>
    <w:p w:rsidR="000E5C25" w:rsidRPr="009B7C69" w:rsidRDefault="000E5C25" w:rsidP="000E5C25">
      <w:pPr>
        <w:jc w:val="both"/>
        <w:rPr>
          <w:rFonts w:ascii="Arial" w:hAnsi="Arial" w:cs="Arial"/>
          <w:sz w:val="22"/>
          <w:szCs w:val="22"/>
        </w:rPr>
      </w:pPr>
      <w:r w:rsidRPr="009B7C69">
        <w:rPr>
          <w:rFonts w:ascii="Arial" w:hAnsi="Arial" w:cs="Arial"/>
          <w:sz w:val="22"/>
          <w:szCs w:val="22"/>
        </w:rPr>
        <w:t xml:space="preserve">b) częściowego Wykonawca przedłoży zbiorcze zestawienie wykonanych </w:t>
      </w:r>
      <w:r w:rsidR="009B7C69" w:rsidRPr="009B7C69">
        <w:rPr>
          <w:rFonts w:ascii="Arial" w:hAnsi="Arial" w:cs="Arial"/>
          <w:sz w:val="22"/>
          <w:szCs w:val="22"/>
        </w:rPr>
        <w:t>robót zgodnie z harmonogramem</w:t>
      </w:r>
      <w:r w:rsidRPr="009B7C69">
        <w:rPr>
          <w:rFonts w:ascii="Arial" w:hAnsi="Arial" w:cs="Arial"/>
          <w:sz w:val="22"/>
          <w:szCs w:val="22"/>
        </w:rPr>
        <w:t>.</w:t>
      </w:r>
    </w:p>
    <w:p w:rsidR="000E5C25" w:rsidRDefault="000E5C25" w:rsidP="000E5C25">
      <w:pPr>
        <w:jc w:val="both"/>
        <w:rPr>
          <w:rFonts w:ascii="Arial" w:hAnsi="Arial" w:cs="Arial"/>
          <w:sz w:val="22"/>
          <w:szCs w:val="22"/>
        </w:rPr>
      </w:pPr>
      <w:r>
        <w:rPr>
          <w:rFonts w:ascii="Arial" w:hAnsi="Arial" w:cs="Arial"/>
          <w:sz w:val="22"/>
          <w:szCs w:val="22"/>
        </w:rPr>
        <w:t>4. Jeżeli w trakcie odbioru częściowego / końcowego zostaną stwierdzone istotne wady i usterki dające się usunąć, to Zamawiający może odmówić odbioru  wyznaczając termin ich usunięcia .</w:t>
      </w:r>
    </w:p>
    <w:p w:rsidR="000E5C25" w:rsidRDefault="000E5C25" w:rsidP="000E5C25">
      <w:pPr>
        <w:jc w:val="both"/>
        <w:rPr>
          <w:rFonts w:ascii="Arial" w:hAnsi="Arial" w:cs="Arial"/>
          <w:sz w:val="22"/>
          <w:szCs w:val="22"/>
        </w:rPr>
      </w:pPr>
      <w:r>
        <w:rPr>
          <w:rFonts w:ascii="Arial" w:hAnsi="Arial" w:cs="Arial"/>
          <w:sz w:val="22"/>
          <w:szCs w:val="22"/>
        </w:rPr>
        <w:t xml:space="preserve">5. W przypadku stwierdzenia  podczas odbioru  wystąpienia wad  nienadających się do usunięcia , Zamawiający może: </w:t>
      </w:r>
    </w:p>
    <w:p w:rsidR="000E5C25" w:rsidRDefault="000E5C25" w:rsidP="000E5C25">
      <w:pPr>
        <w:jc w:val="both"/>
        <w:rPr>
          <w:rFonts w:ascii="Arial" w:hAnsi="Arial" w:cs="Arial"/>
          <w:sz w:val="22"/>
          <w:szCs w:val="22"/>
        </w:rPr>
      </w:pPr>
      <w:r>
        <w:rPr>
          <w:rFonts w:ascii="Arial" w:hAnsi="Arial" w:cs="Arial"/>
          <w:sz w:val="22"/>
          <w:szCs w:val="22"/>
        </w:rPr>
        <w:t xml:space="preserve">a) obniżyć  odpowiednio wynagrodzenie jeżeli wady te uniemożliwiają użytkowania obiektu. Wysokość tego obniżenia ustalona zostanie  na podstawie  opinii biegłego powołanego przez obie strony na koszt Wykonawcy, </w:t>
      </w:r>
    </w:p>
    <w:p w:rsidR="000E5C25" w:rsidRDefault="000E5C25" w:rsidP="000E5C25">
      <w:pPr>
        <w:jc w:val="both"/>
        <w:rPr>
          <w:rFonts w:ascii="Arial" w:hAnsi="Arial" w:cs="Arial"/>
          <w:sz w:val="22"/>
          <w:szCs w:val="22"/>
        </w:rPr>
      </w:pPr>
      <w:r>
        <w:rPr>
          <w:rFonts w:ascii="Arial" w:hAnsi="Arial" w:cs="Arial"/>
          <w:sz w:val="22"/>
          <w:szCs w:val="22"/>
        </w:rPr>
        <w:t>b) odstąpić od umowy  albo żądać wykonania przedmiotu odbioru po raz drugi, pod warunkiem, że zasadność tego stwierdzi biegły powołany przez obie strony, na koszt Wykonawcy. Zamawiający może odstąpić od umowy w terminie 14 dni od ustalenia , ze ponowne wykonanie przedmiotu umowy nie jest zasadne.</w:t>
      </w:r>
    </w:p>
    <w:p w:rsidR="000E5C25" w:rsidRDefault="000E5C25" w:rsidP="000E5C25">
      <w:pPr>
        <w:jc w:val="both"/>
        <w:rPr>
          <w:rFonts w:ascii="Arial" w:hAnsi="Arial" w:cs="Arial"/>
          <w:sz w:val="22"/>
          <w:szCs w:val="22"/>
        </w:rPr>
      </w:pPr>
      <w:r>
        <w:rPr>
          <w:rFonts w:ascii="Arial" w:hAnsi="Arial" w:cs="Arial"/>
          <w:sz w:val="22"/>
          <w:szCs w:val="22"/>
        </w:rPr>
        <w:t>6.Wszelkie czynności  podczas dokonywania odbioru, jak i terminy wyznaczone na usuniecie  usterek i wad będą zawarte w protokole odbioru, podpisanym przez upoważnionych przedstawicieli Zamawiającego i Wykonawcy.</w:t>
      </w:r>
    </w:p>
    <w:p w:rsidR="000E5C25" w:rsidRDefault="000E5C25" w:rsidP="000E5C25">
      <w:pPr>
        <w:jc w:val="both"/>
        <w:rPr>
          <w:rFonts w:ascii="Arial" w:hAnsi="Arial" w:cs="Arial"/>
          <w:sz w:val="22"/>
          <w:szCs w:val="22"/>
        </w:rPr>
      </w:pPr>
      <w:r>
        <w:rPr>
          <w:rFonts w:ascii="Arial" w:hAnsi="Arial" w:cs="Arial"/>
          <w:sz w:val="22"/>
          <w:szCs w:val="22"/>
        </w:rPr>
        <w:t>7.O fakcie usunięcia wad i usterek Wykonawca  zawiadamia  Zamawiającego, żądając jednocześnie  wyznaczenia terminu odbioru robót w zakresie uprzednio zakwestionowanym jako wady.</w:t>
      </w:r>
    </w:p>
    <w:p w:rsidR="000E5C25" w:rsidRDefault="000E5C25" w:rsidP="000E5C25">
      <w:pPr>
        <w:jc w:val="both"/>
        <w:rPr>
          <w:rFonts w:ascii="Arial" w:hAnsi="Arial" w:cs="Arial"/>
          <w:sz w:val="22"/>
          <w:szCs w:val="22"/>
        </w:rPr>
      </w:pPr>
      <w:r>
        <w:rPr>
          <w:rFonts w:ascii="Arial" w:hAnsi="Arial" w:cs="Arial"/>
          <w:sz w:val="22"/>
          <w:szCs w:val="22"/>
        </w:rPr>
        <w:t>8. Zamawiający w trakcie czynności odbioru może przerwać te czynności, jeżeli stwierdzone wady i usterki uniemożliwiają użytkowanie obiektu – do czasu ich usunięcia.</w:t>
      </w:r>
    </w:p>
    <w:p w:rsidR="000E5C25" w:rsidRDefault="000E5C25" w:rsidP="000E5C25">
      <w:pPr>
        <w:jc w:val="both"/>
        <w:rPr>
          <w:rFonts w:ascii="Arial" w:hAnsi="Arial" w:cs="Arial"/>
          <w:sz w:val="22"/>
          <w:szCs w:val="22"/>
        </w:rPr>
      </w:pPr>
      <w:r>
        <w:rPr>
          <w:rFonts w:ascii="Arial" w:hAnsi="Arial" w:cs="Arial"/>
          <w:sz w:val="22"/>
          <w:szCs w:val="22"/>
        </w:rPr>
        <w:t>9. Końcowym potwierdzeniem wykonania prac jest przyjęty końcowy protokół odbioru robót</w:t>
      </w:r>
    </w:p>
    <w:p w:rsidR="000E5C25" w:rsidRPr="00735B1D" w:rsidRDefault="000E5C25" w:rsidP="000E5C25">
      <w:pPr>
        <w:jc w:val="both"/>
        <w:rPr>
          <w:rFonts w:ascii="Arial" w:hAnsi="Arial" w:cs="Arial"/>
          <w:sz w:val="22"/>
          <w:szCs w:val="22"/>
        </w:rPr>
      </w:pPr>
    </w:p>
    <w:p w:rsidR="00726279" w:rsidRDefault="00726279" w:rsidP="000E5C25">
      <w:pPr>
        <w:jc w:val="center"/>
        <w:rPr>
          <w:rFonts w:ascii="Arial" w:hAnsi="Arial" w:cs="Arial"/>
          <w:b/>
          <w:sz w:val="22"/>
          <w:szCs w:val="22"/>
        </w:rPr>
      </w:pPr>
    </w:p>
    <w:p w:rsidR="00726279" w:rsidRDefault="00726279" w:rsidP="000E5C25">
      <w:pPr>
        <w:jc w:val="center"/>
        <w:rPr>
          <w:rFonts w:ascii="Arial" w:hAnsi="Arial" w:cs="Arial"/>
          <w:b/>
          <w:sz w:val="22"/>
          <w:szCs w:val="22"/>
        </w:rPr>
      </w:pPr>
    </w:p>
    <w:p w:rsidR="000E5C25" w:rsidRDefault="000E5C25" w:rsidP="000E5C25">
      <w:pPr>
        <w:jc w:val="center"/>
        <w:rPr>
          <w:rFonts w:ascii="Arial" w:hAnsi="Arial" w:cs="Arial"/>
          <w:b/>
          <w:sz w:val="22"/>
          <w:szCs w:val="22"/>
        </w:rPr>
      </w:pPr>
      <w:r w:rsidRPr="00A5770D">
        <w:rPr>
          <w:rFonts w:ascii="Arial" w:hAnsi="Arial" w:cs="Arial"/>
          <w:b/>
          <w:sz w:val="22"/>
          <w:szCs w:val="22"/>
        </w:rPr>
        <w:lastRenderedPageBreak/>
        <w:t xml:space="preserve">§ </w:t>
      </w:r>
      <w:r>
        <w:rPr>
          <w:rFonts w:ascii="Arial" w:hAnsi="Arial" w:cs="Arial"/>
          <w:b/>
          <w:sz w:val="22"/>
          <w:szCs w:val="22"/>
        </w:rPr>
        <w:t>9</w:t>
      </w:r>
    </w:p>
    <w:p w:rsidR="000E5C25" w:rsidRDefault="000E5C25" w:rsidP="000E5C25">
      <w:pPr>
        <w:rPr>
          <w:rFonts w:ascii="Arial" w:hAnsi="Arial" w:cs="Arial"/>
          <w:b/>
          <w:sz w:val="22"/>
          <w:szCs w:val="22"/>
        </w:rPr>
      </w:pPr>
    </w:p>
    <w:p w:rsidR="000E5C25" w:rsidRPr="00A5770D" w:rsidRDefault="000E5C25" w:rsidP="000E5C25">
      <w:pPr>
        <w:jc w:val="center"/>
        <w:rPr>
          <w:rFonts w:ascii="Arial" w:hAnsi="Arial" w:cs="Arial"/>
          <w:b/>
          <w:sz w:val="22"/>
          <w:szCs w:val="22"/>
        </w:rPr>
      </w:pPr>
    </w:p>
    <w:p w:rsidR="000E5C25" w:rsidRPr="00A5770D" w:rsidRDefault="000E5C25" w:rsidP="000E5C25">
      <w:pPr>
        <w:jc w:val="center"/>
        <w:rPr>
          <w:rFonts w:ascii="Arial" w:hAnsi="Arial" w:cs="Arial"/>
          <w:b/>
          <w:sz w:val="22"/>
          <w:szCs w:val="22"/>
        </w:rPr>
      </w:pPr>
    </w:p>
    <w:p w:rsidR="000E5C25" w:rsidRDefault="000E5C25" w:rsidP="006F247C">
      <w:pPr>
        <w:jc w:val="both"/>
        <w:rPr>
          <w:rFonts w:ascii="Arial" w:hAnsi="Arial" w:cs="Arial"/>
          <w:sz w:val="22"/>
          <w:szCs w:val="22"/>
        </w:rPr>
      </w:pPr>
      <w:r>
        <w:rPr>
          <w:rFonts w:ascii="Arial" w:hAnsi="Arial" w:cs="Arial"/>
          <w:sz w:val="22"/>
          <w:szCs w:val="22"/>
        </w:rPr>
        <w:t xml:space="preserve">1. </w:t>
      </w:r>
      <w:r w:rsidRPr="00A5770D">
        <w:rPr>
          <w:rFonts w:ascii="Arial" w:hAnsi="Arial" w:cs="Arial"/>
          <w:sz w:val="22"/>
          <w:szCs w:val="22"/>
        </w:rPr>
        <w:t xml:space="preserve">Wykonawca </w:t>
      </w:r>
      <w:r>
        <w:rPr>
          <w:rFonts w:ascii="Arial" w:hAnsi="Arial" w:cs="Arial"/>
          <w:sz w:val="22"/>
          <w:szCs w:val="22"/>
        </w:rPr>
        <w:t xml:space="preserve"> , w związku  z wykonaniem przedmiotu umowy , może korzystać z podwykonawstwa w zakresie określonym  w ofercie lub za pisemną zgodą zamawiającego.   </w:t>
      </w:r>
    </w:p>
    <w:p w:rsidR="000E5C25" w:rsidRPr="00D9268D" w:rsidRDefault="000E5C25" w:rsidP="006F247C">
      <w:pPr>
        <w:suppressAutoHyphens w:val="0"/>
        <w:spacing w:after="200" w:line="276" w:lineRule="auto"/>
        <w:contextualSpacing/>
        <w:jc w:val="both"/>
        <w:rPr>
          <w:rFonts w:ascii="Arial" w:hAnsi="Arial" w:cs="Arial"/>
          <w:sz w:val="22"/>
          <w:szCs w:val="22"/>
        </w:rPr>
      </w:pPr>
      <w:r w:rsidRPr="00D9268D">
        <w:rPr>
          <w:rFonts w:ascii="Arial" w:hAnsi="Arial" w:cs="Arial"/>
          <w:sz w:val="22"/>
          <w:szCs w:val="22"/>
        </w:rPr>
        <w:t xml:space="preserve">Jeżeli wykonawca zechce powierzyć  podwykonawcy  wykonanie części  przedmiotu umowy  w trakcie jej realizacji , zamawiający może  udzielić wykonawcy zgody na korzystanie z podwykonawstwa z uwzględnieniem postanowień art.36 ba ustawy </w:t>
      </w:r>
      <w:proofErr w:type="spellStart"/>
      <w:r w:rsidRPr="00D9268D">
        <w:rPr>
          <w:rFonts w:ascii="Arial" w:hAnsi="Arial" w:cs="Arial"/>
          <w:sz w:val="22"/>
          <w:szCs w:val="22"/>
        </w:rPr>
        <w:t>Pzp</w:t>
      </w:r>
      <w:proofErr w:type="spellEnd"/>
      <w:r w:rsidRPr="00D9268D">
        <w:rPr>
          <w:rFonts w:ascii="Arial" w:hAnsi="Arial" w:cs="Arial"/>
          <w:sz w:val="22"/>
          <w:szCs w:val="22"/>
        </w:rPr>
        <w:t>., na podstawie pisemnego wniosku wykonawcy. Wniosek wykonawcy winien wskazywać szczegółowo powody, dla których nie może on zrealizować przedmiotu umowy bez udziału podwykonawcy zakres robót , które chciałby podz</w:t>
      </w:r>
      <w:r>
        <w:rPr>
          <w:rFonts w:ascii="Arial" w:hAnsi="Arial" w:cs="Arial"/>
          <w:sz w:val="22"/>
          <w:szCs w:val="22"/>
        </w:rPr>
        <w:t>l</w:t>
      </w:r>
      <w:r w:rsidRPr="00D9268D">
        <w:rPr>
          <w:rFonts w:ascii="Arial" w:hAnsi="Arial" w:cs="Arial"/>
          <w:sz w:val="22"/>
          <w:szCs w:val="22"/>
        </w:rPr>
        <w:t>e</w:t>
      </w:r>
      <w:r>
        <w:rPr>
          <w:rFonts w:ascii="Arial" w:hAnsi="Arial" w:cs="Arial"/>
          <w:sz w:val="22"/>
          <w:szCs w:val="22"/>
        </w:rPr>
        <w:t>c</w:t>
      </w:r>
      <w:r w:rsidRPr="00D9268D">
        <w:rPr>
          <w:rFonts w:ascii="Arial" w:hAnsi="Arial" w:cs="Arial"/>
          <w:sz w:val="22"/>
          <w:szCs w:val="22"/>
        </w:rPr>
        <w:t>ić, i wartość wynagrodzenia  za ich wykonanie  wraz z nazwą  i adresem podwykonawcy oraz dokumentami  potwierdzającymi , iż podwykonawca jest zdolny do  wykonania  części  zamówienia – odpowiednio w zakresie , w jakim wykonawca zobowiązany  był wykazać swą zdolność do realizacji  danej części zamówienia , gdy ubiegał się  o udzielenie  mu zamówienia . Do powyższego wniosku wykonawca jest zobowiązany  załączy</w:t>
      </w:r>
      <w:r>
        <w:rPr>
          <w:rFonts w:ascii="Arial" w:hAnsi="Arial" w:cs="Arial"/>
          <w:sz w:val="22"/>
          <w:szCs w:val="22"/>
        </w:rPr>
        <w:t>ć</w:t>
      </w:r>
      <w:r w:rsidRPr="00D9268D">
        <w:rPr>
          <w:rFonts w:ascii="Arial" w:hAnsi="Arial" w:cs="Arial"/>
          <w:sz w:val="22"/>
          <w:szCs w:val="22"/>
        </w:rPr>
        <w:t xml:space="preserve">  oświadczenie podwykonawcy , o którym mowa w art. 25a ust. 1 pkt.1 ustawy </w:t>
      </w:r>
      <w:proofErr w:type="spellStart"/>
      <w:r w:rsidRPr="00D9268D">
        <w:rPr>
          <w:rFonts w:ascii="Arial" w:hAnsi="Arial" w:cs="Arial"/>
          <w:sz w:val="22"/>
          <w:szCs w:val="22"/>
        </w:rPr>
        <w:t>Pzp</w:t>
      </w:r>
      <w:proofErr w:type="spellEnd"/>
      <w:r w:rsidRPr="00D9268D">
        <w:rPr>
          <w:rFonts w:ascii="Arial" w:hAnsi="Arial" w:cs="Arial"/>
          <w:sz w:val="22"/>
          <w:szCs w:val="22"/>
        </w:rPr>
        <w:t>, podpisane przez  osoby upoważnione do reprezentacji tego podwykonawcy.</w:t>
      </w:r>
    </w:p>
    <w:p w:rsidR="000E5C25" w:rsidRDefault="000E5C25" w:rsidP="006F247C">
      <w:pPr>
        <w:suppressAutoHyphens w:val="0"/>
        <w:spacing w:after="200" w:line="276" w:lineRule="auto"/>
        <w:contextualSpacing/>
        <w:jc w:val="both"/>
        <w:rPr>
          <w:rFonts w:ascii="Arial" w:hAnsi="Arial" w:cs="Arial"/>
          <w:sz w:val="22"/>
          <w:szCs w:val="22"/>
        </w:rPr>
      </w:pPr>
      <w:r>
        <w:rPr>
          <w:rFonts w:ascii="Arial" w:hAnsi="Arial" w:cs="Arial"/>
          <w:sz w:val="22"/>
          <w:szCs w:val="22"/>
        </w:rPr>
        <w:t xml:space="preserve">2. </w:t>
      </w:r>
      <w:r w:rsidRPr="00D9268D">
        <w:rPr>
          <w:rFonts w:ascii="Arial" w:hAnsi="Arial" w:cs="Arial"/>
          <w:sz w:val="22"/>
          <w:szCs w:val="22"/>
        </w:rPr>
        <w:t xml:space="preserve">W przypadku  realizacji przedmiotu umowy z udziałem podwykonawców wykonawca  zobowiązany jest do zawarcia pisemnych umów o podwykonawstwo . </w:t>
      </w:r>
    </w:p>
    <w:p w:rsidR="000E5C25" w:rsidRPr="00D9268D" w:rsidRDefault="000E5C25" w:rsidP="006F247C">
      <w:pPr>
        <w:suppressAutoHyphens w:val="0"/>
        <w:spacing w:after="200" w:line="276" w:lineRule="auto"/>
        <w:contextualSpacing/>
        <w:jc w:val="both"/>
        <w:rPr>
          <w:rFonts w:ascii="Arial" w:hAnsi="Arial" w:cs="Arial"/>
          <w:sz w:val="22"/>
          <w:szCs w:val="22"/>
        </w:rPr>
      </w:pPr>
      <w:r>
        <w:rPr>
          <w:rFonts w:ascii="Arial" w:hAnsi="Arial" w:cs="Arial"/>
          <w:sz w:val="22"/>
          <w:szCs w:val="22"/>
        </w:rPr>
        <w:t xml:space="preserve">3. </w:t>
      </w:r>
      <w:r w:rsidRPr="00D9268D">
        <w:rPr>
          <w:rFonts w:ascii="Arial" w:hAnsi="Arial" w:cs="Arial"/>
          <w:sz w:val="22"/>
          <w:szCs w:val="22"/>
        </w:rPr>
        <w:t>Wykonawca odpowiada za działania  i zaniechania podwykonawców na zasadzie ryzyka .</w:t>
      </w:r>
    </w:p>
    <w:p w:rsidR="000E5C25" w:rsidRPr="00D9268D" w:rsidRDefault="000E5C25" w:rsidP="006F247C">
      <w:pPr>
        <w:suppressAutoHyphens w:val="0"/>
        <w:spacing w:after="200" w:line="276" w:lineRule="auto"/>
        <w:contextualSpacing/>
        <w:jc w:val="both"/>
        <w:rPr>
          <w:rFonts w:ascii="Arial" w:hAnsi="Arial" w:cs="Arial"/>
          <w:sz w:val="22"/>
          <w:szCs w:val="22"/>
        </w:rPr>
      </w:pPr>
      <w:r>
        <w:rPr>
          <w:rFonts w:ascii="Arial" w:hAnsi="Arial" w:cs="Arial"/>
          <w:sz w:val="22"/>
          <w:szCs w:val="22"/>
        </w:rPr>
        <w:t xml:space="preserve">4. </w:t>
      </w:r>
      <w:r w:rsidRPr="00D9268D">
        <w:rPr>
          <w:rFonts w:ascii="Arial" w:hAnsi="Arial" w:cs="Arial"/>
          <w:sz w:val="22"/>
          <w:szCs w:val="22"/>
        </w:rPr>
        <w:t>Maksymalna kwota odpowiedzialności zamawiającego względem  podwykonawców  nie może przekroczyć  wartości określonej  w oświadczeniu wykonawcy  zawartym w jego ofercie,  a w przypadku , o którym mowa w ust.1 zdanie drugie – wartości zaakceptowanej  przez zamawiającego  w ramach wyrażonej zgody  na korzystanie z podwykonawstwa . Wykonawca nie może  zawrzeć umowy  o podwykonawstwo  w przypadku, gdy  w wyniku  jej zawarcia  łączna wartość umów  o podwykonawstwo  przekroczyłaby  wartość wskazaną  w ofercie  lub wartość zaakceptowaną  przez zamawiającego  w ramach wyrażonej  zgody na korzystanie z podwykonawstwa..</w:t>
      </w:r>
    </w:p>
    <w:p w:rsidR="000E5C25" w:rsidRPr="00D9268D" w:rsidRDefault="000E5C25" w:rsidP="006F247C">
      <w:pPr>
        <w:suppressAutoHyphens w:val="0"/>
        <w:spacing w:after="200" w:line="276" w:lineRule="auto"/>
        <w:contextualSpacing/>
        <w:jc w:val="both"/>
        <w:rPr>
          <w:rFonts w:ascii="Arial" w:hAnsi="Arial" w:cs="Arial"/>
          <w:sz w:val="22"/>
          <w:szCs w:val="22"/>
        </w:rPr>
      </w:pPr>
      <w:r>
        <w:rPr>
          <w:rFonts w:ascii="Arial" w:hAnsi="Arial" w:cs="Arial"/>
          <w:sz w:val="22"/>
          <w:szCs w:val="22"/>
        </w:rPr>
        <w:t xml:space="preserve">5. </w:t>
      </w:r>
      <w:r w:rsidRPr="00D9268D">
        <w:rPr>
          <w:rFonts w:ascii="Arial" w:hAnsi="Arial" w:cs="Arial"/>
          <w:sz w:val="22"/>
          <w:szCs w:val="22"/>
        </w:rPr>
        <w:t>Wykonawca , Podwykonawca lub dalszy Podwykonawca    jest obowiązany  do przedłożenia  zamawiającemu  projektu umowy o podwykonawstwo, której przedmiotem  są roboty budowlane, a także projektu dokumentu obejmującego  treść jej zmiany , z tym że podwykonawca  lub dalszy podwykonawca jest obowiązany  dołączyć do projektu  umowy lub dokumentu obejmującego treść jej zmiany  swoją zgodę  na zawarcie  umowy lub jej zmianę . Z treści zgody  musi jednoznacznie wynikać , iż podwykonawca  lub dalszy podwykonawca  zgodził się na wszystkie warunki określone  w umowie  lub w dokumencie obejmującym  treść jej zmiany.</w:t>
      </w:r>
    </w:p>
    <w:p w:rsidR="000E5C25" w:rsidRPr="00D9268D" w:rsidRDefault="000E5C25" w:rsidP="006F247C">
      <w:pPr>
        <w:suppressAutoHyphens w:val="0"/>
        <w:spacing w:after="200" w:line="276" w:lineRule="auto"/>
        <w:contextualSpacing/>
        <w:jc w:val="both"/>
        <w:rPr>
          <w:rFonts w:ascii="Arial" w:hAnsi="Arial" w:cs="Arial"/>
          <w:sz w:val="22"/>
          <w:szCs w:val="22"/>
        </w:rPr>
      </w:pPr>
      <w:r>
        <w:rPr>
          <w:rFonts w:ascii="Arial" w:hAnsi="Arial" w:cs="Arial"/>
          <w:sz w:val="22"/>
          <w:szCs w:val="22"/>
        </w:rPr>
        <w:t>6.</w:t>
      </w:r>
      <w:r w:rsidRPr="00D9268D">
        <w:rPr>
          <w:rFonts w:ascii="Arial" w:hAnsi="Arial" w:cs="Arial"/>
          <w:sz w:val="22"/>
          <w:szCs w:val="22"/>
        </w:rPr>
        <w:t>Termin zapłaty  wynagrodzenia podwykonawcy lub dalszego podwykonawcy, przewidziany w umowie  o podwykonawstwo , nie może być dłuższy niż 30 dni od dnia doręczenia  wykonawcy, podwykonawcy  lub dalszemu podwykonawcy faktury lub rachunku , potwierdzających  wykonanie zleconych  podwykonawcy  lub dalszemu podwykonawcy  robót budowlanych, dostaw lub usług.</w:t>
      </w:r>
    </w:p>
    <w:p w:rsidR="000E5C25" w:rsidRPr="00D9268D" w:rsidRDefault="000E5C25" w:rsidP="006F247C">
      <w:pPr>
        <w:suppressAutoHyphens w:val="0"/>
        <w:spacing w:after="200" w:line="276" w:lineRule="auto"/>
        <w:contextualSpacing/>
        <w:jc w:val="both"/>
        <w:rPr>
          <w:rFonts w:ascii="Arial" w:hAnsi="Arial" w:cs="Arial"/>
          <w:sz w:val="22"/>
          <w:szCs w:val="22"/>
        </w:rPr>
      </w:pPr>
      <w:r>
        <w:rPr>
          <w:rFonts w:ascii="Arial" w:hAnsi="Arial" w:cs="Arial"/>
          <w:sz w:val="22"/>
          <w:szCs w:val="22"/>
        </w:rPr>
        <w:t>7.</w:t>
      </w:r>
      <w:r w:rsidRPr="00D9268D">
        <w:rPr>
          <w:rFonts w:ascii="Arial" w:hAnsi="Arial" w:cs="Arial"/>
          <w:sz w:val="22"/>
          <w:szCs w:val="22"/>
        </w:rPr>
        <w:t>Bez uzyskania akceptacji zamawiającego wykonawca nie może zawrzeć z podwykonawcą projektu umowy o podwykonawstwo , której przedmiotem są roboty budowlane, a także nie może dokonać zmiany tej umowy. Jeżeli zamawiający w terminie 14 dni od przedstawienia mu przez wykonawcę projektu umowy z podwykonawcą lub projektu  jej zmiany nie zgłosi pisemnie zastrzeżeń  do projektu, uważa się , że zamawiający  zaakceptował projekt umowy z podwykonawcą  lub projekt jej zmiany .Jeżeli zamawiający w terminie 14 dni  od przedstawienia  mu przez wykonawcę umowy zawartej  z podwykonawcą  lub dokumentu  obejmującego treść  zmian tej umowy  nie zgłosi pisemnie  sprzeciwu, uważa się , że zamawiający  nie zgłosił sprzeciwu do tej umowy lub jej zmiany.</w:t>
      </w:r>
    </w:p>
    <w:p w:rsidR="000E5C25" w:rsidRPr="00D80357" w:rsidRDefault="000E5C25" w:rsidP="000E5C25">
      <w:pPr>
        <w:suppressAutoHyphens w:val="0"/>
        <w:spacing w:after="200" w:line="276" w:lineRule="auto"/>
        <w:contextualSpacing/>
        <w:rPr>
          <w:rFonts w:ascii="Arial" w:hAnsi="Arial" w:cs="Arial"/>
          <w:sz w:val="22"/>
          <w:szCs w:val="22"/>
          <w:u w:val="single"/>
        </w:rPr>
      </w:pPr>
      <w:r>
        <w:rPr>
          <w:rFonts w:ascii="Arial" w:hAnsi="Arial" w:cs="Arial"/>
          <w:sz w:val="22"/>
          <w:szCs w:val="22"/>
        </w:rPr>
        <w:t>8.</w:t>
      </w:r>
      <w:r w:rsidRPr="00D9268D">
        <w:rPr>
          <w:rFonts w:ascii="Arial" w:hAnsi="Arial" w:cs="Arial"/>
          <w:sz w:val="22"/>
          <w:szCs w:val="22"/>
        </w:rPr>
        <w:t xml:space="preserve">Wykonawca może  wyrazić zgodę  na zawarcie umowy pomiędzy podwykonawcą  a dalszym podwykonawcą , przy uwzględnieniu  warunków niniejszej umowy , w tym pod warunkiem , że </w:t>
      </w:r>
      <w:r w:rsidRPr="00D9268D">
        <w:rPr>
          <w:rFonts w:ascii="Arial" w:hAnsi="Arial" w:cs="Arial"/>
          <w:sz w:val="22"/>
          <w:szCs w:val="22"/>
        </w:rPr>
        <w:lastRenderedPageBreak/>
        <w:t xml:space="preserve">łączna  wartość zobowiązań  z tytułu podwykonawstwa  nie przekroczy wartości , o której mowa  </w:t>
      </w:r>
      <w:r w:rsidRPr="0095276F">
        <w:rPr>
          <w:rFonts w:ascii="Arial" w:hAnsi="Arial" w:cs="Arial"/>
          <w:sz w:val="22"/>
          <w:szCs w:val="22"/>
        </w:rPr>
        <w:t>w pkt.4</w:t>
      </w:r>
      <w:r w:rsidRPr="00D9268D">
        <w:rPr>
          <w:rFonts w:ascii="Arial" w:hAnsi="Arial" w:cs="Arial"/>
          <w:sz w:val="22"/>
          <w:szCs w:val="22"/>
        </w:rPr>
        <w:t xml:space="preserve"> (umowy), a także z uwzględnieniem  warunków  zaakceptowanych  przez zamawiającego stosownie do </w:t>
      </w:r>
      <w:r w:rsidRPr="0095276F">
        <w:rPr>
          <w:rFonts w:ascii="Arial" w:hAnsi="Arial" w:cs="Arial"/>
          <w:sz w:val="22"/>
          <w:szCs w:val="22"/>
        </w:rPr>
        <w:t>postanowień pkt.7.</w:t>
      </w:r>
    </w:p>
    <w:p w:rsidR="000E5C25" w:rsidRPr="00D80357" w:rsidRDefault="000E5C25" w:rsidP="006F247C">
      <w:pPr>
        <w:suppressAutoHyphens w:val="0"/>
        <w:spacing w:after="200" w:line="276" w:lineRule="auto"/>
        <w:contextualSpacing/>
        <w:jc w:val="both"/>
        <w:rPr>
          <w:rFonts w:ascii="Arial" w:hAnsi="Arial" w:cs="Arial"/>
          <w:sz w:val="22"/>
          <w:szCs w:val="22"/>
        </w:rPr>
      </w:pPr>
      <w:r>
        <w:rPr>
          <w:rFonts w:ascii="Arial" w:hAnsi="Arial" w:cs="Arial"/>
          <w:sz w:val="22"/>
          <w:szCs w:val="22"/>
        </w:rPr>
        <w:t>9.</w:t>
      </w:r>
      <w:r w:rsidRPr="00D80357">
        <w:rPr>
          <w:rFonts w:ascii="Arial" w:hAnsi="Arial" w:cs="Arial"/>
          <w:sz w:val="22"/>
          <w:szCs w:val="22"/>
        </w:rPr>
        <w:t xml:space="preserve"> Zamawiający zgłasza  pisemne zastrzeżenia  do projektu umowy o podwykonawstwo , której przedmiotem są roboty budowlane, oraz do projektu jej zmiany lub do dokonanej zmiany umowy , w terminie 14 dni od dnia  doręczenia mu odpowiedniego dokumentu, w przypadkach:</w:t>
      </w:r>
    </w:p>
    <w:p w:rsidR="000E5C25" w:rsidRPr="00D80357" w:rsidRDefault="000E5C25" w:rsidP="006F247C">
      <w:pPr>
        <w:jc w:val="both"/>
        <w:rPr>
          <w:rFonts w:ascii="Arial" w:hAnsi="Arial" w:cs="Arial"/>
          <w:sz w:val="22"/>
          <w:szCs w:val="22"/>
        </w:rPr>
      </w:pPr>
      <w:r w:rsidRPr="00D80357">
        <w:rPr>
          <w:rFonts w:ascii="Arial" w:hAnsi="Arial" w:cs="Arial"/>
          <w:sz w:val="22"/>
          <w:szCs w:val="22"/>
        </w:rPr>
        <w:t>- niespełnienia wymagań określonych w istotnych postanowieniach  umowy o podwykonawstwo , określonych w pkt.13,</w:t>
      </w:r>
    </w:p>
    <w:p w:rsidR="000E5C25" w:rsidRPr="00D80357" w:rsidRDefault="000E5C25" w:rsidP="006F247C">
      <w:pPr>
        <w:jc w:val="both"/>
        <w:rPr>
          <w:rFonts w:ascii="Arial" w:hAnsi="Arial" w:cs="Arial"/>
          <w:sz w:val="22"/>
          <w:szCs w:val="22"/>
        </w:rPr>
      </w:pPr>
      <w:r w:rsidRPr="00D80357">
        <w:rPr>
          <w:rFonts w:ascii="Arial" w:hAnsi="Arial" w:cs="Arial"/>
          <w:sz w:val="22"/>
          <w:szCs w:val="22"/>
        </w:rPr>
        <w:t>- ustalenia terminu  zapłaty wynagrodzenia dłuższego niż określony  w pkt.6.</w:t>
      </w:r>
    </w:p>
    <w:p w:rsidR="000E5C25" w:rsidRPr="00D80357" w:rsidRDefault="000E5C25" w:rsidP="006F247C">
      <w:pPr>
        <w:suppressAutoHyphens w:val="0"/>
        <w:spacing w:after="200" w:line="276" w:lineRule="auto"/>
        <w:contextualSpacing/>
        <w:jc w:val="both"/>
        <w:rPr>
          <w:rFonts w:ascii="Arial" w:hAnsi="Arial" w:cs="Arial"/>
          <w:sz w:val="22"/>
          <w:szCs w:val="22"/>
        </w:rPr>
      </w:pPr>
      <w:r>
        <w:rPr>
          <w:rFonts w:ascii="Arial" w:hAnsi="Arial" w:cs="Arial"/>
          <w:sz w:val="22"/>
          <w:szCs w:val="22"/>
        </w:rPr>
        <w:t>10.</w:t>
      </w:r>
      <w:r w:rsidRPr="00D80357">
        <w:rPr>
          <w:rFonts w:ascii="Arial" w:hAnsi="Arial" w:cs="Arial"/>
          <w:sz w:val="22"/>
          <w:szCs w:val="22"/>
        </w:rPr>
        <w:t xml:space="preserve"> Z zastrzeżeniem pkt.12,  wykonawca, podwykonawca lub dalszy podwykonawca  zobowiązany jest przedłożyć zamawiającemu  poświadczoną za zgodność z oryginałem kopię zawartej umowy o podwykonawstwo, której przedmiotem są roboty budowlane , a także dokument  obejmujący  zmianę tej umowy , w terminie 7 dni od dnia jej zawarcia lub dokonania zmiany.</w:t>
      </w:r>
    </w:p>
    <w:p w:rsidR="000E5C25" w:rsidRPr="00D80357" w:rsidRDefault="000E5C25" w:rsidP="006F247C">
      <w:pPr>
        <w:suppressAutoHyphens w:val="0"/>
        <w:spacing w:after="200" w:line="276" w:lineRule="auto"/>
        <w:contextualSpacing/>
        <w:jc w:val="both"/>
        <w:rPr>
          <w:rFonts w:ascii="Arial" w:hAnsi="Arial" w:cs="Arial"/>
          <w:sz w:val="22"/>
          <w:szCs w:val="22"/>
        </w:rPr>
      </w:pPr>
      <w:r>
        <w:rPr>
          <w:rFonts w:ascii="Arial" w:hAnsi="Arial" w:cs="Arial"/>
          <w:sz w:val="22"/>
          <w:szCs w:val="22"/>
        </w:rPr>
        <w:t>11.</w:t>
      </w:r>
      <w:r w:rsidRPr="00D80357">
        <w:rPr>
          <w:rFonts w:ascii="Arial" w:hAnsi="Arial" w:cs="Arial"/>
          <w:sz w:val="22"/>
          <w:szCs w:val="22"/>
        </w:rPr>
        <w:t>Za dotrzymanie terminu, o którym mowa w pkt.7 , uważa się dostarczenie wykonawcy lub podwykonawcy zastrzeżenia i sprzeciwu pisemnie albo w inny sposób umożliwiający zapoznanie się z ich treścią, w tym także faksem lub elektronicznie , o ile przekazana w ten sposób treść została niezwłocznie potwierdzona pisemnie.</w:t>
      </w:r>
    </w:p>
    <w:p w:rsidR="000E5C25" w:rsidRDefault="000E5C25" w:rsidP="006F247C">
      <w:pPr>
        <w:suppressAutoHyphens w:val="0"/>
        <w:spacing w:after="200" w:line="276" w:lineRule="auto"/>
        <w:contextualSpacing/>
        <w:jc w:val="both"/>
        <w:rPr>
          <w:rFonts w:ascii="Arial" w:hAnsi="Arial" w:cs="Arial"/>
          <w:sz w:val="22"/>
          <w:szCs w:val="22"/>
        </w:rPr>
      </w:pPr>
      <w:r>
        <w:rPr>
          <w:rFonts w:ascii="Arial" w:hAnsi="Arial" w:cs="Arial"/>
          <w:sz w:val="22"/>
          <w:szCs w:val="22"/>
        </w:rPr>
        <w:t>12.</w:t>
      </w:r>
      <w:r w:rsidRPr="00D80357">
        <w:rPr>
          <w:rFonts w:ascii="Arial" w:hAnsi="Arial" w:cs="Arial"/>
          <w:sz w:val="22"/>
          <w:szCs w:val="22"/>
        </w:rPr>
        <w:t>Wykonawca podwykonawca lub dalszy podwykonawca nie jest zobowiązany do przedłożenia zamawiającemu poświadczonej za zgodność z oryginałem kopii zawartej umowy o podwykonawstwo , której przedmiotem są dostawy lub usługi, ani dokumentu obejmującego treść zmian tej umowy, w przypadku gdy wartość robót budowlanych wykonywanych na podstawie umowy o podwykonawstwo  jest mniejsza niż 0,5% całkowitej wartości umowy, określonej w umowie . Powyższe wyłączenie  obowiązku nie dotyczy umów o podwykonawstwo o wartości  większej niż 50 000zł , w tym również przypadków, gdy wartość umowy o  podwykonawstwo stała się większa od tej kwoty w wyniku zmiany umowy.            W przypadku  gdy strony umowy o podwykonawstwo , której przedmiotem są dostawy lub usługi , ustaliły w niej, w szczególności w wyniku zmiany tej umowy, termin zapłaty wynagrodzenia podwykonawcy  dłuższy niż 30 dni od dnia wykonania zobowiązania , zamawiający wzywa wykonawcę  do doprowadzenia  do zmiany tej umowy,  wyznaczając mu w tym celu odpowiedni termin , nie krótszy jednak niż 7 dni , tak aby termin zapłaty wynagrodzenia podwykonawcy ustalony w umowie o podwykonawstwo  nie był dłuższy niż 30 dni od dnia wykonania  zobowiązania podwykonawcy, pod rygorem powstania uprawnienia zamawiającego do żądania zapłaty kary umownej określonej w umowie.</w:t>
      </w:r>
    </w:p>
    <w:p w:rsidR="000E5C25" w:rsidRPr="00D80357" w:rsidRDefault="000E5C25" w:rsidP="006F247C">
      <w:pPr>
        <w:suppressAutoHyphens w:val="0"/>
        <w:spacing w:after="200" w:line="276" w:lineRule="auto"/>
        <w:contextualSpacing/>
        <w:jc w:val="both"/>
        <w:rPr>
          <w:rFonts w:ascii="Arial" w:hAnsi="Arial" w:cs="Arial"/>
          <w:sz w:val="22"/>
          <w:szCs w:val="22"/>
        </w:rPr>
      </w:pPr>
      <w:r>
        <w:rPr>
          <w:rFonts w:ascii="Arial" w:hAnsi="Arial" w:cs="Arial"/>
          <w:sz w:val="22"/>
          <w:szCs w:val="22"/>
        </w:rPr>
        <w:t>13. Przed wyrażeniem zgody  lub upływem terminu przewidzianego do jej wyrażenia przez zamawiającego  zgodnie z pkt.7 , podwykonawca lub dalszy podwykonawca nie mogą rozpocząć jakichkolwiek robót na terenie budowy.</w:t>
      </w:r>
    </w:p>
    <w:p w:rsidR="000E5C25" w:rsidRPr="00D80357" w:rsidRDefault="000E5C25" w:rsidP="006F247C">
      <w:pPr>
        <w:suppressAutoHyphens w:val="0"/>
        <w:spacing w:after="200" w:line="276" w:lineRule="auto"/>
        <w:contextualSpacing/>
        <w:jc w:val="both"/>
        <w:rPr>
          <w:rFonts w:ascii="Arial" w:hAnsi="Arial" w:cs="Arial"/>
          <w:sz w:val="22"/>
          <w:szCs w:val="22"/>
        </w:rPr>
      </w:pPr>
      <w:r>
        <w:rPr>
          <w:rFonts w:ascii="Arial" w:hAnsi="Arial" w:cs="Arial"/>
          <w:sz w:val="22"/>
          <w:szCs w:val="22"/>
        </w:rPr>
        <w:t>14.</w:t>
      </w:r>
      <w:r w:rsidRPr="00D80357">
        <w:rPr>
          <w:rFonts w:ascii="Arial" w:hAnsi="Arial" w:cs="Arial"/>
          <w:sz w:val="22"/>
          <w:szCs w:val="22"/>
        </w:rPr>
        <w:t>Zamawiający może dokonać  bezpośredniej zapłaty wymagalnego wynagrodzenia przysługującego  podwykonawcy  lub dalszemu podwykonawcy , który zawarł  zaakceptowaną przez zamawiającego  umowę o podwykonawstwo, której przedmiotem są roboty budowlane  oraz wobec której zamawiający nie wyraził sprzeciwu lub który  zawarł przedłożoną zamawiającemu umowę o podwykonawstwo , której przedmiotem są dostawy lub usługi, w przypadku uchylenia się  od obowiązku zapłaty wynagrodzenia odpowiednio przez wykonawcę , podwykonawcę lub dalszego podwykonawcę – w ramach maksymalnej kwoty odpowiedzialności zamawiającego względem podwykonawców , o których mowa w pkt.4.</w:t>
      </w:r>
    </w:p>
    <w:p w:rsidR="000E5C25" w:rsidRPr="00D80357" w:rsidRDefault="000E5C25" w:rsidP="006F247C">
      <w:pPr>
        <w:suppressAutoHyphens w:val="0"/>
        <w:spacing w:after="200" w:line="276" w:lineRule="auto"/>
        <w:contextualSpacing/>
        <w:jc w:val="both"/>
        <w:rPr>
          <w:rFonts w:ascii="Arial" w:hAnsi="Arial" w:cs="Arial"/>
          <w:sz w:val="22"/>
          <w:szCs w:val="22"/>
        </w:rPr>
      </w:pPr>
      <w:r>
        <w:rPr>
          <w:rFonts w:ascii="Arial" w:hAnsi="Arial" w:cs="Arial"/>
          <w:sz w:val="22"/>
          <w:szCs w:val="22"/>
        </w:rPr>
        <w:t>15.</w:t>
      </w:r>
      <w:r w:rsidRPr="00D80357">
        <w:rPr>
          <w:rFonts w:ascii="Arial" w:hAnsi="Arial" w:cs="Arial"/>
          <w:sz w:val="22"/>
          <w:szCs w:val="22"/>
        </w:rPr>
        <w:t>Płatność wynagrodzenia , o którym mowa w pkt. 14 dotyczy wyłącznie należności powstałych po zaakceptowaniu ( niezgłoszeniu sprzeciwu) przez zamawiającego umowy o podwykonawstwo, której przedmiotem są roboty budowlane, lub po przedłożeniu zamawiającemu poświadczonej  za zgodność z oryginałem kopii umowy o podwykonawstwo, której przedmiotem są dostawy lub usługi.</w:t>
      </w:r>
    </w:p>
    <w:p w:rsidR="000E5C25" w:rsidRPr="00D80357" w:rsidRDefault="000E5C25" w:rsidP="006F247C">
      <w:pPr>
        <w:suppressAutoHyphens w:val="0"/>
        <w:spacing w:after="200" w:line="276" w:lineRule="auto"/>
        <w:contextualSpacing/>
        <w:jc w:val="both"/>
        <w:rPr>
          <w:rFonts w:ascii="Arial" w:hAnsi="Arial" w:cs="Arial"/>
          <w:sz w:val="22"/>
          <w:szCs w:val="22"/>
        </w:rPr>
      </w:pPr>
      <w:r>
        <w:rPr>
          <w:rFonts w:ascii="Arial" w:hAnsi="Arial" w:cs="Arial"/>
          <w:sz w:val="22"/>
          <w:szCs w:val="22"/>
        </w:rPr>
        <w:t>16.</w:t>
      </w:r>
      <w:r w:rsidRPr="00D80357">
        <w:rPr>
          <w:rFonts w:ascii="Arial" w:hAnsi="Arial" w:cs="Arial"/>
          <w:sz w:val="22"/>
          <w:szCs w:val="22"/>
        </w:rPr>
        <w:t>Bezpośrednia zapłata obejmuje wyłącznie należne wynagrodzenie z tytułu umowy o podwykonawstwo, bez odsetek należnych podwykonawcy lub dalszemu podwykonawcy.</w:t>
      </w:r>
    </w:p>
    <w:p w:rsidR="000E5C25" w:rsidRPr="00D80357" w:rsidRDefault="000E5C25" w:rsidP="006F247C">
      <w:pPr>
        <w:suppressAutoHyphens w:val="0"/>
        <w:spacing w:after="200" w:line="276" w:lineRule="auto"/>
        <w:contextualSpacing/>
        <w:jc w:val="both"/>
        <w:rPr>
          <w:rFonts w:ascii="Arial" w:hAnsi="Arial" w:cs="Arial"/>
          <w:sz w:val="22"/>
          <w:szCs w:val="22"/>
        </w:rPr>
      </w:pPr>
      <w:r>
        <w:rPr>
          <w:rFonts w:ascii="Arial" w:hAnsi="Arial" w:cs="Arial"/>
          <w:sz w:val="22"/>
          <w:szCs w:val="22"/>
        </w:rPr>
        <w:lastRenderedPageBreak/>
        <w:t>17.</w:t>
      </w:r>
      <w:r w:rsidRPr="00D80357">
        <w:rPr>
          <w:rFonts w:ascii="Arial" w:hAnsi="Arial" w:cs="Arial"/>
          <w:sz w:val="22"/>
          <w:szCs w:val="22"/>
        </w:rPr>
        <w:t>Przed dokonaniem bezpośredniej  zapłaty zamawiający przekaże wykonawcy informacje o zamiarze bezpośredniej zapłaty na rzecz podwykonawcy  lub dalszego podwykonawcy  i umożliwi mu zgłoszenie pisemnych uwag dotyczących zasadności bezpośredniej zapłaty wynagrodzenia podwykonawcy lub dalszemu podwykonawcy , o którym mowa w pkt.14,  w terminie 7 dni od dnia doręczenia tej  informacji.</w:t>
      </w:r>
    </w:p>
    <w:p w:rsidR="000E5C25" w:rsidRPr="00D80357" w:rsidRDefault="000E5C25" w:rsidP="006F247C">
      <w:pPr>
        <w:suppressAutoHyphens w:val="0"/>
        <w:spacing w:after="200" w:line="276" w:lineRule="auto"/>
        <w:contextualSpacing/>
        <w:jc w:val="both"/>
        <w:rPr>
          <w:rFonts w:ascii="Arial" w:hAnsi="Arial" w:cs="Arial"/>
          <w:sz w:val="22"/>
          <w:szCs w:val="22"/>
        </w:rPr>
      </w:pPr>
      <w:r>
        <w:rPr>
          <w:rFonts w:ascii="Arial" w:hAnsi="Arial" w:cs="Arial"/>
          <w:sz w:val="22"/>
          <w:szCs w:val="22"/>
        </w:rPr>
        <w:t>18.</w:t>
      </w:r>
      <w:r w:rsidRPr="00D80357">
        <w:rPr>
          <w:rFonts w:ascii="Arial" w:hAnsi="Arial" w:cs="Arial"/>
          <w:sz w:val="22"/>
          <w:szCs w:val="22"/>
        </w:rPr>
        <w:t>W przypadku zgłoszenia przez wykonawcę  uwag , o których mowa  w pkt.17 , zamawiający może :</w:t>
      </w:r>
    </w:p>
    <w:p w:rsidR="000E5C25" w:rsidRPr="00D9268D" w:rsidRDefault="000E5C25" w:rsidP="006F247C">
      <w:pPr>
        <w:pStyle w:val="Akapitzlist"/>
        <w:numPr>
          <w:ilvl w:val="0"/>
          <w:numId w:val="31"/>
        </w:numPr>
        <w:suppressAutoHyphens w:val="0"/>
        <w:spacing w:after="200" w:line="276" w:lineRule="auto"/>
        <w:contextualSpacing/>
        <w:jc w:val="both"/>
        <w:rPr>
          <w:rFonts w:ascii="Arial" w:hAnsi="Arial" w:cs="Arial"/>
          <w:sz w:val="22"/>
          <w:szCs w:val="22"/>
        </w:rPr>
      </w:pPr>
      <w:r w:rsidRPr="00D9268D">
        <w:rPr>
          <w:rFonts w:ascii="Arial" w:hAnsi="Arial" w:cs="Arial"/>
          <w:sz w:val="22"/>
          <w:szCs w:val="22"/>
        </w:rPr>
        <w:t>Nie dokonać bezpośredniej zapłaty  wynagrodzenia podwykonawcy lub dalszemu podwykonawcy , jeżeli wykonawca wykaże niezasadność takiej zapłaty,</w:t>
      </w:r>
    </w:p>
    <w:p w:rsidR="000E5C25" w:rsidRPr="00D9268D" w:rsidRDefault="000E5C25" w:rsidP="006F247C">
      <w:pPr>
        <w:pStyle w:val="Akapitzlist"/>
        <w:numPr>
          <w:ilvl w:val="0"/>
          <w:numId w:val="31"/>
        </w:numPr>
        <w:suppressAutoHyphens w:val="0"/>
        <w:spacing w:after="200" w:line="276" w:lineRule="auto"/>
        <w:contextualSpacing/>
        <w:jc w:val="both"/>
        <w:rPr>
          <w:rFonts w:ascii="Arial" w:hAnsi="Arial" w:cs="Arial"/>
          <w:sz w:val="22"/>
          <w:szCs w:val="22"/>
        </w:rPr>
      </w:pPr>
      <w:r w:rsidRPr="00D9268D">
        <w:rPr>
          <w:rFonts w:ascii="Arial" w:hAnsi="Arial" w:cs="Arial"/>
          <w:sz w:val="22"/>
          <w:szCs w:val="22"/>
        </w:rPr>
        <w:t>Złożyć do depozytu  sądowego kwotę potrzebną na pokrycie wynagrodzenia podwykonawcy lub dalszego podwykonawcy  w przypadku istnienia zasadniczej wątpliwości  zamawiającego co do wysokości należnej zapłaty lub podmiotu , któremu płatność się należy,</w:t>
      </w:r>
    </w:p>
    <w:p w:rsidR="000E5C25" w:rsidRPr="00D9268D" w:rsidRDefault="000E5C25" w:rsidP="006F247C">
      <w:pPr>
        <w:pStyle w:val="Akapitzlist"/>
        <w:numPr>
          <w:ilvl w:val="0"/>
          <w:numId w:val="31"/>
        </w:numPr>
        <w:suppressAutoHyphens w:val="0"/>
        <w:spacing w:after="200" w:line="276" w:lineRule="auto"/>
        <w:contextualSpacing/>
        <w:jc w:val="both"/>
        <w:rPr>
          <w:rFonts w:ascii="Arial" w:hAnsi="Arial" w:cs="Arial"/>
          <w:sz w:val="22"/>
          <w:szCs w:val="22"/>
        </w:rPr>
      </w:pPr>
      <w:r w:rsidRPr="00D9268D">
        <w:rPr>
          <w:rFonts w:ascii="Arial" w:hAnsi="Arial" w:cs="Arial"/>
          <w:sz w:val="22"/>
          <w:szCs w:val="22"/>
        </w:rPr>
        <w:t>Dokonać bezpośredniej zapłaty wynagrodzenia podwykonawcy lub dalszemu podwykonawcy , jeżeli podwykonawca lub dalszy podwykonawca  wykaże zasadność takiej zapłaty.</w:t>
      </w:r>
    </w:p>
    <w:p w:rsidR="000E5C25" w:rsidRPr="00D80357" w:rsidRDefault="000E5C25" w:rsidP="00505009">
      <w:pPr>
        <w:suppressAutoHyphens w:val="0"/>
        <w:spacing w:after="200" w:line="276" w:lineRule="auto"/>
        <w:contextualSpacing/>
        <w:jc w:val="both"/>
        <w:rPr>
          <w:rFonts w:ascii="Arial" w:hAnsi="Arial" w:cs="Arial"/>
          <w:sz w:val="22"/>
          <w:szCs w:val="22"/>
        </w:rPr>
      </w:pPr>
      <w:r>
        <w:rPr>
          <w:rFonts w:ascii="Arial" w:hAnsi="Arial" w:cs="Arial"/>
          <w:sz w:val="22"/>
          <w:szCs w:val="22"/>
        </w:rPr>
        <w:t>19.</w:t>
      </w:r>
      <w:r w:rsidRPr="00D80357">
        <w:rPr>
          <w:rFonts w:ascii="Arial" w:hAnsi="Arial" w:cs="Arial"/>
          <w:sz w:val="22"/>
          <w:szCs w:val="22"/>
        </w:rPr>
        <w:t>Wynagrodzenie wykonawcy płatne będzie po doręczeniu zamawiającemu przez wykonawcę faktury albo rachunku wystawionego po protokólarnym odbiorze prac. Wynagrodzenie zostanie przekazane na rachunek wykonawcy w terminie do 30 dni od dnia otrzymania przez zamawiającego prawidłowo wystawionej faktury albo rachunku.</w:t>
      </w:r>
    </w:p>
    <w:p w:rsidR="000E5C25" w:rsidRPr="00D80357" w:rsidRDefault="000E5C25" w:rsidP="00505009">
      <w:pPr>
        <w:suppressAutoHyphens w:val="0"/>
        <w:spacing w:after="200" w:line="276" w:lineRule="auto"/>
        <w:contextualSpacing/>
        <w:jc w:val="both"/>
        <w:rPr>
          <w:rFonts w:ascii="Arial" w:hAnsi="Arial" w:cs="Arial"/>
          <w:sz w:val="22"/>
          <w:szCs w:val="22"/>
        </w:rPr>
      </w:pPr>
      <w:r>
        <w:rPr>
          <w:rFonts w:ascii="Arial" w:hAnsi="Arial" w:cs="Arial"/>
          <w:sz w:val="22"/>
          <w:szCs w:val="22"/>
        </w:rPr>
        <w:t>20.</w:t>
      </w:r>
      <w:r w:rsidRPr="00D80357">
        <w:rPr>
          <w:rFonts w:ascii="Arial" w:hAnsi="Arial" w:cs="Arial"/>
          <w:sz w:val="22"/>
          <w:szCs w:val="22"/>
        </w:rPr>
        <w:t xml:space="preserve">W przypadku gdy wykonawca zleci podwykonawcy wykonanie części prac, wykonawca będzie dołączał  do każdej faktury oraz rachunku przekazywanych zamawiającemu oświadczenia podwykonawców, podpisane  przez osoby  uprawnione do reprezentacji  podwykonawcy , potwierdzające  otrzymanie wszystkich należnych im kwot z tytułu  realizacji umów o podwykonawstwo za części zamówienia , których faktury dotyczą , oraz kopie  faktur podwykonawców , potwierdzone  przez podwykonawców  za zgodność z oryginałem , wraz z potwierdzeniami dokonanych przelewów- w wysokości odpowiadającej  wartości  dostarczonych faktur lub rachunków.  W przypadku  nieprzekazania zamawiającemu  wymienionych dokumentów zamawiający dokonuje  zapłaty wynagrodzenia  wyłącznie w zakresie , w jakim przedstawiono  mu wszystkie niebudzące zastrzeżeń  wymagane dokumenty.                                    </w:t>
      </w:r>
    </w:p>
    <w:p w:rsidR="000E5C25" w:rsidRPr="00D80357" w:rsidRDefault="000E5C25" w:rsidP="00505009">
      <w:pPr>
        <w:suppressAutoHyphens w:val="0"/>
        <w:spacing w:after="200" w:line="276" w:lineRule="auto"/>
        <w:contextualSpacing/>
        <w:jc w:val="both"/>
        <w:rPr>
          <w:rFonts w:ascii="Arial" w:hAnsi="Arial" w:cs="Arial"/>
          <w:sz w:val="22"/>
          <w:szCs w:val="22"/>
        </w:rPr>
      </w:pPr>
      <w:r>
        <w:rPr>
          <w:rFonts w:ascii="Arial" w:hAnsi="Arial" w:cs="Arial"/>
          <w:sz w:val="22"/>
          <w:szCs w:val="22"/>
        </w:rPr>
        <w:t>21.</w:t>
      </w:r>
      <w:r w:rsidRPr="00D80357">
        <w:rPr>
          <w:rFonts w:ascii="Arial" w:hAnsi="Arial" w:cs="Arial"/>
          <w:sz w:val="22"/>
          <w:szCs w:val="22"/>
        </w:rPr>
        <w:t>Termin zapłaty pozostałej części wynagrodzenia , której zamawiający  nie zapłacił stosownie do postanowienia pkt.20 zdanie drugie , biegnie  od momentu przekazania zamawiającemu kompletnych , niebudzących zastrzeżeń  dokumentów.</w:t>
      </w:r>
    </w:p>
    <w:p w:rsidR="000E5C25" w:rsidRPr="00771473" w:rsidRDefault="000E5C25" w:rsidP="00505009">
      <w:pPr>
        <w:suppressAutoHyphens w:val="0"/>
        <w:spacing w:after="200" w:line="276" w:lineRule="auto"/>
        <w:contextualSpacing/>
        <w:jc w:val="both"/>
        <w:rPr>
          <w:rFonts w:ascii="Arial" w:hAnsi="Arial" w:cs="Arial"/>
          <w:sz w:val="22"/>
          <w:szCs w:val="22"/>
        </w:rPr>
      </w:pPr>
      <w:r>
        <w:rPr>
          <w:rFonts w:ascii="Arial" w:hAnsi="Arial" w:cs="Arial"/>
          <w:sz w:val="22"/>
          <w:szCs w:val="22"/>
        </w:rPr>
        <w:t>22.</w:t>
      </w:r>
      <w:r w:rsidRPr="00771473">
        <w:rPr>
          <w:rFonts w:ascii="Arial" w:hAnsi="Arial" w:cs="Arial"/>
          <w:sz w:val="22"/>
          <w:szCs w:val="22"/>
        </w:rPr>
        <w:t>Niekompletne , błędnie albo budzące  inne zastrzeżenia  faktury albo rachunki wykonawca będzie obowiązany niezwłocznie  skorygować lub anulować i wystawić poprawne.</w:t>
      </w:r>
    </w:p>
    <w:p w:rsidR="000E5C25" w:rsidRPr="00771473" w:rsidRDefault="000E5C25" w:rsidP="00505009">
      <w:pPr>
        <w:suppressAutoHyphens w:val="0"/>
        <w:spacing w:after="200" w:line="276" w:lineRule="auto"/>
        <w:contextualSpacing/>
        <w:jc w:val="both"/>
        <w:rPr>
          <w:rFonts w:ascii="Arial" w:hAnsi="Arial" w:cs="Arial"/>
          <w:sz w:val="22"/>
          <w:szCs w:val="22"/>
        </w:rPr>
      </w:pPr>
      <w:r>
        <w:rPr>
          <w:rFonts w:ascii="Arial" w:hAnsi="Arial" w:cs="Arial"/>
          <w:sz w:val="22"/>
          <w:szCs w:val="22"/>
        </w:rPr>
        <w:t>23.</w:t>
      </w:r>
      <w:r w:rsidRPr="00771473">
        <w:rPr>
          <w:rFonts w:ascii="Arial" w:hAnsi="Arial" w:cs="Arial"/>
          <w:sz w:val="22"/>
          <w:szCs w:val="22"/>
        </w:rPr>
        <w:t>W przypadku dokonania zapłaty przez zamawiającego bezpośrednio na rzecz podwykonawcy lub dalszego podwykonawcy  wykonawca jest zobowiązany do zwrotu zamawiającemu wszystkich kwot zapłaconych z tego tytułu na rzecz podwykonawcy lub dalszego podwykonawcy .</w:t>
      </w:r>
    </w:p>
    <w:p w:rsidR="000E5C25" w:rsidRPr="00771473" w:rsidRDefault="000E5C25" w:rsidP="00505009">
      <w:pPr>
        <w:jc w:val="both"/>
        <w:rPr>
          <w:rFonts w:ascii="Arial" w:hAnsi="Arial" w:cs="Arial"/>
          <w:sz w:val="22"/>
          <w:szCs w:val="22"/>
        </w:rPr>
      </w:pPr>
      <w:r w:rsidRPr="00771473">
        <w:rPr>
          <w:rFonts w:ascii="Arial" w:hAnsi="Arial" w:cs="Arial"/>
          <w:sz w:val="22"/>
          <w:szCs w:val="22"/>
        </w:rPr>
        <w:t>W takim przypadku zamawiający dokona potrącenia wierzytelności  wobec wykonawcy z tytułu wypłaconego  wynagrodzenia  z wierzytelności wykonawcy z tytułu wynagrodzenia określonego  w niniejszej umowie.</w:t>
      </w:r>
    </w:p>
    <w:p w:rsidR="000E5C25" w:rsidRPr="00771473" w:rsidRDefault="000E5C25" w:rsidP="00505009">
      <w:pPr>
        <w:suppressAutoHyphens w:val="0"/>
        <w:spacing w:after="200" w:line="276" w:lineRule="auto"/>
        <w:contextualSpacing/>
        <w:jc w:val="both"/>
        <w:rPr>
          <w:rFonts w:ascii="Arial" w:hAnsi="Arial" w:cs="Arial"/>
          <w:sz w:val="22"/>
          <w:szCs w:val="22"/>
        </w:rPr>
      </w:pPr>
      <w:r>
        <w:rPr>
          <w:rFonts w:ascii="Arial" w:hAnsi="Arial" w:cs="Arial"/>
          <w:sz w:val="22"/>
          <w:szCs w:val="22"/>
        </w:rPr>
        <w:t>24.</w:t>
      </w:r>
      <w:r w:rsidRPr="00771473">
        <w:rPr>
          <w:rFonts w:ascii="Arial" w:hAnsi="Arial" w:cs="Arial"/>
          <w:sz w:val="22"/>
          <w:szCs w:val="22"/>
        </w:rPr>
        <w:t xml:space="preserve">Jeżeli wykonawca powoływał się , na zasadach określonych w art. 22a ustawy  </w:t>
      </w:r>
      <w:proofErr w:type="spellStart"/>
      <w:r w:rsidRPr="00771473">
        <w:rPr>
          <w:rFonts w:ascii="Arial" w:hAnsi="Arial" w:cs="Arial"/>
          <w:sz w:val="22"/>
          <w:szCs w:val="22"/>
        </w:rPr>
        <w:t>Pzp</w:t>
      </w:r>
      <w:proofErr w:type="spellEnd"/>
      <w:r w:rsidRPr="00771473">
        <w:rPr>
          <w:rFonts w:ascii="Arial" w:hAnsi="Arial" w:cs="Arial"/>
          <w:sz w:val="22"/>
          <w:szCs w:val="22"/>
        </w:rPr>
        <w:t>, dalej zwaną ustawą , na zasoby podwykonawców lub innych podmiotów w celu wykazania spełnienia warunków udziału w postepowaniu o udzielenie zamówienia , o którym mowa w art.22 ust.1 ustawy , ich wykaz zawarty jest w ofercie lub dołączony do oferty  wykonawcy.</w:t>
      </w:r>
    </w:p>
    <w:p w:rsidR="000E5C25" w:rsidRPr="00771473" w:rsidRDefault="000E5C25" w:rsidP="00505009">
      <w:pPr>
        <w:suppressAutoHyphens w:val="0"/>
        <w:spacing w:after="200" w:line="276" w:lineRule="auto"/>
        <w:contextualSpacing/>
        <w:jc w:val="both"/>
        <w:rPr>
          <w:rFonts w:ascii="Arial" w:hAnsi="Arial" w:cs="Arial"/>
          <w:sz w:val="22"/>
          <w:szCs w:val="22"/>
        </w:rPr>
      </w:pPr>
      <w:r>
        <w:rPr>
          <w:rFonts w:ascii="Arial" w:hAnsi="Arial" w:cs="Arial"/>
          <w:sz w:val="22"/>
          <w:szCs w:val="22"/>
        </w:rPr>
        <w:t>25.</w:t>
      </w:r>
      <w:r w:rsidRPr="00771473">
        <w:rPr>
          <w:rFonts w:ascii="Arial" w:hAnsi="Arial" w:cs="Arial"/>
          <w:sz w:val="22"/>
          <w:szCs w:val="22"/>
        </w:rPr>
        <w:t xml:space="preserve">Zgodnie z treścią art. 36b ust.2  ustawy </w:t>
      </w:r>
      <w:proofErr w:type="spellStart"/>
      <w:r w:rsidRPr="00771473">
        <w:rPr>
          <w:rFonts w:ascii="Arial" w:hAnsi="Arial" w:cs="Arial"/>
          <w:sz w:val="22"/>
          <w:szCs w:val="22"/>
        </w:rPr>
        <w:t>Pzp</w:t>
      </w:r>
      <w:proofErr w:type="spellEnd"/>
      <w:r w:rsidRPr="00771473">
        <w:rPr>
          <w:rFonts w:ascii="Arial" w:hAnsi="Arial" w:cs="Arial"/>
          <w:sz w:val="22"/>
          <w:szCs w:val="22"/>
        </w:rPr>
        <w:t xml:space="preserve">, jeżeli zmiana  albo rezygnacja z podwykonawcy  dotyczy podmiotu , na którego zasoby wykonawca  powoływał się , na zasadach określonych  w art. 22a ust.1 ustawy, w celu wykazania  spełniania warunków udziału w postepowaniu , o których mowa  w art. 22 ust. 1b, wykonawca jest  obowiązany  wykazać zamawiającemu , iż proponowany  </w:t>
      </w:r>
      <w:r w:rsidRPr="00771473">
        <w:rPr>
          <w:rFonts w:ascii="Arial" w:hAnsi="Arial" w:cs="Arial"/>
          <w:sz w:val="22"/>
          <w:szCs w:val="22"/>
        </w:rPr>
        <w:lastRenderedPageBreak/>
        <w:t>inny podwykonawca lub wykonawca  samodzielnie  spełnia  je w stopniu  nie mniejszym niż wymagany  w trakcie postępowania  o udzielenie zamówienia.</w:t>
      </w:r>
    </w:p>
    <w:p w:rsidR="000E5C25" w:rsidRPr="00771473" w:rsidRDefault="000E5C25" w:rsidP="00505009">
      <w:pPr>
        <w:suppressAutoHyphens w:val="0"/>
        <w:spacing w:after="200" w:line="276" w:lineRule="auto"/>
        <w:contextualSpacing/>
        <w:jc w:val="both"/>
        <w:rPr>
          <w:rFonts w:ascii="Arial" w:hAnsi="Arial" w:cs="Arial"/>
          <w:sz w:val="22"/>
          <w:szCs w:val="22"/>
        </w:rPr>
      </w:pPr>
      <w:r>
        <w:rPr>
          <w:rFonts w:ascii="Arial" w:hAnsi="Arial" w:cs="Arial"/>
          <w:sz w:val="22"/>
          <w:szCs w:val="22"/>
        </w:rPr>
        <w:t>26.</w:t>
      </w:r>
      <w:r w:rsidRPr="00771473">
        <w:rPr>
          <w:rFonts w:ascii="Arial" w:hAnsi="Arial" w:cs="Arial"/>
          <w:sz w:val="22"/>
          <w:szCs w:val="22"/>
        </w:rPr>
        <w:t>Zmiana podwykonawcy  umieszczonego w wykazie , o którym mowa w pkt. 24, wymaga sporządzenia  aneksu do umowy.</w:t>
      </w:r>
    </w:p>
    <w:p w:rsidR="000E5C25" w:rsidRPr="00771473" w:rsidRDefault="000E5C25" w:rsidP="00505009">
      <w:pPr>
        <w:suppressAutoHyphens w:val="0"/>
        <w:spacing w:after="200" w:line="276" w:lineRule="auto"/>
        <w:contextualSpacing/>
        <w:jc w:val="both"/>
        <w:rPr>
          <w:rFonts w:ascii="Arial" w:hAnsi="Arial" w:cs="Arial"/>
          <w:sz w:val="22"/>
          <w:szCs w:val="22"/>
        </w:rPr>
      </w:pPr>
      <w:r>
        <w:rPr>
          <w:rFonts w:ascii="Arial" w:hAnsi="Arial" w:cs="Arial"/>
          <w:sz w:val="22"/>
          <w:szCs w:val="22"/>
        </w:rPr>
        <w:t>27.</w:t>
      </w:r>
      <w:r w:rsidRPr="00771473">
        <w:rPr>
          <w:rFonts w:ascii="Arial" w:hAnsi="Arial" w:cs="Arial"/>
          <w:sz w:val="22"/>
          <w:szCs w:val="22"/>
        </w:rPr>
        <w:t>W celu dokonania  zmiany podwykonawcy  wykonawca złoży zamawiającemu wniosek o zmianę podwykonawcy przed przystąpieniem  nowego podwykonawcy  do realizacji  części umowy powierzonej  podwykonawcy , w terminie umożliwiającym  jego ocenę  przez zamawiającego , zgodnie z pkt.25. Do wniosku  wykonawca załączy dokumenty odpowiednio potwierdzające  spełnianie  warunków udziału  w postępowaniu  w stopniu  nie mniejszym  niż wymagany  w trakcie  tego  postępowania  o udzielenie zamówienia.</w:t>
      </w:r>
    </w:p>
    <w:p w:rsidR="000E5C25" w:rsidRDefault="000E5C25" w:rsidP="000E5C25">
      <w:pPr>
        <w:ind w:left="284" w:hanging="284"/>
        <w:rPr>
          <w:rFonts w:ascii="Arial" w:hAnsi="Arial" w:cs="Arial"/>
          <w:sz w:val="22"/>
          <w:szCs w:val="22"/>
        </w:rPr>
      </w:pPr>
    </w:p>
    <w:p w:rsidR="000E5C25" w:rsidRPr="00A5770D" w:rsidRDefault="000E5C25" w:rsidP="000E5C25">
      <w:pPr>
        <w:jc w:val="center"/>
        <w:rPr>
          <w:rFonts w:ascii="Arial" w:hAnsi="Arial" w:cs="Arial"/>
          <w:b/>
          <w:sz w:val="22"/>
          <w:szCs w:val="22"/>
        </w:rPr>
      </w:pPr>
      <w:r w:rsidRPr="00A5770D">
        <w:rPr>
          <w:rFonts w:ascii="Arial" w:hAnsi="Arial" w:cs="Arial"/>
          <w:b/>
          <w:sz w:val="22"/>
          <w:szCs w:val="22"/>
        </w:rPr>
        <w:t xml:space="preserve">§ </w:t>
      </w:r>
      <w:r>
        <w:rPr>
          <w:rFonts w:ascii="Arial" w:hAnsi="Arial" w:cs="Arial"/>
          <w:b/>
          <w:sz w:val="22"/>
          <w:szCs w:val="22"/>
        </w:rPr>
        <w:t>10</w:t>
      </w:r>
      <w:r w:rsidRPr="00A5770D">
        <w:rPr>
          <w:rFonts w:ascii="Arial" w:hAnsi="Arial" w:cs="Arial"/>
          <w:b/>
          <w:sz w:val="22"/>
          <w:szCs w:val="22"/>
        </w:rPr>
        <w:t xml:space="preserve"> </w:t>
      </w:r>
    </w:p>
    <w:p w:rsidR="000E5C25" w:rsidRDefault="000E5C25" w:rsidP="000E5C25">
      <w:pPr>
        <w:jc w:val="both"/>
        <w:rPr>
          <w:rFonts w:ascii="Arial" w:hAnsi="Arial" w:cs="Arial"/>
          <w:sz w:val="22"/>
          <w:szCs w:val="22"/>
        </w:rPr>
      </w:pPr>
    </w:p>
    <w:p w:rsidR="000E5C25" w:rsidRDefault="000E5C25" w:rsidP="000E5C25">
      <w:pPr>
        <w:jc w:val="both"/>
        <w:rPr>
          <w:rFonts w:ascii="Arial" w:hAnsi="Arial" w:cs="Arial"/>
          <w:sz w:val="22"/>
          <w:szCs w:val="22"/>
        </w:rPr>
      </w:pPr>
      <w:r>
        <w:rPr>
          <w:rFonts w:ascii="Arial" w:hAnsi="Arial" w:cs="Arial"/>
          <w:sz w:val="22"/>
          <w:szCs w:val="22"/>
        </w:rPr>
        <w:t xml:space="preserve">1.Wykonawca udziela Zamawiającemu rękojmi  za wady w rozumieniu Kodeksu cywilnego  na prace objęte niniejszą umową . Okres rękojmi jest tożsamy  z okresem gwarancji i liczy się  od dnia  dokonania odbioru końcowego przedmiotu umowy . </w:t>
      </w:r>
    </w:p>
    <w:p w:rsidR="000E5C25" w:rsidRDefault="000E5C25" w:rsidP="000E5C25">
      <w:pPr>
        <w:jc w:val="both"/>
        <w:rPr>
          <w:rFonts w:ascii="Arial" w:hAnsi="Arial" w:cs="Arial"/>
          <w:sz w:val="22"/>
          <w:szCs w:val="22"/>
        </w:rPr>
      </w:pPr>
      <w:r>
        <w:rPr>
          <w:rFonts w:ascii="Arial" w:hAnsi="Arial" w:cs="Arial"/>
          <w:sz w:val="22"/>
          <w:szCs w:val="22"/>
        </w:rPr>
        <w:t>2. W okresie rękojmi Wykonawca zobowiązuje się  do bezpłatnego usunięcia wad  i usterek  przedmiotu umowy w terminie  maksymalnym 14 dni kalendarzowych od daty pisemnego powiadomienia  o usterce, chyba ,że Strony uzgodnią  pisemnie  inny termin.</w:t>
      </w:r>
    </w:p>
    <w:p w:rsidR="000E5C25" w:rsidRDefault="000E5C25" w:rsidP="000E5C25">
      <w:pPr>
        <w:jc w:val="both"/>
        <w:rPr>
          <w:rFonts w:ascii="Arial" w:hAnsi="Arial" w:cs="Arial"/>
          <w:sz w:val="22"/>
          <w:szCs w:val="22"/>
        </w:rPr>
      </w:pPr>
      <w:r>
        <w:rPr>
          <w:rFonts w:ascii="Arial" w:hAnsi="Arial" w:cs="Arial"/>
          <w:sz w:val="22"/>
          <w:szCs w:val="22"/>
        </w:rPr>
        <w:t>3. Jeżeli Wykonawca w wyznaczonym  przez zamawiającego  odpowiednim terminie  nie przystąpi  do usuwania wad lub usterek zgodnie z ust.2 albo w odpowiednim terminie  wad i usterek nie usunie , zamawiający  po uprzednim zawiadomieniu Wykonawcy  powierzy ich usuniecie osobie trzeciej na koszt Wykonawcy , bez konieczności uzyskania uprzedniej  zgody  Sadu, pokrywając go z kwoty zabezpieczenia należytego wykonania  umowy, o której mowa w § 12. Jeżeli koszt usunięcia wady lub usterki przekracza wartość zabezpieczenia  należytego wykonania umowy, Zamawiający może  dochodzić od Wykonawcy  kwoty poniesionych kosztów w takim zakresie , w jakim nie może  ona zostać pokryta z zabezpieczenia  należytego wykonania umowy.</w:t>
      </w:r>
    </w:p>
    <w:p w:rsidR="000E5C25" w:rsidRDefault="000E5C25" w:rsidP="000E5C25">
      <w:pPr>
        <w:jc w:val="both"/>
        <w:rPr>
          <w:rFonts w:ascii="Arial" w:hAnsi="Arial" w:cs="Arial"/>
          <w:sz w:val="22"/>
          <w:szCs w:val="22"/>
        </w:rPr>
      </w:pPr>
      <w:r>
        <w:rPr>
          <w:rFonts w:ascii="Arial" w:hAnsi="Arial" w:cs="Arial"/>
          <w:sz w:val="22"/>
          <w:szCs w:val="22"/>
        </w:rPr>
        <w:t xml:space="preserve">4. Niezależnie od uprawnień  wymienionych w niniejszym paragrafie , zamawiającemu przysługuje prawo do żądania  naprawienia poniesionej szkody . w szczególności Wykonawca zobowiązuje się do zwrotu zamawiającemu  wszelkich kwot , które zostały zapłacone przez zamawiającego w nieuzasadnionej wysokości na skutek działań  lub zaniechań  Wykonawcy. Jeżeli szkoda poniesiona przez zamawiającego przekracza wartość zabezpieczenia należytego wykonania umowy  oraz kar umownych, zamawiający może  dochodzić od Wykonawcy  naprawienia szkody w takim zakresie, w jakim nie może ona zostać pokryta z zabezpieczenia należytego wykonania umowy oraz naliczonych kar umownych.  </w:t>
      </w:r>
    </w:p>
    <w:p w:rsidR="000E5C25" w:rsidRDefault="000E5C25" w:rsidP="000E5C25">
      <w:pPr>
        <w:jc w:val="center"/>
        <w:rPr>
          <w:rFonts w:ascii="Arial" w:hAnsi="Arial" w:cs="Arial"/>
          <w:b/>
          <w:sz w:val="22"/>
          <w:szCs w:val="22"/>
        </w:rPr>
      </w:pPr>
      <w:r w:rsidRPr="00A5770D">
        <w:rPr>
          <w:rFonts w:ascii="Arial" w:hAnsi="Arial" w:cs="Arial"/>
          <w:b/>
          <w:sz w:val="22"/>
          <w:szCs w:val="22"/>
        </w:rPr>
        <w:t>§</w:t>
      </w:r>
      <w:r>
        <w:rPr>
          <w:rFonts w:ascii="Arial" w:hAnsi="Arial" w:cs="Arial"/>
          <w:b/>
          <w:sz w:val="22"/>
          <w:szCs w:val="22"/>
        </w:rPr>
        <w:t>11</w:t>
      </w:r>
    </w:p>
    <w:p w:rsidR="000E5C25" w:rsidRDefault="000E5C25" w:rsidP="00505009">
      <w:pPr>
        <w:jc w:val="both"/>
        <w:rPr>
          <w:rFonts w:ascii="Arial" w:hAnsi="Arial" w:cs="Arial"/>
          <w:sz w:val="22"/>
          <w:szCs w:val="22"/>
        </w:rPr>
      </w:pPr>
      <w:r>
        <w:rPr>
          <w:rFonts w:ascii="Arial" w:hAnsi="Arial" w:cs="Arial"/>
          <w:sz w:val="22"/>
          <w:szCs w:val="22"/>
        </w:rPr>
        <w:t>1.Wykonawca udziela zamawiającemu  gwarancji na przedmiot umowy.</w:t>
      </w:r>
    </w:p>
    <w:p w:rsidR="000E5C25" w:rsidRDefault="000E5C25" w:rsidP="00505009">
      <w:pPr>
        <w:jc w:val="both"/>
        <w:rPr>
          <w:rFonts w:ascii="Arial" w:hAnsi="Arial" w:cs="Arial"/>
          <w:sz w:val="22"/>
          <w:szCs w:val="22"/>
        </w:rPr>
      </w:pPr>
      <w:r>
        <w:rPr>
          <w:rFonts w:ascii="Arial" w:hAnsi="Arial" w:cs="Arial"/>
          <w:sz w:val="22"/>
          <w:szCs w:val="22"/>
        </w:rPr>
        <w:t>2. Termin gwarancji na wykonane roboty budowlane  wynosi ………………….miesięcy od daty odbioru końcowego. W okresie gwarancyjnym  Wykonawca zobowiązuje się  usunąć nieodpłatnie  wady  przedmiotu umowy ujawnione po odbiorze końcowym.</w:t>
      </w:r>
    </w:p>
    <w:p w:rsidR="000E5C25" w:rsidRDefault="000E5C25" w:rsidP="00505009">
      <w:pPr>
        <w:jc w:val="both"/>
        <w:rPr>
          <w:rFonts w:ascii="Arial" w:hAnsi="Arial" w:cs="Arial"/>
          <w:sz w:val="22"/>
          <w:szCs w:val="22"/>
        </w:rPr>
      </w:pPr>
      <w:r>
        <w:rPr>
          <w:rFonts w:ascii="Arial" w:hAnsi="Arial" w:cs="Arial"/>
          <w:sz w:val="22"/>
          <w:szCs w:val="22"/>
        </w:rPr>
        <w:t>3. Zgłoszenia wad, usterek lub awarii należy dokonać pisemnie lub w nagłych przypadkach telefonicznie.</w:t>
      </w:r>
    </w:p>
    <w:p w:rsidR="000E5C25" w:rsidRDefault="000E5C25" w:rsidP="00505009">
      <w:pPr>
        <w:jc w:val="both"/>
        <w:rPr>
          <w:rFonts w:ascii="Arial" w:hAnsi="Arial" w:cs="Arial"/>
          <w:sz w:val="22"/>
          <w:szCs w:val="22"/>
        </w:rPr>
      </w:pPr>
      <w:r>
        <w:rPr>
          <w:rFonts w:ascii="Arial" w:hAnsi="Arial" w:cs="Arial"/>
          <w:sz w:val="22"/>
          <w:szCs w:val="22"/>
        </w:rPr>
        <w:t>4. W okresie gwarancji Wykonawca zobowiązuje się do bezpłatnego usunięcia wad przedmiotu umowy w terminie  14 dni kalendarzowych  od dnia otrzymania  zgłoszenia  o konieczności usunięcia  wad powstałych  w trakcie trwania okresu gwarancji i rękojmi.</w:t>
      </w:r>
    </w:p>
    <w:p w:rsidR="000E5C25" w:rsidRDefault="000E5C25" w:rsidP="00505009">
      <w:pPr>
        <w:jc w:val="both"/>
        <w:rPr>
          <w:rFonts w:ascii="Arial" w:hAnsi="Arial" w:cs="Arial"/>
          <w:sz w:val="22"/>
          <w:szCs w:val="22"/>
        </w:rPr>
      </w:pPr>
      <w:r>
        <w:rPr>
          <w:rFonts w:ascii="Arial" w:hAnsi="Arial" w:cs="Arial"/>
          <w:sz w:val="22"/>
          <w:szCs w:val="22"/>
        </w:rPr>
        <w:t>5.Powierzenie usunięcia  wad innemu podmiotowi ( tj. zastępcze wykonanie) , nastąpi na koszt  i ryzyko Wykonawcy, bez konieczności uzyskania uprzedniej zgody Sądu oraz bez utraty uprawnień z tytułu rękojmi i gwarancji jakości.</w:t>
      </w:r>
    </w:p>
    <w:p w:rsidR="000E5C25" w:rsidRDefault="000E5C25" w:rsidP="00505009">
      <w:pPr>
        <w:jc w:val="both"/>
        <w:rPr>
          <w:rFonts w:ascii="Arial" w:hAnsi="Arial" w:cs="Arial"/>
          <w:sz w:val="22"/>
          <w:szCs w:val="22"/>
        </w:rPr>
      </w:pPr>
      <w:r>
        <w:rPr>
          <w:rFonts w:ascii="Arial" w:hAnsi="Arial" w:cs="Arial"/>
          <w:sz w:val="22"/>
          <w:szCs w:val="22"/>
        </w:rPr>
        <w:t>6. Udzielona gwarancja nie narusza prawa Zamawiającego do dochodzenia roszczeń  o naprawienie szkody w pełnej wysokości na zasadach określonych w Kodeksie cywilnym.</w:t>
      </w:r>
    </w:p>
    <w:p w:rsidR="000E5C25" w:rsidRPr="00A5770D" w:rsidRDefault="000E5C25" w:rsidP="000E5C25">
      <w:pPr>
        <w:rPr>
          <w:rFonts w:ascii="Arial" w:hAnsi="Arial" w:cs="Arial"/>
          <w:b/>
          <w:sz w:val="22"/>
          <w:szCs w:val="22"/>
        </w:rPr>
      </w:pPr>
      <w:r w:rsidRPr="00A5770D">
        <w:rPr>
          <w:rFonts w:ascii="Arial" w:hAnsi="Arial" w:cs="Arial"/>
          <w:b/>
          <w:sz w:val="22"/>
          <w:szCs w:val="22"/>
        </w:rPr>
        <w:t xml:space="preserve"> </w:t>
      </w:r>
    </w:p>
    <w:p w:rsidR="000E5C25" w:rsidRPr="00A5770D" w:rsidRDefault="000E5C25" w:rsidP="000E5C25">
      <w:pPr>
        <w:widowControl w:val="0"/>
        <w:autoSpaceDN w:val="0"/>
        <w:ind w:left="426"/>
        <w:contextualSpacing/>
        <w:jc w:val="both"/>
        <w:textAlignment w:val="baseline"/>
        <w:rPr>
          <w:rFonts w:ascii="Arial" w:hAnsi="Arial" w:cs="Arial"/>
          <w:sz w:val="22"/>
          <w:szCs w:val="22"/>
        </w:rPr>
      </w:pPr>
    </w:p>
    <w:p w:rsidR="000E5C25" w:rsidRDefault="000E5C25" w:rsidP="000E5C25">
      <w:pPr>
        <w:jc w:val="center"/>
        <w:rPr>
          <w:rFonts w:ascii="Arial" w:hAnsi="Arial" w:cs="Arial"/>
          <w:b/>
          <w:sz w:val="22"/>
          <w:szCs w:val="22"/>
        </w:rPr>
      </w:pPr>
      <w:r w:rsidRPr="00A5770D">
        <w:rPr>
          <w:rFonts w:ascii="Arial" w:hAnsi="Arial" w:cs="Arial"/>
          <w:b/>
          <w:sz w:val="22"/>
          <w:szCs w:val="22"/>
        </w:rPr>
        <w:t xml:space="preserve">§ </w:t>
      </w:r>
      <w:r>
        <w:rPr>
          <w:rFonts w:ascii="Arial" w:hAnsi="Arial" w:cs="Arial"/>
          <w:b/>
          <w:sz w:val="22"/>
          <w:szCs w:val="22"/>
        </w:rPr>
        <w:t>12</w:t>
      </w:r>
      <w:r w:rsidRPr="00A5770D">
        <w:rPr>
          <w:rFonts w:ascii="Arial" w:hAnsi="Arial" w:cs="Arial"/>
          <w:b/>
          <w:sz w:val="22"/>
          <w:szCs w:val="22"/>
        </w:rPr>
        <w:t xml:space="preserve"> </w:t>
      </w:r>
    </w:p>
    <w:p w:rsidR="000E5C25" w:rsidRDefault="000E5C25" w:rsidP="000E5C25">
      <w:pPr>
        <w:jc w:val="center"/>
        <w:rPr>
          <w:rFonts w:ascii="Arial" w:hAnsi="Arial" w:cs="Arial"/>
          <w:b/>
          <w:sz w:val="22"/>
          <w:szCs w:val="22"/>
        </w:rPr>
      </w:pPr>
    </w:p>
    <w:p w:rsidR="000E5C25" w:rsidRPr="00A5770D" w:rsidRDefault="000E5C25" w:rsidP="001768E6">
      <w:pPr>
        <w:widowControl w:val="0"/>
        <w:numPr>
          <w:ilvl w:val="0"/>
          <w:numId w:val="21"/>
        </w:numPr>
        <w:autoSpaceDN w:val="0"/>
        <w:ind w:left="426" w:hanging="426"/>
        <w:jc w:val="both"/>
        <w:textAlignment w:val="baseline"/>
        <w:rPr>
          <w:rFonts w:ascii="Arial" w:hAnsi="Arial" w:cs="Arial"/>
          <w:sz w:val="22"/>
          <w:szCs w:val="22"/>
        </w:rPr>
      </w:pPr>
      <w:r w:rsidRPr="00A5770D">
        <w:rPr>
          <w:rFonts w:ascii="Arial" w:hAnsi="Arial" w:cs="Arial"/>
          <w:sz w:val="22"/>
          <w:szCs w:val="22"/>
        </w:rPr>
        <w:t xml:space="preserve">Ustala się zabezpieczenie należytego wykonania umowy w wysokości  10 % wynagrodzenia umownego brutto, tj. w wysokości </w:t>
      </w:r>
      <w:r>
        <w:rPr>
          <w:rFonts w:ascii="Arial" w:hAnsi="Arial" w:cs="Arial"/>
          <w:sz w:val="22"/>
          <w:szCs w:val="22"/>
        </w:rPr>
        <w:t xml:space="preserve">…………………… </w:t>
      </w:r>
      <w:r w:rsidRPr="00A5770D">
        <w:rPr>
          <w:rFonts w:ascii="Arial" w:hAnsi="Arial" w:cs="Arial"/>
          <w:sz w:val="22"/>
          <w:szCs w:val="22"/>
        </w:rPr>
        <w:t xml:space="preserve">złotych (słownie: </w:t>
      </w:r>
      <w:r>
        <w:rPr>
          <w:rFonts w:ascii="Arial" w:hAnsi="Arial" w:cs="Arial"/>
          <w:sz w:val="22"/>
          <w:szCs w:val="22"/>
        </w:rPr>
        <w:t>……………………………………………………………….. zł</w:t>
      </w:r>
      <w:r w:rsidRPr="00A5770D">
        <w:rPr>
          <w:rFonts w:ascii="Arial" w:hAnsi="Arial" w:cs="Arial"/>
          <w:sz w:val="22"/>
          <w:szCs w:val="22"/>
        </w:rPr>
        <w:t>).</w:t>
      </w:r>
    </w:p>
    <w:p w:rsidR="000E5C25" w:rsidRPr="00A5770D" w:rsidRDefault="000E5C25" w:rsidP="001768E6">
      <w:pPr>
        <w:widowControl w:val="0"/>
        <w:numPr>
          <w:ilvl w:val="0"/>
          <w:numId w:val="21"/>
        </w:numPr>
        <w:autoSpaceDN w:val="0"/>
        <w:ind w:left="426" w:hanging="426"/>
        <w:jc w:val="both"/>
        <w:textAlignment w:val="baseline"/>
        <w:rPr>
          <w:rFonts w:ascii="Arial" w:hAnsi="Arial" w:cs="Arial"/>
          <w:sz w:val="22"/>
          <w:szCs w:val="22"/>
        </w:rPr>
      </w:pPr>
      <w:r>
        <w:rPr>
          <w:rFonts w:ascii="Arial" w:hAnsi="Arial" w:cs="Arial"/>
          <w:sz w:val="22"/>
          <w:szCs w:val="22"/>
        </w:rPr>
        <w:lastRenderedPageBreak/>
        <w:t xml:space="preserve">Całość zabezpieczenia </w:t>
      </w:r>
      <w:proofErr w:type="spellStart"/>
      <w:r>
        <w:rPr>
          <w:rFonts w:ascii="Arial" w:hAnsi="Arial" w:cs="Arial"/>
          <w:sz w:val="22"/>
          <w:szCs w:val="22"/>
        </w:rPr>
        <w:t>tj</w:t>
      </w:r>
      <w:proofErr w:type="spellEnd"/>
      <w:r>
        <w:rPr>
          <w:rFonts w:ascii="Arial" w:hAnsi="Arial" w:cs="Arial"/>
          <w:sz w:val="22"/>
          <w:szCs w:val="22"/>
        </w:rPr>
        <w:t xml:space="preserve"> ……………………………..</w:t>
      </w:r>
      <w:r w:rsidRPr="00A5770D">
        <w:rPr>
          <w:rFonts w:ascii="Arial" w:hAnsi="Arial" w:cs="Arial"/>
          <w:sz w:val="22"/>
          <w:szCs w:val="22"/>
        </w:rPr>
        <w:t xml:space="preserve"> złotych została wniesiona przez Wykonawcę przed podpisaniem umowy w formie </w:t>
      </w:r>
      <w:r>
        <w:rPr>
          <w:rFonts w:ascii="Arial" w:hAnsi="Arial" w:cs="Arial"/>
          <w:sz w:val="22"/>
          <w:szCs w:val="22"/>
        </w:rPr>
        <w:t xml:space="preserve"> ………………………………………….j</w:t>
      </w:r>
      <w:r w:rsidRPr="00A5770D">
        <w:rPr>
          <w:rFonts w:ascii="Arial" w:hAnsi="Arial" w:cs="Arial"/>
          <w:sz w:val="22"/>
          <w:szCs w:val="22"/>
        </w:rPr>
        <w:t xml:space="preserve"> </w:t>
      </w:r>
    </w:p>
    <w:p w:rsidR="000E5C25" w:rsidRPr="00A5770D" w:rsidRDefault="000E5C25" w:rsidP="001768E6">
      <w:pPr>
        <w:widowControl w:val="0"/>
        <w:numPr>
          <w:ilvl w:val="0"/>
          <w:numId w:val="21"/>
        </w:numPr>
        <w:autoSpaceDN w:val="0"/>
        <w:ind w:left="426" w:hanging="426"/>
        <w:jc w:val="both"/>
        <w:textAlignment w:val="baseline"/>
        <w:rPr>
          <w:rFonts w:ascii="Arial" w:hAnsi="Arial" w:cs="Arial"/>
          <w:sz w:val="22"/>
          <w:szCs w:val="22"/>
        </w:rPr>
      </w:pPr>
      <w:r w:rsidRPr="00A5770D">
        <w:rPr>
          <w:rFonts w:ascii="Arial" w:hAnsi="Arial" w:cs="Arial"/>
          <w:sz w:val="22"/>
          <w:szCs w:val="22"/>
        </w:rPr>
        <w:t>Zabezpieczenie należytego wykonania umowy służy do pokrycia roszczeń z tytułu niewykonania lub nienależytego wykonania przedmiotu umowy przez Wykonawcę.</w:t>
      </w:r>
    </w:p>
    <w:p w:rsidR="000E5C25" w:rsidRPr="00A5770D" w:rsidRDefault="000E5C25" w:rsidP="001768E6">
      <w:pPr>
        <w:widowControl w:val="0"/>
        <w:numPr>
          <w:ilvl w:val="0"/>
          <w:numId w:val="21"/>
        </w:numPr>
        <w:autoSpaceDN w:val="0"/>
        <w:ind w:left="426" w:hanging="426"/>
        <w:jc w:val="both"/>
        <w:textAlignment w:val="baseline"/>
        <w:rPr>
          <w:rFonts w:ascii="Arial" w:hAnsi="Arial" w:cs="Arial"/>
          <w:sz w:val="22"/>
          <w:szCs w:val="22"/>
        </w:rPr>
      </w:pPr>
      <w:r w:rsidRPr="00A5770D">
        <w:rPr>
          <w:rFonts w:ascii="Arial" w:hAnsi="Arial" w:cs="Arial"/>
          <w:sz w:val="22"/>
          <w:szCs w:val="22"/>
        </w:rPr>
        <w:t>W trakcie realizacji umowy Wykonawca może dokonać zmiany formy zabezpieczenia należytego wykonania umowy, w trybie określonym w art. 149 ustawy Prawo zamówień publicznych.</w:t>
      </w:r>
    </w:p>
    <w:p w:rsidR="000E5C25" w:rsidRPr="00A5770D" w:rsidRDefault="000E5C25" w:rsidP="001768E6">
      <w:pPr>
        <w:widowControl w:val="0"/>
        <w:numPr>
          <w:ilvl w:val="0"/>
          <w:numId w:val="21"/>
        </w:numPr>
        <w:autoSpaceDN w:val="0"/>
        <w:ind w:left="426" w:hanging="426"/>
        <w:jc w:val="both"/>
        <w:textAlignment w:val="baseline"/>
        <w:rPr>
          <w:rFonts w:ascii="Arial" w:hAnsi="Arial" w:cs="Arial"/>
          <w:sz w:val="22"/>
          <w:szCs w:val="22"/>
        </w:rPr>
      </w:pPr>
      <w:r w:rsidRPr="00A5770D">
        <w:rPr>
          <w:rFonts w:ascii="Arial" w:hAnsi="Arial" w:cs="Arial"/>
          <w:sz w:val="22"/>
          <w:szCs w:val="22"/>
        </w:rPr>
        <w:t>Zmiana formy zabezpieczenia należytego wykonania umowy nie stanowi zmiany treści umowy.</w:t>
      </w:r>
    </w:p>
    <w:p w:rsidR="000E5C25" w:rsidRPr="00A5770D" w:rsidRDefault="000E5C25" w:rsidP="001768E6">
      <w:pPr>
        <w:widowControl w:val="0"/>
        <w:numPr>
          <w:ilvl w:val="0"/>
          <w:numId w:val="21"/>
        </w:numPr>
        <w:autoSpaceDN w:val="0"/>
        <w:ind w:left="426" w:hanging="426"/>
        <w:jc w:val="both"/>
        <w:textAlignment w:val="baseline"/>
        <w:rPr>
          <w:rFonts w:ascii="Arial" w:hAnsi="Arial" w:cs="Arial"/>
          <w:sz w:val="22"/>
          <w:szCs w:val="22"/>
        </w:rPr>
      </w:pPr>
      <w:r w:rsidRPr="00A5770D">
        <w:rPr>
          <w:rFonts w:ascii="Arial" w:hAnsi="Arial" w:cs="Arial"/>
          <w:sz w:val="22"/>
          <w:szCs w:val="22"/>
        </w:rPr>
        <w:t>Zwrot wniesionego zabezpieczenia nastąpi odpowiednio:</w:t>
      </w:r>
    </w:p>
    <w:p w:rsidR="000E5C25" w:rsidRPr="00A5770D" w:rsidRDefault="000E5C25" w:rsidP="001768E6">
      <w:pPr>
        <w:widowControl w:val="0"/>
        <w:numPr>
          <w:ilvl w:val="1"/>
          <w:numId w:val="21"/>
        </w:numPr>
        <w:autoSpaceDN w:val="0"/>
        <w:jc w:val="both"/>
        <w:textAlignment w:val="baseline"/>
        <w:rPr>
          <w:rFonts w:ascii="Arial" w:hAnsi="Arial" w:cs="Arial"/>
          <w:sz w:val="22"/>
          <w:szCs w:val="22"/>
        </w:rPr>
      </w:pPr>
      <w:r w:rsidRPr="00A5770D">
        <w:rPr>
          <w:rFonts w:ascii="Arial" w:hAnsi="Arial" w:cs="Arial"/>
          <w:sz w:val="22"/>
          <w:szCs w:val="22"/>
        </w:rPr>
        <w:t>70 % ustalonej wartości zabezpieczenia, zostanie zwrócona w ciągu 30 dni po zakończeniu odbioru końcowego robót i stwierdzeniu przez Zamawiającego, że roboty wykonane zostały w sposób należyty.</w:t>
      </w:r>
    </w:p>
    <w:p w:rsidR="000E5C25" w:rsidRPr="00A5770D" w:rsidRDefault="000E5C25" w:rsidP="001768E6">
      <w:pPr>
        <w:widowControl w:val="0"/>
        <w:numPr>
          <w:ilvl w:val="1"/>
          <w:numId w:val="21"/>
        </w:numPr>
        <w:autoSpaceDN w:val="0"/>
        <w:jc w:val="both"/>
        <w:textAlignment w:val="baseline"/>
        <w:rPr>
          <w:rFonts w:ascii="Arial" w:hAnsi="Arial" w:cs="Arial"/>
          <w:sz w:val="22"/>
          <w:szCs w:val="22"/>
        </w:rPr>
      </w:pPr>
      <w:r w:rsidRPr="00A5770D">
        <w:rPr>
          <w:rFonts w:ascii="Arial" w:hAnsi="Arial" w:cs="Arial"/>
          <w:sz w:val="22"/>
          <w:szCs w:val="22"/>
        </w:rPr>
        <w:t>30 % wartości zabezpieczenia zwrócone zostanie nie później niż w 15 dniu po upływie okresu rękojmi za wady lub gwarancji jakości.</w:t>
      </w:r>
    </w:p>
    <w:p w:rsidR="000E5C25" w:rsidRPr="00A5770D" w:rsidRDefault="000E5C25" w:rsidP="001768E6">
      <w:pPr>
        <w:widowControl w:val="0"/>
        <w:numPr>
          <w:ilvl w:val="0"/>
          <w:numId w:val="21"/>
        </w:numPr>
        <w:autoSpaceDN w:val="0"/>
        <w:ind w:left="426" w:hanging="426"/>
        <w:jc w:val="both"/>
        <w:textAlignment w:val="baseline"/>
        <w:rPr>
          <w:rFonts w:ascii="Arial" w:hAnsi="Arial" w:cs="Arial"/>
          <w:sz w:val="22"/>
          <w:szCs w:val="22"/>
        </w:rPr>
      </w:pPr>
      <w:r w:rsidRPr="00A5770D">
        <w:rPr>
          <w:rFonts w:ascii="Arial" w:hAnsi="Arial" w:cs="Arial"/>
          <w:sz w:val="22"/>
          <w:szCs w:val="22"/>
        </w:rPr>
        <w:t>Jeżeli w trakcie obowiązywania okresu rękojmi i gwarancji zastosowano kary umowne, zwrotowi podlega kwota zabezpieczenia należytego wykonania umowy  pomniejszona o sumę naliczonych kar umownych.</w:t>
      </w:r>
    </w:p>
    <w:p w:rsidR="000E5C25" w:rsidRPr="00A5770D" w:rsidRDefault="000E5C25" w:rsidP="001768E6">
      <w:pPr>
        <w:widowControl w:val="0"/>
        <w:numPr>
          <w:ilvl w:val="0"/>
          <w:numId w:val="21"/>
        </w:numPr>
        <w:autoSpaceDN w:val="0"/>
        <w:ind w:left="426" w:hanging="426"/>
        <w:jc w:val="both"/>
        <w:textAlignment w:val="baseline"/>
        <w:rPr>
          <w:rFonts w:ascii="Arial" w:hAnsi="Arial" w:cs="Arial"/>
          <w:sz w:val="22"/>
          <w:szCs w:val="22"/>
        </w:rPr>
      </w:pPr>
      <w:r w:rsidRPr="00A5770D">
        <w:rPr>
          <w:rFonts w:ascii="Arial" w:hAnsi="Arial" w:cs="Arial"/>
          <w:sz w:val="22"/>
          <w:szCs w:val="22"/>
        </w:rPr>
        <w:t>W przypadku powstania po stronie Zamawiającego roszczeń w stosunku do Wykonawcy z tytułu nienależytego wykonania przedmiotu umowy oraz uchylania się Wykonawcy od zaspokojenia tych roszczeń, kwota zabezpieczenia należytego wykonania umowy wraz z powstałymi odsetkami zostanie, w części koniecznej, przeznaczona zgodnie z umową do pokrycia roszczeń z tytułu gwarancji jakości lub rękojmi za wady.</w:t>
      </w:r>
    </w:p>
    <w:p w:rsidR="000E5C25" w:rsidRDefault="000E5C25" w:rsidP="001768E6">
      <w:pPr>
        <w:widowControl w:val="0"/>
        <w:numPr>
          <w:ilvl w:val="0"/>
          <w:numId w:val="21"/>
        </w:numPr>
        <w:autoSpaceDN w:val="0"/>
        <w:ind w:left="426" w:hanging="426"/>
        <w:jc w:val="both"/>
        <w:textAlignment w:val="baseline"/>
        <w:rPr>
          <w:rFonts w:ascii="Arial" w:hAnsi="Arial" w:cs="Arial"/>
          <w:sz w:val="22"/>
          <w:szCs w:val="22"/>
        </w:rPr>
      </w:pPr>
      <w:r w:rsidRPr="00A5770D">
        <w:rPr>
          <w:rFonts w:ascii="Arial" w:hAnsi="Arial" w:cs="Arial"/>
          <w:sz w:val="22"/>
          <w:szCs w:val="22"/>
        </w:rPr>
        <w:t>Wykonawca ponosi pełną odpowiedzialność względem Zamawiającego z tytułu gwarancji jakości i/lub rękojmi za wady. Niedopuszczalne jest ograniczenie odpowiedzialności Wykonawcy do wysokości kwoty zabezpieczenia należytego wykonania umowy.</w:t>
      </w:r>
    </w:p>
    <w:p w:rsidR="000E5C25" w:rsidRDefault="000E5C25" w:rsidP="000E5C25">
      <w:pPr>
        <w:rPr>
          <w:rFonts w:ascii="Arial" w:hAnsi="Arial" w:cs="Arial"/>
          <w:b/>
          <w:sz w:val="22"/>
          <w:szCs w:val="22"/>
        </w:rPr>
      </w:pPr>
    </w:p>
    <w:p w:rsidR="000E5C25" w:rsidRDefault="000E5C25" w:rsidP="000E5C25">
      <w:pPr>
        <w:jc w:val="center"/>
        <w:rPr>
          <w:rFonts w:ascii="Arial" w:hAnsi="Arial" w:cs="Arial"/>
          <w:b/>
          <w:sz w:val="22"/>
          <w:szCs w:val="22"/>
        </w:rPr>
      </w:pPr>
      <w:r w:rsidRPr="00A5770D">
        <w:rPr>
          <w:rFonts w:ascii="Arial" w:hAnsi="Arial" w:cs="Arial"/>
          <w:b/>
          <w:sz w:val="22"/>
          <w:szCs w:val="22"/>
        </w:rPr>
        <w:t>§ 1</w:t>
      </w:r>
      <w:r>
        <w:rPr>
          <w:rFonts w:ascii="Arial" w:hAnsi="Arial" w:cs="Arial"/>
          <w:b/>
          <w:sz w:val="22"/>
          <w:szCs w:val="22"/>
        </w:rPr>
        <w:t>3</w:t>
      </w:r>
    </w:p>
    <w:p w:rsidR="000E5C25" w:rsidRDefault="000E5C25" w:rsidP="00505009">
      <w:pPr>
        <w:jc w:val="both"/>
        <w:rPr>
          <w:rFonts w:ascii="Arial" w:hAnsi="Arial" w:cs="Arial"/>
          <w:sz w:val="22"/>
          <w:szCs w:val="22"/>
        </w:rPr>
      </w:pPr>
      <w:r>
        <w:rPr>
          <w:rFonts w:ascii="Arial" w:hAnsi="Arial" w:cs="Arial"/>
          <w:sz w:val="22"/>
          <w:szCs w:val="22"/>
        </w:rPr>
        <w:t>1.Za niewykonanie lub nienależyte wykonanie umowy strony będą stosować kary umowne w przypadku :</w:t>
      </w:r>
    </w:p>
    <w:p w:rsidR="000E5C25" w:rsidRDefault="000E5C25" w:rsidP="00505009">
      <w:pPr>
        <w:jc w:val="both"/>
        <w:rPr>
          <w:rFonts w:ascii="Arial" w:hAnsi="Arial" w:cs="Arial"/>
          <w:sz w:val="22"/>
          <w:szCs w:val="22"/>
        </w:rPr>
      </w:pPr>
      <w:r>
        <w:rPr>
          <w:rFonts w:ascii="Arial" w:hAnsi="Arial" w:cs="Arial"/>
          <w:sz w:val="22"/>
          <w:szCs w:val="22"/>
        </w:rPr>
        <w:t>1) przekroczenia ustalonego terminu wykonania robót Zamawiający może nałożyć na Wykonawcę karę umowną  w wysokości 1% wartości wynagrodzenia  brutto za przedmiot umowy za każdy dzień opóźnienia,</w:t>
      </w:r>
    </w:p>
    <w:p w:rsidR="000E5C25" w:rsidRDefault="000E5C25" w:rsidP="00505009">
      <w:pPr>
        <w:jc w:val="both"/>
        <w:rPr>
          <w:rFonts w:ascii="Arial" w:hAnsi="Arial" w:cs="Arial"/>
          <w:sz w:val="22"/>
          <w:szCs w:val="22"/>
        </w:rPr>
      </w:pPr>
      <w:r>
        <w:rPr>
          <w:rFonts w:ascii="Arial" w:hAnsi="Arial" w:cs="Arial"/>
          <w:sz w:val="22"/>
          <w:szCs w:val="22"/>
        </w:rPr>
        <w:t>2) opóźnienia w usunięciu wad stwierdzonych w okresie gwarancji i rękojmi, zamawiający może  nałożyć na Wykonawcę  karę umowną  w wysokości 0,5% wynagrodzenia brutto za przedmiot umowy za każdy dzień opóźnienia , licząc od dnia  wyznaczonego na usunięcie wad,</w:t>
      </w:r>
    </w:p>
    <w:p w:rsidR="000E5C25" w:rsidRDefault="000E5C25" w:rsidP="00505009">
      <w:pPr>
        <w:jc w:val="both"/>
        <w:rPr>
          <w:rFonts w:ascii="Arial" w:hAnsi="Arial" w:cs="Arial"/>
          <w:sz w:val="22"/>
          <w:szCs w:val="22"/>
        </w:rPr>
      </w:pPr>
      <w:r>
        <w:rPr>
          <w:rFonts w:ascii="Arial" w:hAnsi="Arial" w:cs="Arial"/>
          <w:sz w:val="22"/>
          <w:szCs w:val="22"/>
        </w:rPr>
        <w:t>3) odstąpienia Zamawiającego  od umowy z przyczyn leżących po stronie Wykonawcy, zamawiający może nałożyć na Wykonawcę obowiązek zapłaty kary umownej w wysokości 20% wynagrodzenia brutto  za przedmiot umowy bez względu na stan zaawansowania  wykonania umowy,</w:t>
      </w:r>
    </w:p>
    <w:p w:rsidR="000E5C25" w:rsidRDefault="000E5C25" w:rsidP="00505009">
      <w:pPr>
        <w:jc w:val="both"/>
        <w:rPr>
          <w:rFonts w:ascii="Arial" w:hAnsi="Arial" w:cs="Arial"/>
          <w:sz w:val="22"/>
          <w:szCs w:val="22"/>
        </w:rPr>
      </w:pPr>
      <w:r>
        <w:rPr>
          <w:rFonts w:ascii="Arial" w:hAnsi="Arial" w:cs="Arial"/>
          <w:sz w:val="22"/>
          <w:szCs w:val="22"/>
        </w:rPr>
        <w:t>4) odstąpienia Wykonawcy od umowy z powodów leżących po jego stronie , zamawiający może nałożyć na Wykonawcę  obowiązek zapłaty kary umownej w wysokości 20%  wynagrodzenia brutto  za przedmiot umowy ,</w:t>
      </w:r>
    </w:p>
    <w:p w:rsidR="000E5C25" w:rsidRDefault="000E5C25" w:rsidP="00505009">
      <w:pPr>
        <w:jc w:val="both"/>
        <w:rPr>
          <w:rFonts w:ascii="Arial" w:hAnsi="Arial" w:cs="Arial"/>
          <w:sz w:val="22"/>
          <w:szCs w:val="22"/>
        </w:rPr>
      </w:pPr>
      <w:r>
        <w:rPr>
          <w:rFonts w:ascii="Arial" w:hAnsi="Arial" w:cs="Arial"/>
          <w:sz w:val="22"/>
          <w:szCs w:val="22"/>
        </w:rPr>
        <w:t xml:space="preserve">5) braku zapłaty lub nieterminowej zapłaty wynagrodzenia  należnego podwykonawcom  lub dalszym podwykonawcom w wysokości 5% wynagrodzenia  brutto za przedmiot umowy  za każdy </w:t>
      </w:r>
      <w:proofErr w:type="spellStart"/>
      <w:r>
        <w:rPr>
          <w:rFonts w:ascii="Arial" w:hAnsi="Arial" w:cs="Arial"/>
          <w:sz w:val="22"/>
          <w:szCs w:val="22"/>
        </w:rPr>
        <w:t>w.w</w:t>
      </w:r>
      <w:proofErr w:type="spellEnd"/>
      <w:r>
        <w:rPr>
          <w:rFonts w:ascii="Arial" w:hAnsi="Arial" w:cs="Arial"/>
          <w:sz w:val="22"/>
          <w:szCs w:val="22"/>
        </w:rPr>
        <w:t xml:space="preserve"> przypadek,</w:t>
      </w:r>
    </w:p>
    <w:p w:rsidR="000E5C25" w:rsidRDefault="000E5C25" w:rsidP="00505009">
      <w:pPr>
        <w:jc w:val="both"/>
        <w:rPr>
          <w:rFonts w:ascii="Arial" w:hAnsi="Arial" w:cs="Arial"/>
          <w:sz w:val="22"/>
          <w:szCs w:val="22"/>
        </w:rPr>
      </w:pPr>
      <w:r>
        <w:rPr>
          <w:rFonts w:ascii="Arial" w:hAnsi="Arial" w:cs="Arial"/>
          <w:sz w:val="22"/>
          <w:szCs w:val="22"/>
        </w:rPr>
        <w:t>6) nieprzedłożenia  do zaakceptowania  projektu umowy o podwykonawstwo, której przedmiotem są roboty budowlane lub projektu jej zmiany w wysokości 5% wynagrodzenia brutto za przedmiot umowy  za każdy przypadek,</w:t>
      </w:r>
    </w:p>
    <w:p w:rsidR="000E5C25" w:rsidRDefault="000E5C25" w:rsidP="00505009">
      <w:pPr>
        <w:jc w:val="both"/>
        <w:rPr>
          <w:rFonts w:ascii="Arial" w:hAnsi="Arial" w:cs="Arial"/>
          <w:sz w:val="22"/>
          <w:szCs w:val="22"/>
        </w:rPr>
      </w:pPr>
      <w:r>
        <w:rPr>
          <w:rFonts w:ascii="Arial" w:hAnsi="Arial" w:cs="Arial"/>
          <w:sz w:val="22"/>
          <w:szCs w:val="22"/>
        </w:rPr>
        <w:t>7) nieprzedłożenia poświadczonej za zgodność z oryginałem kopii umowy  o podwykonawstwo  lub jej zmiany w terminie określonym w § 9 ust. 7 i 9 w wysokości 5% wynagrodzenia brutto za przedmiot umowy za każdy przypadek,</w:t>
      </w:r>
    </w:p>
    <w:p w:rsidR="000E5C25" w:rsidRDefault="000E5C25" w:rsidP="00505009">
      <w:pPr>
        <w:jc w:val="both"/>
        <w:rPr>
          <w:rFonts w:ascii="Arial" w:hAnsi="Arial" w:cs="Arial"/>
          <w:sz w:val="22"/>
          <w:szCs w:val="22"/>
        </w:rPr>
      </w:pPr>
      <w:r>
        <w:rPr>
          <w:rFonts w:ascii="Arial" w:hAnsi="Arial" w:cs="Arial"/>
          <w:sz w:val="22"/>
          <w:szCs w:val="22"/>
        </w:rPr>
        <w:t>8) braku zmiany umowy o podwykonawstwo w zakresie terminu zapłaty w wysokości 5% wynagrodzenia brutto za przedmiot umowy za każdorazowy  przypadek,</w:t>
      </w:r>
    </w:p>
    <w:p w:rsidR="000E5C25" w:rsidRDefault="000E5C25" w:rsidP="00505009">
      <w:pPr>
        <w:jc w:val="both"/>
        <w:rPr>
          <w:rFonts w:ascii="Arial" w:hAnsi="Arial" w:cs="Arial"/>
          <w:sz w:val="22"/>
          <w:szCs w:val="22"/>
        </w:rPr>
      </w:pPr>
      <w:r>
        <w:rPr>
          <w:rFonts w:ascii="Arial" w:hAnsi="Arial" w:cs="Arial"/>
          <w:sz w:val="22"/>
          <w:szCs w:val="22"/>
        </w:rPr>
        <w:t xml:space="preserve">9) nienależytego wykonania obowiązku dotyczącego zatrudniania pracowników  przez cały okres realizacji zamówienia na podstawie umowy o pracę, Wykonawcy zostanie naliczona każdorazowo kara umowna w wysokości 500,00zł brutto </w:t>
      </w:r>
    </w:p>
    <w:p w:rsidR="000E5C25" w:rsidRDefault="000E5C25" w:rsidP="00505009">
      <w:pPr>
        <w:jc w:val="both"/>
        <w:rPr>
          <w:rFonts w:ascii="Arial" w:hAnsi="Arial" w:cs="Arial"/>
          <w:sz w:val="22"/>
          <w:szCs w:val="22"/>
        </w:rPr>
      </w:pPr>
      <w:r>
        <w:rPr>
          <w:rFonts w:ascii="Arial" w:hAnsi="Arial" w:cs="Arial"/>
          <w:sz w:val="22"/>
          <w:szCs w:val="22"/>
        </w:rPr>
        <w:lastRenderedPageBreak/>
        <w:t>2. Kary umowne , o wartościach określonych w ust. 1 , mogą być  potrącane przez zamawiającego z wynagrodzenia należnego Wykonawcy.</w:t>
      </w:r>
    </w:p>
    <w:p w:rsidR="000E5C25" w:rsidRDefault="000E5C25" w:rsidP="00505009">
      <w:pPr>
        <w:jc w:val="both"/>
        <w:rPr>
          <w:rFonts w:ascii="Arial" w:hAnsi="Arial" w:cs="Arial"/>
          <w:sz w:val="22"/>
          <w:szCs w:val="22"/>
        </w:rPr>
      </w:pPr>
      <w:r>
        <w:rPr>
          <w:rFonts w:ascii="Arial" w:hAnsi="Arial" w:cs="Arial"/>
          <w:sz w:val="22"/>
          <w:szCs w:val="22"/>
        </w:rPr>
        <w:t>3. Zamawiający zastrzega sobie prawo dochodzenia dodatkowego odszkodowania  na zasadach ogólnych przewyższającego wysokość zastrzeżonych kar umownych.</w:t>
      </w:r>
    </w:p>
    <w:p w:rsidR="000E5C25" w:rsidRPr="003073D9" w:rsidRDefault="000E5C25" w:rsidP="00505009">
      <w:pPr>
        <w:jc w:val="both"/>
        <w:rPr>
          <w:rFonts w:ascii="Arial" w:hAnsi="Arial" w:cs="Arial"/>
          <w:sz w:val="22"/>
          <w:szCs w:val="22"/>
        </w:rPr>
      </w:pPr>
      <w:r>
        <w:rPr>
          <w:rFonts w:ascii="Arial" w:hAnsi="Arial" w:cs="Arial"/>
          <w:sz w:val="22"/>
          <w:szCs w:val="22"/>
        </w:rPr>
        <w:t>4. Kary umowne mogą być naliczane z kilku tytułów niezależnie od siebie.</w:t>
      </w:r>
    </w:p>
    <w:p w:rsidR="000E5C25" w:rsidRDefault="000E5C25" w:rsidP="000E5C25">
      <w:pPr>
        <w:jc w:val="center"/>
        <w:rPr>
          <w:rFonts w:ascii="Arial" w:hAnsi="Arial" w:cs="Arial"/>
          <w:b/>
          <w:sz w:val="22"/>
          <w:szCs w:val="22"/>
        </w:rPr>
      </w:pPr>
    </w:p>
    <w:p w:rsidR="000E5C25" w:rsidRDefault="000E5C25" w:rsidP="000E5C25">
      <w:pPr>
        <w:jc w:val="center"/>
        <w:rPr>
          <w:rFonts w:ascii="Arial" w:hAnsi="Arial" w:cs="Arial"/>
          <w:b/>
          <w:sz w:val="22"/>
          <w:szCs w:val="22"/>
        </w:rPr>
      </w:pPr>
    </w:p>
    <w:p w:rsidR="000E5C25" w:rsidRDefault="000E5C25" w:rsidP="000E5C25">
      <w:pPr>
        <w:jc w:val="center"/>
        <w:rPr>
          <w:rFonts w:ascii="Arial" w:hAnsi="Arial" w:cs="Arial"/>
          <w:b/>
          <w:sz w:val="22"/>
          <w:szCs w:val="22"/>
        </w:rPr>
      </w:pPr>
      <w:r w:rsidRPr="00A5770D">
        <w:rPr>
          <w:rFonts w:ascii="Arial" w:hAnsi="Arial" w:cs="Arial"/>
          <w:b/>
          <w:sz w:val="22"/>
          <w:szCs w:val="22"/>
        </w:rPr>
        <w:t>§ 1</w:t>
      </w:r>
      <w:r>
        <w:rPr>
          <w:rFonts w:ascii="Arial" w:hAnsi="Arial" w:cs="Arial"/>
          <w:b/>
          <w:sz w:val="22"/>
          <w:szCs w:val="22"/>
        </w:rPr>
        <w:t>4</w:t>
      </w:r>
    </w:p>
    <w:p w:rsidR="000E5C25" w:rsidRDefault="000E5C25" w:rsidP="000E5C25">
      <w:pPr>
        <w:jc w:val="center"/>
        <w:rPr>
          <w:rFonts w:ascii="Arial" w:hAnsi="Arial" w:cs="Arial"/>
          <w:b/>
          <w:sz w:val="22"/>
          <w:szCs w:val="22"/>
        </w:rPr>
      </w:pPr>
    </w:p>
    <w:p w:rsidR="000E5C25" w:rsidRDefault="000E5C25" w:rsidP="000E5C25">
      <w:pPr>
        <w:jc w:val="both"/>
        <w:rPr>
          <w:rFonts w:ascii="Arial" w:hAnsi="Arial" w:cs="Arial"/>
          <w:sz w:val="22"/>
          <w:szCs w:val="22"/>
        </w:rPr>
      </w:pPr>
      <w:r>
        <w:rPr>
          <w:rFonts w:ascii="Arial" w:hAnsi="Arial" w:cs="Arial"/>
          <w:sz w:val="22"/>
          <w:szCs w:val="22"/>
        </w:rPr>
        <w:t>1. Zamawiający dopuszcza  zmiany umowy w następujących przypadkach:</w:t>
      </w:r>
    </w:p>
    <w:p w:rsidR="000E5C25" w:rsidRPr="00807A11" w:rsidRDefault="000E5C25" w:rsidP="001768E6">
      <w:pPr>
        <w:pStyle w:val="Akapitzlist"/>
        <w:numPr>
          <w:ilvl w:val="0"/>
          <w:numId w:val="32"/>
        </w:numPr>
        <w:jc w:val="both"/>
        <w:rPr>
          <w:rFonts w:ascii="Arial" w:hAnsi="Arial" w:cs="Arial"/>
          <w:sz w:val="22"/>
          <w:szCs w:val="22"/>
        </w:rPr>
      </w:pPr>
      <w:r>
        <w:rPr>
          <w:rFonts w:ascii="Arial" w:hAnsi="Arial" w:cs="Arial"/>
          <w:sz w:val="22"/>
          <w:szCs w:val="22"/>
        </w:rPr>
        <w:t>Z</w:t>
      </w:r>
      <w:r w:rsidRPr="00807A11">
        <w:rPr>
          <w:rFonts w:ascii="Arial" w:hAnsi="Arial" w:cs="Arial"/>
          <w:sz w:val="22"/>
          <w:szCs w:val="22"/>
        </w:rPr>
        <w:t>miany terminu realizacji przedmiotu umowy w stosunku do terminu  umownego, na podstawie  aneksu  do umowy na uzasadniony wniosek  Wykonawcy  i pod warunkiem, że zmiana ta wynika  z okoliczności których wykonawca nie mógł przewidzieć  na etapie składania oferty i nie jest przez niego zawiniona , w szczególności gdy jest spowodowana:</w:t>
      </w:r>
    </w:p>
    <w:p w:rsidR="000E5C25" w:rsidRDefault="000E5C25" w:rsidP="001768E6">
      <w:pPr>
        <w:pStyle w:val="Akapitzlist"/>
        <w:numPr>
          <w:ilvl w:val="0"/>
          <w:numId w:val="33"/>
        </w:numPr>
        <w:jc w:val="both"/>
        <w:rPr>
          <w:rFonts w:ascii="Arial" w:hAnsi="Arial" w:cs="Arial"/>
          <w:sz w:val="22"/>
          <w:szCs w:val="22"/>
        </w:rPr>
      </w:pPr>
      <w:r>
        <w:rPr>
          <w:rFonts w:ascii="Arial" w:hAnsi="Arial" w:cs="Arial"/>
          <w:sz w:val="22"/>
          <w:szCs w:val="22"/>
        </w:rPr>
        <w:t>Brakiem możliwości  wykonania robót  z powodu  nie dopuszczenia  do ich wykonania  przez uprawniony organ  lub nakazania ich wstrzymania  przez uprawniony organ , z  przyczyn  niezależnych  od Wykonawcy,</w:t>
      </w:r>
    </w:p>
    <w:p w:rsidR="000E5C25" w:rsidRDefault="000E5C25" w:rsidP="001768E6">
      <w:pPr>
        <w:pStyle w:val="Akapitzlist"/>
        <w:numPr>
          <w:ilvl w:val="0"/>
          <w:numId w:val="33"/>
        </w:numPr>
        <w:jc w:val="both"/>
        <w:rPr>
          <w:rFonts w:ascii="Arial" w:hAnsi="Arial" w:cs="Arial"/>
          <w:sz w:val="22"/>
          <w:szCs w:val="22"/>
        </w:rPr>
      </w:pPr>
      <w:r>
        <w:rPr>
          <w:rFonts w:ascii="Arial" w:hAnsi="Arial" w:cs="Arial"/>
          <w:sz w:val="22"/>
          <w:szCs w:val="22"/>
        </w:rPr>
        <w:t>Koniecznością uzyskania stosownych decyzji  administracyjnych  lub nieprzewidzianych uzgodnień  prawnych lub technicznych,</w:t>
      </w:r>
    </w:p>
    <w:p w:rsidR="00505009" w:rsidRDefault="000E5C25" w:rsidP="00505009">
      <w:pPr>
        <w:pStyle w:val="Akapitzlist"/>
        <w:numPr>
          <w:ilvl w:val="0"/>
          <w:numId w:val="33"/>
        </w:numPr>
        <w:jc w:val="both"/>
        <w:rPr>
          <w:rFonts w:ascii="Arial" w:hAnsi="Arial" w:cs="Arial"/>
          <w:sz w:val="22"/>
          <w:szCs w:val="22"/>
        </w:rPr>
      </w:pPr>
      <w:r w:rsidRPr="00807A11">
        <w:rPr>
          <w:rFonts w:ascii="Arial" w:hAnsi="Arial" w:cs="Arial"/>
          <w:sz w:val="22"/>
          <w:szCs w:val="22"/>
        </w:rPr>
        <w:t xml:space="preserve"> </w:t>
      </w:r>
      <w:r>
        <w:rPr>
          <w:rFonts w:ascii="Arial" w:hAnsi="Arial" w:cs="Arial"/>
          <w:sz w:val="22"/>
          <w:szCs w:val="22"/>
        </w:rPr>
        <w:t xml:space="preserve">Szczególnie nie sprzyjającymi warunkami atmosferycznymi  opadów lub temperatur których skala  w sposób istotny  odbiega  od średniej wieloletniej  określonej  i potwierdzonej  przez Instytut  Meteorologii  i Gospodarki Wodnej  w Warszawie          </w:t>
      </w:r>
    </w:p>
    <w:p w:rsidR="000E5C25" w:rsidRDefault="000E5C25" w:rsidP="00505009">
      <w:pPr>
        <w:pStyle w:val="Akapitzlist"/>
        <w:ind w:left="720"/>
        <w:jc w:val="both"/>
        <w:rPr>
          <w:rFonts w:ascii="Arial" w:hAnsi="Arial" w:cs="Arial"/>
          <w:sz w:val="22"/>
          <w:szCs w:val="22"/>
        </w:rPr>
      </w:pPr>
      <w:r>
        <w:rPr>
          <w:rFonts w:ascii="Arial" w:hAnsi="Arial" w:cs="Arial"/>
          <w:sz w:val="22"/>
          <w:szCs w:val="22"/>
        </w:rPr>
        <w:t xml:space="preserve"> ( potwierdzonej wydrukami komputerowymi) , uniemożliwiających  lub znacznie utrudniających  prowadzenie robót.</w:t>
      </w:r>
    </w:p>
    <w:p w:rsidR="000E5C25" w:rsidRDefault="000E5C25" w:rsidP="001768E6">
      <w:pPr>
        <w:pStyle w:val="Akapitzlist"/>
        <w:numPr>
          <w:ilvl w:val="0"/>
          <w:numId w:val="33"/>
        </w:numPr>
        <w:jc w:val="both"/>
        <w:rPr>
          <w:rFonts w:ascii="Arial" w:hAnsi="Arial" w:cs="Arial"/>
          <w:sz w:val="22"/>
          <w:szCs w:val="22"/>
        </w:rPr>
      </w:pPr>
      <w:r>
        <w:rPr>
          <w:rFonts w:ascii="Arial" w:hAnsi="Arial" w:cs="Arial"/>
          <w:sz w:val="22"/>
          <w:szCs w:val="22"/>
        </w:rPr>
        <w:t>Siłą wyższą ( klęska żywiołowa , powódź, kataklizm),</w:t>
      </w:r>
    </w:p>
    <w:p w:rsidR="000E5C25" w:rsidRDefault="000E5C25" w:rsidP="001768E6">
      <w:pPr>
        <w:pStyle w:val="Akapitzlist"/>
        <w:numPr>
          <w:ilvl w:val="0"/>
          <w:numId w:val="33"/>
        </w:numPr>
        <w:jc w:val="both"/>
        <w:rPr>
          <w:rFonts w:ascii="Arial" w:hAnsi="Arial" w:cs="Arial"/>
          <w:sz w:val="22"/>
          <w:szCs w:val="22"/>
        </w:rPr>
      </w:pPr>
      <w:r>
        <w:rPr>
          <w:rFonts w:ascii="Arial" w:hAnsi="Arial" w:cs="Arial"/>
          <w:sz w:val="22"/>
          <w:szCs w:val="22"/>
        </w:rPr>
        <w:t>Natrafieniem na przeszkody  podziemne , których na etapie  opracowywania  projektu  nie można było  przewidzieć  ( np. nie zinwentaryzowane lub błędnie zinwentaryzowane  odcinki sieci podziemnych , zakopane odpady niebezpieczne , niewybuchy, znaleziska podlegające nadzorowi  archeologicznemu , których zbadanie  wymaga wstrzymania  prac decyzją konserwatora zabytków),</w:t>
      </w:r>
    </w:p>
    <w:p w:rsidR="000E5C25" w:rsidRDefault="000E5C25" w:rsidP="001768E6">
      <w:pPr>
        <w:pStyle w:val="Akapitzlist"/>
        <w:numPr>
          <w:ilvl w:val="0"/>
          <w:numId w:val="33"/>
        </w:numPr>
        <w:jc w:val="both"/>
        <w:rPr>
          <w:rFonts w:ascii="Arial" w:hAnsi="Arial" w:cs="Arial"/>
          <w:sz w:val="22"/>
          <w:szCs w:val="22"/>
        </w:rPr>
      </w:pPr>
      <w:r>
        <w:rPr>
          <w:rFonts w:ascii="Arial" w:hAnsi="Arial" w:cs="Arial"/>
          <w:sz w:val="22"/>
          <w:szCs w:val="22"/>
        </w:rPr>
        <w:t>Koniecznością wykonania zwiększonego zakresu robót budowlanych  w stosunku do podstawowego  zakresu robót budowlanych  lub wykonania  zamiennej  dokumentacji projektowej,</w:t>
      </w:r>
    </w:p>
    <w:p w:rsidR="000E5C25" w:rsidRPr="00EF04CE" w:rsidRDefault="000E5C25" w:rsidP="001768E6">
      <w:pPr>
        <w:pStyle w:val="Akapitzlist"/>
        <w:numPr>
          <w:ilvl w:val="0"/>
          <w:numId w:val="32"/>
        </w:numPr>
        <w:jc w:val="both"/>
        <w:rPr>
          <w:rFonts w:ascii="Arial" w:hAnsi="Arial" w:cs="Arial"/>
          <w:sz w:val="22"/>
          <w:szCs w:val="22"/>
        </w:rPr>
      </w:pPr>
      <w:r>
        <w:rPr>
          <w:rFonts w:ascii="Arial" w:hAnsi="Arial" w:cs="Arial"/>
          <w:sz w:val="22"/>
          <w:szCs w:val="22"/>
        </w:rPr>
        <w:t>Z</w:t>
      </w:r>
      <w:r w:rsidRPr="00EF04CE">
        <w:rPr>
          <w:rFonts w:ascii="Arial" w:hAnsi="Arial" w:cs="Arial"/>
          <w:sz w:val="22"/>
          <w:szCs w:val="22"/>
        </w:rPr>
        <w:t>miany kierownika budowy oraz innych osób biorących  po stronie Wykonawcy udział  w realizacji  przedmiotu umowy, w sytuacji zdarzeń  losowych oraz w przypadku  niewywiązywania  się z pełnionych obowiązków. Inicjatorem zmiany  może być  Zamawiający i Wykonawca. Zmiana musi nastąpić  na osoby , które spełniają  warunki  określone w SIWZ.  Zmiana wymaga zgłoszenia w formie pisemnej w ciągu 3 dni od powzięcia informacji stanowiącej  podstawę do wprowadzenia  zmian. Zmiany te nie wpłyną na termin wykonania prac i nie spowodują zmiany wynagrodzenia Wykonawcy.</w:t>
      </w:r>
    </w:p>
    <w:p w:rsidR="000E5C25" w:rsidRDefault="000E5C25" w:rsidP="001768E6">
      <w:pPr>
        <w:pStyle w:val="Akapitzlist"/>
        <w:numPr>
          <w:ilvl w:val="0"/>
          <w:numId w:val="32"/>
        </w:numPr>
        <w:jc w:val="both"/>
        <w:rPr>
          <w:rFonts w:ascii="Arial" w:hAnsi="Arial" w:cs="Arial"/>
          <w:sz w:val="22"/>
          <w:szCs w:val="22"/>
        </w:rPr>
      </w:pPr>
      <w:r>
        <w:rPr>
          <w:rFonts w:ascii="Arial" w:hAnsi="Arial" w:cs="Arial"/>
          <w:sz w:val="22"/>
          <w:szCs w:val="22"/>
        </w:rPr>
        <w:t>Zmiany w części dotyczącej  sposobu dokonywania rozliczeń finansowych w przypadku zmiany:</w:t>
      </w:r>
    </w:p>
    <w:p w:rsidR="000E5C25" w:rsidRDefault="000E5C25" w:rsidP="001768E6">
      <w:pPr>
        <w:pStyle w:val="Akapitzlist"/>
        <w:numPr>
          <w:ilvl w:val="0"/>
          <w:numId w:val="34"/>
        </w:numPr>
        <w:jc w:val="both"/>
        <w:rPr>
          <w:rFonts w:ascii="Arial" w:hAnsi="Arial" w:cs="Arial"/>
          <w:sz w:val="22"/>
          <w:szCs w:val="22"/>
        </w:rPr>
      </w:pPr>
      <w:r>
        <w:rPr>
          <w:rFonts w:ascii="Arial" w:hAnsi="Arial" w:cs="Arial"/>
          <w:sz w:val="22"/>
          <w:szCs w:val="22"/>
        </w:rPr>
        <w:t>stawki podatku VAT na wykonane roboty budowlane , o wartość różnicy  pomiędzy dotychczasową  a wprowadzoną wysokością stawki tego podatku,</w:t>
      </w:r>
    </w:p>
    <w:p w:rsidR="000E5C25" w:rsidRDefault="000E5C25" w:rsidP="001768E6">
      <w:pPr>
        <w:pStyle w:val="Akapitzlist"/>
        <w:numPr>
          <w:ilvl w:val="0"/>
          <w:numId w:val="34"/>
        </w:numPr>
        <w:jc w:val="both"/>
        <w:rPr>
          <w:rFonts w:ascii="Arial" w:hAnsi="Arial" w:cs="Arial"/>
          <w:sz w:val="22"/>
          <w:szCs w:val="22"/>
        </w:rPr>
      </w:pPr>
      <w:r>
        <w:rPr>
          <w:rFonts w:ascii="Arial" w:hAnsi="Arial" w:cs="Arial"/>
          <w:sz w:val="22"/>
          <w:szCs w:val="22"/>
        </w:rPr>
        <w:t>wysokości minimalnego wynagrodzenia  za pracę  ustalonego na podstawie  art.2 ust.3-5 ustawy z dnia 10 października  2002r o minimalnym wynagrodzeniu  za pracę,</w:t>
      </w:r>
    </w:p>
    <w:p w:rsidR="000E5C25" w:rsidRDefault="000E5C25" w:rsidP="001768E6">
      <w:pPr>
        <w:pStyle w:val="Akapitzlist"/>
        <w:numPr>
          <w:ilvl w:val="0"/>
          <w:numId w:val="34"/>
        </w:numPr>
        <w:jc w:val="both"/>
        <w:rPr>
          <w:rFonts w:ascii="Arial" w:hAnsi="Arial" w:cs="Arial"/>
          <w:sz w:val="22"/>
          <w:szCs w:val="22"/>
        </w:rPr>
      </w:pPr>
      <w:r>
        <w:rPr>
          <w:rFonts w:ascii="Arial" w:hAnsi="Arial" w:cs="Arial"/>
          <w:sz w:val="22"/>
          <w:szCs w:val="22"/>
        </w:rPr>
        <w:t>zasad podlegania ubezpieczeniom społecznym lub ubezpieczeniu zdrowotnemu  lub wysokości stawki składki na ubezpieczenia społeczne  lub zdrowotne , które miałyby  wpływ  na koszty  wykonania zamówienia przez wykonawcę;</w:t>
      </w:r>
    </w:p>
    <w:p w:rsidR="000E5C25" w:rsidRPr="00272DE5" w:rsidRDefault="000E5C25" w:rsidP="001768E6">
      <w:pPr>
        <w:pStyle w:val="Akapitzlist"/>
        <w:numPr>
          <w:ilvl w:val="0"/>
          <w:numId w:val="32"/>
        </w:numPr>
        <w:jc w:val="both"/>
        <w:rPr>
          <w:rFonts w:ascii="Arial" w:hAnsi="Arial" w:cs="Arial"/>
          <w:sz w:val="22"/>
          <w:szCs w:val="22"/>
        </w:rPr>
      </w:pPr>
      <w:r>
        <w:rPr>
          <w:rFonts w:ascii="Arial" w:hAnsi="Arial" w:cs="Arial"/>
          <w:sz w:val="22"/>
          <w:szCs w:val="22"/>
        </w:rPr>
        <w:t>Z</w:t>
      </w:r>
      <w:r w:rsidRPr="00272DE5">
        <w:rPr>
          <w:rFonts w:ascii="Arial" w:hAnsi="Arial" w:cs="Arial"/>
          <w:sz w:val="22"/>
          <w:szCs w:val="22"/>
        </w:rPr>
        <w:t xml:space="preserve">miany sposobu realizacji przedmiotu  zamówienia w postaci odmiennych od    </w:t>
      </w:r>
    </w:p>
    <w:p w:rsidR="000E5C25" w:rsidRDefault="000E5C25" w:rsidP="000E5C25">
      <w:pPr>
        <w:pStyle w:val="Akapitzlist"/>
        <w:ind w:left="720"/>
        <w:jc w:val="both"/>
        <w:rPr>
          <w:rFonts w:ascii="Arial" w:hAnsi="Arial" w:cs="Arial"/>
          <w:sz w:val="22"/>
          <w:szCs w:val="22"/>
        </w:rPr>
      </w:pPr>
      <w:r w:rsidRPr="00272DE5">
        <w:rPr>
          <w:rFonts w:ascii="Arial" w:hAnsi="Arial" w:cs="Arial"/>
          <w:sz w:val="22"/>
          <w:szCs w:val="22"/>
        </w:rPr>
        <w:t xml:space="preserve">przyjętych  </w:t>
      </w:r>
      <w:r>
        <w:rPr>
          <w:rFonts w:ascii="Arial" w:hAnsi="Arial" w:cs="Arial"/>
          <w:sz w:val="22"/>
          <w:szCs w:val="22"/>
        </w:rPr>
        <w:t>w specyfikacjach , dokumentacji technicznej , warunków wykonywania robót skutkujących niemożliwością zrealizowania umowy  przy dotychczasowych  założeniach  technologicznych ;</w:t>
      </w:r>
    </w:p>
    <w:p w:rsidR="000E5C25" w:rsidRPr="002E2723" w:rsidRDefault="000E5C25" w:rsidP="001768E6">
      <w:pPr>
        <w:pStyle w:val="Akapitzlist"/>
        <w:numPr>
          <w:ilvl w:val="0"/>
          <w:numId w:val="32"/>
        </w:numPr>
        <w:jc w:val="both"/>
        <w:rPr>
          <w:rFonts w:ascii="Arial" w:hAnsi="Arial" w:cs="Arial"/>
          <w:sz w:val="22"/>
          <w:szCs w:val="22"/>
        </w:rPr>
      </w:pPr>
      <w:r w:rsidRPr="00B935DB">
        <w:rPr>
          <w:rFonts w:ascii="Arial" w:hAnsi="Arial" w:cs="Arial"/>
          <w:sz w:val="22"/>
          <w:szCs w:val="22"/>
        </w:rPr>
        <w:t>Zmiany w harmonogramie  rzeczowo – finansowym , zmiany</w:t>
      </w:r>
      <w:r w:rsidRPr="002E2723">
        <w:rPr>
          <w:rFonts w:ascii="Arial" w:hAnsi="Arial" w:cs="Arial"/>
          <w:sz w:val="22"/>
          <w:szCs w:val="22"/>
        </w:rPr>
        <w:t xml:space="preserve"> w kolejności      </w:t>
      </w:r>
    </w:p>
    <w:p w:rsidR="000E5C25" w:rsidRDefault="000E5C25" w:rsidP="000E5C25">
      <w:pPr>
        <w:pStyle w:val="Akapitzlist"/>
        <w:ind w:left="720"/>
        <w:jc w:val="both"/>
        <w:rPr>
          <w:rFonts w:ascii="Arial" w:hAnsi="Arial" w:cs="Arial"/>
          <w:sz w:val="22"/>
          <w:szCs w:val="22"/>
        </w:rPr>
      </w:pPr>
      <w:r w:rsidRPr="002E2723">
        <w:rPr>
          <w:rFonts w:ascii="Arial" w:hAnsi="Arial" w:cs="Arial"/>
          <w:sz w:val="22"/>
          <w:szCs w:val="22"/>
        </w:rPr>
        <w:t xml:space="preserve">wykonywanych robót  lub zmiany </w:t>
      </w:r>
      <w:r>
        <w:rPr>
          <w:rFonts w:ascii="Arial" w:hAnsi="Arial" w:cs="Arial"/>
          <w:sz w:val="22"/>
          <w:szCs w:val="22"/>
        </w:rPr>
        <w:t>terminu wykonania umowy  w przypadkach o których mowa w pkt. 1). Zmiany te nie spowodują zmiany wynagrodzenia Wykonawcy;</w:t>
      </w:r>
    </w:p>
    <w:p w:rsidR="000E5C25" w:rsidRDefault="000E5C25" w:rsidP="001768E6">
      <w:pPr>
        <w:pStyle w:val="Akapitzlist"/>
        <w:numPr>
          <w:ilvl w:val="0"/>
          <w:numId w:val="32"/>
        </w:numPr>
        <w:jc w:val="both"/>
        <w:rPr>
          <w:rFonts w:ascii="Arial" w:hAnsi="Arial" w:cs="Arial"/>
          <w:sz w:val="22"/>
          <w:szCs w:val="22"/>
        </w:rPr>
      </w:pPr>
      <w:r>
        <w:rPr>
          <w:rFonts w:ascii="Arial" w:hAnsi="Arial" w:cs="Arial"/>
          <w:sz w:val="22"/>
          <w:szCs w:val="22"/>
        </w:rPr>
        <w:t>Zmiany wynagrodzenia ryczałtowego  związanego z ograniczeniem zakresu robót;</w:t>
      </w:r>
    </w:p>
    <w:p w:rsidR="000E5C25" w:rsidRPr="00BC7F99" w:rsidRDefault="000E5C25" w:rsidP="001768E6">
      <w:pPr>
        <w:pStyle w:val="Akapitzlist"/>
        <w:numPr>
          <w:ilvl w:val="0"/>
          <w:numId w:val="32"/>
        </w:numPr>
        <w:jc w:val="both"/>
        <w:rPr>
          <w:rFonts w:ascii="Arial" w:hAnsi="Arial" w:cs="Arial"/>
          <w:sz w:val="22"/>
          <w:szCs w:val="22"/>
        </w:rPr>
      </w:pPr>
      <w:r>
        <w:rPr>
          <w:rFonts w:ascii="Arial" w:hAnsi="Arial" w:cs="Arial"/>
          <w:sz w:val="22"/>
          <w:szCs w:val="22"/>
        </w:rPr>
        <w:lastRenderedPageBreak/>
        <w:t>Z</w:t>
      </w:r>
      <w:r w:rsidRPr="00BC7F99">
        <w:rPr>
          <w:rFonts w:ascii="Arial" w:hAnsi="Arial" w:cs="Arial"/>
          <w:sz w:val="22"/>
          <w:szCs w:val="22"/>
        </w:rPr>
        <w:t>miany Podwykonawcy. Zmiana ta nie wpłynie  na termin wykonania  prac i nie spowoduje zmiany wynagrodzenia Wykonawcy;</w:t>
      </w:r>
    </w:p>
    <w:p w:rsidR="000E5C25" w:rsidRDefault="000E5C25" w:rsidP="001768E6">
      <w:pPr>
        <w:pStyle w:val="Akapitzlist"/>
        <w:numPr>
          <w:ilvl w:val="0"/>
          <w:numId w:val="32"/>
        </w:numPr>
        <w:jc w:val="both"/>
        <w:rPr>
          <w:rFonts w:ascii="Arial" w:hAnsi="Arial" w:cs="Arial"/>
          <w:sz w:val="22"/>
          <w:szCs w:val="22"/>
        </w:rPr>
      </w:pPr>
      <w:r>
        <w:rPr>
          <w:rFonts w:ascii="Arial" w:hAnsi="Arial" w:cs="Arial"/>
          <w:sz w:val="22"/>
          <w:szCs w:val="22"/>
        </w:rPr>
        <w:t xml:space="preserve">Zmiany polegające na wprowadzeniu robót zamiennych z powodu: </w:t>
      </w:r>
    </w:p>
    <w:p w:rsidR="000E5C25" w:rsidRDefault="000E5C25" w:rsidP="001768E6">
      <w:pPr>
        <w:pStyle w:val="Akapitzlist"/>
        <w:numPr>
          <w:ilvl w:val="0"/>
          <w:numId w:val="35"/>
        </w:numPr>
        <w:jc w:val="both"/>
        <w:rPr>
          <w:rFonts w:ascii="Arial" w:hAnsi="Arial" w:cs="Arial"/>
          <w:sz w:val="22"/>
          <w:szCs w:val="22"/>
        </w:rPr>
      </w:pPr>
      <w:r>
        <w:rPr>
          <w:rFonts w:ascii="Arial" w:hAnsi="Arial" w:cs="Arial"/>
          <w:sz w:val="22"/>
          <w:szCs w:val="22"/>
        </w:rPr>
        <w:t>uzasadnionych zmian  w zakresie sposobu wykonania  przedmiotu umowy  proponowanych  przez zamawiającego lub Wykonawcę , jeżeli zmiany te  są korzystne dla Zamawiającego,</w:t>
      </w:r>
    </w:p>
    <w:p w:rsidR="000E5C25" w:rsidRDefault="000E5C25" w:rsidP="001768E6">
      <w:pPr>
        <w:pStyle w:val="Akapitzlist"/>
        <w:numPr>
          <w:ilvl w:val="0"/>
          <w:numId w:val="35"/>
        </w:numPr>
        <w:jc w:val="both"/>
        <w:rPr>
          <w:rFonts w:ascii="Arial" w:hAnsi="Arial" w:cs="Arial"/>
          <w:sz w:val="22"/>
          <w:szCs w:val="22"/>
        </w:rPr>
      </w:pPr>
      <w:r>
        <w:rPr>
          <w:rFonts w:ascii="Arial" w:hAnsi="Arial" w:cs="Arial"/>
          <w:sz w:val="22"/>
          <w:szCs w:val="22"/>
        </w:rPr>
        <w:t>aktualizacji rozwiązań  projektowych  z uwagi na postęp technologiczny,</w:t>
      </w:r>
    </w:p>
    <w:p w:rsidR="000E5C25" w:rsidRDefault="000E5C25" w:rsidP="001768E6">
      <w:pPr>
        <w:pStyle w:val="Akapitzlist"/>
        <w:numPr>
          <w:ilvl w:val="0"/>
          <w:numId w:val="35"/>
        </w:numPr>
        <w:jc w:val="both"/>
        <w:rPr>
          <w:rFonts w:ascii="Arial" w:hAnsi="Arial" w:cs="Arial"/>
          <w:sz w:val="22"/>
          <w:szCs w:val="22"/>
        </w:rPr>
      </w:pPr>
      <w:r>
        <w:rPr>
          <w:rFonts w:ascii="Arial" w:hAnsi="Arial" w:cs="Arial"/>
          <w:sz w:val="22"/>
          <w:szCs w:val="22"/>
        </w:rPr>
        <w:t xml:space="preserve"> zaprzestania produkcji materiałów  budowlanych , których użycie  Zamawiający  przewidział przy realizacji  przedmiotu umowy,</w:t>
      </w:r>
    </w:p>
    <w:p w:rsidR="000E5C25" w:rsidRDefault="000E5C25" w:rsidP="001768E6">
      <w:pPr>
        <w:pStyle w:val="Akapitzlist"/>
        <w:numPr>
          <w:ilvl w:val="0"/>
          <w:numId w:val="35"/>
        </w:numPr>
        <w:jc w:val="both"/>
        <w:rPr>
          <w:rFonts w:ascii="Arial" w:hAnsi="Arial" w:cs="Arial"/>
          <w:sz w:val="22"/>
          <w:szCs w:val="22"/>
        </w:rPr>
      </w:pPr>
      <w:r>
        <w:rPr>
          <w:rFonts w:ascii="Arial" w:hAnsi="Arial" w:cs="Arial"/>
          <w:sz w:val="22"/>
          <w:szCs w:val="22"/>
        </w:rPr>
        <w:t>Wad dokumentacji projektowej ,</w:t>
      </w:r>
    </w:p>
    <w:p w:rsidR="000E5C25" w:rsidRDefault="000E5C25" w:rsidP="001768E6">
      <w:pPr>
        <w:pStyle w:val="Akapitzlist"/>
        <w:numPr>
          <w:ilvl w:val="0"/>
          <w:numId w:val="35"/>
        </w:numPr>
        <w:jc w:val="both"/>
        <w:rPr>
          <w:rFonts w:ascii="Arial" w:hAnsi="Arial" w:cs="Arial"/>
          <w:sz w:val="22"/>
          <w:szCs w:val="22"/>
        </w:rPr>
      </w:pPr>
      <w:r>
        <w:rPr>
          <w:rFonts w:ascii="Arial" w:hAnsi="Arial" w:cs="Arial"/>
          <w:sz w:val="22"/>
          <w:szCs w:val="22"/>
        </w:rPr>
        <w:t>Zmiany przepisów prawa budowlanego  w trakcie realizacji  przedmiotu umowy;</w:t>
      </w:r>
    </w:p>
    <w:p w:rsidR="000E5C25" w:rsidRDefault="000E5C25" w:rsidP="00505009">
      <w:pPr>
        <w:ind w:left="-567"/>
        <w:jc w:val="both"/>
        <w:rPr>
          <w:rFonts w:ascii="Arial" w:hAnsi="Arial" w:cs="Arial"/>
          <w:sz w:val="22"/>
          <w:szCs w:val="22"/>
        </w:rPr>
      </w:pPr>
      <w:r>
        <w:rPr>
          <w:rFonts w:ascii="Arial" w:hAnsi="Arial" w:cs="Arial"/>
          <w:sz w:val="22"/>
          <w:szCs w:val="22"/>
        </w:rPr>
        <w:t xml:space="preserve">            2. </w:t>
      </w:r>
      <w:r w:rsidRPr="00AB6B58">
        <w:rPr>
          <w:rFonts w:ascii="Arial" w:hAnsi="Arial" w:cs="Arial"/>
          <w:sz w:val="22"/>
          <w:szCs w:val="22"/>
        </w:rPr>
        <w:t>Szczegółowy zakres robót zamiennych musi zostać udokumentowany.</w:t>
      </w:r>
    </w:p>
    <w:p w:rsidR="000E5C25" w:rsidRDefault="000E5C25" w:rsidP="00505009">
      <w:pPr>
        <w:ind w:left="-567"/>
        <w:jc w:val="both"/>
        <w:rPr>
          <w:rFonts w:ascii="Arial" w:hAnsi="Arial" w:cs="Arial"/>
          <w:sz w:val="22"/>
          <w:szCs w:val="22"/>
        </w:rPr>
      </w:pPr>
      <w:r>
        <w:rPr>
          <w:rFonts w:ascii="Arial" w:hAnsi="Arial" w:cs="Arial"/>
          <w:sz w:val="22"/>
          <w:szCs w:val="22"/>
        </w:rPr>
        <w:t xml:space="preserve">            3. Wprowadzenie robót zamiennych  w żaden sposób nie może wpłynąć  na kwotę    </w:t>
      </w:r>
    </w:p>
    <w:p w:rsidR="000E5C25" w:rsidRDefault="000E5C25" w:rsidP="00505009">
      <w:pPr>
        <w:ind w:left="-567"/>
        <w:jc w:val="both"/>
        <w:rPr>
          <w:rFonts w:ascii="Arial" w:hAnsi="Arial" w:cs="Arial"/>
          <w:sz w:val="22"/>
          <w:szCs w:val="22"/>
        </w:rPr>
      </w:pPr>
      <w:r>
        <w:rPr>
          <w:rFonts w:ascii="Arial" w:hAnsi="Arial" w:cs="Arial"/>
          <w:sz w:val="22"/>
          <w:szCs w:val="22"/>
        </w:rPr>
        <w:t xml:space="preserve">                 wynagrodzenia  należnego Wykonawcy.</w:t>
      </w:r>
    </w:p>
    <w:p w:rsidR="000E5C25" w:rsidRDefault="000E5C25" w:rsidP="00505009">
      <w:pPr>
        <w:ind w:left="-567"/>
        <w:jc w:val="both"/>
        <w:rPr>
          <w:rFonts w:ascii="Arial" w:hAnsi="Arial" w:cs="Arial"/>
          <w:sz w:val="22"/>
          <w:szCs w:val="22"/>
        </w:rPr>
      </w:pPr>
      <w:r>
        <w:rPr>
          <w:rFonts w:ascii="Arial" w:hAnsi="Arial" w:cs="Arial"/>
          <w:sz w:val="22"/>
          <w:szCs w:val="22"/>
        </w:rPr>
        <w:t xml:space="preserve">            4. Jeżeli zmiana umowy wymaga zmiany dokumentacji  projektowej lub specyfikacji  technicznej  </w:t>
      </w:r>
    </w:p>
    <w:p w:rsidR="000E5C25" w:rsidRDefault="000E5C25" w:rsidP="00505009">
      <w:pPr>
        <w:ind w:left="-567"/>
        <w:jc w:val="both"/>
        <w:rPr>
          <w:rFonts w:ascii="Arial" w:hAnsi="Arial" w:cs="Arial"/>
          <w:sz w:val="22"/>
          <w:szCs w:val="22"/>
        </w:rPr>
      </w:pPr>
      <w:r>
        <w:rPr>
          <w:rFonts w:ascii="Arial" w:hAnsi="Arial" w:cs="Arial"/>
          <w:sz w:val="22"/>
          <w:szCs w:val="22"/>
        </w:rPr>
        <w:t xml:space="preserve">                wykonania i odbioru robót , strona inicjująca  zmianę przedstawia  projekt zamienny            </w:t>
      </w:r>
    </w:p>
    <w:p w:rsidR="000E5C25" w:rsidRDefault="000E5C25" w:rsidP="00505009">
      <w:pPr>
        <w:ind w:left="-567"/>
        <w:jc w:val="both"/>
        <w:rPr>
          <w:rFonts w:ascii="Arial" w:hAnsi="Arial" w:cs="Arial"/>
          <w:sz w:val="22"/>
          <w:szCs w:val="22"/>
        </w:rPr>
      </w:pPr>
      <w:r>
        <w:rPr>
          <w:rFonts w:ascii="Arial" w:hAnsi="Arial" w:cs="Arial"/>
          <w:sz w:val="22"/>
          <w:szCs w:val="22"/>
        </w:rPr>
        <w:t xml:space="preserve">                zawierający  opis proponowanych zmian  wraz z informacją  o konieczności  lub nie zmiany  </w:t>
      </w:r>
    </w:p>
    <w:p w:rsidR="000E5C25" w:rsidRDefault="000E5C25" w:rsidP="00505009">
      <w:pPr>
        <w:ind w:left="-567"/>
        <w:jc w:val="both"/>
        <w:rPr>
          <w:rFonts w:ascii="Arial" w:hAnsi="Arial" w:cs="Arial"/>
          <w:sz w:val="22"/>
          <w:szCs w:val="22"/>
        </w:rPr>
      </w:pPr>
      <w:r>
        <w:rPr>
          <w:rFonts w:ascii="Arial" w:hAnsi="Arial" w:cs="Arial"/>
          <w:sz w:val="22"/>
          <w:szCs w:val="22"/>
        </w:rPr>
        <w:t xml:space="preserve">                pozwolenia  na budowę ( jeżeli dotyczy)  oraz przedmiar robót  i niezbędne rysunki . Projekt  </w:t>
      </w:r>
    </w:p>
    <w:p w:rsidR="000E5C25" w:rsidRDefault="000E5C25" w:rsidP="00505009">
      <w:pPr>
        <w:ind w:left="-567"/>
        <w:jc w:val="both"/>
        <w:rPr>
          <w:rFonts w:ascii="Arial" w:hAnsi="Arial" w:cs="Arial"/>
          <w:sz w:val="22"/>
          <w:szCs w:val="22"/>
        </w:rPr>
      </w:pPr>
      <w:r>
        <w:rPr>
          <w:rFonts w:ascii="Arial" w:hAnsi="Arial" w:cs="Arial"/>
          <w:sz w:val="22"/>
          <w:szCs w:val="22"/>
        </w:rPr>
        <w:t xml:space="preserve">                ten wymaga  zatwierdzenia do realizacji  przez zamawiającego.</w:t>
      </w:r>
    </w:p>
    <w:p w:rsidR="000E5C25" w:rsidRDefault="000E5C25" w:rsidP="00505009">
      <w:pPr>
        <w:ind w:left="-567"/>
        <w:jc w:val="both"/>
        <w:rPr>
          <w:rFonts w:ascii="Arial" w:hAnsi="Arial" w:cs="Arial"/>
          <w:sz w:val="22"/>
          <w:szCs w:val="22"/>
        </w:rPr>
      </w:pPr>
      <w:r>
        <w:rPr>
          <w:rFonts w:ascii="Arial" w:hAnsi="Arial" w:cs="Arial"/>
          <w:sz w:val="22"/>
          <w:szCs w:val="22"/>
        </w:rPr>
        <w:t xml:space="preserve">            5. Dopuszczalne są wszelkie zmiany nieistotne  rozumiane  w ten sposób , że wiedza  o ich  </w:t>
      </w:r>
    </w:p>
    <w:p w:rsidR="000E5C25" w:rsidRDefault="000E5C25" w:rsidP="00505009">
      <w:pPr>
        <w:ind w:left="-567"/>
        <w:jc w:val="both"/>
        <w:rPr>
          <w:rFonts w:ascii="Arial" w:hAnsi="Arial" w:cs="Arial"/>
          <w:sz w:val="22"/>
          <w:szCs w:val="22"/>
        </w:rPr>
      </w:pPr>
      <w:r>
        <w:rPr>
          <w:rFonts w:ascii="Arial" w:hAnsi="Arial" w:cs="Arial"/>
          <w:sz w:val="22"/>
          <w:szCs w:val="22"/>
        </w:rPr>
        <w:t xml:space="preserve">                wprowadzeniu na etapie postępowania o zamówienie  nie wpłynęłaby na krąg  podmiotów   </w:t>
      </w:r>
    </w:p>
    <w:p w:rsidR="000E5C25" w:rsidRDefault="000E5C25" w:rsidP="00505009">
      <w:pPr>
        <w:ind w:left="-567"/>
        <w:jc w:val="both"/>
        <w:rPr>
          <w:rFonts w:ascii="Arial" w:hAnsi="Arial" w:cs="Arial"/>
          <w:sz w:val="22"/>
          <w:szCs w:val="22"/>
        </w:rPr>
      </w:pPr>
      <w:r>
        <w:rPr>
          <w:rFonts w:ascii="Arial" w:hAnsi="Arial" w:cs="Arial"/>
          <w:sz w:val="22"/>
          <w:szCs w:val="22"/>
        </w:rPr>
        <w:t xml:space="preserve">                ubiegających  się o zamówienie  ani na wynik postepowania. Takimi zmianami  są zmiany o   </w:t>
      </w:r>
    </w:p>
    <w:p w:rsidR="000E5C25" w:rsidRDefault="000E5C25" w:rsidP="00505009">
      <w:pPr>
        <w:ind w:left="-567"/>
        <w:jc w:val="both"/>
        <w:rPr>
          <w:rFonts w:ascii="Arial" w:hAnsi="Arial" w:cs="Arial"/>
          <w:sz w:val="22"/>
          <w:szCs w:val="22"/>
        </w:rPr>
      </w:pPr>
      <w:r>
        <w:rPr>
          <w:rFonts w:ascii="Arial" w:hAnsi="Arial" w:cs="Arial"/>
          <w:sz w:val="22"/>
          <w:szCs w:val="22"/>
        </w:rPr>
        <w:t xml:space="preserve">                charakterze  administracyjno- organizacyjnym  umowy np. zmiana  nr konta bankowego ,  </w:t>
      </w:r>
    </w:p>
    <w:p w:rsidR="000E5C25" w:rsidRDefault="000E5C25" w:rsidP="00505009">
      <w:pPr>
        <w:ind w:left="-567"/>
        <w:jc w:val="both"/>
        <w:rPr>
          <w:rFonts w:ascii="Arial" w:hAnsi="Arial" w:cs="Arial"/>
          <w:sz w:val="22"/>
          <w:szCs w:val="22"/>
        </w:rPr>
      </w:pPr>
      <w:r>
        <w:rPr>
          <w:rFonts w:ascii="Arial" w:hAnsi="Arial" w:cs="Arial"/>
          <w:sz w:val="22"/>
          <w:szCs w:val="22"/>
        </w:rPr>
        <w:t xml:space="preserve">                dotyczące nazwy , siedziby Wykonawcy lub jego formy organizacyjno- prawnej  w trakcie </w:t>
      </w:r>
    </w:p>
    <w:p w:rsidR="000E5C25" w:rsidRDefault="000E5C25" w:rsidP="00505009">
      <w:pPr>
        <w:ind w:left="-567"/>
        <w:jc w:val="both"/>
        <w:rPr>
          <w:rFonts w:ascii="Arial" w:hAnsi="Arial" w:cs="Arial"/>
          <w:sz w:val="22"/>
          <w:szCs w:val="22"/>
        </w:rPr>
      </w:pPr>
      <w:r>
        <w:rPr>
          <w:rFonts w:ascii="Arial" w:hAnsi="Arial" w:cs="Arial"/>
          <w:sz w:val="22"/>
          <w:szCs w:val="22"/>
        </w:rPr>
        <w:t xml:space="preserve">                trwania umowy , innych danych identyfikacyjnych , zmiany prowadzące do likwidacji </w:t>
      </w:r>
    </w:p>
    <w:p w:rsidR="000E5C25" w:rsidRDefault="000E5C25" w:rsidP="00505009">
      <w:pPr>
        <w:ind w:left="-567"/>
        <w:jc w:val="both"/>
        <w:rPr>
          <w:rFonts w:ascii="Arial" w:hAnsi="Arial" w:cs="Arial"/>
          <w:sz w:val="22"/>
          <w:szCs w:val="22"/>
        </w:rPr>
      </w:pPr>
      <w:r>
        <w:rPr>
          <w:rFonts w:ascii="Arial" w:hAnsi="Arial" w:cs="Arial"/>
          <w:sz w:val="22"/>
          <w:szCs w:val="22"/>
        </w:rPr>
        <w:t xml:space="preserve">                oczywistych omyłek pisarskich i rachunkowych w treści umowy.</w:t>
      </w:r>
    </w:p>
    <w:p w:rsidR="000E5C25" w:rsidRDefault="000E5C25" w:rsidP="00505009">
      <w:pPr>
        <w:ind w:left="-567"/>
        <w:jc w:val="both"/>
        <w:rPr>
          <w:rFonts w:ascii="Arial" w:hAnsi="Arial" w:cs="Arial"/>
          <w:sz w:val="22"/>
          <w:szCs w:val="22"/>
        </w:rPr>
      </w:pPr>
      <w:r>
        <w:rPr>
          <w:rFonts w:ascii="Arial" w:hAnsi="Arial" w:cs="Arial"/>
          <w:sz w:val="22"/>
          <w:szCs w:val="22"/>
        </w:rPr>
        <w:t xml:space="preserve">            6. Zmiana umowy określona  w niniejszym paragrafie nastąpić może z inicjatywy Zamawiającego  </w:t>
      </w:r>
    </w:p>
    <w:p w:rsidR="000E5C25" w:rsidRPr="00AB6B58" w:rsidRDefault="000E5C25" w:rsidP="00505009">
      <w:pPr>
        <w:ind w:left="-567"/>
        <w:jc w:val="both"/>
        <w:rPr>
          <w:rFonts w:ascii="Arial" w:hAnsi="Arial" w:cs="Arial"/>
          <w:sz w:val="22"/>
          <w:szCs w:val="22"/>
        </w:rPr>
      </w:pPr>
      <w:r>
        <w:rPr>
          <w:rFonts w:ascii="Arial" w:hAnsi="Arial" w:cs="Arial"/>
          <w:sz w:val="22"/>
          <w:szCs w:val="22"/>
        </w:rPr>
        <w:t xml:space="preserve">                albo Wykonawcy  poprzez przedstawienie  drugiej stronie propozycji zmian w formie pisemnej. </w:t>
      </w:r>
      <w:r w:rsidRPr="00AB6B58">
        <w:rPr>
          <w:rFonts w:ascii="Arial" w:hAnsi="Arial" w:cs="Arial"/>
          <w:sz w:val="22"/>
          <w:szCs w:val="22"/>
        </w:rPr>
        <w:t xml:space="preserve">         </w:t>
      </w:r>
    </w:p>
    <w:p w:rsidR="000E5C25" w:rsidRDefault="000E5C25" w:rsidP="00505009">
      <w:pPr>
        <w:jc w:val="both"/>
        <w:rPr>
          <w:rFonts w:ascii="Arial" w:hAnsi="Arial" w:cs="Arial"/>
          <w:sz w:val="22"/>
          <w:szCs w:val="22"/>
        </w:rPr>
      </w:pPr>
    </w:p>
    <w:p w:rsidR="000E5C25" w:rsidRDefault="000E5C25" w:rsidP="000E5C25">
      <w:pPr>
        <w:jc w:val="center"/>
        <w:rPr>
          <w:rFonts w:ascii="Arial" w:hAnsi="Arial" w:cs="Arial"/>
          <w:b/>
          <w:sz w:val="22"/>
          <w:szCs w:val="22"/>
        </w:rPr>
      </w:pPr>
      <w:r w:rsidRPr="00A5770D">
        <w:rPr>
          <w:rFonts w:ascii="Arial" w:hAnsi="Arial" w:cs="Arial"/>
          <w:b/>
          <w:sz w:val="22"/>
          <w:szCs w:val="22"/>
        </w:rPr>
        <w:t>§ 1</w:t>
      </w:r>
      <w:r>
        <w:rPr>
          <w:rFonts w:ascii="Arial" w:hAnsi="Arial" w:cs="Arial"/>
          <w:b/>
          <w:sz w:val="22"/>
          <w:szCs w:val="22"/>
        </w:rPr>
        <w:t>5</w:t>
      </w:r>
    </w:p>
    <w:p w:rsidR="000E5C25" w:rsidRDefault="000E5C25" w:rsidP="000E5C25">
      <w:pPr>
        <w:jc w:val="center"/>
        <w:rPr>
          <w:rFonts w:ascii="Arial" w:hAnsi="Arial" w:cs="Arial"/>
          <w:b/>
          <w:sz w:val="22"/>
          <w:szCs w:val="22"/>
        </w:rPr>
      </w:pPr>
    </w:p>
    <w:p w:rsidR="000E5C25" w:rsidRDefault="000E5C25" w:rsidP="00505009">
      <w:pPr>
        <w:tabs>
          <w:tab w:val="left" w:pos="0"/>
        </w:tabs>
        <w:ind w:left="-567"/>
        <w:jc w:val="both"/>
        <w:rPr>
          <w:rFonts w:ascii="Arial" w:hAnsi="Arial" w:cs="Arial"/>
          <w:sz w:val="22"/>
          <w:szCs w:val="22"/>
        </w:rPr>
      </w:pPr>
      <w:r>
        <w:rPr>
          <w:rFonts w:ascii="Arial" w:hAnsi="Arial" w:cs="Arial"/>
          <w:sz w:val="22"/>
          <w:szCs w:val="22"/>
        </w:rPr>
        <w:t xml:space="preserve">            1.</w:t>
      </w:r>
      <w:r w:rsidRPr="00C37A9C">
        <w:rPr>
          <w:rFonts w:ascii="Arial" w:hAnsi="Arial" w:cs="Arial"/>
          <w:sz w:val="22"/>
          <w:szCs w:val="22"/>
        </w:rPr>
        <w:t xml:space="preserve">W razie zaistnienia  istotnej zmiany okoliczności powodującej, ze wykonanie umowy </w:t>
      </w:r>
      <w:r>
        <w:rPr>
          <w:rFonts w:ascii="Arial" w:hAnsi="Arial" w:cs="Arial"/>
          <w:sz w:val="22"/>
          <w:szCs w:val="22"/>
        </w:rPr>
        <w:t xml:space="preserve">nie leży  w     </w:t>
      </w:r>
    </w:p>
    <w:p w:rsidR="000E5C25" w:rsidRDefault="000E5C25" w:rsidP="00505009">
      <w:pPr>
        <w:tabs>
          <w:tab w:val="left" w:pos="0"/>
        </w:tabs>
        <w:ind w:left="-567"/>
        <w:jc w:val="both"/>
        <w:rPr>
          <w:rFonts w:ascii="Arial" w:hAnsi="Arial" w:cs="Arial"/>
          <w:sz w:val="22"/>
          <w:szCs w:val="22"/>
        </w:rPr>
      </w:pPr>
      <w:r>
        <w:rPr>
          <w:rFonts w:ascii="Arial" w:hAnsi="Arial" w:cs="Arial"/>
          <w:sz w:val="22"/>
          <w:szCs w:val="22"/>
        </w:rPr>
        <w:t xml:space="preserve">               interesie publicznym, czego nie można było przewidzieć w chwili zawarcia umowy ,  </w:t>
      </w:r>
    </w:p>
    <w:p w:rsidR="000E5C25" w:rsidRDefault="000E5C25" w:rsidP="00505009">
      <w:pPr>
        <w:tabs>
          <w:tab w:val="left" w:pos="0"/>
        </w:tabs>
        <w:ind w:left="-567"/>
        <w:jc w:val="both"/>
        <w:rPr>
          <w:rFonts w:ascii="Arial" w:hAnsi="Arial" w:cs="Arial"/>
          <w:sz w:val="22"/>
          <w:szCs w:val="22"/>
        </w:rPr>
      </w:pPr>
      <w:r>
        <w:rPr>
          <w:rFonts w:ascii="Arial" w:hAnsi="Arial" w:cs="Arial"/>
          <w:sz w:val="22"/>
          <w:szCs w:val="22"/>
        </w:rPr>
        <w:t xml:space="preserve">               zamawiający może  odstąpić od umowy w terminie 30 dni od powzięcia  wiadomości o tych   </w:t>
      </w:r>
    </w:p>
    <w:p w:rsidR="000E5C25" w:rsidRDefault="000E5C25" w:rsidP="00505009">
      <w:pPr>
        <w:tabs>
          <w:tab w:val="left" w:pos="0"/>
        </w:tabs>
        <w:ind w:left="-567"/>
        <w:jc w:val="both"/>
        <w:rPr>
          <w:rFonts w:ascii="Arial" w:hAnsi="Arial" w:cs="Arial"/>
          <w:sz w:val="22"/>
          <w:szCs w:val="22"/>
        </w:rPr>
      </w:pPr>
      <w:r>
        <w:rPr>
          <w:rFonts w:ascii="Arial" w:hAnsi="Arial" w:cs="Arial"/>
          <w:sz w:val="22"/>
          <w:szCs w:val="22"/>
        </w:rPr>
        <w:t xml:space="preserve">               okolicznościach.</w:t>
      </w:r>
    </w:p>
    <w:p w:rsidR="000E5C25" w:rsidRDefault="000E5C25" w:rsidP="00505009">
      <w:pPr>
        <w:tabs>
          <w:tab w:val="left" w:pos="0"/>
        </w:tabs>
        <w:ind w:left="-567"/>
        <w:jc w:val="both"/>
        <w:rPr>
          <w:rFonts w:ascii="Arial" w:hAnsi="Arial" w:cs="Arial"/>
          <w:sz w:val="22"/>
          <w:szCs w:val="22"/>
        </w:rPr>
      </w:pPr>
      <w:r>
        <w:rPr>
          <w:rFonts w:ascii="Arial" w:hAnsi="Arial" w:cs="Arial"/>
          <w:sz w:val="22"/>
          <w:szCs w:val="22"/>
        </w:rPr>
        <w:t xml:space="preserve">            2.W przypadku o którym mowa w ust.1  Wykonawca może  żądać wyłącznie   </w:t>
      </w:r>
    </w:p>
    <w:p w:rsidR="000E5C25" w:rsidRDefault="000E5C25" w:rsidP="00505009">
      <w:pPr>
        <w:tabs>
          <w:tab w:val="left" w:pos="0"/>
        </w:tabs>
        <w:ind w:left="-567"/>
        <w:jc w:val="both"/>
        <w:rPr>
          <w:rFonts w:ascii="Arial" w:hAnsi="Arial" w:cs="Arial"/>
          <w:sz w:val="22"/>
          <w:szCs w:val="22"/>
        </w:rPr>
      </w:pPr>
      <w:r>
        <w:rPr>
          <w:rFonts w:ascii="Arial" w:hAnsi="Arial" w:cs="Arial"/>
          <w:sz w:val="22"/>
          <w:szCs w:val="22"/>
        </w:rPr>
        <w:t xml:space="preserve">               wynagrodzenia  należnego z tytułu wykonania  części umowy .Wynagrodzenie to zostaje  </w:t>
      </w:r>
    </w:p>
    <w:p w:rsidR="000E5C25" w:rsidRDefault="000E5C25" w:rsidP="00505009">
      <w:pPr>
        <w:tabs>
          <w:tab w:val="left" w:pos="0"/>
        </w:tabs>
        <w:ind w:left="-567"/>
        <w:jc w:val="both"/>
        <w:rPr>
          <w:rFonts w:ascii="Arial" w:hAnsi="Arial" w:cs="Arial"/>
          <w:sz w:val="22"/>
          <w:szCs w:val="22"/>
        </w:rPr>
      </w:pPr>
      <w:r>
        <w:rPr>
          <w:rFonts w:ascii="Arial" w:hAnsi="Arial" w:cs="Arial"/>
          <w:sz w:val="22"/>
          <w:szCs w:val="22"/>
        </w:rPr>
        <w:t xml:space="preserve">               ustalone w oparciu o kosztorys ofertowy przedłożony  przez wykonawcę na etapie  przed  </w:t>
      </w:r>
    </w:p>
    <w:p w:rsidR="000E5C25" w:rsidRDefault="000E5C25" w:rsidP="00505009">
      <w:pPr>
        <w:tabs>
          <w:tab w:val="left" w:pos="0"/>
        </w:tabs>
        <w:ind w:left="-567"/>
        <w:jc w:val="both"/>
        <w:rPr>
          <w:rFonts w:ascii="Arial" w:hAnsi="Arial" w:cs="Arial"/>
          <w:sz w:val="22"/>
          <w:szCs w:val="22"/>
        </w:rPr>
      </w:pPr>
      <w:r>
        <w:rPr>
          <w:rFonts w:ascii="Arial" w:hAnsi="Arial" w:cs="Arial"/>
          <w:sz w:val="22"/>
          <w:szCs w:val="22"/>
        </w:rPr>
        <w:t xml:space="preserve">               podpisaniem umowy , który stanowi integralna część umowy.</w:t>
      </w:r>
    </w:p>
    <w:p w:rsidR="000E5C25" w:rsidRDefault="000E5C25" w:rsidP="00505009">
      <w:pPr>
        <w:tabs>
          <w:tab w:val="left" w:pos="0"/>
        </w:tabs>
        <w:ind w:left="-567"/>
        <w:jc w:val="both"/>
        <w:rPr>
          <w:rFonts w:ascii="Arial" w:hAnsi="Arial" w:cs="Arial"/>
          <w:sz w:val="22"/>
          <w:szCs w:val="22"/>
        </w:rPr>
      </w:pPr>
      <w:r>
        <w:rPr>
          <w:rFonts w:ascii="Arial" w:hAnsi="Arial" w:cs="Arial"/>
          <w:sz w:val="22"/>
          <w:szCs w:val="22"/>
        </w:rPr>
        <w:t xml:space="preserve">            3. Zamawiający może również odstąpić od umowy  w przypadku gdy:</w:t>
      </w:r>
    </w:p>
    <w:p w:rsidR="000E5C25" w:rsidRDefault="000E5C25" w:rsidP="00505009">
      <w:pPr>
        <w:jc w:val="both"/>
        <w:rPr>
          <w:rFonts w:ascii="Arial" w:hAnsi="Arial" w:cs="Arial"/>
          <w:sz w:val="22"/>
          <w:szCs w:val="22"/>
        </w:rPr>
      </w:pPr>
      <w:r>
        <w:rPr>
          <w:rFonts w:ascii="Arial" w:hAnsi="Arial" w:cs="Arial"/>
          <w:sz w:val="22"/>
          <w:szCs w:val="22"/>
        </w:rPr>
        <w:t xml:space="preserve">        1) Wykonawca nie wyraża  zgody na zawarcie aneksu do umowy wskazującego część   </w:t>
      </w:r>
    </w:p>
    <w:p w:rsidR="000E5C25" w:rsidRDefault="000E5C25" w:rsidP="00505009">
      <w:pPr>
        <w:jc w:val="both"/>
        <w:rPr>
          <w:rFonts w:ascii="Arial" w:hAnsi="Arial" w:cs="Arial"/>
          <w:sz w:val="22"/>
          <w:szCs w:val="22"/>
        </w:rPr>
      </w:pPr>
      <w:r>
        <w:rPr>
          <w:rFonts w:ascii="Arial" w:hAnsi="Arial" w:cs="Arial"/>
          <w:sz w:val="22"/>
          <w:szCs w:val="22"/>
        </w:rPr>
        <w:t xml:space="preserve">             zamówienia ,której realizacja  zostanie powierzona  podwykonawcy  lub nie zawarł  umowy     </w:t>
      </w:r>
    </w:p>
    <w:p w:rsidR="000E5C25" w:rsidRDefault="000E5C25" w:rsidP="00505009">
      <w:pPr>
        <w:jc w:val="both"/>
        <w:rPr>
          <w:rFonts w:ascii="Arial" w:hAnsi="Arial" w:cs="Arial"/>
          <w:sz w:val="22"/>
          <w:szCs w:val="22"/>
        </w:rPr>
      </w:pPr>
      <w:r>
        <w:rPr>
          <w:rFonts w:ascii="Arial" w:hAnsi="Arial" w:cs="Arial"/>
          <w:sz w:val="22"/>
          <w:szCs w:val="22"/>
        </w:rPr>
        <w:t xml:space="preserve">             z ujawnionym podwykonawcą wg. wzoru zaakceptowanego przez zamawiającego, w   </w:t>
      </w:r>
    </w:p>
    <w:p w:rsidR="000E5C25" w:rsidRDefault="000E5C25" w:rsidP="00505009">
      <w:pPr>
        <w:jc w:val="both"/>
        <w:rPr>
          <w:rFonts w:ascii="Arial" w:hAnsi="Arial" w:cs="Arial"/>
          <w:sz w:val="22"/>
          <w:szCs w:val="22"/>
        </w:rPr>
      </w:pPr>
      <w:r>
        <w:rPr>
          <w:rFonts w:ascii="Arial" w:hAnsi="Arial" w:cs="Arial"/>
          <w:sz w:val="22"/>
          <w:szCs w:val="22"/>
        </w:rPr>
        <w:t xml:space="preserve">             sytuacji, gdy zamawiający  poweźmie  informację o realizacji robót przez nieujawnionego  </w:t>
      </w:r>
    </w:p>
    <w:p w:rsidR="000E5C25" w:rsidRDefault="000E5C25" w:rsidP="00505009">
      <w:pPr>
        <w:jc w:val="both"/>
        <w:rPr>
          <w:rFonts w:ascii="Arial" w:hAnsi="Arial" w:cs="Arial"/>
          <w:sz w:val="22"/>
          <w:szCs w:val="22"/>
        </w:rPr>
      </w:pPr>
      <w:r>
        <w:rPr>
          <w:rFonts w:ascii="Arial" w:hAnsi="Arial" w:cs="Arial"/>
          <w:sz w:val="22"/>
          <w:szCs w:val="22"/>
        </w:rPr>
        <w:t xml:space="preserve">             podwykonawcę,</w:t>
      </w:r>
    </w:p>
    <w:p w:rsidR="000E5C25" w:rsidRDefault="000E5C25" w:rsidP="00505009">
      <w:pPr>
        <w:jc w:val="both"/>
        <w:rPr>
          <w:rFonts w:ascii="Arial" w:hAnsi="Arial" w:cs="Arial"/>
          <w:sz w:val="22"/>
          <w:szCs w:val="22"/>
        </w:rPr>
      </w:pPr>
      <w:r>
        <w:rPr>
          <w:rFonts w:ascii="Arial" w:hAnsi="Arial" w:cs="Arial"/>
          <w:sz w:val="22"/>
          <w:szCs w:val="22"/>
        </w:rPr>
        <w:t xml:space="preserve">        2)  Wykonawca nie rozpoczął robót bez uzasadnionych przyczyn w terminie 7 dni od dnia  </w:t>
      </w:r>
    </w:p>
    <w:p w:rsidR="000E5C25" w:rsidRDefault="000E5C25" w:rsidP="00505009">
      <w:pPr>
        <w:jc w:val="both"/>
        <w:rPr>
          <w:rFonts w:ascii="Arial" w:hAnsi="Arial" w:cs="Arial"/>
          <w:sz w:val="22"/>
          <w:szCs w:val="22"/>
        </w:rPr>
      </w:pPr>
      <w:r>
        <w:rPr>
          <w:rFonts w:ascii="Arial" w:hAnsi="Arial" w:cs="Arial"/>
          <w:sz w:val="22"/>
          <w:szCs w:val="22"/>
        </w:rPr>
        <w:t xml:space="preserve">             przekazania  placu budowy,</w:t>
      </w:r>
    </w:p>
    <w:p w:rsidR="000E5C25" w:rsidRDefault="000E5C25" w:rsidP="00505009">
      <w:pPr>
        <w:jc w:val="both"/>
        <w:rPr>
          <w:rFonts w:ascii="Arial" w:hAnsi="Arial" w:cs="Arial"/>
          <w:sz w:val="22"/>
          <w:szCs w:val="22"/>
        </w:rPr>
      </w:pPr>
      <w:r>
        <w:rPr>
          <w:rFonts w:ascii="Arial" w:hAnsi="Arial" w:cs="Arial"/>
          <w:sz w:val="22"/>
          <w:szCs w:val="22"/>
        </w:rPr>
        <w:t xml:space="preserve">        3) Wykonawca przerwał  realizację robót i przerwa  ta trwa dłużej niż 7 dni,</w:t>
      </w:r>
    </w:p>
    <w:p w:rsidR="000E5C25" w:rsidRDefault="000E5C25" w:rsidP="00505009">
      <w:pPr>
        <w:jc w:val="both"/>
        <w:rPr>
          <w:rFonts w:ascii="Arial" w:hAnsi="Arial" w:cs="Arial"/>
          <w:sz w:val="22"/>
          <w:szCs w:val="22"/>
        </w:rPr>
      </w:pPr>
      <w:r>
        <w:rPr>
          <w:rFonts w:ascii="Arial" w:hAnsi="Arial" w:cs="Arial"/>
          <w:sz w:val="22"/>
          <w:szCs w:val="22"/>
        </w:rPr>
        <w:t xml:space="preserve">        4) Wykonawca nienależycie  realizuje roboty, w szczególności w sposób niezgodny z umową,       </w:t>
      </w:r>
    </w:p>
    <w:p w:rsidR="000E5C25" w:rsidRDefault="000E5C25" w:rsidP="00505009">
      <w:pPr>
        <w:jc w:val="both"/>
        <w:rPr>
          <w:rFonts w:ascii="Arial" w:hAnsi="Arial" w:cs="Arial"/>
          <w:sz w:val="22"/>
          <w:szCs w:val="22"/>
        </w:rPr>
      </w:pPr>
      <w:r>
        <w:rPr>
          <w:rFonts w:ascii="Arial" w:hAnsi="Arial" w:cs="Arial"/>
          <w:sz w:val="22"/>
          <w:szCs w:val="22"/>
        </w:rPr>
        <w:t xml:space="preserve">            dokumentacją projektową , specyfikacjami technicznymi , zasadami wiedzy technicznej,  </w:t>
      </w:r>
    </w:p>
    <w:p w:rsidR="000E5C25" w:rsidRDefault="000E5C25" w:rsidP="00505009">
      <w:pPr>
        <w:jc w:val="both"/>
        <w:rPr>
          <w:rFonts w:ascii="Arial" w:hAnsi="Arial" w:cs="Arial"/>
          <w:sz w:val="22"/>
          <w:szCs w:val="22"/>
        </w:rPr>
      </w:pPr>
      <w:r>
        <w:rPr>
          <w:rFonts w:ascii="Arial" w:hAnsi="Arial" w:cs="Arial"/>
          <w:sz w:val="22"/>
          <w:szCs w:val="22"/>
        </w:rPr>
        <w:t xml:space="preserve">            wskazaniami zamawiającego.</w:t>
      </w:r>
    </w:p>
    <w:p w:rsidR="000E5C25" w:rsidRDefault="000E5C25" w:rsidP="00505009">
      <w:pPr>
        <w:ind w:left="-567"/>
        <w:jc w:val="both"/>
        <w:rPr>
          <w:rFonts w:ascii="Arial" w:hAnsi="Arial" w:cs="Arial"/>
          <w:sz w:val="22"/>
          <w:szCs w:val="22"/>
        </w:rPr>
      </w:pPr>
      <w:r>
        <w:rPr>
          <w:rFonts w:ascii="Arial" w:hAnsi="Arial" w:cs="Arial"/>
          <w:sz w:val="22"/>
          <w:szCs w:val="22"/>
        </w:rPr>
        <w:t xml:space="preserve">          4. Zamawiający może odstąpić od umowy , z przyczyn wskazanych w ust.3 , w terminie 14 dni od </w:t>
      </w:r>
    </w:p>
    <w:p w:rsidR="000E5C25" w:rsidRDefault="000E5C25" w:rsidP="00505009">
      <w:pPr>
        <w:ind w:left="-567"/>
        <w:jc w:val="both"/>
        <w:rPr>
          <w:rFonts w:ascii="Arial" w:hAnsi="Arial" w:cs="Arial"/>
          <w:sz w:val="22"/>
          <w:szCs w:val="22"/>
        </w:rPr>
      </w:pPr>
      <w:r>
        <w:rPr>
          <w:rFonts w:ascii="Arial" w:hAnsi="Arial" w:cs="Arial"/>
          <w:sz w:val="22"/>
          <w:szCs w:val="22"/>
        </w:rPr>
        <w:t xml:space="preserve">              dowiedzenia się o okolicznościach uzasadniających odstąpienie.</w:t>
      </w:r>
    </w:p>
    <w:p w:rsidR="000E5C25" w:rsidRDefault="000E5C25" w:rsidP="00505009">
      <w:pPr>
        <w:ind w:left="-567"/>
        <w:jc w:val="both"/>
        <w:rPr>
          <w:rFonts w:ascii="Arial" w:hAnsi="Arial" w:cs="Arial"/>
          <w:sz w:val="22"/>
          <w:szCs w:val="22"/>
        </w:rPr>
      </w:pPr>
      <w:r>
        <w:rPr>
          <w:rFonts w:ascii="Arial" w:hAnsi="Arial" w:cs="Arial"/>
          <w:sz w:val="22"/>
          <w:szCs w:val="22"/>
        </w:rPr>
        <w:t xml:space="preserve">          5.W przypadku nienależytego wykonania obowiązku dotyczącego zatrudniania pracowników     </w:t>
      </w:r>
    </w:p>
    <w:p w:rsidR="000E5C25" w:rsidRDefault="000E5C25" w:rsidP="00505009">
      <w:pPr>
        <w:ind w:left="-567"/>
        <w:jc w:val="both"/>
        <w:rPr>
          <w:rFonts w:ascii="Arial" w:hAnsi="Arial" w:cs="Arial"/>
          <w:sz w:val="22"/>
          <w:szCs w:val="22"/>
        </w:rPr>
      </w:pPr>
      <w:r>
        <w:rPr>
          <w:rFonts w:ascii="Arial" w:hAnsi="Arial" w:cs="Arial"/>
          <w:sz w:val="22"/>
          <w:szCs w:val="22"/>
        </w:rPr>
        <w:t xml:space="preserve">              przez cały okres realizacji zamówienia na podstawie umowy o pracę, udzielania wyjaśnień i  </w:t>
      </w:r>
    </w:p>
    <w:p w:rsidR="000E5C25" w:rsidRDefault="000E5C25" w:rsidP="00505009">
      <w:pPr>
        <w:ind w:left="-567"/>
        <w:jc w:val="both"/>
        <w:rPr>
          <w:rFonts w:ascii="Arial" w:hAnsi="Arial" w:cs="Arial"/>
          <w:sz w:val="22"/>
          <w:szCs w:val="22"/>
        </w:rPr>
      </w:pPr>
      <w:r>
        <w:rPr>
          <w:rFonts w:ascii="Arial" w:hAnsi="Arial" w:cs="Arial"/>
          <w:sz w:val="22"/>
          <w:szCs w:val="22"/>
        </w:rPr>
        <w:t xml:space="preserve">              przedstawiania dowodów zatrudnienia , zgodnie  z wymogami SIWZ, Zamawiający uprawniony  </w:t>
      </w:r>
    </w:p>
    <w:p w:rsidR="000E5C25" w:rsidRDefault="000E5C25" w:rsidP="00505009">
      <w:pPr>
        <w:ind w:left="-567"/>
        <w:jc w:val="both"/>
        <w:rPr>
          <w:rFonts w:ascii="Arial" w:hAnsi="Arial" w:cs="Arial"/>
          <w:sz w:val="22"/>
          <w:szCs w:val="22"/>
        </w:rPr>
      </w:pPr>
      <w:r>
        <w:rPr>
          <w:rFonts w:ascii="Arial" w:hAnsi="Arial" w:cs="Arial"/>
          <w:sz w:val="22"/>
          <w:szCs w:val="22"/>
        </w:rPr>
        <w:t xml:space="preserve">              będzie do odstąpienia  od umowy w terminie 14 dni od bezskutecznego upływu terminu  </w:t>
      </w:r>
    </w:p>
    <w:p w:rsidR="000E5C25" w:rsidRPr="00C37A9C" w:rsidRDefault="000E5C25" w:rsidP="00505009">
      <w:pPr>
        <w:ind w:left="-567"/>
        <w:jc w:val="both"/>
        <w:rPr>
          <w:rFonts w:ascii="Arial" w:hAnsi="Arial" w:cs="Arial"/>
          <w:sz w:val="22"/>
          <w:szCs w:val="22"/>
        </w:rPr>
      </w:pPr>
      <w:r>
        <w:rPr>
          <w:rFonts w:ascii="Arial" w:hAnsi="Arial" w:cs="Arial"/>
          <w:sz w:val="22"/>
          <w:szCs w:val="22"/>
        </w:rPr>
        <w:t xml:space="preserve">              przedłożenia wyjaśnień lub dowodów przez Wykonawcę.</w:t>
      </w:r>
    </w:p>
    <w:p w:rsidR="000E5C25" w:rsidRPr="00C15B9F" w:rsidRDefault="000E5C25" w:rsidP="00505009">
      <w:pPr>
        <w:jc w:val="both"/>
        <w:rPr>
          <w:rFonts w:ascii="Arial" w:hAnsi="Arial" w:cs="Arial"/>
          <w:sz w:val="22"/>
          <w:szCs w:val="22"/>
        </w:rPr>
      </w:pPr>
    </w:p>
    <w:p w:rsidR="000E5C25" w:rsidRDefault="000E5C25" w:rsidP="000E5C25">
      <w:pPr>
        <w:jc w:val="center"/>
        <w:rPr>
          <w:rFonts w:ascii="Arial" w:hAnsi="Arial" w:cs="Arial"/>
          <w:b/>
          <w:sz w:val="22"/>
          <w:szCs w:val="22"/>
        </w:rPr>
      </w:pPr>
      <w:r w:rsidRPr="00A5770D">
        <w:rPr>
          <w:rFonts w:ascii="Arial" w:hAnsi="Arial" w:cs="Arial"/>
          <w:b/>
          <w:sz w:val="22"/>
          <w:szCs w:val="22"/>
        </w:rPr>
        <w:t>§ 1</w:t>
      </w:r>
      <w:r>
        <w:rPr>
          <w:rFonts w:ascii="Arial" w:hAnsi="Arial" w:cs="Arial"/>
          <w:b/>
          <w:sz w:val="22"/>
          <w:szCs w:val="22"/>
        </w:rPr>
        <w:t>6</w:t>
      </w:r>
    </w:p>
    <w:p w:rsidR="000E5C25" w:rsidRPr="004B1BC7" w:rsidRDefault="000E5C25" w:rsidP="000E5C25">
      <w:pPr>
        <w:pStyle w:val="CM2"/>
        <w:spacing w:before="120" w:line="360" w:lineRule="auto"/>
        <w:jc w:val="both"/>
        <w:rPr>
          <w:rFonts w:ascii="Arial" w:hAnsi="Arial" w:cs="Arial"/>
          <w:sz w:val="22"/>
          <w:szCs w:val="22"/>
        </w:rPr>
      </w:pPr>
      <w:r w:rsidRPr="004B1BC7">
        <w:rPr>
          <w:rFonts w:ascii="Arial" w:hAnsi="Arial" w:cs="Arial"/>
          <w:sz w:val="22"/>
          <w:szCs w:val="22"/>
        </w:rPr>
        <w:t xml:space="preserve">Wszelkie spory wynikłe z niniejszej umowy będą rozstrzygały sądy właściwe dla Zamawiającego. </w:t>
      </w:r>
    </w:p>
    <w:p w:rsidR="000E5C25" w:rsidRPr="00305E72" w:rsidRDefault="000E5C25" w:rsidP="000E5C25">
      <w:pPr>
        <w:pStyle w:val="CM3"/>
        <w:spacing w:before="120" w:line="360" w:lineRule="auto"/>
        <w:jc w:val="center"/>
        <w:rPr>
          <w:rFonts w:ascii="Arial" w:hAnsi="Arial" w:cs="Arial"/>
          <w:b/>
          <w:sz w:val="22"/>
          <w:szCs w:val="22"/>
        </w:rPr>
      </w:pPr>
      <w:r w:rsidRPr="00305E72">
        <w:rPr>
          <w:rFonts w:ascii="Arial" w:hAnsi="Arial" w:cs="Arial"/>
          <w:b/>
          <w:sz w:val="22"/>
          <w:szCs w:val="22"/>
        </w:rPr>
        <w:t>§ 1</w:t>
      </w:r>
      <w:r>
        <w:rPr>
          <w:rFonts w:ascii="Arial" w:hAnsi="Arial" w:cs="Arial"/>
          <w:b/>
          <w:sz w:val="22"/>
          <w:szCs w:val="22"/>
        </w:rPr>
        <w:t>7</w:t>
      </w:r>
    </w:p>
    <w:p w:rsidR="000E5C25" w:rsidRPr="004B1BC7" w:rsidRDefault="000E5C25" w:rsidP="000E5C25">
      <w:pPr>
        <w:pStyle w:val="CM2"/>
        <w:spacing w:before="120" w:line="360" w:lineRule="auto"/>
        <w:jc w:val="both"/>
        <w:rPr>
          <w:rFonts w:ascii="Arial" w:hAnsi="Arial" w:cs="Arial"/>
          <w:sz w:val="22"/>
          <w:szCs w:val="22"/>
        </w:rPr>
      </w:pPr>
      <w:r w:rsidRPr="004B1BC7">
        <w:rPr>
          <w:rFonts w:ascii="Arial" w:hAnsi="Arial" w:cs="Arial"/>
          <w:sz w:val="22"/>
          <w:szCs w:val="22"/>
        </w:rPr>
        <w:t xml:space="preserve">W sprawach nieuregulowanych niniejszą umową stosuje się przepisy Kodeksu cywilnego. </w:t>
      </w:r>
    </w:p>
    <w:p w:rsidR="000E5C25" w:rsidRPr="00305E72" w:rsidRDefault="000E5C25" w:rsidP="000E5C25">
      <w:pPr>
        <w:pStyle w:val="CM3"/>
        <w:spacing w:before="120" w:line="360" w:lineRule="auto"/>
        <w:jc w:val="center"/>
        <w:rPr>
          <w:rFonts w:ascii="Arial" w:hAnsi="Arial" w:cs="Arial"/>
          <w:b/>
          <w:sz w:val="22"/>
          <w:szCs w:val="22"/>
        </w:rPr>
      </w:pPr>
      <w:r w:rsidRPr="00305E72">
        <w:rPr>
          <w:rFonts w:ascii="Arial" w:hAnsi="Arial" w:cs="Arial"/>
          <w:b/>
          <w:sz w:val="22"/>
          <w:szCs w:val="22"/>
        </w:rPr>
        <w:t>§ 1</w:t>
      </w:r>
      <w:r>
        <w:rPr>
          <w:rFonts w:ascii="Arial" w:hAnsi="Arial" w:cs="Arial"/>
          <w:b/>
          <w:sz w:val="22"/>
          <w:szCs w:val="22"/>
        </w:rPr>
        <w:t>8</w:t>
      </w:r>
    </w:p>
    <w:p w:rsidR="000E5C25" w:rsidRDefault="000E5C25" w:rsidP="000E5C25">
      <w:pPr>
        <w:pStyle w:val="CM2"/>
        <w:spacing w:before="120" w:line="360" w:lineRule="auto"/>
        <w:jc w:val="both"/>
        <w:rPr>
          <w:rFonts w:ascii="Arial" w:hAnsi="Arial" w:cs="Arial"/>
          <w:sz w:val="22"/>
          <w:szCs w:val="22"/>
        </w:rPr>
      </w:pPr>
      <w:r w:rsidRPr="004B1BC7">
        <w:rPr>
          <w:rFonts w:ascii="Arial" w:hAnsi="Arial" w:cs="Arial"/>
          <w:sz w:val="22"/>
          <w:szCs w:val="22"/>
        </w:rPr>
        <w:t xml:space="preserve">Umowa została sporządzona w trzech jednobrzmiących egzemplarzach, dwa dla Zamawiającego i jeden dla Wykonawcy. </w:t>
      </w:r>
    </w:p>
    <w:p w:rsidR="000E5C25" w:rsidRDefault="000E5C25" w:rsidP="000E5C25">
      <w:pPr>
        <w:pStyle w:val="CM3"/>
        <w:spacing w:before="120" w:line="360" w:lineRule="auto"/>
        <w:jc w:val="center"/>
        <w:rPr>
          <w:rFonts w:ascii="Arial" w:hAnsi="Arial" w:cs="Arial"/>
          <w:sz w:val="22"/>
          <w:szCs w:val="22"/>
        </w:rPr>
      </w:pPr>
    </w:p>
    <w:p w:rsidR="000E5C25" w:rsidRDefault="000E5C25" w:rsidP="000E5C25">
      <w:pPr>
        <w:pStyle w:val="Default"/>
      </w:pPr>
    </w:p>
    <w:p w:rsidR="000E5C25" w:rsidRDefault="000E5C25" w:rsidP="000E5C25">
      <w:pPr>
        <w:pStyle w:val="Default"/>
      </w:pPr>
    </w:p>
    <w:p w:rsidR="000E5C25" w:rsidRDefault="000E5C25" w:rsidP="000E5C25">
      <w:pPr>
        <w:pStyle w:val="Default"/>
      </w:pPr>
    </w:p>
    <w:p w:rsidR="000E5C25" w:rsidRPr="00C80D0A" w:rsidRDefault="000E5C25" w:rsidP="000E5C25">
      <w:pPr>
        <w:pStyle w:val="Default"/>
      </w:pPr>
    </w:p>
    <w:p w:rsidR="000E5C25" w:rsidRDefault="000E5C25" w:rsidP="000E5C25">
      <w:pPr>
        <w:autoSpaceDE w:val="0"/>
        <w:autoSpaceDN w:val="0"/>
        <w:adjustRightInd w:val="0"/>
        <w:spacing w:before="120" w:line="360" w:lineRule="auto"/>
        <w:jc w:val="both"/>
        <w:rPr>
          <w:rFonts w:ascii="Arial" w:hAnsi="Arial" w:cs="Arial"/>
          <w:b/>
          <w:sz w:val="22"/>
          <w:szCs w:val="22"/>
        </w:rPr>
      </w:pPr>
      <w:r w:rsidRPr="004B1BC7">
        <w:rPr>
          <w:rFonts w:ascii="Arial" w:hAnsi="Arial" w:cs="Arial"/>
          <w:b/>
          <w:sz w:val="22"/>
          <w:szCs w:val="22"/>
        </w:rPr>
        <w:t xml:space="preserve">WYKONAWCA </w:t>
      </w:r>
      <w:r w:rsidRPr="004B1BC7">
        <w:rPr>
          <w:rFonts w:ascii="Arial" w:hAnsi="Arial" w:cs="Arial"/>
          <w:b/>
          <w:sz w:val="22"/>
          <w:szCs w:val="22"/>
        </w:rPr>
        <w:tab/>
      </w:r>
      <w:r w:rsidRPr="004B1BC7">
        <w:rPr>
          <w:rFonts w:ascii="Arial" w:hAnsi="Arial" w:cs="Arial"/>
          <w:b/>
          <w:sz w:val="22"/>
          <w:szCs w:val="22"/>
        </w:rPr>
        <w:tab/>
      </w:r>
      <w:r w:rsidRPr="004B1BC7">
        <w:rPr>
          <w:rFonts w:ascii="Arial" w:hAnsi="Arial" w:cs="Arial"/>
          <w:b/>
          <w:sz w:val="22"/>
          <w:szCs w:val="22"/>
        </w:rPr>
        <w:tab/>
      </w:r>
      <w:r w:rsidRPr="004B1BC7">
        <w:rPr>
          <w:rFonts w:ascii="Arial" w:hAnsi="Arial" w:cs="Arial"/>
          <w:b/>
          <w:sz w:val="22"/>
          <w:szCs w:val="22"/>
        </w:rPr>
        <w:tab/>
      </w:r>
      <w:r w:rsidRPr="004B1BC7">
        <w:rPr>
          <w:rFonts w:ascii="Arial" w:hAnsi="Arial" w:cs="Arial"/>
          <w:b/>
          <w:sz w:val="22"/>
          <w:szCs w:val="22"/>
        </w:rPr>
        <w:tab/>
      </w:r>
      <w:r w:rsidRPr="004B1BC7">
        <w:rPr>
          <w:rFonts w:ascii="Arial" w:hAnsi="Arial" w:cs="Arial"/>
          <w:b/>
          <w:sz w:val="22"/>
          <w:szCs w:val="22"/>
        </w:rPr>
        <w:tab/>
      </w:r>
      <w:r w:rsidRPr="004B1BC7">
        <w:rPr>
          <w:rFonts w:ascii="Arial" w:hAnsi="Arial" w:cs="Arial"/>
          <w:b/>
          <w:sz w:val="22"/>
          <w:szCs w:val="22"/>
        </w:rPr>
        <w:tab/>
      </w:r>
      <w:r w:rsidRPr="004B1BC7">
        <w:rPr>
          <w:rFonts w:ascii="Arial" w:hAnsi="Arial" w:cs="Arial"/>
          <w:b/>
          <w:sz w:val="22"/>
          <w:szCs w:val="22"/>
        </w:rPr>
        <w:tab/>
        <w:t>ZAMAWIAJĄCY</w:t>
      </w:r>
    </w:p>
    <w:p w:rsidR="000E5C25" w:rsidRDefault="000E5C25" w:rsidP="000E5C25"/>
    <w:p w:rsidR="000E5C25" w:rsidRPr="00A5770D" w:rsidRDefault="000E5C25" w:rsidP="000E5C25">
      <w:pPr>
        <w:tabs>
          <w:tab w:val="left" w:pos="180"/>
          <w:tab w:val="right" w:pos="9072"/>
        </w:tabs>
        <w:jc w:val="both"/>
        <w:rPr>
          <w:rFonts w:ascii="Arial" w:hAnsi="Arial" w:cs="Arial"/>
          <w:sz w:val="16"/>
          <w:szCs w:val="16"/>
        </w:rPr>
      </w:pPr>
      <w:r w:rsidRPr="00A5770D">
        <w:rPr>
          <w:rFonts w:ascii="Arial" w:hAnsi="Arial" w:cs="Arial"/>
          <w:sz w:val="16"/>
          <w:szCs w:val="16"/>
        </w:rPr>
        <w:t>Załączniki do Umowy:</w:t>
      </w:r>
    </w:p>
    <w:p w:rsidR="000E5C25" w:rsidRPr="00A5770D" w:rsidRDefault="000E5C25" w:rsidP="000E5C25">
      <w:pPr>
        <w:tabs>
          <w:tab w:val="left" w:pos="180"/>
          <w:tab w:val="right" w:pos="9072"/>
        </w:tabs>
        <w:jc w:val="both"/>
        <w:rPr>
          <w:rFonts w:ascii="Arial" w:hAnsi="Arial" w:cs="Arial"/>
          <w:sz w:val="16"/>
          <w:szCs w:val="16"/>
        </w:rPr>
      </w:pPr>
      <w:r>
        <w:rPr>
          <w:rFonts w:ascii="Arial" w:hAnsi="Arial" w:cs="Arial"/>
          <w:sz w:val="16"/>
          <w:szCs w:val="16"/>
        </w:rPr>
        <w:t>1</w:t>
      </w:r>
      <w:r w:rsidRPr="00A5770D">
        <w:rPr>
          <w:rFonts w:ascii="Arial" w:hAnsi="Arial" w:cs="Arial"/>
          <w:sz w:val="16"/>
          <w:szCs w:val="16"/>
        </w:rPr>
        <w:t>.  Oferta Wykonawcy</w:t>
      </w:r>
    </w:p>
    <w:p w:rsidR="000E5C25" w:rsidRPr="00A5770D" w:rsidRDefault="000E5C25" w:rsidP="000E5C25">
      <w:pPr>
        <w:tabs>
          <w:tab w:val="left" w:pos="180"/>
          <w:tab w:val="right" w:pos="9072"/>
        </w:tabs>
        <w:jc w:val="both"/>
        <w:rPr>
          <w:rFonts w:ascii="Arial" w:hAnsi="Arial" w:cs="Arial"/>
          <w:sz w:val="16"/>
          <w:szCs w:val="16"/>
        </w:rPr>
      </w:pPr>
    </w:p>
    <w:p w:rsidR="000E5C25" w:rsidRDefault="000E5C25" w:rsidP="000E5C25">
      <w:pPr>
        <w:tabs>
          <w:tab w:val="left" w:pos="180"/>
          <w:tab w:val="right" w:pos="9072"/>
        </w:tabs>
        <w:rPr>
          <w:rFonts w:ascii="Arial" w:hAnsi="Arial" w:cs="Arial"/>
          <w:sz w:val="22"/>
          <w:szCs w:val="22"/>
        </w:rPr>
      </w:pPr>
    </w:p>
    <w:p w:rsidR="000E5C25" w:rsidRDefault="000E5C25" w:rsidP="000E5C25">
      <w:pPr>
        <w:tabs>
          <w:tab w:val="left" w:pos="180"/>
          <w:tab w:val="right" w:pos="9072"/>
        </w:tabs>
        <w:rPr>
          <w:rFonts w:ascii="Arial" w:hAnsi="Arial" w:cs="Arial"/>
          <w:sz w:val="22"/>
          <w:szCs w:val="22"/>
        </w:rPr>
      </w:pPr>
    </w:p>
    <w:p w:rsidR="000E5C25" w:rsidRDefault="000E5C25" w:rsidP="000E5C25">
      <w:pPr>
        <w:tabs>
          <w:tab w:val="left" w:pos="180"/>
          <w:tab w:val="right" w:pos="9072"/>
        </w:tabs>
        <w:rPr>
          <w:rFonts w:ascii="Arial" w:hAnsi="Arial" w:cs="Arial"/>
          <w:sz w:val="22"/>
          <w:szCs w:val="22"/>
        </w:rPr>
      </w:pPr>
    </w:p>
    <w:p w:rsidR="000E5C25" w:rsidRDefault="000E5C25" w:rsidP="000E5C25">
      <w:pPr>
        <w:tabs>
          <w:tab w:val="left" w:pos="180"/>
          <w:tab w:val="right" w:pos="9072"/>
        </w:tabs>
        <w:rPr>
          <w:rFonts w:ascii="Arial" w:hAnsi="Arial" w:cs="Arial"/>
          <w:sz w:val="22"/>
          <w:szCs w:val="22"/>
        </w:rPr>
      </w:pPr>
    </w:p>
    <w:p w:rsidR="000E5C25" w:rsidRDefault="000E5C25" w:rsidP="000E5C25">
      <w:pPr>
        <w:tabs>
          <w:tab w:val="left" w:pos="180"/>
          <w:tab w:val="right" w:pos="9072"/>
        </w:tabs>
        <w:rPr>
          <w:rFonts w:ascii="Arial" w:hAnsi="Arial" w:cs="Arial"/>
          <w:sz w:val="22"/>
          <w:szCs w:val="22"/>
        </w:rPr>
      </w:pPr>
    </w:p>
    <w:p w:rsidR="000E5C25" w:rsidRDefault="000E5C25" w:rsidP="000E5C25">
      <w:pPr>
        <w:tabs>
          <w:tab w:val="left" w:pos="180"/>
          <w:tab w:val="right" w:pos="9072"/>
        </w:tabs>
        <w:rPr>
          <w:rFonts w:ascii="Arial" w:hAnsi="Arial" w:cs="Arial"/>
          <w:sz w:val="22"/>
          <w:szCs w:val="22"/>
        </w:rPr>
      </w:pPr>
    </w:p>
    <w:p w:rsidR="000E5C25" w:rsidRDefault="000E5C25" w:rsidP="000E5C25">
      <w:pPr>
        <w:tabs>
          <w:tab w:val="left" w:pos="180"/>
          <w:tab w:val="right" w:pos="9072"/>
        </w:tabs>
        <w:rPr>
          <w:rFonts w:ascii="Arial" w:hAnsi="Arial" w:cs="Arial"/>
          <w:sz w:val="22"/>
          <w:szCs w:val="22"/>
        </w:rPr>
      </w:pPr>
    </w:p>
    <w:p w:rsidR="000E5C25" w:rsidRDefault="000E5C25" w:rsidP="000E5C25">
      <w:pPr>
        <w:tabs>
          <w:tab w:val="left" w:pos="180"/>
          <w:tab w:val="right" w:pos="9072"/>
        </w:tabs>
        <w:rPr>
          <w:rFonts w:ascii="Arial" w:hAnsi="Arial" w:cs="Arial"/>
          <w:sz w:val="22"/>
          <w:szCs w:val="22"/>
        </w:rPr>
      </w:pPr>
    </w:p>
    <w:p w:rsidR="000E5C25" w:rsidRDefault="000E5C25" w:rsidP="000E5C25">
      <w:pPr>
        <w:tabs>
          <w:tab w:val="left" w:pos="180"/>
          <w:tab w:val="right" w:pos="9072"/>
        </w:tabs>
        <w:rPr>
          <w:rFonts w:ascii="Arial" w:hAnsi="Arial" w:cs="Arial"/>
          <w:sz w:val="22"/>
          <w:szCs w:val="22"/>
        </w:rPr>
      </w:pPr>
    </w:p>
    <w:p w:rsidR="000E5C25" w:rsidRDefault="000E5C25" w:rsidP="000E5C25">
      <w:r>
        <w:rPr>
          <w:rFonts w:ascii="Arial" w:hAnsi="Arial" w:cs="Arial"/>
          <w:b/>
        </w:rPr>
        <w:t xml:space="preserve">                                                   </w:t>
      </w:r>
    </w:p>
    <w:p w:rsidR="000E5C25" w:rsidRDefault="000E5C25" w:rsidP="000E5C25"/>
    <w:p w:rsidR="000E5C25" w:rsidRDefault="000E5C25" w:rsidP="000E5C25"/>
    <w:p w:rsidR="001F0DC8" w:rsidRDefault="001F0DC8"/>
    <w:p w:rsidR="008C3C4E" w:rsidRDefault="008C3C4E"/>
    <w:p w:rsidR="008C3C4E" w:rsidRDefault="008C3C4E"/>
    <w:p w:rsidR="008C3C4E" w:rsidRDefault="008C3C4E"/>
    <w:p w:rsidR="008C3C4E" w:rsidRDefault="008C3C4E"/>
    <w:p w:rsidR="008C3C4E" w:rsidRDefault="008C3C4E"/>
    <w:p w:rsidR="008C3C4E" w:rsidRDefault="008C3C4E"/>
    <w:p w:rsidR="008C3C4E" w:rsidRDefault="008C3C4E"/>
    <w:p w:rsidR="008C3C4E" w:rsidRDefault="008C3C4E"/>
    <w:p w:rsidR="008C3C4E" w:rsidRDefault="008C3C4E"/>
    <w:p w:rsidR="008C3C4E" w:rsidRDefault="008C3C4E"/>
    <w:p w:rsidR="008C3C4E" w:rsidRDefault="008C3C4E"/>
    <w:p w:rsidR="008C3C4E" w:rsidRDefault="008C3C4E"/>
    <w:p w:rsidR="008C3C4E" w:rsidRDefault="008C3C4E"/>
    <w:p w:rsidR="008C3C4E" w:rsidRDefault="008C3C4E"/>
    <w:p w:rsidR="008C3C4E" w:rsidRDefault="008C3C4E"/>
    <w:p w:rsidR="008C3C4E" w:rsidRDefault="008C3C4E"/>
    <w:p w:rsidR="008C3C4E" w:rsidRDefault="008C3C4E"/>
    <w:p w:rsidR="008C3C4E" w:rsidRDefault="008C3C4E"/>
    <w:p w:rsidR="008C3C4E" w:rsidRDefault="008C3C4E"/>
    <w:p w:rsidR="008C3C4E" w:rsidRDefault="008C3C4E"/>
    <w:sectPr w:rsidR="008C3C4E" w:rsidSect="001F0DC8">
      <w:footerReference w:type="default" r:id="rId11"/>
      <w:pgSz w:w="11906" w:h="16838"/>
      <w:pgMar w:top="1134" w:right="1417" w:bottom="851" w:left="851" w:header="708" w:footer="4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D68" w:rsidRDefault="006B2D68" w:rsidP="00AC7CB5">
      <w:r>
        <w:separator/>
      </w:r>
    </w:p>
  </w:endnote>
  <w:endnote w:type="continuationSeparator" w:id="0">
    <w:p w:rsidR="006B2D68" w:rsidRDefault="006B2D68" w:rsidP="00AC7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5" w:usb1="08070000" w:usb2="00000010" w:usb3="00000000" w:csb0="00020002" w:csb1="00000000"/>
  </w:font>
  <w:font w:name="Tahoma">
    <w:panose1 w:val="020B0604030504040204"/>
    <w:charset w:val="EE"/>
    <w:family w:val="swiss"/>
    <w:pitch w:val="variable"/>
    <w:sig w:usb0="E1002EFF" w:usb1="C000605B" w:usb2="00000029" w:usb3="00000000" w:csb0="000101FF" w:csb1="00000000"/>
  </w:font>
  <w:font w:name="OpenSymbol">
    <w:altName w:val="Arial Unicode MS"/>
    <w:charset w:val="80"/>
    <w:family w:val="auto"/>
    <w:pitch w:val="default"/>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10002FF" w:usb1="4000FCFF" w:usb2="00000009" w:usb3="00000000" w:csb0="0000019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inherit">
    <w:altName w:val="Times New Roman"/>
    <w:charset w:val="00"/>
    <w:family w:val="roman"/>
    <w:pitch w:val="default"/>
  </w:font>
  <w:font w:name="Tms Rmn">
    <w:panose1 w:val="02020603040505020304"/>
    <w:charset w:val="00"/>
    <w:family w:val="roman"/>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FrankfurtGothic">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PAKPDP+TimesNewRoman,Bold">
    <w:altName w:val="Times New Roman"/>
    <w:panose1 w:val="00000000000000000000"/>
    <w:charset w:val="00"/>
    <w:family w:val="roman"/>
    <w:notTrueType/>
    <w:pitch w:val="default"/>
    <w:sig w:usb0="00000003" w:usb1="00000000" w:usb2="00000000" w:usb3="00000000" w:csb0="00000001" w:csb1="00000000"/>
  </w:font>
  <w:font w:name="Calibri-Bold">
    <w:altName w:val="MS Gothic"/>
    <w:panose1 w:val="00000000000000000000"/>
    <w:charset w:val="80"/>
    <w:family w:val="auto"/>
    <w:notTrueType/>
    <w:pitch w:val="default"/>
    <w:sig w:usb0="00000000" w:usb1="08070000" w:usb2="00000010" w:usb3="00000000" w:csb0="00020001" w:csb1="00000000"/>
  </w:font>
  <w:font w:name="Arial-BoldMT">
    <w:altName w:val="Arial"/>
    <w:charset w:val="EE"/>
    <w:family w:val="swiss"/>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3FB" w:rsidRDefault="003173FB">
    <w:pPr>
      <w:pStyle w:val="Stopka"/>
      <w:pBdr>
        <w:top w:val="single" w:sz="4" w:space="1" w:color="C0C0C0"/>
      </w:pBdr>
      <w:jc w:val="right"/>
      <w:rPr>
        <w:rFonts w:ascii="Tahoma" w:hAnsi="Tahoma" w:cs="Tahoma"/>
        <w:i/>
        <w:iCs/>
        <w:sz w:val="2"/>
      </w:rPr>
    </w:pPr>
    <w:r>
      <w:fldChar w:fldCharType="begin"/>
    </w:r>
    <w:r>
      <w:instrText xml:space="preserve"> PAGE </w:instrText>
    </w:r>
    <w:r>
      <w:fldChar w:fldCharType="separate"/>
    </w:r>
    <w:r w:rsidR="00757D4E">
      <w:rPr>
        <w:noProof/>
      </w:rPr>
      <w:t>1</w:t>
    </w:r>
    <w:r>
      <w:fldChar w:fldCharType="end"/>
    </w:r>
    <w:r>
      <w:t xml:space="preserve"> | </w:t>
    </w:r>
    <w:r>
      <w:rPr>
        <w:color w:val="7F7F7F"/>
        <w:spacing w:val="60"/>
      </w:rPr>
      <w:t>Strona</w:t>
    </w:r>
  </w:p>
  <w:p w:rsidR="003173FB" w:rsidRDefault="003173FB">
    <w:pPr>
      <w:jc w:val="center"/>
      <w:rPr>
        <w:rFonts w:ascii="Tahoma" w:hAnsi="Tahoma" w:cs="Tahoma"/>
        <w:i/>
        <w:iCs/>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D68" w:rsidRDefault="006B2D68" w:rsidP="00AC7CB5">
      <w:r>
        <w:separator/>
      </w:r>
    </w:p>
  </w:footnote>
  <w:footnote w:type="continuationSeparator" w:id="0">
    <w:p w:rsidR="006B2D68" w:rsidRDefault="006B2D68" w:rsidP="00AC7C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nsid w:val="00000004"/>
    <w:multiLevelType w:val="multilevel"/>
    <w:tmpl w:val="1186B2D8"/>
    <w:name w:val="WW8Num4"/>
    <w:lvl w:ilvl="0">
      <w:start w:val="1"/>
      <w:numFmt w:val="decimal"/>
      <w:lvlText w:val="%1."/>
      <w:lvlJc w:val="left"/>
      <w:pPr>
        <w:tabs>
          <w:tab w:val="num" w:pos="0"/>
        </w:tabs>
        <w:ind w:left="720" w:hanging="360"/>
      </w:pPr>
      <w:rPr>
        <w:rFonts w:ascii="Arial" w:hAnsi="Arial" w:cs="Arial"/>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5"/>
    <w:multiLevelType w:val="singleLevel"/>
    <w:tmpl w:val="00000005"/>
    <w:name w:val="WW8Num5"/>
    <w:lvl w:ilvl="0">
      <w:start w:val="1"/>
      <w:numFmt w:val="bullet"/>
      <w:lvlText w:val=""/>
      <w:lvlJc w:val="left"/>
      <w:pPr>
        <w:tabs>
          <w:tab w:val="num" w:pos="0"/>
        </w:tabs>
        <w:ind w:left="1004" w:hanging="360"/>
      </w:pPr>
      <w:rPr>
        <w:rFonts w:ascii="Symbol" w:hAnsi="Symbol" w:cs="Arial"/>
        <w:color w:val="000000"/>
        <w:sz w:val="16"/>
        <w:szCs w:val="16"/>
      </w:rPr>
    </w:lvl>
  </w:abstractNum>
  <w:abstractNum w:abstractNumId="3">
    <w:nsid w:val="00000006"/>
    <w:multiLevelType w:val="singleLevel"/>
    <w:tmpl w:val="00000006"/>
    <w:name w:val="WW8Num6"/>
    <w:lvl w:ilvl="0">
      <w:start w:val="1"/>
      <w:numFmt w:val="bullet"/>
      <w:lvlText w:val=""/>
      <w:lvlJc w:val="left"/>
      <w:pPr>
        <w:tabs>
          <w:tab w:val="num" w:pos="0"/>
        </w:tabs>
        <w:ind w:left="720" w:hanging="360"/>
      </w:pPr>
      <w:rPr>
        <w:rFonts w:ascii="Symbol" w:hAnsi="Symbol" w:cs="Arial"/>
        <w:color w:val="000000"/>
        <w:sz w:val="16"/>
        <w:szCs w:val="18"/>
      </w:rPr>
    </w:lvl>
  </w:abstractNum>
  <w:abstractNum w:abstractNumId="4">
    <w:nsid w:val="00000007"/>
    <w:multiLevelType w:val="multilevel"/>
    <w:tmpl w:val="00000007"/>
    <w:name w:val="WW8Num7"/>
    <w:lvl w:ilvl="0">
      <w:start w:val="1"/>
      <w:numFmt w:val="decimal"/>
      <w:lvlText w:val="%1."/>
      <w:lvlJc w:val="left"/>
      <w:pPr>
        <w:tabs>
          <w:tab w:val="num" w:pos="0"/>
        </w:tabs>
        <w:ind w:left="360" w:hanging="360"/>
      </w:pPr>
    </w:lvl>
    <w:lvl w:ilvl="1">
      <w:start w:val="1"/>
      <w:numFmt w:val="decimal"/>
      <w:lvlText w:val="%1.%2."/>
      <w:lvlJc w:val="left"/>
      <w:pPr>
        <w:tabs>
          <w:tab w:val="num" w:pos="0"/>
        </w:tabs>
        <w:ind w:left="1080" w:hanging="360"/>
      </w:pPr>
    </w:lvl>
    <w:lvl w:ilvl="2">
      <w:start w:val="1"/>
      <w:numFmt w:val="lowerLetter"/>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600" w:hanging="72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400" w:hanging="108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200" w:hanging="1440"/>
      </w:pPr>
    </w:lvl>
  </w:abstractNum>
  <w:abstractNum w:abstractNumId="5">
    <w:nsid w:val="00000008"/>
    <w:multiLevelType w:val="multilevel"/>
    <w:tmpl w:val="878EB778"/>
    <w:name w:val="WW8Num8"/>
    <w:lvl w:ilvl="0">
      <w:start w:val="1"/>
      <w:numFmt w:val="decimal"/>
      <w:lvlText w:val="%1."/>
      <w:lvlJc w:val="left"/>
      <w:pPr>
        <w:tabs>
          <w:tab w:val="num" w:pos="0"/>
        </w:tabs>
        <w:ind w:left="720" w:hanging="360"/>
      </w:pPr>
      <w:rPr>
        <w:rFonts w:ascii="Symbol" w:hAnsi="Symbol" w:cs="Symbol" w:hint="default"/>
        <w:bCs/>
        <w:color w:val="000000"/>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A"/>
    <w:multiLevelType w:val="multilevel"/>
    <w:tmpl w:val="C9CE8C1A"/>
    <w:name w:val="WW8Num10"/>
    <w:lvl w:ilvl="0">
      <w:start w:val="1"/>
      <w:numFmt w:val="bullet"/>
      <w:lvlText w:val=""/>
      <w:lvlJc w:val="left"/>
      <w:pPr>
        <w:tabs>
          <w:tab w:val="num" w:pos="0"/>
        </w:tabs>
        <w:ind w:left="720" w:hanging="360"/>
      </w:pPr>
      <w:rPr>
        <w:rFonts w:ascii="Symbol" w:hAnsi="Symbol" w:cs="Arial"/>
        <w:b w:val="0"/>
        <w:bCs/>
        <w:color w:val="auto"/>
        <w:sz w:val="18"/>
        <w:szCs w:val="18"/>
      </w:rPr>
    </w:lvl>
    <w:lvl w:ilvl="1">
      <w:start w:val="1"/>
      <w:numFmt w:val="decimal"/>
      <w:lvlText w:val="%2."/>
      <w:lvlJc w:val="left"/>
      <w:pPr>
        <w:tabs>
          <w:tab w:val="num" w:pos="1080"/>
        </w:tabs>
        <w:ind w:left="1080" w:hanging="360"/>
      </w:pPr>
      <w:rPr>
        <w:b/>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rPr>
    </w:lvl>
  </w:abstractNum>
  <w:abstractNum w:abstractNumId="8">
    <w:nsid w:val="00000017"/>
    <w:multiLevelType w:val="multilevel"/>
    <w:tmpl w:val="00000017"/>
    <w:name w:val="WW8Num23"/>
    <w:lvl w:ilvl="0">
      <w:start w:val="1"/>
      <w:numFmt w:val="decimal"/>
      <w:lvlText w:val="%1."/>
      <w:lvlJc w:val="left"/>
      <w:pPr>
        <w:tabs>
          <w:tab w:val="num" w:pos="720"/>
        </w:tabs>
        <w:ind w:left="720" w:hanging="360"/>
      </w:pPr>
      <w:rPr>
        <w:rFonts w:ascii="Arial" w:hAnsi="Arial" w:cs="Arial"/>
        <w:color w:val="000000"/>
        <w:sz w:val="16"/>
        <w:szCs w:val="16"/>
      </w:rPr>
    </w:lvl>
    <w:lvl w:ilvl="1">
      <w:start w:val="1"/>
      <w:numFmt w:val="decimal"/>
      <w:lvlText w:val="%2."/>
      <w:lvlJc w:val="left"/>
      <w:pPr>
        <w:tabs>
          <w:tab w:val="num" w:pos="1080"/>
        </w:tabs>
        <w:ind w:left="1080" w:hanging="360"/>
      </w:pPr>
      <w:rPr>
        <w:rFonts w:ascii="Arial" w:hAnsi="Arial" w:cs="Arial"/>
        <w:color w:val="000000"/>
        <w:sz w:val="16"/>
        <w:szCs w:val="16"/>
      </w:rPr>
    </w:lvl>
    <w:lvl w:ilvl="2">
      <w:start w:val="1"/>
      <w:numFmt w:val="decimal"/>
      <w:lvlText w:val="%3."/>
      <w:lvlJc w:val="left"/>
      <w:pPr>
        <w:tabs>
          <w:tab w:val="num" w:pos="1440"/>
        </w:tabs>
        <w:ind w:left="1440" w:hanging="360"/>
      </w:pPr>
      <w:rPr>
        <w:rFonts w:ascii="Arial" w:hAnsi="Arial" w:cs="Arial"/>
        <w:color w:val="000000"/>
        <w:sz w:val="16"/>
        <w:szCs w:val="16"/>
      </w:rPr>
    </w:lvl>
    <w:lvl w:ilvl="3">
      <w:start w:val="1"/>
      <w:numFmt w:val="decimal"/>
      <w:lvlText w:val="%4."/>
      <w:lvlJc w:val="left"/>
      <w:pPr>
        <w:tabs>
          <w:tab w:val="num" w:pos="1800"/>
        </w:tabs>
        <w:ind w:left="1800" w:hanging="360"/>
      </w:pPr>
      <w:rPr>
        <w:rFonts w:ascii="Arial" w:hAnsi="Arial" w:cs="Arial"/>
        <w:color w:val="000000"/>
        <w:sz w:val="16"/>
        <w:szCs w:val="16"/>
      </w:rPr>
    </w:lvl>
    <w:lvl w:ilvl="4">
      <w:start w:val="1"/>
      <w:numFmt w:val="decimal"/>
      <w:lvlText w:val="%5."/>
      <w:lvlJc w:val="left"/>
      <w:pPr>
        <w:tabs>
          <w:tab w:val="num" w:pos="2160"/>
        </w:tabs>
        <w:ind w:left="2160" w:hanging="360"/>
      </w:pPr>
      <w:rPr>
        <w:rFonts w:ascii="Arial" w:hAnsi="Arial" w:cs="Arial"/>
        <w:color w:val="000000"/>
        <w:sz w:val="16"/>
        <w:szCs w:val="16"/>
      </w:rPr>
    </w:lvl>
    <w:lvl w:ilvl="5">
      <w:start w:val="1"/>
      <w:numFmt w:val="decimal"/>
      <w:lvlText w:val="%6."/>
      <w:lvlJc w:val="left"/>
      <w:pPr>
        <w:tabs>
          <w:tab w:val="num" w:pos="2520"/>
        </w:tabs>
        <w:ind w:left="2520" w:hanging="360"/>
      </w:pPr>
      <w:rPr>
        <w:rFonts w:ascii="Arial" w:hAnsi="Arial" w:cs="Arial"/>
        <w:color w:val="000000"/>
        <w:sz w:val="16"/>
        <w:szCs w:val="16"/>
      </w:rPr>
    </w:lvl>
    <w:lvl w:ilvl="6">
      <w:start w:val="1"/>
      <w:numFmt w:val="decimal"/>
      <w:lvlText w:val="%7."/>
      <w:lvlJc w:val="left"/>
      <w:pPr>
        <w:tabs>
          <w:tab w:val="num" w:pos="2880"/>
        </w:tabs>
        <w:ind w:left="2880" w:hanging="360"/>
      </w:pPr>
      <w:rPr>
        <w:rFonts w:ascii="Arial" w:hAnsi="Arial" w:cs="Arial"/>
        <w:color w:val="000000"/>
        <w:sz w:val="16"/>
        <w:szCs w:val="16"/>
      </w:rPr>
    </w:lvl>
    <w:lvl w:ilvl="7">
      <w:start w:val="1"/>
      <w:numFmt w:val="decimal"/>
      <w:lvlText w:val="%8."/>
      <w:lvlJc w:val="left"/>
      <w:pPr>
        <w:tabs>
          <w:tab w:val="num" w:pos="3240"/>
        </w:tabs>
        <w:ind w:left="3240" w:hanging="360"/>
      </w:pPr>
      <w:rPr>
        <w:rFonts w:ascii="Arial" w:hAnsi="Arial" w:cs="Arial"/>
        <w:color w:val="000000"/>
        <w:sz w:val="16"/>
        <w:szCs w:val="16"/>
      </w:rPr>
    </w:lvl>
    <w:lvl w:ilvl="8">
      <w:start w:val="1"/>
      <w:numFmt w:val="decimal"/>
      <w:lvlText w:val="%9."/>
      <w:lvlJc w:val="left"/>
      <w:pPr>
        <w:tabs>
          <w:tab w:val="num" w:pos="3600"/>
        </w:tabs>
        <w:ind w:left="3600" w:hanging="360"/>
      </w:pPr>
      <w:rPr>
        <w:rFonts w:ascii="Arial" w:hAnsi="Arial" w:cs="Arial"/>
        <w:color w:val="000000"/>
        <w:sz w:val="16"/>
        <w:szCs w:val="16"/>
      </w:rPr>
    </w:lvl>
  </w:abstractNum>
  <w:abstractNum w:abstractNumId="9">
    <w:nsid w:val="03046364"/>
    <w:multiLevelType w:val="multilevel"/>
    <w:tmpl w:val="8B24547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B880464"/>
    <w:multiLevelType w:val="hybridMultilevel"/>
    <w:tmpl w:val="472232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7EF628D"/>
    <w:multiLevelType w:val="hybridMultilevel"/>
    <w:tmpl w:val="ED682DFE"/>
    <w:lvl w:ilvl="0" w:tplc="A08C9836">
      <w:start w:val="1"/>
      <w:numFmt w:val="lowerLetter"/>
      <w:lvlText w:val="%1)"/>
      <w:lvlJc w:val="left"/>
      <w:pPr>
        <w:ind w:left="1215" w:hanging="49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1B1C2DF9"/>
    <w:multiLevelType w:val="hybridMultilevel"/>
    <w:tmpl w:val="AC827772"/>
    <w:lvl w:ilvl="0" w:tplc="6ED688E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1EDE5FC8"/>
    <w:multiLevelType w:val="hybridMultilevel"/>
    <w:tmpl w:val="A57AD2B8"/>
    <w:lvl w:ilvl="0" w:tplc="8EDC1E26">
      <w:start w:val="1"/>
      <w:numFmt w:val="decimal"/>
      <w:pStyle w:val="SIWZ"/>
      <w:lvlText w:val="%1."/>
      <w:lvlJc w:val="left"/>
      <w:pPr>
        <w:ind w:left="644" w:hanging="360"/>
      </w:pPr>
      <w:rPr>
        <w:rFonts w:ascii="Calibri" w:hAnsi="Calibri" w:hint="default"/>
        <w:b/>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FDB3E75"/>
    <w:multiLevelType w:val="hybridMultilevel"/>
    <w:tmpl w:val="8CFE56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23D34A5"/>
    <w:multiLevelType w:val="multilevel"/>
    <w:tmpl w:val="A4109544"/>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nsid w:val="27D24E9A"/>
    <w:multiLevelType w:val="multilevel"/>
    <w:tmpl w:val="9900343C"/>
    <w:lvl w:ilvl="0">
      <w:start w:val="10"/>
      <w:numFmt w:val="decimal"/>
      <w:lvlText w:val="%1"/>
      <w:lvlJc w:val="left"/>
      <w:pPr>
        <w:ind w:left="375" w:hanging="375"/>
      </w:pPr>
      <w:rPr>
        <w:rFonts w:hint="default"/>
      </w:rPr>
    </w:lvl>
    <w:lvl w:ilvl="1">
      <w:start w:val="2"/>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9AE28DE"/>
    <w:multiLevelType w:val="hybridMultilevel"/>
    <w:tmpl w:val="B1FCAD86"/>
    <w:lvl w:ilvl="0" w:tplc="EF84559C">
      <w:start w:val="45"/>
      <w:numFmt w:val="decimal"/>
      <w:lvlText w:val="%1"/>
      <w:lvlJc w:val="left"/>
      <w:pPr>
        <w:ind w:left="768" w:hanging="360"/>
      </w:pPr>
      <w:rPr>
        <w:rFonts w:hint="default"/>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19">
    <w:nsid w:val="2D071D22"/>
    <w:multiLevelType w:val="multilevel"/>
    <w:tmpl w:val="B964DD6C"/>
    <w:styleLink w:val="WWNum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nsid w:val="32CC7D6A"/>
    <w:multiLevelType w:val="hybridMultilevel"/>
    <w:tmpl w:val="0206FB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4863F42"/>
    <w:multiLevelType w:val="hybridMultilevel"/>
    <w:tmpl w:val="047A1F3E"/>
    <w:lvl w:ilvl="0" w:tplc="ADD0A2E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34C06C7E"/>
    <w:multiLevelType w:val="hybridMultilevel"/>
    <w:tmpl w:val="5E567560"/>
    <w:lvl w:ilvl="0" w:tplc="631494AE">
      <w:start w:val="1"/>
      <w:numFmt w:val="decimal"/>
      <w:suff w:val="space"/>
      <w:lvlText w:val="%1."/>
      <w:lvlJc w:val="left"/>
      <w:pPr>
        <w:ind w:left="360" w:hanging="360"/>
      </w:pPr>
      <w:rPr>
        <w:rFonts w:hint="default"/>
        <w:b/>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37A32702"/>
    <w:multiLevelType w:val="multilevel"/>
    <w:tmpl w:val="6CE28BBE"/>
    <w:lvl w:ilvl="0">
      <w:start w:val="7"/>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nsid w:val="39292BA3"/>
    <w:multiLevelType w:val="multilevel"/>
    <w:tmpl w:val="6C768318"/>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nsid w:val="3D756F51"/>
    <w:multiLevelType w:val="hybridMultilevel"/>
    <w:tmpl w:val="082A711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40DE51A6"/>
    <w:multiLevelType w:val="multilevel"/>
    <w:tmpl w:val="1CE83764"/>
    <w:lvl w:ilvl="0">
      <w:start w:val="8"/>
      <w:numFmt w:val="decimal"/>
      <w:lvlText w:val="%1"/>
      <w:lvlJc w:val="left"/>
      <w:pPr>
        <w:ind w:left="435" w:hanging="435"/>
      </w:pPr>
      <w:rPr>
        <w:rFonts w:eastAsia="TimesNewRoman" w:hint="default"/>
        <w:b w:val="0"/>
      </w:rPr>
    </w:lvl>
    <w:lvl w:ilvl="1">
      <w:start w:val="1"/>
      <w:numFmt w:val="decimal"/>
      <w:lvlText w:val="%1.%2"/>
      <w:lvlJc w:val="left"/>
      <w:pPr>
        <w:ind w:left="435" w:hanging="435"/>
      </w:pPr>
      <w:rPr>
        <w:rFonts w:eastAsia="TimesNewRoman" w:hint="default"/>
        <w:b w:val="0"/>
      </w:rPr>
    </w:lvl>
    <w:lvl w:ilvl="2">
      <w:start w:val="1"/>
      <w:numFmt w:val="decimal"/>
      <w:lvlText w:val="%1.%2.%3"/>
      <w:lvlJc w:val="left"/>
      <w:pPr>
        <w:ind w:left="720" w:hanging="720"/>
      </w:pPr>
      <w:rPr>
        <w:rFonts w:eastAsia="TimesNewRoman" w:hint="default"/>
        <w:b w:val="0"/>
      </w:rPr>
    </w:lvl>
    <w:lvl w:ilvl="3">
      <w:start w:val="1"/>
      <w:numFmt w:val="decimal"/>
      <w:lvlText w:val="%1.%2.%3.%4"/>
      <w:lvlJc w:val="left"/>
      <w:pPr>
        <w:ind w:left="720" w:hanging="720"/>
      </w:pPr>
      <w:rPr>
        <w:rFonts w:eastAsia="TimesNewRoman" w:hint="default"/>
        <w:b w:val="0"/>
      </w:rPr>
    </w:lvl>
    <w:lvl w:ilvl="4">
      <w:start w:val="1"/>
      <w:numFmt w:val="decimal"/>
      <w:lvlText w:val="%1.%2.%3.%4.%5"/>
      <w:lvlJc w:val="left"/>
      <w:pPr>
        <w:ind w:left="1080" w:hanging="1080"/>
      </w:pPr>
      <w:rPr>
        <w:rFonts w:eastAsia="TimesNewRoman" w:hint="default"/>
        <w:b w:val="0"/>
      </w:rPr>
    </w:lvl>
    <w:lvl w:ilvl="5">
      <w:start w:val="1"/>
      <w:numFmt w:val="decimal"/>
      <w:lvlText w:val="%1.%2.%3.%4.%5.%6"/>
      <w:lvlJc w:val="left"/>
      <w:pPr>
        <w:ind w:left="1080" w:hanging="1080"/>
      </w:pPr>
      <w:rPr>
        <w:rFonts w:eastAsia="TimesNewRoman" w:hint="default"/>
        <w:b w:val="0"/>
      </w:rPr>
    </w:lvl>
    <w:lvl w:ilvl="6">
      <w:start w:val="1"/>
      <w:numFmt w:val="decimal"/>
      <w:lvlText w:val="%1.%2.%3.%4.%5.%6.%7"/>
      <w:lvlJc w:val="left"/>
      <w:pPr>
        <w:ind w:left="1440" w:hanging="1440"/>
      </w:pPr>
      <w:rPr>
        <w:rFonts w:eastAsia="TimesNewRoman" w:hint="default"/>
        <w:b w:val="0"/>
      </w:rPr>
    </w:lvl>
    <w:lvl w:ilvl="7">
      <w:start w:val="1"/>
      <w:numFmt w:val="decimal"/>
      <w:lvlText w:val="%1.%2.%3.%4.%5.%6.%7.%8"/>
      <w:lvlJc w:val="left"/>
      <w:pPr>
        <w:ind w:left="1440" w:hanging="1440"/>
      </w:pPr>
      <w:rPr>
        <w:rFonts w:eastAsia="TimesNewRoman" w:hint="default"/>
        <w:b w:val="0"/>
      </w:rPr>
    </w:lvl>
    <w:lvl w:ilvl="8">
      <w:start w:val="1"/>
      <w:numFmt w:val="decimal"/>
      <w:lvlText w:val="%1.%2.%3.%4.%5.%6.%7.%8.%9"/>
      <w:lvlJc w:val="left"/>
      <w:pPr>
        <w:ind w:left="1800" w:hanging="1800"/>
      </w:pPr>
      <w:rPr>
        <w:rFonts w:eastAsia="TimesNewRoman" w:hint="default"/>
        <w:b w:val="0"/>
      </w:rPr>
    </w:lvl>
  </w:abstractNum>
  <w:abstractNum w:abstractNumId="27">
    <w:nsid w:val="45203203"/>
    <w:multiLevelType w:val="hybridMultilevel"/>
    <w:tmpl w:val="A6664970"/>
    <w:lvl w:ilvl="0" w:tplc="D478B07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458C4DE8"/>
    <w:multiLevelType w:val="hybridMultilevel"/>
    <w:tmpl w:val="68A85C8E"/>
    <w:lvl w:ilvl="0" w:tplc="EB66703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nsid w:val="466543CE"/>
    <w:multiLevelType w:val="multilevel"/>
    <w:tmpl w:val="A63E3E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8AA54AE"/>
    <w:multiLevelType w:val="hybridMultilevel"/>
    <w:tmpl w:val="3320D114"/>
    <w:lvl w:ilvl="0" w:tplc="A6904DD6">
      <w:start w:val="1"/>
      <w:numFmt w:val="decimal"/>
      <w:lvlText w:val="%1)"/>
      <w:lvlJc w:val="left"/>
      <w:pPr>
        <w:ind w:left="1069" w:hanging="360"/>
      </w:pPr>
      <w:rPr>
        <w:rFonts w:ascii="Times New Roman" w:eastAsia="Calibri" w:hAnsi="Times New Roman" w:cs="Times New Roman"/>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nsid w:val="4A765A6C"/>
    <w:multiLevelType w:val="multilevel"/>
    <w:tmpl w:val="7C4A9DAA"/>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E293780"/>
    <w:multiLevelType w:val="hybridMultilevel"/>
    <w:tmpl w:val="AD343BFA"/>
    <w:lvl w:ilvl="0" w:tplc="28000F2E">
      <w:start w:val="3"/>
      <w:numFmt w:val="decimal"/>
      <w:lvlText w:val="%1"/>
      <w:lvlJc w:val="left"/>
      <w:pPr>
        <w:ind w:left="1494" w:hanging="360"/>
      </w:pPr>
      <w:rPr>
        <w:rFonts w:hint="default"/>
      </w:r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3">
    <w:nsid w:val="545A47A4"/>
    <w:multiLevelType w:val="hybridMultilevel"/>
    <w:tmpl w:val="32845CF0"/>
    <w:lvl w:ilvl="0" w:tplc="45424C1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5579434B"/>
    <w:multiLevelType w:val="hybridMultilevel"/>
    <w:tmpl w:val="D3DE8F64"/>
    <w:lvl w:ilvl="0" w:tplc="302A10E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57D66D02"/>
    <w:multiLevelType w:val="hybridMultilevel"/>
    <w:tmpl w:val="49DCFFAC"/>
    <w:lvl w:ilvl="0" w:tplc="EB667032">
      <w:start w:val="1"/>
      <w:numFmt w:val="bullet"/>
      <w:lvlText w:val=""/>
      <w:lvlJc w:val="left"/>
      <w:pPr>
        <w:ind w:left="1128" w:hanging="360"/>
      </w:pPr>
      <w:rPr>
        <w:rFonts w:ascii="Symbol" w:hAnsi="Symbol"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36">
    <w:nsid w:val="58FD3075"/>
    <w:multiLevelType w:val="multilevel"/>
    <w:tmpl w:val="7444E18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1C46D94"/>
    <w:multiLevelType w:val="hybridMultilevel"/>
    <w:tmpl w:val="7AEAE090"/>
    <w:lvl w:ilvl="0" w:tplc="4CA4C0A2">
      <w:start w:val="1"/>
      <w:numFmt w:val="decimal"/>
      <w:lvlText w:val="%1."/>
      <w:lvlJc w:val="left"/>
      <w:pPr>
        <w:ind w:left="-207" w:hanging="360"/>
      </w:pPr>
      <w:rPr>
        <w:rFonts w:hint="default"/>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38">
    <w:nsid w:val="63F162C5"/>
    <w:multiLevelType w:val="hybridMultilevel"/>
    <w:tmpl w:val="84F67710"/>
    <w:lvl w:ilvl="0" w:tplc="679070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640C6246"/>
    <w:multiLevelType w:val="multilevel"/>
    <w:tmpl w:val="A578649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73D5472"/>
    <w:multiLevelType w:val="multilevel"/>
    <w:tmpl w:val="BB88F34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6A7023FE"/>
    <w:multiLevelType w:val="hybridMultilevel"/>
    <w:tmpl w:val="15A6FF9E"/>
    <w:lvl w:ilvl="0" w:tplc="0B40190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74635353"/>
    <w:multiLevelType w:val="hybridMultilevel"/>
    <w:tmpl w:val="66DA41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70A7ABB"/>
    <w:multiLevelType w:val="hybridMultilevel"/>
    <w:tmpl w:val="586CB9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7205D7E"/>
    <w:multiLevelType w:val="multilevel"/>
    <w:tmpl w:val="7444E18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7F0A6F20"/>
    <w:multiLevelType w:val="multilevel"/>
    <w:tmpl w:val="7BFABE36"/>
    <w:styleLink w:val="WWNum2"/>
    <w:lvl w:ilvl="0">
      <w:start w:val="1"/>
      <w:numFmt w:val="decimal"/>
      <w:lvlText w:val="%1."/>
      <w:lvlJc w:val="left"/>
      <w:pPr>
        <w:ind w:left="720" w:hanging="360"/>
      </w:pPr>
      <w:rPr>
        <w:rFonts w:cs="Arial"/>
        <w:b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4"/>
  </w:num>
  <w:num w:numId="10">
    <w:abstractNumId w:val="30"/>
  </w:num>
  <w:num w:numId="11">
    <w:abstractNumId w:val="8"/>
  </w:num>
  <w:num w:numId="12">
    <w:abstractNumId w:val="43"/>
  </w:num>
  <w:num w:numId="13">
    <w:abstractNumId w:val="35"/>
  </w:num>
  <w:num w:numId="14">
    <w:abstractNumId w:val="28"/>
  </w:num>
  <w:num w:numId="15">
    <w:abstractNumId w:val="24"/>
  </w:num>
  <w:num w:numId="16">
    <w:abstractNumId w:val="19"/>
  </w:num>
  <w:num w:numId="17">
    <w:abstractNumId w:val="37"/>
  </w:num>
  <w:num w:numId="18">
    <w:abstractNumId w:val="25"/>
  </w:num>
  <w:num w:numId="19">
    <w:abstractNumId w:val="22"/>
  </w:num>
  <w:num w:numId="20">
    <w:abstractNumId w:val="45"/>
  </w:num>
  <w:num w:numId="21">
    <w:abstractNumId w:val="9"/>
  </w:num>
  <w:num w:numId="22">
    <w:abstractNumId w:val="38"/>
  </w:num>
  <w:num w:numId="23">
    <w:abstractNumId w:val="10"/>
  </w:num>
  <w:num w:numId="24">
    <w:abstractNumId w:val="41"/>
  </w:num>
  <w:num w:numId="25">
    <w:abstractNumId w:val="20"/>
  </w:num>
  <w:num w:numId="26">
    <w:abstractNumId w:val="27"/>
  </w:num>
  <w:num w:numId="27">
    <w:abstractNumId w:val="21"/>
  </w:num>
  <w:num w:numId="28">
    <w:abstractNumId w:val="17"/>
  </w:num>
  <w:num w:numId="29">
    <w:abstractNumId w:val="29"/>
  </w:num>
  <w:num w:numId="30">
    <w:abstractNumId w:val="31"/>
  </w:num>
  <w:num w:numId="31">
    <w:abstractNumId w:val="34"/>
  </w:num>
  <w:num w:numId="32">
    <w:abstractNumId w:val="42"/>
  </w:num>
  <w:num w:numId="33">
    <w:abstractNumId w:val="15"/>
  </w:num>
  <w:num w:numId="34">
    <w:abstractNumId w:val="12"/>
  </w:num>
  <w:num w:numId="35">
    <w:abstractNumId w:val="33"/>
  </w:num>
  <w:num w:numId="36">
    <w:abstractNumId w:val="32"/>
  </w:num>
  <w:num w:numId="37">
    <w:abstractNumId w:val="39"/>
  </w:num>
  <w:num w:numId="38">
    <w:abstractNumId w:val="13"/>
  </w:num>
  <w:num w:numId="39">
    <w:abstractNumId w:val="23"/>
  </w:num>
  <w:num w:numId="40">
    <w:abstractNumId w:val="44"/>
  </w:num>
  <w:num w:numId="41">
    <w:abstractNumId w:val="11"/>
  </w:num>
  <w:num w:numId="42">
    <w:abstractNumId w:val="18"/>
  </w:num>
  <w:num w:numId="43">
    <w:abstractNumId w:val="36"/>
  </w:num>
  <w:num w:numId="44">
    <w:abstractNumId w:val="40"/>
  </w:num>
  <w:num w:numId="45">
    <w:abstractNumId w:val="16"/>
  </w:num>
  <w:num w:numId="46">
    <w:abstractNumId w:val="2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C25"/>
    <w:rsid w:val="00046CC9"/>
    <w:rsid w:val="00051155"/>
    <w:rsid w:val="000B0809"/>
    <w:rsid w:val="000B25DB"/>
    <w:rsid w:val="000E5C25"/>
    <w:rsid w:val="00124AEF"/>
    <w:rsid w:val="00126095"/>
    <w:rsid w:val="001768E6"/>
    <w:rsid w:val="001F0DC8"/>
    <w:rsid w:val="002311C3"/>
    <w:rsid w:val="00232B46"/>
    <w:rsid w:val="00241B84"/>
    <w:rsid w:val="00261B85"/>
    <w:rsid w:val="002979A4"/>
    <w:rsid w:val="003062D8"/>
    <w:rsid w:val="00306E45"/>
    <w:rsid w:val="003173FB"/>
    <w:rsid w:val="0033579B"/>
    <w:rsid w:val="00505009"/>
    <w:rsid w:val="00512508"/>
    <w:rsid w:val="00532460"/>
    <w:rsid w:val="005545BE"/>
    <w:rsid w:val="00583887"/>
    <w:rsid w:val="005B0D71"/>
    <w:rsid w:val="005B1F3D"/>
    <w:rsid w:val="005D6A63"/>
    <w:rsid w:val="005E0C2D"/>
    <w:rsid w:val="00607004"/>
    <w:rsid w:val="00642162"/>
    <w:rsid w:val="006B2D68"/>
    <w:rsid w:val="006D5ED3"/>
    <w:rsid w:val="006F247C"/>
    <w:rsid w:val="00716EAC"/>
    <w:rsid w:val="0071727A"/>
    <w:rsid w:val="00726279"/>
    <w:rsid w:val="0073092F"/>
    <w:rsid w:val="00757D4E"/>
    <w:rsid w:val="007617B3"/>
    <w:rsid w:val="007B29F8"/>
    <w:rsid w:val="007B42F0"/>
    <w:rsid w:val="00821792"/>
    <w:rsid w:val="0084104B"/>
    <w:rsid w:val="00881FA8"/>
    <w:rsid w:val="008904B8"/>
    <w:rsid w:val="008B5F15"/>
    <w:rsid w:val="008B5FAD"/>
    <w:rsid w:val="008C3C4E"/>
    <w:rsid w:val="009226B1"/>
    <w:rsid w:val="00960F60"/>
    <w:rsid w:val="0096501D"/>
    <w:rsid w:val="0097089F"/>
    <w:rsid w:val="0097519E"/>
    <w:rsid w:val="00980C24"/>
    <w:rsid w:val="00994DE4"/>
    <w:rsid w:val="009B1068"/>
    <w:rsid w:val="009B7C69"/>
    <w:rsid w:val="00A25CB7"/>
    <w:rsid w:val="00AB2056"/>
    <w:rsid w:val="00AB3644"/>
    <w:rsid w:val="00AC7CB5"/>
    <w:rsid w:val="00AE17C6"/>
    <w:rsid w:val="00B935DB"/>
    <w:rsid w:val="00BB78C9"/>
    <w:rsid w:val="00BC19F6"/>
    <w:rsid w:val="00BE3408"/>
    <w:rsid w:val="00C35B49"/>
    <w:rsid w:val="00C434BC"/>
    <w:rsid w:val="00C519CA"/>
    <w:rsid w:val="00C8722C"/>
    <w:rsid w:val="00CE2681"/>
    <w:rsid w:val="00D019F3"/>
    <w:rsid w:val="00D369C2"/>
    <w:rsid w:val="00D60692"/>
    <w:rsid w:val="00D922F2"/>
    <w:rsid w:val="00DA50EA"/>
    <w:rsid w:val="00DB2057"/>
    <w:rsid w:val="00DD761F"/>
    <w:rsid w:val="00DE72E9"/>
    <w:rsid w:val="00E04082"/>
    <w:rsid w:val="00E37FA0"/>
    <w:rsid w:val="00E52C0E"/>
    <w:rsid w:val="00E75DF4"/>
    <w:rsid w:val="00E850E8"/>
    <w:rsid w:val="00E86A60"/>
    <w:rsid w:val="00E94777"/>
    <w:rsid w:val="00EB1CFA"/>
    <w:rsid w:val="00EF33A1"/>
    <w:rsid w:val="00F376E3"/>
    <w:rsid w:val="00F630B1"/>
    <w:rsid w:val="00F81F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envelope return"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5C25"/>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0E5C25"/>
    <w:pPr>
      <w:keepNext/>
      <w:numPr>
        <w:numId w:val="1"/>
      </w:numPr>
      <w:jc w:val="both"/>
      <w:outlineLvl w:val="0"/>
    </w:pPr>
    <w:rPr>
      <w:rFonts w:ascii="Tahoma" w:hAnsi="Tahoma" w:cs="Tahoma"/>
      <w:b/>
      <w:color w:val="0000FF"/>
      <w:sz w:val="24"/>
    </w:rPr>
  </w:style>
  <w:style w:type="paragraph" w:styleId="Nagwek2">
    <w:name w:val="heading 2"/>
    <w:basedOn w:val="Normalny"/>
    <w:next w:val="Normalny"/>
    <w:link w:val="Nagwek2Znak"/>
    <w:qFormat/>
    <w:rsid w:val="000E5C25"/>
    <w:pPr>
      <w:keepNext/>
      <w:numPr>
        <w:ilvl w:val="1"/>
        <w:numId w:val="1"/>
      </w:numPr>
      <w:jc w:val="both"/>
      <w:outlineLvl w:val="1"/>
    </w:pPr>
    <w:rPr>
      <w:rFonts w:ascii="Arial" w:hAnsi="Arial" w:cs="Arial"/>
      <w:color w:val="0000FF"/>
      <w:sz w:val="28"/>
    </w:rPr>
  </w:style>
  <w:style w:type="paragraph" w:styleId="Nagwek3">
    <w:name w:val="heading 3"/>
    <w:basedOn w:val="Normalny"/>
    <w:next w:val="Normalny"/>
    <w:link w:val="Nagwek3Znak"/>
    <w:qFormat/>
    <w:rsid w:val="000E5C25"/>
    <w:pPr>
      <w:keepNext/>
      <w:numPr>
        <w:ilvl w:val="2"/>
        <w:numId w:val="1"/>
      </w:numPr>
      <w:jc w:val="both"/>
      <w:outlineLvl w:val="2"/>
    </w:pPr>
    <w:rPr>
      <w:rFonts w:ascii="Arial" w:hAnsi="Arial" w:cs="Arial"/>
      <w:b/>
      <w:i/>
      <w:color w:val="0000FF"/>
      <w:sz w:val="28"/>
    </w:rPr>
  </w:style>
  <w:style w:type="paragraph" w:styleId="Nagwek4">
    <w:name w:val="heading 4"/>
    <w:basedOn w:val="Normalny"/>
    <w:next w:val="Normalny"/>
    <w:link w:val="Nagwek4Znak"/>
    <w:qFormat/>
    <w:rsid w:val="000E5C25"/>
    <w:pPr>
      <w:keepNext/>
      <w:numPr>
        <w:ilvl w:val="3"/>
        <w:numId w:val="1"/>
      </w:numPr>
      <w:jc w:val="center"/>
      <w:outlineLvl w:val="3"/>
    </w:pPr>
    <w:rPr>
      <w:rFonts w:ascii="Tahoma" w:hAnsi="Tahoma" w:cs="Tahoma"/>
      <w:b/>
      <w:sz w:val="22"/>
    </w:rPr>
  </w:style>
  <w:style w:type="paragraph" w:styleId="Nagwek5">
    <w:name w:val="heading 5"/>
    <w:basedOn w:val="Normalny"/>
    <w:next w:val="Normalny"/>
    <w:link w:val="Nagwek5Znak"/>
    <w:qFormat/>
    <w:rsid w:val="000E5C25"/>
    <w:pPr>
      <w:keepNext/>
      <w:numPr>
        <w:ilvl w:val="4"/>
        <w:numId w:val="1"/>
      </w:numPr>
      <w:jc w:val="both"/>
      <w:outlineLvl w:val="4"/>
    </w:pPr>
    <w:rPr>
      <w:rFonts w:ascii="Tahoma" w:hAnsi="Tahoma" w:cs="Tahoma"/>
      <w:b/>
      <w:color w:val="0000FF"/>
    </w:rPr>
  </w:style>
  <w:style w:type="paragraph" w:styleId="Nagwek6">
    <w:name w:val="heading 6"/>
    <w:basedOn w:val="Normalny"/>
    <w:next w:val="Normalny"/>
    <w:link w:val="Nagwek6Znak"/>
    <w:qFormat/>
    <w:rsid w:val="000E5C25"/>
    <w:pPr>
      <w:keepNext/>
      <w:numPr>
        <w:ilvl w:val="5"/>
        <w:numId w:val="1"/>
      </w:numPr>
      <w:jc w:val="center"/>
      <w:outlineLvl w:val="5"/>
    </w:pPr>
    <w:rPr>
      <w:rFonts w:ascii="Tahoma" w:hAnsi="Tahoma" w:cs="Tahoma"/>
      <w:b/>
    </w:rPr>
  </w:style>
  <w:style w:type="paragraph" w:styleId="Nagwek7">
    <w:name w:val="heading 7"/>
    <w:basedOn w:val="Normalny"/>
    <w:next w:val="Normalny"/>
    <w:link w:val="Nagwek7Znak"/>
    <w:qFormat/>
    <w:rsid w:val="000E5C25"/>
    <w:pPr>
      <w:keepNext/>
      <w:numPr>
        <w:ilvl w:val="6"/>
        <w:numId w:val="1"/>
      </w:numPr>
      <w:outlineLvl w:val="6"/>
    </w:pPr>
    <w:rPr>
      <w:rFonts w:ascii="Tahoma" w:hAnsi="Tahoma" w:cs="Tahoma"/>
      <w:b/>
      <w:color w:val="0000FF"/>
      <w:sz w:val="24"/>
    </w:rPr>
  </w:style>
  <w:style w:type="paragraph" w:styleId="Nagwek8">
    <w:name w:val="heading 8"/>
    <w:basedOn w:val="Normalny"/>
    <w:next w:val="Normalny"/>
    <w:link w:val="Nagwek8Znak"/>
    <w:qFormat/>
    <w:rsid w:val="000E5C25"/>
    <w:pPr>
      <w:keepNext/>
      <w:numPr>
        <w:ilvl w:val="7"/>
        <w:numId w:val="1"/>
      </w:numPr>
      <w:jc w:val="center"/>
      <w:outlineLvl w:val="7"/>
    </w:pPr>
    <w:rPr>
      <w:rFonts w:ascii="Tahoma" w:hAnsi="Tahoma" w:cs="Tahoma"/>
      <w:b/>
      <w:color w:val="0000FF"/>
      <w:sz w:val="40"/>
    </w:rPr>
  </w:style>
  <w:style w:type="paragraph" w:styleId="Nagwek9">
    <w:name w:val="heading 9"/>
    <w:basedOn w:val="Normalny"/>
    <w:next w:val="Normalny"/>
    <w:link w:val="Nagwek9Znak"/>
    <w:qFormat/>
    <w:rsid w:val="000E5C25"/>
    <w:pPr>
      <w:keepNext/>
      <w:numPr>
        <w:ilvl w:val="8"/>
        <w:numId w:val="1"/>
      </w:numPr>
      <w:jc w:val="both"/>
      <w:outlineLvl w:val="8"/>
    </w:pPr>
    <w:rPr>
      <w:rFonts w:ascii="Tahoma" w:hAnsi="Tahoma" w:cs="Tahoma"/>
      <w:sz w:val="24"/>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E5C25"/>
    <w:rPr>
      <w:rFonts w:ascii="Tahoma" w:eastAsia="Times New Roman" w:hAnsi="Tahoma" w:cs="Tahoma"/>
      <w:b/>
      <w:color w:val="0000FF"/>
      <w:sz w:val="24"/>
      <w:szCs w:val="20"/>
      <w:lang w:eastAsia="ar-SA"/>
    </w:rPr>
  </w:style>
  <w:style w:type="character" w:customStyle="1" w:styleId="Nagwek2Znak">
    <w:name w:val="Nagłówek 2 Znak"/>
    <w:basedOn w:val="Domylnaczcionkaakapitu"/>
    <w:link w:val="Nagwek2"/>
    <w:rsid w:val="000E5C25"/>
    <w:rPr>
      <w:rFonts w:ascii="Arial" w:eastAsia="Times New Roman" w:hAnsi="Arial" w:cs="Arial"/>
      <w:color w:val="0000FF"/>
      <w:sz w:val="28"/>
      <w:szCs w:val="20"/>
      <w:lang w:eastAsia="ar-SA"/>
    </w:rPr>
  </w:style>
  <w:style w:type="character" w:customStyle="1" w:styleId="Nagwek3Znak">
    <w:name w:val="Nagłówek 3 Znak"/>
    <w:basedOn w:val="Domylnaczcionkaakapitu"/>
    <w:link w:val="Nagwek3"/>
    <w:rsid w:val="000E5C25"/>
    <w:rPr>
      <w:rFonts w:ascii="Arial" w:eastAsia="Times New Roman" w:hAnsi="Arial" w:cs="Arial"/>
      <w:b/>
      <w:i/>
      <w:color w:val="0000FF"/>
      <w:sz w:val="28"/>
      <w:szCs w:val="20"/>
      <w:lang w:eastAsia="ar-SA"/>
    </w:rPr>
  </w:style>
  <w:style w:type="character" w:customStyle="1" w:styleId="Nagwek4Znak">
    <w:name w:val="Nagłówek 4 Znak"/>
    <w:basedOn w:val="Domylnaczcionkaakapitu"/>
    <w:link w:val="Nagwek4"/>
    <w:rsid w:val="000E5C25"/>
    <w:rPr>
      <w:rFonts w:ascii="Tahoma" w:eastAsia="Times New Roman" w:hAnsi="Tahoma" w:cs="Tahoma"/>
      <w:b/>
      <w:szCs w:val="20"/>
      <w:lang w:eastAsia="ar-SA"/>
    </w:rPr>
  </w:style>
  <w:style w:type="character" w:customStyle="1" w:styleId="Nagwek5Znak">
    <w:name w:val="Nagłówek 5 Znak"/>
    <w:basedOn w:val="Domylnaczcionkaakapitu"/>
    <w:link w:val="Nagwek5"/>
    <w:rsid w:val="000E5C25"/>
    <w:rPr>
      <w:rFonts w:ascii="Tahoma" w:eastAsia="Times New Roman" w:hAnsi="Tahoma" w:cs="Tahoma"/>
      <w:b/>
      <w:color w:val="0000FF"/>
      <w:sz w:val="20"/>
      <w:szCs w:val="20"/>
      <w:lang w:eastAsia="ar-SA"/>
    </w:rPr>
  </w:style>
  <w:style w:type="character" w:customStyle="1" w:styleId="Nagwek6Znak">
    <w:name w:val="Nagłówek 6 Znak"/>
    <w:basedOn w:val="Domylnaczcionkaakapitu"/>
    <w:link w:val="Nagwek6"/>
    <w:rsid w:val="000E5C25"/>
    <w:rPr>
      <w:rFonts w:ascii="Tahoma" w:eastAsia="Times New Roman" w:hAnsi="Tahoma" w:cs="Tahoma"/>
      <w:b/>
      <w:sz w:val="20"/>
      <w:szCs w:val="20"/>
      <w:lang w:eastAsia="ar-SA"/>
    </w:rPr>
  </w:style>
  <w:style w:type="character" w:customStyle="1" w:styleId="Nagwek7Znak">
    <w:name w:val="Nagłówek 7 Znak"/>
    <w:basedOn w:val="Domylnaczcionkaakapitu"/>
    <w:link w:val="Nagwek7"/>
    <w:rsid w:val="000E5C25"/>
    <w:rPr>
      <w:rFonts w:ascii="Tahoma" w:eastAsia="Times New Roman" w:hAnsi="Tahoma" w:cs="Tahoma"/>
      <w:b/>
      <w:color w:val="0000FF"/>
      <w:sz w:val="24"/>
      <w:szCs w:val="20"/>
      <w:lang w:eastAsia="ar-SA"/>
    </w:rPr>
  </w:style>
  <w:style w:type="character" w:customStyle="1" w:styleId="Nagwek8Znak">
    <w:name w:val="Nagłówek 8 Znak"/>
    <w:basedOn w:val="Domylnaczcionkaakapitu"/>
    <w:link w:val="Nagwek8"/>
    <w:rsid w:val="000E5C25"/>
    <w:rPr>
      <w:rFonts w:ascii="Tahoma" w:eastAsia="Times New Roman" w:hAnsi="Tahoma" w:cs="Tahoma"/>
      <w:b/>
      <w:color w:val="0000FF"/>
      <w:sz w:val="40"/>
      <w:szCs w:val="20"/>
      <w:lang w:eastAsia="ar-SA"/>
    </w:rPr>
  </w:style>
  <w:style w:type="character" w:customStyle="1" w:styleId="Nagwek9Znak">
    <w:name w:val="Nagłówek 9 Znak"/>
    <w:basedOn w:val="Domylnaczcionkaakapitu"/>
    <w:link w:val="Nagwek9"/>
    <w:rsid w:val="000E5C25"/>
    <w:rPr>
      <w:rFonts w:ascii="Tahoma" w:eastAsia="Times New Roman" w:hAnsi="Tahoma" w:cs="Tahoma"/>
      <w:sz w:val="24"/>
      <w:szCs w:val="20"/>
      <w:lang w:val="de-DE" w:eastAsia="ar-SA"/>
    </w:rPr>
  </w:style>
  <w:style w:type="character" w:customStyle="1" w:styleId="WW8Num2z0">
    <w:name w:val="WW8Num2z0"/>
    <w:rsid w:val="000E5C25"/>
    <w:rPr>
      <w:b/>
    </w:rPr>
  </w:style>
  <w:style w:type="character" w:customStyle="1" w:styleId="WW8Num3z0">
    <w:name w:val="WW8Num3z0"/>
    <w:rsid w:val="000E5C25"/>
    <w:rPr>
      <w:rFonts w:ascii="Arial" w:hAnsi="Arial" w:cs="Arial"/>
      <w:bCs/>
      <w:color w:val="000000"/>
      <w:sz w:val="18"/>
      <w:szCs w:val="18"/>
    </w:rPr>
  </w:style>
  <w:style w:type="character" w:customStyle="1" w:styleId="WW8Num4z0">
    <w:name w:val="WW8Num4z0"/>
    <w:rsid w:val="000E5C25"/>
    <w:rPr>
      <w:rFonts w:ascii="Arial" w:hAnsi="Arial" w:cs="Arial"/>
    </w:rPr>
  </w:style>
  <w:style w:type="character" w:customStyle="1" w:styleId="WW8Num5z0">
    <w:name w:val="WW8Num5z0"/>
    <w:rsid w:val="000E5C25"/>
    <w:rPr>
      <w:rFonts w:ascii="Arial" w:hAnsi="Arial" w:cs="Arial"/>
      <w:color w:val="000000"/>
      <w:sz w:val="16"/>
      <w:szCs w:val="16"/>
    </w:rPr>
  </w:style>
  <w:style w:type="character" w:customStyle="1" w:styleId="WW8Num6z0">
    <w:name w:val="WW8Num6z0"/>
    <w:rsid w:val="000E5C25"/>
    <w:rPr>
      <w:rFonts w:ascii="Arial" w:hAnsi="Arial" w:cs="Arial"/>
      <w:color w:val="000000"/>
      <w:sz w:val="16"/>
      <w:szCs w:val="18"/>
    </w:rPr>
  </w:style>
  <w:style w:type="character" w:customStyle="1" w:styleId="WW8Num8z0">
    <w:name w:val="WW8Num8z0"/>
    <w:rsid w:val="000E5C25"/>
    <w:rPr>
      <w:rFonts w:ascii="Symbol" w:hAnsi="Symbol" w:cs="Symbol"/>
      <w:color w:val="000000"/>
      <w:sz w:val="18"/>
      <w:szCs w:val="18"/>
    </w:rPr>
  </w:style>
  <w:style w:type="character" w:customStyle="1" w:styleId="WW8Num9z0">
    <w:name w:val="WW8Num9z0"/>
    <w:rsid w:val="000E5C25"/>
    <w:rPr>
      <w:rFonts w:ascii="Arial" w:hAnsi="Arial" w:cs="Arial"/>
      <w:b w:val="0"/>
      <w:sz w:val="18"/>
      <w:szCs w:val="18"/>
    </w:rPr>
  </w:style>
  <w:style w:type="character" w:customStyle="1" w:styleId="WW8Num10z0">
    <w:name w:val="WW8Num10z0"/>
    <w:rsid w:val="000E5C25"/>
    <w:rPr>
      <w:rFonts w:ascii="Arial" w:hAnsi="Arial" w:cs="Arial"/>
      <w:b w:val="0"/>
      <w:bCs/>
      <w:color w:val="auto"/>
      <w:sz w:val="18"/>
      <w:szCs w:val="18"/>
    </w:rPr>
  </w:style>
  <w:style w:type="character" w:customStyle="1" w:styleId="WW8Num11z0">
    <w:name w:val="WW8Num11z0"/>
    <w:rsid w:val="000E5C25"/>
    <w:rPr>
      <w:rFonts w:ascii="Symbol" w:hAnsi="Symbol" w:cs="Symbol"/>
    </w:rPr>
  </w:style>
  <w:style w:type="character" w:customStyle="1" w:styleId="WW8Num12z0">
    <w:name w:val="WW8Num12z0"/>
    <w:rsid w:val="000E5C25"/>
    <w:rPr>
      <w:rFonts w:ascii="Symbol" w:hAnsi="Symbol" w:cs="Symbol"/>
    </w:rPr>
  </w:style>
  <w:style w:type="character" w:customStyle="1" w:styleId="WW8Num12z1">
    <w:name w:val="WW8Num12z1"/>
    <w:rsid w:val="000E5C25"/>
    <w:rPr>
      <w:rFonts w:ascii="Courier New" w:hAnsi="Courier New" w:cs="Courier New"/>
    </w:rPr>
  </w:style>
  <w:style w:type="character" w:customStyle="1" w:styleId="WW8Num13z0">
    <w:name w:val="WW8Num13z0"/>
    <w:rsid w:val="000E5C25"/>
    <w:rPr>
      <w:rFonts w:ascii="Symbol" w:hAnsi="Symbol" w:cs="Symbol"/>
    </w:rPr>
  </w:style>
  <w:style w:type="character" w:customStyle="1" w:styleId="WW8Num14z0">
    <w:name w:val="WW8Num14z0"/>
    <w:rsid w:val="000E5C25"/>
    <w:rPr>
      <w:rFonts w:ascii="Symbol" w:hAnsi="Symbol" w:cs="Symbol"/>
    </w:rPr>
  </w:style>
  <w:style w:type="character" w:customStyle="1" w:styleId="WW8Num15z1">
    <w:name w:val="WW8Num15z1"/>
    <w:rsid w:val="000E5C25"/>
    <w:rPr>
      <w:rFonts w:ascii="Courier New" w:hAnsi="Courier New" w:cs="Courier New"/>
    </w:rPr>
  </w:style>
  <w:style w:type="character" w:customStyle="1" w:styleId="Domylnaczcionkaakapitu3">
    <w:name w:val="Domyślna czcionka akapitu3"/>
    <w:rsid w:val="000E5C25"/>
  </w:style>
  <w:style w:type="character" w:customStyle="1" w:styleId="WW8Num14z1">
    <w:name w:val="WW8Num14z1"/>
    <w:rsid w:val="000E5C25"/>
    <w:rPr>
      <w:rFonts w:ascii="Courier New" w:hAnsi="Courier New" w:cs="Courier New"/>
    </w:rPr>
  </w:style>
  <w:style w:type="character" w:customStyle="1" w:styleId="WW8Num15z0">
    <w:name w:val="WW8Num15z0"/>
    <w:rsid w:val="000E5C25"/>
    <w:rPr>
      <w:rFonts w:ascii="Arial" w:hAnsi="Arial" w:cs="Arial"/>
      <w:b w:val="0"/>
      <w:bCs/>
      <w:color w:val="auto"/>
      <w:sz w:val="18"/>
      <w:szCs w:val="18"/>
    </w:rPr>
  </w:style>
  <w:style w:type="character" w:customStyle="1" w:styleId="WW8Num16z0">
    <w:name w:val="WW8Num16z0"/>
    <w:rsid w:val="000E5C25"/>
    <w:rPr>
      <w:rFonts w:ascii="Arial" w:eastAsia="Arial" w:hAnsi="Arial" w:cs="Arial"/>
      <w:b w:val="0"/>
      <w:bCs w:val="0"/>
      <w:i w:val="0"/>
      <w:iCs w:val="0"/>
      <w:caps w:val="0"/>
      <w:smallCaps w:val="0"/>
      <w:strike w:val="0"/>
      <w:dstrike w:val="0"/>
      <w:color w:val="000000"/>
      <w:spacing w:val="0"/>
      <w:w w:val="100"/>
      <w:position w:val="0"/>
      <w:sz w:val="24"/>
      <w:szCs w:val="24"/>
      <w:u w:val="none"/>
      <w:vertAlign w:val="baseline"/>
      <w:lang w:val="pl-PL" w:eastAsia="pl-PL" w:bidi="pl-PL"/>
    </w:rPr>
  </w:style>
  <w:style w:type="character" w:customStyle="1" w:styleId="WW8Num18z0">
    <w:name w:val="WW8Num18z0"/>
    <w:rsid w:val="000E5C25"/>
    <w:rPr>
      <w:rFonts w:ascii="Symbol" w:hAnsi="Symbol" w:cs="Symbol"/>
    </w:rPr>
  </w:style>
  <w:style w:type="character" w:customStyle="1" w:styleId="WW8Num18z1">
    <w:name w:val="WW8Num18z1"/>
    <w:rsid w:val="000E5C25"/>
    <w:rPr>
      <w:rFonts w:ascii="Courier New" w:hAnsi="Courier New" w:cs="Courier New"/>
    </w:rPr>
  </w:style>
  <w:style w:type="character" w:customStyle="1" w:styleId="WW8Num19z1">
    <w:name w:val="WW8Num19z1"/>
    <w:rsid w:val="000E5C25"/>
    <w:rPr>
      <w:rFonts w:ascii="Courier New" w:hAnsi="Courier New" w:cs="Courier New"/>
    </w:rPr>
  </w:style>
  <w:style w:type="character" w:customStyle="1" w:styleId="Domylnaczcionkaakapitu2">
    <w:name w:val="Domyślna czcionka akapitu2"/>
    <w:rsid w:val="000E5C25"/>
  </w:style>
  <w:style w:type="character" w:customStyle="1" w:styleId="WW8Num1z0">
    <w:name w:val="WW8Num1z0"/>
    <w:rsid w:val="000E5C25"/>
    <w:rPr>
      <w:rFonts w:ascii="Arial" w:hAnsi="Arial" w:cs="Arial"/>
      <w:b/>
      <w:sz w:val="16"/>
      <w:szCs w:val="16"/>
    </w:rPr>
  </w:style>
  <w:style w:type="character" w:customStyle="1" w:styleId="WW8Num1z1">
    <w:name w:val="WW8Num1z1"/>
    <w:rsid w:val="000E5C25"/>
    <w:rPr>
      <w:rFonts w:ascii="Arial" w:hAnsi="Arial" w:cs="Arial"/>
      <w:sz w:val="18"/>
      <w:szCs w:val="18"/>
    </w:rPr>
  </w:style>
  <w:style w:type="character" w:customStyle="1" w:styleId="WW8Num2z1">
    <w:name w:val="WW8Num2z1"/>
    <w:rsid w:val="000E5C25"/>
    <w:rPr>
      <w:rFonts w:ascii="Arial" w:hAnsi="Arial" w:cs="Arial"/>
      <w:b w:val="0"/>
      <w:bCs/>
      <w:i w:val="0"/>
      <w:sz w:val="18"/>
      <w:szCs w:val="18"/>
      <w:lang w:val="en-US"/>
    </w:rPr>
  </w:style>
  <w:style w:type="character" w:customStyle="1" w:styleId="WW8Num4z1">
    <w:name w:val="WW8Num4z1"/>
    <w:rsid w:val="000E5C25"/>
    <w:rPr>
      <w:rFonts w:ascii="OpenSymbol" w:hAnsi="OpenSymbol" w:cs="OpenSymbol"/>
    </w:rPr>
  </w:style>
  <w:style w:type="character" w:customStyle="1" w:styleId="WW8Num6z1">
    <w:name w:val="WW8Num6z1"/>
    <w:rsid w:val="000E5C25"/>
    <w:rPr>
      <w:rFonts w:ascii="Arial" w:hAnsi="Arial" w:cs="Arial"/>
      <w:sz w:val="16"/>
      <w:szCs w:val="16"/>
    </w:rPr>
  </w:style>
  <w:style w:type="character" w:customStyle="1" w:styleId="WW8Num7z0">
    <w:name w:val="WW8Num7z0"/>
    <w:rsid w:val="000E5C25"/>
    <w:rPr>
      <w:rFonts w:ascii="Arial" w:hAnsi="Arial" w:cs="Arial"/>
      <w:bCs/>
      <w:color w:val="auto"/>
      <w:sz w:val="18"/>
      <w:szCs w:val="18"/>
    </w:rPr>
  </w:style>
  <w:style w:type="character" w:customStyle="1" w:styleId="WW8Num11z1">
    <w:name w:val="WW8Num11z1"/>
    <w:rsid w:val="000E5C25"/>
    <w:rPr>
      <w:rFonts w:ascii="Courier New" w:hAnsi="Courier New" w:cs="Courier New"/>
    </w:rPr>
  </w:style>
  <w:style w:type="character" w:customStyle="1" w:styleId="WW8Num11z2">
    <w:name w:val="WW8Num11z2"/>
    <w:rsid w:val="000E5C25"/>
    <w:rPr>
      <w:rFonts w:ascii="Wingdings" w:hAnsi="Wingdings" w:cs="Wingdings"/>
    </w:rPr>
  </w:style>
  <w:style w:type="character" w:customStyle="1" w:styleId="WW8Num12z2">
    <w:name w:val="WW8Num12z2"/>
    <w:rsid w:val="000E5C25"/>
    <w:rPr>
      <w:rFonts w:ascii="Wingdings" w:hAnsi="Wingdings" w:cs="Wingdings"/>
    </w:rPr>
  </w:style>
  <w:style w:type="character" w:customStyle="1" w:styleId="WW8Num14z2">
    <w:name w:val="WW8Num14z2"/>
    <w:rsid w:val="000E5C25"/>
    <w:rPr>
      <w:rFonts w:ascii="Wingdings" w:hAnsi="Wingdings" w:cs="Wingdings"/>
    </w:rPr>
  </w:style>
  <w:style w:type="character" w:customStyle="1" w:styleId="WW8Num17z0">
    <w:name w:val="WW8Num17z0"/>
    <w:rsid w:val="000E5C25"/>
    <w:rPr>
      <w:rFonts w:ascii="Symbol" w:hAnsi="Symbol" w:cs="Symbol"/>
    </w:rPr>
  </w:style>
  <w:style w:type="character" w:customStyle="1" w:styleId="WW8Num17z1">
    <w:name w:val="WW8Num17z1"/>
    <w:rsid w:val="000E5C25"/>
    <w:rPr>
      <w:rFonts w:ascii="Courier New" w:hAnsi="Courier New" w:cs="Courier New"/>
    </w:rPr>
  </w:style>
  <w:style w:type="character" w:customStyle="1" w:styleId="WW8Num17z2">
    <w:name w:val="WW8Num17z2"/>
    <w:rsid w:val="000E5C25"/>
    <w:rPr>
      <w:rFonts w:ascii="Wingdings" w:hAnsi="Wingdings" w:cs="Wingdings"/>
    </w:rPr>
  </w:style>
  <w:style w:type="character" w:customStyle="1" w:styleId="WW8Num18z2">
    <w:name w:val="WW8Num18z2"/>
    <w:rsid w:val="000E5C25"/>
    <w:rPr>
      <w:rFonts w:ascii="Wingdings" w:hAnsi="Wingdings" w:cs="Wingdings"/>
    </w:rPr>
  </w:style>
  <w:style w:type="character" w:customStyle="1" w:styleId="WW8Num19z0">
    <w:name w:val="WW8Num19z0"/>
    <w:rsid w:val="000E5C25"/>
    <w:rPr>
      <w:rFonts w:ascii="Symbol" w:hAnsi="Symbol" w:cs="Symbol"/>
    </w:rPr>
  </w:style>
  <w:style w:type="character" w:customStyle="1" w:styleId="WW8Num19z2">
    <w:name w:val="WW8Num19z2"/>
    <w:rsid w:val="000E5C25"/>
    <w:rPr>
      <w:rFonts w:ascii="Wingdings" w:hAnsi="Wingdings" w:cs="Wingdings"/>
    </w:rPr>
  </w:style>
  <w:style w:type="character" w:customStyle="1" w:styleId="WW8Num20z0">
    <w:name w:val="WW8Num20z0"/>
    <w:rsid w:val="000E5C25"/>
    <w:rPr>
      <w:rFonts w:ascii="Symbol" w:hAnsi="Symbol" w:cs="Symbol"/>
    </w:rPr>
  </w:style>
  <w:style w:type="character" w:customStyle="1" w:styleId="WW8Num20z1">
    <w:name w:val="WW8Num20z1"/>
    <w:rsid w:val="000E5C25"/>
    <w:rPr>
      <w:rFonts w:ascii="Courier New" w:hAnsi="Courier New" w:cs="Courier New"/>
    </w:rPr>
  </w:style>
  <w:style w:type="character" w:customStyle="1" w:styleId="WW8Num20z2">
    <w:name w:val="WW8Num20z2"/>
    <w:rsid w:val="000E5C25"/>
    <w:rPr>
      <w:rFonts w:ascii="Wingdings" w:hAnsi="Wingdings" w:cs="Wingdings"/>
    </w:rPr>
  </w:style>
  <w:style w:type="character" w:customStyle="1" w:styleId="WW8Num21z0">
    <w:name w:val="WW8Num21z0"/>
    <w:rsid w:val="000E5C25"/>
    <w:rPr>
      <w:rFonts w:ascii="Courier New" w:hAnsi="Courier New" w:cs="Courier New"/>
    </w:rPr>
  </w:style>
  <w:style w:type="character" w:customStyle="1" w:styleId="WW8Num21z2">
    <w:name w:val="WW8Num21z2"/>
    <w:rsid w:val="000E5C25"/>
    <w:rPr>
      <w:rFonts w:ascii="Wingdings" w:hAnsi="Wingdings" w:cs="Wingdings"/>
    </w:rPr>
  </w:style>
  <w:style w:type="character" w:customStyle="1" w:styleId="WW8Num21z3">
    <w:name w:val="WW8Num21z3"/>
    <w:rsid w:val="000E5C25"/>
    <w:rPr>
      <w:rFonts w:ascii="Symbol" w:hAnsi="Symbol" w:cs="Symbol"/>
    </w:rPr>
  </w:style>
  <w:style w:type="character" w:customStyle="1" w:styleId="WW8Num22z0">
    <w:name w:val="WW8Num22z0"/>
    <w:rsid w:val="000E5C25"/>
    <w:rPr>
      <w:b w:val="0"/>
      <w:sz w:val="20"/>
    </w:rPr>
  </w:style>
  <w:style w:type="character" w:customStyle="1" w:styleId="WW8Num22z1">
    <w:name w:val="WW8Num22z1"/>
    <w:rsid w:val="000E5C25"/>
    <w:rPr>
      <w:b/>
      <w:sz w:val="20"/>
    </w:rPr>
  </w:style>
  <w:style w:type="character" w:customStyle="1" w:styleId="WW8Num23z0">
    <w:name w:val="WW8Num23z0"/>
    <w:rsid w:val="000E5C25"/>
    <w:rPr>
      <w:rFonts w:ascii="Symbol" w:hAnsi="Symbol" w:cs="Symbol"/>
    </w:rPr>
  </w:style>
  <w:style w:type="character" w:customStyle="1" w:styleId="WW8Num23z1">
    <w:name w:val="WW8Num23z1"/>
    <w:rsid w:val="000E5C25"/>
    <w:rPr>
      <w:rFonts w:ascii="Courier New" w:hAnsi="Courier New" w:cs="Courier New"/>
    </w:rPr>
  </w:style>
  <w:style w:type="character" w:customStyle="1" w:styleId="WW8Num23z2">
    <w:name w:val="WW8Num23z2"/>
    <w:rsid w:val="000E5C25"/>
    <w:rPr>
      <w:rFonts w:ascii="Wingdings" w:hAnsi="Wingdings" w:cs="Wingdings"/>
    </w:rPr>
  </w:style>
  <w:style w:type="character" w:customStyle="1" w:styleId="WW8Num24z0">
    <w:name w:val="WW8Num24z0"/>
    <w:rsid w:val="000E5C25"/>
    <w:rPr>
      <w:rFonts w:ascii="Wingdings" w:hAnsi="Wingdings" w:cs="Wingdings"/>
    </w:rPr>
  </w:style>
  <w:style w:type="character" w:customStyle="1" w:styleId="WW8Num25z0">
    <w:name w:val="WW8Num25z0"/>
    <w:rsid w:val="000E5C25"/>
    <w:rPr>
      <w:rFonts w:ascii="Symbol" w:hAnsi="Symbol" w:cs="Symbol"/>
    </w:rPr>
  </w:style>
  <w:style w:type="character" w:customStyle="1" w:styleId="WW8Num25z1">
    <w:name w:val="WW8Num25z1"/>
    <w:rsid w:val="000E5C25"/>
    <w:rPr>
      <w:rFonts w:ascii="Courier New" w:hAnsi="Courier New" w:cs="Courier New"/>
    </w:rPr>
  </w:style>
  <w:style w:type="character" w:customStyle="1" w:styleId="WW8Num25z2">
    <w:name w:val="WW8Num25z2"/>
    <w:rsid w:val="000E5C25"/>
    <w:rPr>
      <w:rFonts w:ascii="Wingdings" w:hAnsi="Wingdings" w:cs="Wingdings"/>
    </w:rPr>
  </w:style>
  <w:style w:type="character" w:customStyle="1" w:styleId="WW8Num27z0">
    <w:name w:val="WW8Num27z0"/>
    <w:rsid w:val="000E5C25"/>
    <w:rPr>
      <w:rFonts w:ascii="Arial Narrow" w:eastAsia="Times New Roman" w:hAnsi="Arial Narrow" w:cs="Arial Narrow"/>
      <w:b w:val="0"/>
      <w:color w:val="000000"/>
    </w:rPr>
  </w:style>
  <w:style w:type="character" w:customStyle="1" w:styleId="WW8Num29z0">
    <w:name w:val="WW8Num29z0"/>
    <w:rsid w:val="000E5C25"/>
    <w:rPr>
      <w:rFonts w:cs="Tahoma"/>
      <w:color w:val="auto"/>
    </w:rPr>
  </w:style>
  <w:style w:type="character" w:customStyle="1" w:styleId="WW8Num29z1">
    <w:name w:val="WW8Num29z1"/>
    <w:rsid w:val="000E5C25"/>
    <w:rPr>
      <w:rFonts w:cs="Tahoma"/>
      <w:b/>
      <w:color w:val="auto"/>
    </w:rPr>
  </w:style>
  <w:style w:type="character" w:customStyle="1" w:styleId="WW8Num30z0">
    <w:name w:val="WW8Num30z0"/>
    <w:rsid w:val="000E5C25"/>
    <w:rPr>
      <w:rFonts w:ascii="Wingdings" w:hAnsi="Wingdings" w:cs="Wingdings"/>
    </w:rPr>
  </w:style>
  <w:style w:type="character" w:customStyle="1" w:styleId="WW8Num31z0">
    <w:name w:val="WW8Num31z0"/>
    <w:rsid w:val="000E5C25"/>
    <w:rPr>
      <w:rFonts w:ascii="Arial Narrow" w:eastAsia="Arial" w:hAnsi="Arial Narrow" w:cs="Arial"/>
      <w:b/>
      <w:bCs/>
      <w:i w:val="0"/>
      <w:iCs w:val="0"/>
      <w:caps w:val="0"/>
      <w:smallCaps w:val="0"/>
      <w:strike w:val="0"/>
      <w:dstrike w:val="0"/>
      <w:color w:val="000000"/>
      <w:spacing w:val="0"/>
      <w:w w:val="100"/>
      <w:position w:val="0"/>
      <w:sz w:val="20"/>
      <w:szCs w:val="20"/>
      <w:u w:val="none"/>
      <w:vertAlign w:val="baseline"/>
      <w:lang w:val="pl-PL" w:eastAsia="pl-PL" w:bidi="pl-PL"/>
    </w:rPr>
  </w:style>
  <w:style w:type="character" w:customStyle="1" w:styleId="Domylnaczcionkaakapitu1">
    <w:name w:val="Domyślna czcionka akapitu1"/>
    <w:rsid w:val="000E5C25"/>
  </w:style>
  <w:style w:type="character" w:styleId="Numerstrony">
    <w:name w:val="page number"/>
    <w:basedOn w:val="Domylnaczcionkaakapitu1"/>
    <w:rsid w:val="000E5C25"/>
  </w:style>
  <w:style w:type="character" w:customStyle="1" w:styleId="dane1">
    <w:name w:val="dane1"/>
    <w:rsid w:val="000E5C25"/>
    <w:rPr>
      <w:color w:val="0000CD"/>
    </w:rPr>
  </w:style>
  <w:style w:type="character" w:styleId="Hipercze">
    <w:name w:val="Hyperlink"/>
    <w:rsid w:val="000E5C25"/>
    <w:rPr>
      <w:color w:val="0000FF"/>
      <w:u w:val="single"/>
    </w:rPr>
  </w:style>
  <w:style w:type="character" w:styleId="UyteHipercze">
    <w:name w:val="FollowedHyperlink"/>
    <w:rsid w:val="000E5C25"/>
    <w:rPr>
      <w:color w:val="800080"/>
      <w:u w:val="single"/>
    </w:rPr>
  </w:style>
  <w:style w:type="character" w:customStyle="1" w:styleId="pktZnak">
    <w:name w:val="pkt Znak"/>
    <w:rsid w:val="000E5C25"/>
    <w:rPr>
      <w:sz w:val="24"/>
    </w:rPr>
  </w:style>
  <w:style w:type="character" w:customStyle="1" w:styleId="Tekstpodstawowy3Znak">
    <w:name w:val="Tekst podstawowy 3 Znak"/>
    <w:rsid w:val="000E5C25"/>
    <w:rPr>
      <w:sz w:val="24"/>
    </w:rPr>
  </w:style>
  <w:style w:type="character" w:customStyle="1" w:styleId="TekstdymkaZnak">
    <w:name w:val="Tekst dymka Znak"/>
    <w:rsid w:val="000E5C25"/>
    <w:rPr>
      <w:rFonts w:ascii="Tahoma" w:hAnsi="Tahoma" w:cs="Tahoma"/>
      <w:sz w:val="16"/>
      <w:szCs w:val="16"/>
    </w:rPr>
  </w:style>
  <w:style w:type="character" w:customStyle="1" w:styleId="apple-converted-space">
    <w:name w:val="apple-converted-space"/>
    <w:basedOn w:val="Domylnaczcionkaakapitu1"/>
    <w:rsid w:val="000E5C25"/>
  </w:style>
  <w:style w:type="character" w:customStyle="1" w:styleId="NagwekZnak">
    <w:name w:val="Nagłówek Znak"/>
    <w:basedOn w:val="Domylnaczcionkaakapitu1"/>
    <w:uiPriority w:val="99"/>
    <w:rsid w:val="000E5C25"/>
  </w:style>
  <w:style w:type="character" w:customStyle="1" w:styleId="Teksttreci2">
    <w:name w:val="Tekst treści (2)_"/>
    <w:rsid w:val="000E5C25"/>
    <w:rPr>
      <w:rFonts w:ascii="Arial" w:eastAsia="Arial" w:hAnsi="Arial" w:cs="Arial"/>
      <w:shd w:val="clear" w:color="auto" w:fill="FFFFFF"/>
    </w:rPr>
  </w:style>
  <w:style w:type="character" w:customStyle="1" w:styleId="Teksttreci7">
    <w:name w:val="Tekst treści (7)_"/>
    <w:rsid w:val="000E5C25"/>
    <w:rPr>
      <w:rFonts w:ascii="Arial" w:eastAsia="Arial" w:hAnsi="Arial" w:cs="Arial"/>
      <w:b/>
      <w:bCs/>
      <w:shd w:val="clear" w:color="auto" w:fill="FFFFFF"/>
    </w:rPr>
  </w:style>
  <w:style w:type="character" w:customStyle="1" w:styleId="Nagwek20">
    <w:name w:val="Nagłówek #2_"/>
    <w:rsid w:val="000E5C25"/>
    <w:rPr>
      <w:rFonts w:ascii="Arial" w:eastAsia="Arial" w:hAnsi="Arial" w:cs="Arial"/>
      <w:b/>
      <w:bCs/>
      <w:sz w:val="36"/>
      <w:szCs w:val="36"/>
      <w:shd w:val="clear" w:color="auto" w:fill="FFFFFF"/>
    </w:rPr>
  </w:style>
  <w:style w:type="character" w:customStyle="1" w:styleId="Nagwek40">
    <w:name w:val="Nagłówek #4"/>
    <w:rsid w:val="000E5C25"/>
    <w:rPr>
      <w:rFonts w:ascii="Arial" w:eastAsia="Arial" w:hAnsi="Arial" w:cs="Arial"/>
      <w:b/>
      <w:bCs/>
      <w:i w:val="0"/>
      <w:iCs w:val="0"/>
      <w:caps w:val="0"/>
      <w:smallCaps w:val="0"/>
      <w:color w:val="000000"/>
      <w:spacing w:val="0"/>
      <w:w w:val="100"/>
      <w:position w:val="0"/>
      <w:sz w:val="24"/>
      <w:szCs w:val="24"/>
      <w:u w:val="single"/>
      <w:vertAlign w:val="baseline"/>
      <w:lang w:val="pl-PL" w:eastAsia="pl-PL" w:bidi="pl-PL"/>
    </w:rPr>
  </w:style>
  <w:style w:type="character" w:customStyle="1" w:styleId="Teksttreci7Exact">
    <w:name w:val="Tekst treści (7) Exact"/>
    <w:rsid w:val="000E5C25"/>
    <w:rPr>
      <w:rFonts w:ascii="Arial" w:eastAsia="Arial" w:hAnsi="Arial" w:cs="Arial"/>
      <w:b/>
      <w:bCs/>
      <w:i w:val="0"/>
      <w:iCs w:val="0"/>
      <w:caps w:val="0"/>
      <w:smallCaps w:val="0"/>
      <w:strike w:val="0"/>
      <w:dstrike w:val="0"/>
      <w:u w:val="none"/>
    </w:rPr>
  </w:style>
  <w:style w:type="character" w:customStyle="1" w:styleId="ZwykytekstZnak">
    <w:name w:val="Zwykły tekst Znak"/>
    <w:rsid w:val="000E5C25"/>
    <w:rPr>
      <w:rFonts w:ascii="Consolas" w:eastAsia="Calibri" w:hAnsi="Consolas" w:cs="Consolas"/>
      <w:sz w:val="21"/>
      <w:szCs w:val="21"/>
      <w:lang w:val="x-none"/>
    </w:rPr>
  </w:style>
  <w:style w:type="character" w:customStyle="1" w:styleId="ZwykytekstZnak1">
    <w:name w:val="Zwykły tekst Znak1"/>
    <w:rsid w:val="000E5C25"/>
    <w:rPr>
      <w:rFonts w:ascii="Courier New" w:hAnsi="Courier New" w:cs="Courier New"/>
    </w:rPr>
  </w:style>
  <w:style w:type="character" w:customStyle="1" w:styleId="Odwoaniedokomentarza5">
    <w:name w:val="Odwołanie do komentarza5"/>
    <w:rsid w:val="000E5C25"/>
    <w:rPr>
      <w:sz w:val="16"/>
      <w:szCs w:val="16"/>
    </w:rPr>
  </w:style>
  <w:style w:type="character" w:customStyle="1" w:styleId="Odwoaniedokomentarza2">
    <w:name w:val="Odwołanie do komentarza2"/>
    <w:rsid w:val="000E5C25"/>
    <w:rPr>
      <w:sz w:val="16"/>
      <w:szCs w:val="16"/>
    </w:rPr>
  </w:style>
  <w:style w:type="character" w:customStyle="1" w:styleId="alb">
    <w:name w:val="a_lb"/>
    <w:rsid w:val="000E5C25"/>
  </w:style>
  <w:style w:type="character" w:styleId="Uwydatnienie">
    <w:name w:val="Emphasis"/>
    <w:qFormat/>
    <w:rsid w:val="000E5C25"/>
    <w:rPr>
      <w:i/>
      <w:iCs/>
    </w:rPr>
  </w:style>
  <w:style w:type="character" w:customStyle="1" w:styleId="fn-ref">
    <w:name w:val="fn-ref"/>
    <w:rsid w:val="000E5C25"/>
  </w:style>
  <w:style w:type="character" w:customStyle="1" w:styleId="StopkaZnak">
    <w:name w:val="Stopka Znak"/>
    <w:rsid w:val="000E5C25"/>
  </w:style>
  <w:style w:type="character" w:customStyle="1" w:styleId="Znakinumeracji">
    <w:name w:val="Znaki numeracji"/>
    <w:rsid w:val="000E5C25"/>
  </w:style>
  <w:style w:type="character" w:customStyle="1" w:styleId="Symbolewypunktowania">
    <w:name w:val="Symbole wypunktowania"/>
    <w:rsid w:val="000E5C25"/>
    <w:rPr>
      <w:rFonts w:ascii="OpenSymbol" w:eastAsia="OpenSymbol" w:hAnsi="OpenSymbol" w:cs="OpenSymbol"/>
    </w:rPr>
  </w:style>
  <w:style w:type="paragraph" w:customStyle="1" w:styleId="Nagwek30">
    <w:name w:val="Nagłówek3"/>
    <w:basedOn w:val="Normalny"/>
    <w:next w:val="Tekstpodstawowy"/>
    <w:rsid w:val="000E5C25"/>
    <w:pPr>
      <w:keepNext/>
      <w:spacing w:before="240" w:after="120"/>
    </w:pPr>
    <w:rPr>
      <w:rFonts w:ascii="Arial" w:eastAsia="Microsoft YaHei" w:hAnsi="Arial" w:cs="Lucida Sans"/>
      <w:sz w:val="28"/>
      <w:szCs w:val="28"/>
    </w:rPr>
  </w:style>
  <w:style w:type="paragraph" w:styleId="Tekstpodstawowy">
    <w:name w:val="Body Text"/>
    <w:basedOn w:val="Normalny"/>
    <w:link w:val="TekstpodstawowyZnak"/>
    <w:rsid w:val="000E5C25"/>
    <w:pPr>
      <w:jc w:val="both"/>
    </w:pPr>
    <w:rPr>
      <w:rFonts w:ascii="Tahoma" w:hAnsi="Tahoma" w:cs="Tahoma"/>
    </w:rPr>
  </w:style>
  <w:style w:type="character" w:customStyle="1" w:styleId="TekstpodstawowyZnak">
    <w:name w:val="Tekst podstawowy Znak"/>
    <w:basedOn w:val="Domylnaczcionkaakapitu"/>
    <w:link w:val="Tekstpodstawowy"/>
    <w:rsid w:val="000E5C25"/>
    <w:rPr>
      <w:rFonts w:ascii="Tahoma" w:eastAsia="Times New Roman" w:hAnsi="Tahoma" w:cs="Tahoma"/>
      <w:sz w:val="20"/>
      <w:szCs w:val="20"/>
      <w:lang w:eastAsia="ar-SA"/>
    </w:rPr>
  </w:style>
  <w:style w:type="paragraph" w:styleId="Lista">
    <w:name w:val="List"/>
    <w:basedOn w:val="Tekstpodstawowy"/>
    <w:rsid w:val="000E5C25"/>
    <w:rPr>
      <w:rFonts w:cs="Lucida Sans"/>
    </w:rPr>
  </w:style>
  <w:style w:type="paragraph" w:customStyle="1" w:styleId="Podpis3">
    <w:name w:val="Podpis3"/>
    <w:basedOn w:val="Normalny"/>
    <w:rsid w:val="000E5C25"/>
    <w:pPr>
      <w:suppressLineNumbers/>
      <w:spacing w:before="120" w:after="120"/>
    </w:pPr>
    <w:rPr>
      <w:rFonts w:cs="Lucida Sans"/>
      <w:i/>
      <w:iCs/>
      <w:sz w:val="24"/>
      <w:szCs w:val="24"/>
    </w:rPr>
  </w:style>
  <w:style w:type="paragraph" w:customStyle="1" w:styleId="Indeks">
    <w:name w:val="Indeks"/>
    <w:basedOn w:val="Normalny"/>
    <w:rsid w:val="000E5C25"/>
    <w:pPr>
      <w:suppressLineNumbers/>
    </w:pPr>
    <w:rPr>
      <w:rFonts w:cs="Lucida Sans"/>
    </w:rPr>
  </w:style>
  <w:style w:type="paragraph" w:customStyle="1" w:styleId="Nagwek21">
    <w:name w:val="Nagłówek2"/>
    <w:basedOn w:val="Normalny"/>
    <w:next w:val="Tekstpodstawowy"/>
    <w:rsid w:val="000E5C25"/>
    <w:pPr>
      <w:keepNext/>
      <w:spacing w:before="240" w:after="120"/>
    </w:pPr>
    <w:rPr>
      <w:rFonts w:ascii="Arial" w:eastAsia="Microsoft YaHei" w:hAnsi="Arial" w:cs="Lucida Sans"/>
      <w:sz w:val="28"/>
      <w:szCs w:val="28"/>
    </w:rPr>
  </w:style>
  <w:style w:type="paragraph" w:customStyle="1" w:styleId="Podpis2">
    <w:name w:val="Podpis2"/>
    <w:basedOn w:val="Normalny"/>
    <w:rsid w:val="000E5C25"/>
    <w:pPr>
      <w:suppressLineNumbers/>
      <w:spacing w:before="120" w:after="120"/>
    </w:pPr>
    <w:rPr>
      <w:rFonts w:cs="Lucida Sans"/>
      <w:i/>
      <w:iCs/>
      <w:sz w:val="24"/>
      <w:szCs w:val="24"/>
    </w:rPr>
  </w:style>
  <w:style w:type="paragraph" w:customStyle="1" w:styleId="Nagwek10">
    <w:name w:val="Nagłówek1"/>
    <w:basedOn w:val="Normalny"/>
    <w:next w:val="Tekstpodstawowy"/>
    <w:rsid w:val="000E5C25"/>
    <w:pPr>
      <w:keepNext/>
      <w:spacing w:before="240" w:after="120"/>
    </w:pPr>
    <w:rPr>
      <w:rFonts w:ascii="Arial" w:eastAsia="Microsoft YaHei" w:hAnsi="Arial" w:cs="Lucida Sans"/>
      <w:sz w:val="28"/>
      <w:szCs w:val="28"/>
    </w:rPr>
  </w:style>
  <w:style w:type="paragraph" w:customStyle="1" w:styleId="Podpis1">
    <w:name w:val="Podpis1"/>
    <w:basedOn w:val="Normalny"/>
    <w:rsid w:val="000E5C25"/>
    <w:pPr>
      <w:suppressLineNumbers/>
      <w:spacing w:before="120" w:after="120"/>
    </w:pPr>
    <w:rPr>
      <w:rFonts w:cs="Lucida Sans"/>
      <w:i/>
      <w:iCs/>
      <w:sz w:val="24"/>
      <w:szCs w:val="24"/>
    </w:rPr>
  </w:style>
  <w:style w:type="paragraph" w:customStyle="1" w:styleId="Tekstpodstawowywcity21">
    <w:name w:val="Tekst podstawowy wcięty 21"/>
    <w:basedOn w:val="Normalny"/>
    <w:rsid w:val="000E5C25"/>
    <w:pPr>
      <w:ind w:left="284" w:hanging="284"/>
    </w:pPr>
    <w:rPr>
      <w:sz w:val="28"/>
    </w:rPr>
  </w:style>
  <w:style w:type="paragraph" w:customStyle="1" w:styleId="Tekstpodstawowy22">
    <w:name w:val="Tekst podstawowy 22"/>
    <w:basedOn w:val="Normalny"/>
    <w:rsid w:val="000E5C25"/>
    <w:rPr>
      <w:sz w:val="24"/>
    </w:rPr>
  </w:style>
  <w:style w:type="paragraph" w:customStyle="1" w:styleId="Tekstpodstawowy32">
    <w:name w:val="Tekst podstawowy 32"/>
    <w:basedOn w:val="Normalny"/>
    <w:rsid w:val="000E5C25"/>
    <w:pPr>
      <w:jc w:val="both"/>
    </w:pPr>
    <w:rPr>
      <w:sz w:val="24"/>
    </w:rPr>
  </w:style>
  <w:style w:type="paragraph" w:styleId="Nagwek">
    <w:name w:val="header"/>
    <w:basedOn w:val="Normalny"/>
    <w:link w:val="NagwekZnak1"/>
    <w:uiPriority w:val="99"/>
    <w:rsid w:val="000E5C25"/>
    <w:pPr>
      <w:tabs>
        <w:tab w:val="center" w:pos="4536"/>
        <w:tab w:val="right" w:pos="9072"/>
      </w:tabs>
    </w:pPr>
  </w:style>
  <w:style w:type="character" w:customStyle="1" w:styleId="NagwekZnak1">
    <w:name w:val="Nagłówek Znak1"/>
    <w:basedOn w:val="Domylnaczcionkaakapitu"/>
    <w:link w:val="Nagwek"/>
    <w:uiPriority w:val="99"/>
    <w:rsid w:val="000E5C25"/>
    <w:rPr>
      <w:rFonts w:ascii="Times New Roman" w:eastAsia="Times New Roman" w:hAnsi="Times New Roman" w:cs="Times New Roman"/>
      <w:sz w:val="20"/>
      <w:szCs w:val="20"/>
      <w:lang w:eastAsia="ar-SA"/>
    </w:rPr>
  </w:style>
  <w:style w:type="paragraph" w:customStyle="1" w:styleId="Tekstblokowy1">
    <w:name w:val="Tekst blokowy1"/>
    <w:basedOn w:val="Normalny"/>
    <w:rsid w:val="000E5C25"/>
    <w:pPr>
      <w:ind w:left="927" w:right="-142"/>
      <w:jc w:val="both"/>
    </w:pPr>
    <w:rPr>
      <w:sz w:val="24"/>
    </w:rPr>
  </w:style>
  <w:style w:type="paragraph" w:styleId="Tekstpodstawowywcity">
    <w:name w:val="Body Text Indent"/>
    <w:basedOn w:val="Normalny"/>
    <w:link w:val="TekstpodstawowywcityZnak"/>
    <w:rsid w:val="000E5C25"/>
    <w:pPr>
      <w:ind w:left="426"/>
      <w:jc w:val="both"/>
    </w:pPr>
    <w:rPr>
      <w:rFonts w:ascii="Tahoma" w:hAnsi="Tahoma" w:cs="Tahoma"/>
    </w:rPr>
  </w:style>
  <w:style w:type="character" w:customStyle="1" w:styleId="TekstpodstawowywcityZnak">
    <w:name w:val="Tekst podstawowy wcięty Znak"/>
    <w:basedOn w:val="Domylnaczcionkaakapitu"/>
    <w:link w:val="Tekstpodstawowywcity"/>
    <w:rsid w:val="000E5C25"/>
    <w:rPr>
      <w:rFonts w:ascii="Tahoma" w:eastAsia="Times New Roman" w:hAnsi="Tahoma" w:cs="Tahoma"/>
      <w:sz w:val="20"/>
      <w:szCs w:val="20"/>
      <w:lang w:eastAsia="ar-SA"/>
    </w:rPr>
  </w:style>
  <w:style w:type="paragraph" w:customStyle="1" w:styleId="Tekstpodstawowywcity31">
    <w:name w:val="Tekst podstawowy wcięty 31"/>
    <w:basedOn w:val="Normalny"/>
    <w:rsid w:val="000E5C25"/>
    <w:pPr>
      <w:ind w:left="1134"/>
      <w:jc w:val="both"/>
    </w:pPr>
    <w:rPr>
      <w:rFonts w:ascii="Tahoma" w:hAnsi="Tahoma" w:cs="Tahoma"/>
    </w:rPr>
  </w:style>
  <w:style w:type="paragraph" w:styleId="Tekstprzypisudolnego">
    <w:name w:val="footnote text"/>
    <w:basedOn w:val="Normalny"/>
    <w:link w:val="TekstprzypisudolnegoZnak"/>
    <w:rsid w:val="000E5C25"/>
  </w:style>
  <w:style w:type="character" w:customStyle="1" w:styleId="TekstprzypisudolnegoZnak">
    <w:name w:val="Tekst przypisu dolnego Znak"/>
    <w:basedOn w:val="Domylnaczcionkaakapitu"/>
    <w:link w:val="Tekstprzypisudolnego"/>
    <w:rsid w:val="000E5C25"/>
    <w:rPr>
      <w:rFonts w:ascii="Times New Roman" w:eastAsia="Times New Roman" w:hAnsi="Times New Roman" w:cs="Times New Roman"/>
      <w:sz w:val="20"/>
      <w:szCs w:val="20"/>
      <w:lang w:eastAsia="ar-SA"/>
    </w:rPr>
  </w:style>
  <w:style w:type="paragraph" w:styleId="Stopka">
    <w:name w:val="footer"/>
    <w:basedOn w:val="Normalny"/>
    <w:link w:val="StopkaZnak1"/>
    <w:rsid w:val="000E5C25"/>
    <w:pPr>
      <w:tabs>
        <w:tab w:val="center" w:pos="4536"/>
        <w:tab w:val="right" w:pos="9072"/>
      </w:tabs>
    </w:pPr>
  </w:style>
  <w:style w:type="character" w:customStyle="1" w:styleId="StopkaZnak1">
    <w:name w:val="Stopka Znak1"/>
    <w:basedOn w:val="Domylnaczcionkaakapitu"/>
    <w:link w:val="Stopka"/>
    <w:rsid w:val="000E5C25"/>
    <w:rPr>
      <w:rFonts w:ascii="Times New Roman" w:eastAsia="Times New Roman" w:hAnsi="Times New Roman" w:cs="Times New Roman"/>
      <w:sz w:val="20"/>
      <w:szCs w:val="20"/>
      <w:lang w:eastAsia="ar-SA"/>
    </w:rPr>
  </w:style>
  <w:style w:type="paragraph" w:styleId="Akapitzlist">
    <w:name w:val="List Paragraph"/>
    <w:aliases w:val="List Paragraph"/>
    <w:basedOn w:val="Normalny"/>
    <w:link w:val="AkapitzlistZnak"/>
    <w:qFormat/>
    <w:rsid w:val="000E5C25"/>
    <w:pPr>
      <w:ind w:left="708"/>
    </w:pPr>
  </w:style>
  <w:style w:type="paragraph" w:customStyle="1" w:styleId="pkt">
    <w:name w:val="pkt"/>
    <w:basedOn w:val="Normalny"/>
    <w:rsid w:val="000E5C25"/>
    <w:pPr>
      <w:spacing w:before="60" w:after="60"/>
      <w:ind w:left="851" w:hanging="295"/>
      <w:jc w:val="both"/>
    </w:pPr>
    <w:rPr>
      <w:sz w:val="24"/>
      <w:lang w:val="x-none"/>
    </w:rPr>
  </w:style>
  <w:style w:type="paragraph" w:styleId="Tekstdymka">
    <w:name w:val="Balloon Text"/>
    <w:basedOn w:val="Normalny"/>
    <w:link w:val="TekstdymkaZnak1"/>
    <w:rsid w:val="000E5C25"/>
    <w:rPr>
      <w:rFonts w:ascii="Tahoma" w:hAnsi="Tahoma" w:cs="Tahoma"/>
      <w:sz w:val="16"/>
      <w:szCs w:val="16"/>
    </w:rPr>
  </w:style>
  <w:style w:type="character" w:customStyle="1" w:styleId="TekstdymkaZnak1">
    <w:name w:val="Tekst dymka Znak1"/>
    <w:basedOn w:val="Domylnaczcionkaakapitu"/>
    <w:link w:val="Tekstdymka"/>
    <w:rsid w:val="000E5C25"/>
    <w:rPr>
      <w:rFonts w:ascii="Tahoma" w:eastAsia="Times New Roman" w:hAnsi="Tahoma" w:cs="Tahoma"/>
      <w:sz w:val="16"/>
      <w:szCs w:val="16"/>
      <w:lang w:eastAsia="ar-SA"/>
    </w:rPr>
  </w:style>
  <w:style w:type="paragraph" w:customStyle="1" w:styleId="Default">
    <w:name w:val="Default"/>
    <w:uiPriority w:val="99"/>
    <w:rsid w:val="000E5C25"/>
    <w:pPr>
      <w:suppressAutoHyphens/>
      <w:autoSpaceDE w:val="0"/>
      <w:spacing w:after="0" w:line="240" w:lineRule="auto"/>
    </w:pPr>
    <w:rPr>
      <w:rFonts w:ascii="Calibri" w:eastAsia="Calibri" w:hAnsi="Calibri" w:cs="Calibri"/>
      <w:color w:val="000000"/>
      <w:sz w:val="24"/>
      <w:szCs w:val="24"/>
      <w:lang w:eastAsia="ar-SA"/>
    </w:rPr>
  </w:style>
  <w:style w:type="paragraph" w:customStyle="1" w:styleId="Teksttreci20">
    <w:name w:val="Tekst treści (2)"/>
    <w:basedOn w:val="Normalny"/>
    <w:rsid w:val="000E5C25"/>
    <w:pPr>
      <w:widowControl w:val="0"/>
      <w:shd w:val="clear" w:color="auto" w:fill="FFFFFF"/>
      <w:spacing w:after="300" w:line="278" w:lineRule="exact"/>
      <w:ind w:hanging="400"/>
    </w:pPr>
    <w:rPr>
      <w:rFonts w:ascii="Arial" w:eastAsia="Arial" w:hAnsi="Arial" w:cs="Arial"/>
    </w:rPr>
  </w:style>
  <w:style w:type="paragraph" w:customStyle="1" w:styleId="Teksttreci70">
    <w:name w:val="Tekst treści (7)"/>
    <w:basedOn w:val="Normalny"/>
    <w:rsid w:val="000E5C25"/>
    <w:pPr>
      <w:widowControl w:val="0"/>
      <w:shd w:val="clear" w:color="auto" w:fill="FFFFFF"/>
      <w:spacing w:line="274" w:lineRule="exact"/>
    </w:pPr>
    <w:rPr>
      <w:rFonts w:ascii="Arial" w:eastAsia="Arial" w:hAnsi="Arial" w:cs="Arial"/>
      <w:b/>
      <w:bCs/>
    </w:rPr>
  </w:style>
  <w:style w:type="paragraph" w:customStyle="1" w:styleId="Nagwek22">
    <w:name w:val="Nagłówek #2"/>
    <w:basedOn w:val="Normalny"/>
    <w:rsid w:val="000E5C25"/>
    <w:pPr>
      <w:widowControl w:val="0"/>
      <w:shd w:val="clear" w:color="auto" w:fill="FFFFFF"/>
      <w:spacing w:after="1640" w:line="402" w:lineRule="exact"/>
    </w:pPr>
    <w:rPr>
      <w:rFonts w:ascii="Arial" w:eastAsia="Arial" w:hAnsi="Arial" w:cs="Arial"/>
      <w:b/>
      <w:bCs/>
      <w:sz w:val="36"/>
      <w:szCs w:val="36"/>
    </w:rPr>
  </w:style>
  <w:style w:type="paragraph" w:customStyle="1" w:styleId="Tekstpodstawowy23">
    <w:name w:val="Tekst podstawowy 23"/>
    <w:basedOn w:val="Normalny"/>
    <w:rsid w:val="000E5C25"/>
    <w:pPr>
      <w:jc w:val="both"/>
    </w:pPr>
    <w:rPr>
      <w:rFonts w:cs="Calibri"/>
      <w:bCs/>
      <w:sz w:val="24"/>
      <w:szCs w:val="24"/>
    </w:rPr>
  </w:style>
  <w:style w:type="paragraph" w:customStyle="1" w:styleId="styl">
    <w:name w:val="styl"/>
    <w:basedOn w:val="Normalny"/>
    <w:rsid w:val="000E5C25"/>
    <w:pPr>
      <w:spacing w:before="280" w:after="280"/>
    </w:pPr>
    <w:rPr>
      <w:rFonts w:ascii="inherit" w:hAnsi="inherit" w:cs="inherit"/>
      <w:sz w:val="16"/>
      <w:szCs w:val="16"/>
    </w:rPr>
  </w:style>
  <w:style w:type="paragraph" w:customStyle="1" w:styleId="Zwykytekst1">
    <w:name w:val="Zwykły tekst1"/>
    <w:basedOn w:val="Normalny"/>
    <w:rsid w:val="000E5C25"/>
    <w:rPr>
      <w:rFonts w:ascii="Consolas" w:eastAsia="Calibri" w:hAnsi="Consolas" w:cs="Consolas"/>
      <w:sz w:val="21"/>
      <w:szCs w:val="21"/>
      <w:lang w:val="x-none"/>
    </w:rPr>
  </w:style>
  <w:style w:type="paragraph" w:customStyle="1" w:styleId="BodySingle">
    <w:name w:val="Body Single"/>
    <w:basedOn w:val="Normalny"/>
    <w:rsid w:val="000E5C25"/>
    <w:rPr>
      <w:rFonts w:ascii="Tms Rmn" w:hAnsi="Tms Rmn" w:cs="Tms Rmn"/>
      <w:shadow/>
    </w:rPr>
  </w:style>
  <w:style w:type="paragraph" w:styleId="Adreszwrotnynakopercie">
    <w:name w:val="envelope return"/>
    <w:basedOn w:val="Normalny"/>
    <w:rsid w:val="000E5C25"/>
    <w:rPr>
      <w:rFonts w:ascii="Arial" w:hAnsi="Arial" w:cs="Arial"/>
    </w:rPr>
  </w:style>
  <w:style w:type="paragraph" w:styleId="NormalnyWeb">
    <w:name w:val="Normal (Web)"/>
    <w:basedOn w:val="Normalny"/>
    <w:uiPriority w:val="99"/>
    <w:rsid w:val="000E5C25"/>
    <w:pPr>
      <w:spacing w:before="100" w:after="100"/>
      <w:jc w:val="both"/>
    </w:pPr>
    <w:rPr>
      <w:rFonts w:cs="Calibri"/>
    </w:rPr>
  </w:style>
  <w:style w:type="paragraph" w:customStyle="1" w:styleId="text-3mezera">
    <w:name w:val="text - 3 mezera"/>
    <w:basedOn w:val="Normalny"/>
    <w:rsid w:val="000E5C25"/>
    <w:pPr>
      <w:spacing w:after="120"/>
      <w:jc w:val="both"/>
    </w:pPr>
    <w:rPr>
      <w:rFonts w:ascii="Arial" w:hAnsi="Arial" w:cs="Arial"/>
      <w:color w:val="000000"/>
      <w:sz w:val="22"/>
    </w:rPr>
  </w:style>
  <w:style w:type="paragraph" w:customStyle="1" w:styleId="Standard">
    <w:name w:val="Standard"/>
    <w:rsid w:val="000E5C25"/>
    <w:pPr>
      <w:widowControl w:val="0"/>
      <w:suppressAutoHyphens/>
      <w:spacing w:after="0" w:line="240" w:lineRule="auto"/>
    </w:pPr>
    <w:rPr>
      <w:rFonts w:ascii="Times New Roman" w:eastAsia="Arial" w:hAnsi="Times New Roman" w:cs="Calibri"/>
      <w:sz w:val="24"/>
      <w:szCs w:val="20"/>
      <w:lang w:eastAsia="ar-SA"/>
    </w:rPr>
  </w:style>
  <w:style w:type="paragraph" w:customStyle="1" w:styleId="Tekstpodstawowy31">
    <w:name w:val="Tekst podstawowy 31"/>
    <w:basedOn w:val="Normalny"/>
    <w:rsid w:val="000E5C25"/>
    <w:pPr>
      <w:jc w:val="both"/>
    </w:pPr>
    <w:rPr>
      <w:rFonts w:cs="Calibri"/>
      <w:color w:val="000000"/>
      <w:sz w:val="22"/>
    </w:rPr>
  </w:style>
  <w:style w:type="paragraph" w:customStyle="1" w:styleId="ust">
    <w:name w:val="ust"/>
    <w:rsid w:val="000E5C25"/>
    <w:pPr>
      <w:suppressAutoHyphens/>
      <w:spacing w:before="60" w:after="60" w:line="240" w:lineRule="auto"/>
      <w:ind w:left="426" w:hanging="284"/>
      <w:jc w:val="both"/>
    </w:pPr>
    <w:rPr>
      <w:rFonts w:ascii="Times New Roman" w:eastAsia="Arial" w:hAnsi="Times New Roman" w:cs="Calibri"/>
      <w:sz w:val="24"/>
      <w:szCs w:val="20"/>
      <w:lang w:eastAsia="ar-SA"/>
    </w:rPr>
  </w:style>
  <w:style w:type="paragraph" w:customStyle="1" w:styleId="Tekstpodstawowy21">
    <w:name w:val="Tekst podstawowy 21"/>
    <w:basedOn w:val="Normalny"/>
    <w:rsid w:val="000E5C25"/>
    <w:pPr>
      <w:jc w:val="both"/>
    </w:pPr>
    <w:rPr>
      <w:rFonts w:cs="Calibri"/>
      <w:sz w:val="22"/>
    </w:rPr>
  </w:style>
  <w:style w:type="paragraph" w:customStyle="1" w:styleId="Tekstkomentarza1">
    <w:name w:val="Tekst komentarza1"/>
    <w:basedOn w:val="Normalny"/>
    <w:rsid w:val="000E5C25"/>
    <w:rPr>
      <w:rFonts w:cs="Calibri"/>
      <w:color w:val="000000"/>
    </w:rPr>
  </w:style>
  <w:style w:type="paragraph" w:customStyle="1" w:styleId="Tekstkomentarza2">
    <w:name w:val="Tekst komentarza2"/>
    <w:basedOn w:val="Normalny"/>
    <w:rsid w:val="000E5C25"/>
    <w:rPr>
      <w:rFonts w:cs="Calibri"/>
    </w:rPr>
  </w:style>
  <w:style w:type="paragraph" w:customStyle="1" w:styleId="Tekstpodstawowy34">
    <w:name w:val="Tekst podstawowy 34"/>
    <w:basedOn w:val="Normalny"/>
    <w:rsid w:val="000E5C25"/>
    <w:pPr>
      <w:spacing w:after="120"/>
    </w:pPr>
    <w:rPr>
      <w:color w:val="000000"/>
      <w:lang w:val="x-none"/>
    </w:rPr>
  </w:style>
  <w:style w:type="paragraph" w:customStyle="1" w:styleId="Zawartotabeli">
    <w:name w:val="Zawartość tabeli"/>
    <w:basedOn w:val="Normalny"/>
    <w:rsid w:val="000E5C25"/>
    <w:pPr>
      <w:suppressLineNumbers/>
    </w:pPr>
  </w:style>
  <w:style w:type="paragraph" w:customStyle="1" w:styleId="Nagwektabeli">
    <w:name w:val="Nagłówek tabeli"/>
    <w:basedOn w:val="Zawartotabeli"/>
    <w:rsid w:val="000E5C25"/>
    <w:pPr>
      <w:jc w:val="center"/>
    </w:pPr>
    <w:rPr>
      <w:b/>
      <w:bCs/>
    </w:rPr>
  </w:style>
  <w:style w:type="paragraph" w:customStyle="1" w:styleId="SIWZ">
    <w:name w:val="SIWZ"/>
    <w:basedOn w:val="Stopka"/>
    <w:link w:val="SIWZZnak"/>
    <w:qFormat/>
    <w:rsid w:val="000E5C25"/>
    <w:pPr>
      <w:numPr>
        <w:numId w:val="9"/>
      </w:numPr>
      <w:shd w:val="clear" w:color="auto" w:fill="DDD9C3"/>
      <w:tabs>
        <w:tab w:val="clear" w:pos="4536"/>
        <w:tab w:val="clear" w:pos="9072"/>
        <w:tab w:val="left" w:pos="680"/>
      </w:tabs>
      <w:suppressAutoHyphens w:val="0"/>
    </w:pPr>
    <w:rPr>
      <w:rFonts w:ascii="Century Gothic" w:hAnsi="Century Gothic"/>
      <w:bCs/>
      <w:i/>
      <w:sz w:val="22"/>
      <w:u w:val="single"/>
      <w:lang w:val="x-none" w:eastAsia="en-US"/>
    </w:rPr>
  </w:style>
  <w:style w:type="character" w:customStyle="1" w:styleId="SIWZZnak">
    <w:name w:val="SIWZ Znak"/>
    <w:link w:val="SIWZ"/>
    <w:rsid w:val="000E5C25"/>
    <w:rPr>
      <w:rFonts w:ascii="Century Gothic" w:eastAsia="Times New Roman" w:hAnsi="Century Gothic" w:cs="Times New Roman"/>
      <w:bCs/>
      <w:i/>
      <w:szCs w:val="20"/>
      <w:u w:val="single"/>
      <w:shd w:val="clear" w:color="auto" w:fill="DDD9C3"/>
      <w:lang w:val="x-none"/>
    </w:rPr>
  </w:style>
  <w:style w:type="character" w:styleId="Odwoaniedokomentarza">
    <w:name w:val="annotation reference"/>
    <w:uiPriority w:val="99"/>
    <w:semiHidden/>
    <w:unhideWhenUsed/>
    <w:rsid w:val="000E5C25"/>
    <w:rPr>
      <w:sz w:val="16"/>
      <w:szCs w:val="16"/>
    </w:rPr>
  </w:style>
  <w:style w:type="paragraph" w:styleId="Tekstkomentarza">
    <w:name w:val="annotation text"/>
    <w:basedOn w:val="Normalny"/>
    <w:link w:val="TekstkomentarzaZnak"/>
    <w:uiPriority w:val="99"/>
    <w:unhideWhenUsed/>
    <w:rsid w:val="000E5C25"/>
    <w:rPr>
      <w:lang w:val="x-none"/>
    </w:rPr>
  </w:style>
  <w:style w:type="character" w:customStyle="1" w:styleId="TekstkomentarzaZnak">
    <w:name w:val="Tekst komentarza Znak"/>
    <w:basedOn w:val="Domylnaczcionkaakapitu"/>
    <w:link w:val="Tekstkomentarza"/>
    <w:uiPriority w:val="99"/>
    <w:rsid w:val="000E5C25"/>
    <w:rPr>
      <w:rFonts w:ascii="Times New Roman" w:eastAsia="Times New Roman" w:hAnsi="Times New Roman" w:cs="Times New Roman"/>
      <w:sz w:val="20"/>
      <w:szCs w:val="20"/>
      <w:lang w:val="x-none" w:eastAsia="ar-SA"/>
    </w:rPr>
  </w:style>
  <w:style w:type="paragraph" w:styleId="Tematkomentarza">
    <w:name w:val="annotation subject"/>
    <w:basedOn w:val="Tekstkomentarza"/>
    <w:next w:val="Tekstkomentarza"/>
    <w:link w:val="TematkomentarzaZnak"/>
    <w:uiPriority w:val="99"/>
    <w:semiHidden/>
    <w:unhideWhenUsed/>
    <w:rsid w:val="000E5C25"/>
    <w:rPr>
      <w:b/>
      <w:bCs/>
    </w:rPr>
  </w:style>
  <w:style w:type="character" w:customStyle="1" w:styleId="TematkomentarzaZnak">
    <w:name w:val="Temat komentarza Znak"/>
    <w:basedOn w:val="TekstkomentarzaZnak"/>
    <w:link w:val="Tematkomentarza"/>
    <w:uiPriority w:val="99"/>
    <w:semiHidden/>
    <w:rsid w:val="000E5C25"/>
    <w:rPr>
      <w:rFonts w:ascii="Times New Roman" w:eastAsia="Times New Roman" w:hAnsi="Times New Roman" w:cs="Times New Roman"/>
      <w:b/>
      <w:bCs/>
      <w:sz w:val="20"/>
      <w:szCs w:val="20"/>
      <w:lang w:val="x-none" w:eastAsia="ar-SA"/>
    </w:rPr>
  </w:style>
  <w:style w:type="paragraph" w:styleId="Bezodstpw">
    <w:name w:val="No Spacing"/>
    <w:uiPriority w:val="1"/>
    <w:qFormat/>
    <w:rsid w:val="000E5C25"/>
    <w:pPr>
      <w:spacing w:after="0" w:line="240" w:lineRule="auto"/>
      <w:ind w:left="782" w:hanging="357"/>
    </w:pPr>
    <w:rPr>
      <w:rFonts w:ascii="Times New Roman" w:eastAsia="Times New Roman" w:hAnsi="Times New Roman" w:cs="Times New Roman"/>
      <w:sz w:val="20"/>
      <w:szCs w:val="20"/>
      <w:lang w:eastAsia="pl-PL"/>
    </w:rPr>
  </w:style>
  <w:style w:type="paragraph" w:customStyle="1" w:styleId="1">
    <w:name w:val="1."/>
    <w:basedOn w:val="Normalny"/>
    <w:rsid w:val="000E5C25"/>
    <w:pPr>
      <w:widowControl w:val="0"/>
      <w:snapToGrid w:val="0"/>
      <w:spacing w:line="258" w:lineRule="atLeast"/>
      <w:ind w:left="227" w:hanging="227"/>
      <w:jc w:val="both"/>
    </w:pPr>
    <w:rPr>
      <w:rFonts w:ascii="FrankfurtGothic" w:eastAsia="Lucida Sans Unicode" w:hAnsi="FrankfurtGothic" w:cs="Tahoma"/>
      <w:color w:val="000000"/>
      <w:sz w:val="19"/>
      <w:szCs w:val="24"/>
      <w:lang w:eastAsia="en-US" w:bidi="en-US"/>
    </w:rPr>
  </w:style>
  <w:style w:type="character" w:customStyle="1" w:styleId="AkapitzlistZnak">
    <w:name w:val="Akapit z listą Znak"/>
    <w:aliases w:val="List Paragraph Znak"/>
    <w:link w:val="Akapitzlist"/>
    <w:locked/>
    <w:rsid w:val="000E5C25"/>
    <w:rPr>
      <w:rFonts w:ascii="Times New Roman" w:eastAsia="Times New Roman" w:hAnsi="Times New Roman" w:cs="Times New Roman"/>
      <w:sz w:val="20"/>
      <w:szCs w:val="20"/>
      <w:lang w:eastAsia="ar-SA"/>
    </w:rPr>
  </w:style>
  <w:style w:type="paragraph" w:styleId="Tekstpodstawowy3">
    <w:name w:val="Body Text 3"/>
    <w:basedOn w:val="Normalny"/>
    <w:link w:val="Tekstpodstawowy3Znak1"/>
    <w:uiPriority w:val="99"/>
    <w:unhideWhenUsed/>
    <w:rsid w:val="000E5C25"/>
    <w:pPr>
      <w:spacing w:after="120"/>
    </w:pPr>
    <w:rPr>
      <w:sz w:val="16"/>
      <w:szCs w:val="16"/>
    </w:rPr>
  </w:style>
  <w:style w:type="character" w:customStyle="1" w:styleId="Tekstpodstawowy3Znak1">
    <w:name w:val="Tekst podstawowy 3 Znak1"/>
    <w:basedOn w:val="Domylnaczcionkaakapitu"/>
    <w:link w:val="Tekstpodstawowy3"/>
    <w:uiPriority w:val="99"/>
    <w:rsid w:val="000E5C25"/>
    <w:rPr>
      <w:rFonts w:ascii="Times New Roman" w:eastAsia="Times New Roman" w:hAnsi="Times New Roman" w:cs="Times New Roman"/>
      <w:sz w:val="16"/>
      <w:szCs w:val="16"/>
      <w:lang w:eastAsia="ar-SA"/>
    </w:rPr>
  </w:style>
  <w:style w:type="numbering" w:customStyle="1" w:styleId="WWNum2">
    <w:name w:val="WWNum2"/>
    <w:basedOn w:val="Bezlisty"/>
    <w:rsid w:val="000E5C25"/>
    <w:pPr>
      <w:numPr>
        <w:numId w:val="20"/>
      </w:numPr>
    </w:pPr>
  </w:style>
  <w:style w:type="paragraph" w:customStyle="1" w:styleId="TableContents">
    <w:name w:val="Table Contents"/>
    <w:basedOn w:val="Standard"/>
    <w:rsid w:val="000E5C25"/>
    <w:pPr>
      <w:suppressLineNumbers/>
      <w:autoSpaceDN w:val="0"/>
      <w:textAlignment w:val="baseline"/>
    </w:pPr>
    <w:rPr>
      <w:kern w:val="3"/>
      <w:lang w:eastAsia="zh-CN"/>
    </w:rPr>
  </w:style>
  <w:style w:type="paragraph" w:customStyle="1" w:styleId="Textbodyindent">
    <w:name w:val="Text body indent"/>
    <w:basedOn w:val="Standard"/>
    <w:rsid w:val="000E5C25"/>
    <w:pPr>
      <w:autoSpaceDN w:val="0"/>
      <w:spacing w:after="160"/>
      <w:ind w:left="283"/>
      <w:jc w:val="both"/>
      <w:textAlignment w:val="baseline"/>
    </w:pPr>
    <w:rPr>
      <w:color w:val="000000"/>
      <w:kern w:val="3"/>
      <w:lang w:eastAsia="zh-CN"/>
    </w:rPr>
  </w:style>
  <w:style w:type="paragraph" w:customStyle="1" w:styleId="Tekstpodstawowynum1">
    <w:name w:val="Tekst podstawowy num1"/>
    <w:basedOn w:val="Nagwek1"/>
    <w:rsid w:val="000E5C25"/>
    <w:pPr>
      <w:keepNext w:val="0"/>
      <w:widowControl w:val="0"/>
      <w:numPr>
        <w:numId w:val="0"/>
      </w:numPr>
      <w:autoSpaceDN w:val="0"/>
      <w:ind w:left="851" w:hanging="851"/>
      <w:textAlignment w:val="baseline"/>
    </w:pPr>
    <w:rPr>
      <w:rFonts w:ascii="Arial" w:hAnsi="Arial" w:cs="Arial"/>
      <w:b w:val="0"/>
      <w:color w:val="00000A"/>
      <w:kern w:val="3"/>
      <w:szCs w:val="24"/>
      <w:u w:val="single"/>
      <w:lang w:eastAsia="zh-CN"/>
    </w:rPr>
  </w:style>
  <w:style w:type="paragraph" w:customStyle="1" w:styleId="Tekstpodstawowy24">
    <w:name w:val="Tekst podstawowy 24"/>
    <w:basedOn w:val="Standard"/>
    <w:rsid w:val="000E5C25"/>
    <w:pPr>
      <w:autoSpaceDN w:val="0"/>
      <w:spacing w:after="120" w:line="480" w:lineRule="auto"/>
      <w:textAlignment w:val="baseline"/>
    </w:pPr>
    <w:rPr>
      <w:kern w:val="3"/>
      <w:lang w:eastAsia="zh-CN"/>
    </w:rPr>
  </w:style>
  <w:style w:type="numbering" w:customStyle="1" w:styleId="WWNum1">
    <w:name w:val="WWNum1"/>
    <w:basedOn w:val="Bezlisty"/>
    <w:rsid w:val="000E5C25"/>
    <w:pPr>
      <w:numPr>
        <w:numId w:val="15"/>
      </w:numPr>
    </w:pPr>
  </w:style>
  <w:style w:type="numbering" w:customStyle="1" w:styleId="WWNum30">
    <w:name w:val="WWNum30"/>
    <w:basedOn w:val="Bezlisty"/>
    <w:rsid w:val="000E5C25"/>
    <w:pPr>
      <w:numPr>
        <w:numId w:val="16"/>
      </w:numPr>
    </w:pPr>
  </w:style>
  <w:style w:type="paragraph" w:customStyle="1" w:styleId="Textbody">
    <w:name w:val="Text body"/>
    <w:basedOn w:val="Standard"/>
    <w:rsid w:val="000E5C25"/>
    <w:pPr>
      <w:autoSpaceDN w:val="0"/>
      <w:jc w:val="both"/>
      <w:textAlignment w:val="baseline"/>
    </w:pPr>
    <w:rPr>
      <w:rFonts w:ascii="Arial" w:hAnsi="Arial" w:cs="Times New Roman"/>
      <w:kern w:val="3"/>
      <w:lang w:val="en-US" w:eastAsia="zh-CN"/>
    </w:rPr>
  </w:style>
  <w:style w:type="table" w:styleId="Tabela-Siatka">
    <w:name w:val="Table Grid"/>
    <w:basedOn w:val="Standardowy"/>
    <w:uiPriority w:val="39"/>
    <w:rsid w:val="000E5C25"/>
    <w:pPr>
      <w:spacing w:after="0" w:line="240" w:lineRule="auto"/>
    </w:pPr>
    <w:rPr>
      <w:rFonts w:ascii="Calibri" w:eastAsia="SimSu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Default"/>
    <w:next w:val="Default"/>
    <w:uiPriority w:val="99"/>
    <w:rsid w:val="000E5C25"/>
    <w:pPr>
      <w:widowControl w:val="0"/>
      <w:suppressAutoHyphens w:val="0"/>
      <w:autoSpaceDN w:val="0"/>
      <w:adjustRightInd w:val="0"/>
      <w:spacing w:line="403" w:lineRule="atLeast"/>
    </w:pPr>
    <w:rPr>
      <w:rFonts w:ascii="PAKPDP+TimesNewRoman,Bold" w:eastAsia="Times New Roman" w:hAnsi="PAKPDP+TimesNewRoman,Bold" w:cs="PAKPDP+TimesNewRoman,Bold"/>
      <w:color w:val="auto"/>
      <w:lang w:eastAsia="pl-PL"/>
    </w:rPr>
  </w:style>
  <w:style w:type="paragraph" w:customStyle="1" w:styleId="CM3">
    <w:name w:val="CM3"/>
    <w:basedOn w:val="Default"/>
    <w:next w:val="Default"/>
    <w:uiPriority w:val="99"/>
    <w:rsid w:val="000E5C25"/>
    <w:pPr>
      <w:widowControl w:val="0"/>
      <w:suppressAutoHyphens w:val="0"/>
      <w:autoSpaceDN w:val="0"/>
      <w:adjustRightInd w:val="0"/>
      <w:spacing w:line="403" w:lineRule="atLeast"/>
    </w:pPr>
    <w:rPr>
      <w:rFonts w:ascii="PAKPDP+TimesNewRoman,Bold" w:eastAsia="Times New Roman" w:hAnsi="PAKPDP+TimesNewRoman,Bold" w:cs="PAKPDP+TimesNewRoman,Bold"/>
      <w:color w:val="auto"/>
      <w:lang w:eastAsia="pl-PL"/>
    </w:rPr>
  </w:style>
  <w:style w:type="paragraph" w:customStyle="1" w:styleId="Akapitzlist1">
    <w:name w:val="Akapit z listą1"/>
    <w:basedOn w:val="Normalny"/>
    <w:rsid w:val="000E5C25"/>
    <w:pPr>
      <w:ind w:left="708"/>
    </w:pPr>
    <w:rPr>
      <w:sz w:val="24"/>
      <w:szCs w:val="24"/>
    </w:rPr>
  </w:style>
  <w:style w:type="character" w:styleId="Odwoanieprzypisudolnego">
    <w:name w:val="footnote reference"/>
    <w:basedOn w:val="Domylnaczcionkaakapitu"/>
    <w:uiPriority w:val="99"/>
    <w:semiHidden/>
    <w:unhideWhenUsed/>
    <w:rsid w:val="00AC7CB5"/>
    <w:rPr>
      <w:vertAlign w:val="superscript"/>
    </w:rPr>
  </w:style>
  <w:style w:type="paragraph" w:styleId="Tekstprzypisukocowego">
    <w:name w:val="endnote text"/>
    <w:basedOn w:val="Normalny"/>
    <w:link w:val="TekstprzypisukocowegoZnak"/>
    <w:uiPriority w:val="99"/>
    <w:semiHidden/>
    <w:unhideWhenUsed/>
    <w:rsid w:val="00F376E3"/>
  </w:style>
  <w:style w:type="character" w:customStyle="1" w:styleId="TekstprzypisukocowegoZnak">
    <w:name w:val="Tekst przypisu końcowego Znak"/>
    <w:basedOn w:val="Domylnaczcionkaakapitu"/>
    <w:link w:val="Tekstprzypisukocowego"/>
    <w:uiPriority w:val="99"/>
    <w:semiHidden/>
    <w:rsid w:val="00F376E3"/>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F376E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envelope return"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5C25"/>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0E5C25"/>
    <w:pPr>
      <w:keepNext/>
      <w:numPr>
        <w:numId w:val="1"/>
      </w:numPr>
      <w:jc w:val="both"/>
      <w:outlineLvl w:val="0"/>
    </w:pPr>
    <w:rPr>
      <w:rFonts w:ascii="Tahoma" w:hAnsi="Tahoma" w:cs="Tahoma"/>
      <w:b/>
      <w:color w:val="0000FF"/>
      <w:sz w:val="24"/>
    </w:rPr>
  </w:style>
  <w:style w:type="paragraph" w:styleId="Nagwek2">
    <w:name w:val="heading 2"/>
    <w:basedOn w:val="Normalny"/>
    <w:next w:val="Normalny"/>
    <w:link w:val="Nagwek2Znak"/>
    <w:qFormat/>
    <w:rsid w:val="000E5C25"/>
    <w:pPr>
      <w:keepNext/>
      <w:numPr>
        <w:ilvl w:val="1"/>
        <w:numId w:val="1"/>
      </w:numPr>
      <w:jc w:val="both"/>
      <w:outlineLvl w:val="1"/>
    </w:pPr>
    <w:rPr>
      <w:rFonts w:ascii="Arial" w:hAnsi="Arial" w:cs="Arial"/>
      <w:color w:val="0000FF"/>
      <w:sz w:val="28"/>
    </w:rPr>
  </w:style>
  <w:style w:type="paragraph" w:styleId="Nagwek3">
    <w:name w:val="heading 3"/>
    <w:basedOn w:val="Normalny"/>
    <w:next w:val="Normalny"/>
    <w:link w:val="Nagwek3Znak"/>
    <w:qFormat/>
    <w:rsid w:val="000E5C25"/>
    <w:pPr>
      <w:keepNext/>
      <w:numPr>
        <w:ilvl w:val="2"/>
        <w:numId w:val="1"/>
      </w:numPr>
      <w:jc w:val="both"/>
      <w:outlineLvl w:val="2"/>
    </w:pPr>
    <w:rPr>
      <w:rFonts w:ascii="Arial" w:hAnsi="Arial" w:cs="Arial"/>
      <w:b/>
      <w:i/>
      <w:color w:val="0000FF"/>
      <w:sz w:val="28"/>
    </w:rPr>
  </w:style>
  <w:style w:type="paragraph" w:styleId="Nagwek4">
    <w:name w:val="heading 4"/>
    <w:basedOn w:val="Normalny"/>
    <w:next w:val="Normalny"/>
    <w:link w:val="Nagwek4Znak"/>
    <w:qFormat/>
    <w:rsid w:val="000E5C25"/>
    <w:pPr>
      <w:keepNext/>
      <w:numPr>
        <w:ilvl w:val="3"/>
        <w:numId w:val="1"/>
      </w:numPr>
      <w:jc w:val="center"/>
      <w:outlineLvl w:val="3"/>
    </w:pPr>
    <w:rPr>
      <w:rFonts w:ascii="Tahoma" w:hAnsi="Tahoma" w:cs="Tahoma"/>
      <w:b/>
      <w:sz w:val="22"/>
    </w:rPr>
  </w:style>
  <w:style w:type="paragraph" w:styleId="Nagwek5">
    <w:name w:val="heading 5"/>
    <w:basedOn w:val="Normalny"/>
    <w:next w:val="Normalny"/>
    <w:link w:val="Nagwek5Znak"/>
    <w:qFormat/>
    <w:rsid w:val="000E5C25"/>
    <w:pPr>
      <w:keepNext/>
      <w:numPr>
        <w:ilvl w:val="4"/>
        <w:numId w:val="1"/>
      </w:numPr>
      <w:jc w:val="both"/>
      <w:outlineLvl w:val="4"/>
    </w:pPr>
    <w:rPr>
      <w:rFonts w:ascii="Tahoma" w:hAnsi="Tahoma" w:cs="Tahoma"/>
      <w:b/>
      <w:color w:val="0000FF"/>
    </w:rPr>
  </w:style>
  <w:style w:type="paragraph" w:styleId="Nagwek6">
    <w:name w:val="heading 6"/>
    <w:basedOn w:val="Normalny"/>
    <w:next w:val="Normalny"/>
    <w:link w:val="Nagwek6Znak"/>
    <w:qFormat/>
    <w:rsid w:val="000E5C25"/>
    <w:pPr>
      <w:keepNext/>
      <w:numPr>
        <w:ilvl w:val="5"/>
        <w:numId w:val="1"/>
      </w:numPr>
      <w:jc w:val="center"/>
      <w:outlineLvl w:val="5"/>
    </w:pPr>
    <w:rPr>
      <w:rFonts w:ascii="Tahoma" w:hAnsi="Tahoma" w:cs="Tahoma"/>
      <w:b/>
    </w:rPr>
  </w:style>
  <w:style w:type="paragraph" w:styleId="Nagwek7">
    <w:name w:val="heading 7"/>
    <w:basedOn w:val="Normalny"/>
    <w:next w:val="Normalny"/>
    <w:link w:val="Nagwek7Znak"/>
    <w:qFormat/>
    <w:rsid w:val="000E5C25"/>
    <w:pPr>
      <w:keepNext/>
      <w:numPr>
        <w:ilvl w:val="6"/>
        <w:numId w:val="1"/>
      </w:numPr>
      <w:outlineLvl w:val="6"/>
    </w:pPr>
    <w:rPr>
      <w:rFonts w:ascii="Tahoma" w:hAnsi="Tahoma" w:cs="Tahoma"/>
      <w:b/>
      <w:color w:val="0000FF"/>
      <w:sz w:val="24"/>
    </w:rPr>
  </w:style>
  <w:style w:type="paragraph" w:styleId="Nagwek8">
    <w:name w:val="heading 8"/>
    <w:basedOn w:val="Normalny"/>
    <w:next w:val="Normalny"/>
    <w:link w:val="Nagwek8Znak"/>
    <w:qFormat/>
    <w:rsid w:val="000E5C25"/>
    <w:pPr>
      <w:keepNext/>
      <w:numPr>
        <w:ilvl w:val="7"/>
        <w:numId w:val="1"/>
      </w:numPr>
      <w:jc w:val="center"/>
      <w:outlineLvl w:val="7"/>
    </w:pPr>
    <w:rPr>
      <w:rFonts w:ascii="Tahoma" w:hAnsi="Tahoma" w:cs="Tahoma"/>
      <w:b/>
      <w:color w:val="0000FF"/>
      <w:sz w:val="40"/>
    </w:rPr>
  </w:style>
  <w:style w:type="paragraph" w:styleId="Nagwek9">
    <w:name w:val="heading 9"/>
    <w:basedOn w:val="Normalny"/>
    <w:next w:val="Normalny"/>
    <w:link w:val="Nagwek9Znak"/>
    <w:qFormat/>
    <w:rsid w:val="000E5C25"/>
    <w:pPr>
      <w:keepNext/>
      <w:numPr>
        <w:ilvl w:val="8"/>
        <w:numId w:val="1"/>
      </w:numPr>
      <w:jc w:val="both"/>
      <w:outlineLvl w:val="8"/>
    </w:pPr>
    <w:rPr>
      <w:rFonts w:ascii="Tahoma" w:hAnsi="Tahoma" w:cs="Tahoma"/>
      <w:sz w:val="24"/>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E5C25"/>
    <w:rPr>
      <w:rFonts w:ascii="Tahoma" w:eastAsia="Times New Roman" w:hAnsi="Tahoma" w:cs="Tahoma"/>
      <w:b/>
      <w:color w:val="0000FF"/>
      <w:sz w:val="24"/>
      <w:szCs w:val="20"/>
      <w:lang w:eastAsia="ar-SA"/>
    </w:rPr>
  </w:style>
  <w:style w:type="character" w:customStyle="1" w:styleId="Nagwek2Znak">
    <w:name w:val="Nagłówek 2 Znak"/>
    <w:basedOn w:val="Domylnaczcionkaakapitu"/>
    <w:link w:val="Nagwek2"/>
    <w:rsid w:val="000E5C25"/>
    <w:rPr>
      <w:rFonts w:ascii="Arial" w:eastAsia="Times New Roman" w:hAnsi="Arial" w:cs="Arial"/>
      <w:color w:val="0000FF"/>
      <w:sz w:val="28"/>
      <w:szCs w:val="20"/>
      <w:lang w:eastAsia="ar-SA"/>
    </w:rPr>
  </w:style>
  <w:style w:type="character" w:customStyle="1" w:styleId="Nagwek3Znak">
    <w:name w:val="Nagłówek 3 Znak"/>
    <w:basedOn w:val="Domylnaczcionkaakapitu"/>
    <w:link w:val="Nagwek3"/>
    <w:rsid w:val="000E5C25"/>
    <w:rPr>
      <w:rFonts w:ascii="Arial" w:eastAsia="Times New Roman" w:hAnsi="Arial" w:cs="Arial"/>
      <w:b/>
      <w:i/>
      <w:color w:val="0000FF"/>
      <w:sz w:val="28"/>
      <w:szCs w:val="20"/>
      <w:lang w:eastAsia="ar-SA"/>
    </w:rPr>
  </w:style>
  <w:style w:type="character" w:customStyle="1" w:styleId="Nagwek4Znak">
    <w:name w:val="Nagłówek 4 Znak"/>
    <w:basedOn w:val="Domylnaczcionkaakapitu"/>
    <w:link w:val="Nagwek4"/>
    <w:rsid w:val="000E5C25"/>
    <w:rPr>
      <w:rFonts w:ascii="Tahoma" w:eastAsia="Times New Roman" w:hAnsi="Tahoma" w:cs="Tahoma"/>
      <w:b/>
      <w:szCs w:val="20"/>
      <w:lang w:eastAsia="ar-SA"/>
    </w:rPr>
  </w:style>
  <w:style w:type="character" w:customStyle="1" w:styleId="Nagwek5Znak">
    <w:name w:val="Nagłówek 5 Znak"/>
    <w:basedOn w:val="Domylnaczcionkaakapitu"/>
    <w:link w:val="Nagwek5"/>
    <w:rsid w:val="000E5C25"/>
    <w:rPr>
      <w:rFonts w:ascii="Tahoma" w:eastAsia="Times New Roman" w:hAnsi="Tahoma" w:cs="Tahoma"/>
      <w:b/>
      <w:color w:val="0000FF"/>
      <w:sz w:val="20"/>
      <w:szCs w:val="20"/>
      <w:lang w:eastAsia="ar-SA"/>
    </w:rPr>
  </w:style>
  <w:style w:type="character" w:customStyle="1" w:styleId="Nagwek6Znak">
    <w:name w:val="Nagłówek 6 Znak"/>
    <w:basedOn w:val="Domylnaczcionkaakapitu"/>
    <w:link w:val="Nagwek6"/>
    <w:rsid w:val="000E5C25"/>
    <w:rPr>
      <w:rFonts w:ascii="Tahoma" w:eastAsia="Times New Roman" w:hAnsi="Tahoma" w:cs="Tahoma"/>
      <w:b/>
      <w:sz w:val="20"/>
      <w:szCs w:val="20"/>
      <w:lang w:eastAsia="ar-SA"/>
    </w:rPr>
  </w:style>
  <w:style w:type="character" w:customStyle="1" w:styleId="Nagwek7Znak">
    <w:name w:val="Nagłówek 7 Znak"/>
    <w:basedOn w:val="Domylnaczcionkaakapitu"/>
    <w:link w:val="Nagwek7"/>
    <w:rsid w:val="000E5C25"/>
    <w:rPr>
      <w:rFonts w:ascii="Tahoma" w:eastAsia="Times New Roman" w:hAnsi="Tahoma" w:cs="Tahoma"/>
      <w:b/>
      <w:color w:val="0000FF"/>
      <w:sz w:val="24"/>
      <w:szCs w:val="20"/>
      <w:lang w:eastAsia="ar-SA"/>
    </w:rPr>
  </w:style>
  <w:style w:type="character" w:customStyle="1" w:styleId="Nagwek8Znak">
    <w:name w:val="Nagłówek 8 Znak"/>
    <w:basedOn w:val="Domylnaczcionkaakapitu"/>
    <w:link w:val="Nagwek8"/>
    <w:rsid w:val="000E5C25"/>
    <w:rPr>
      <w:rFonts w:ascii="Tahoma" w:eastAsia="Times New Roman" w:hAnsi="Tahoma" w:cs="Tahoma"/>
      <w:b/>
      <w:color w:val="0000FF"/>
      <w:sz w:val="40"/>
      <w:szCs w:val="20"/>
      <w:lang w:eastAsia="ar-SA"/>
    </w:rPr>
  </w:style>
  <w:style w:type="character" w:customStyle="1" w:styleId="Nagwek9Znak">
    <w:name w:val="Nagłówek 9 Znak"/>
    <w:basedOn w:val="Domylnaczcionkaakapitu"/>
    <w:link w:val="Nagwek9"/>
    <w:rsid w:val="000E5C25"/>
    <w:rPr>
      <w:rFonts w:ascii="Tahoma" w:eastAsia="Times New Roman" w:hAnsi="Tahoma" w:cs="Tahoma"/>
      <w:sz w:val="24"/>
      <w:szCs w:val="20"/>
      <w:lang w:val="de-DE" w:eastAsia="ar-SA"/>
    </w:rPr>
  </w:style>
  <w:style w:type="character" w:customStyle="1" w:styleId="WW8Num2z0">
    <w:name w:val="WW8Num2z0"/>
    <w:rsid w:val="000E5C25"/>
    <w:rPr>
      <w:b/>
    </w:rPr>
  </w:style>
  <w:style w:type="character" w:customStyle="1" w:styleId="WW8Num3z0">
    <w:name w:val="WW8Num3z0"/>
    <w:rsid w:val="000E5C25"/>
    <w:rPr>
      <w:rFonts w:ascii="Arial" w:hAnsi="Arial" w:cs="Arial"/>
      <w:bCs/>
      <w:color w:val="000000"/>
      <w:sz w:val="18"/>
      <w:szCs w:val="18"/>
    </w:rPr>
  </w:style>
  <w:style w:type="character" w:customStyle="1" w:styleId="WW8Num4z0">
    <w:name w:val="WW8Num4z0"/>
    <w:rsid w:val="000E5C25"/>
    <w:rPr>
      <w:rFonts w:ascii="Arial" w:hAnsi="Arial" w:cs="Arial"/>
    </w:rPr>
  </w:style>
  <w:style w:type="character" w:customStyle="1" w:styleId="WW8Num5z0">
    <w:name w:val="WW8Num5z0"/>
    <w:rsid w:val="000E5C25"/>
    <w:rPr>
      <w:rFonts w:ascii="Arial" w:hAnsi="Arial" w:cs="Arial"/>
      <w:color w:val="000000"/>
      <w:sz w:val="16"/>
      <w:szCs w:val="16"/>
    </w:rPr>
  </w:style>
  <w:style w:type="character" w:customStyle="1" w:styleId="WW8Num6z0">
    <w:name w:val="WW8Num6z0"/>
    <w:rsid w:val="000E5C25"/>
    <w:rPr>
      <w:rFonts w:ascii="Arial" w:hAnsi="Arial" w:cs="Arial"/>
      <w:color w:val="000000"/>
      <w:sz w:val="16"/>
      <w:szCs w:val="18"/>
    </w:rPr>
  </w:style>
  <w:style w:type="character" w:customStyle="1" w:styleId="WW8Num8z0">
    <w:name w:val="WW8Num8z0"/>
    <w:rsid w:val="000E5C25"/>
    <w:rPr>
      <w:rFonts w:ascii="Symbol" w:hAnsi="Symbol" w:cs="Symbol"/>
      <w:color w:val="000000"/>
      <w:sz w:val="18"/>
      <w:szCs w:val="18"/>
    </w:rPr>
  </w:style>
  <w:style w:type="character" w:customStyle="1" w:styleId="WW8Num9z0">
    <w:name w:val="WW8Num9z0"/>
    <w:rsid w:val="000E5C25"/>
    <w:rPr>
      <w:rFonts w:ascii="Arial" w:hAnsi="Arial" w:cs="Arial"/>
      <w:b w:val="0"/>
      <w:sz w:val="18"/>
      <w:szCs w:val="18"/>
    </w:rPr>
  </w:style>
  <w:style w:type="character" w:customStyle="1" w:styleId="WW8Num10z0">
    <w:name w:val="WW8Num10z0"/>
    <w:rsid w:val="000E5C25"/>
    <w:rPr>
      <w:rFonts w:ascii="Arial" w:hAnsi="Arial" w:cs="Arial"/>
      <w:b w:val="0"/>
      <w:bCs/>
      <w:color w:val="auto"/>
      <w:sz w:val="18"/>
      <w:szCs w:val="18"/>
    </w:rPr>
  </w:style>
  <w:style w:type="character" w:customStyle="1" w:styleId="WW8Num11z0">
    <w:name w:val="WW8Num11z0"/>
    <w:rsid w:val="000E5C25"/>
    <w:rPr>
      <w:rFonts w:ascii="Symbol" w:hAnsi="Symbol" w:cs="Symbol"/>
    </w:rPr>
  </w:style>
  <w:style w:type="character" w:customStyle="1" w:styleId="WW8Num12z0">
    <w:name w:val="WW8Num12z0"/>
    <w:rsid w:val="000E5C25"/>
    <w:rPr>
      <w:rFonts w:ascii="Symbol" w:hAnsi="Symbol" w:cs="Symbol"/>
    </w:rPr>
  </w:style>
  <w:style w:type="character" w:customStyle="1" w:styleId="WW8Num12z1">
    <w:name w:val="WW8Num12z1"/>
    <w:rsid w:val="000E5C25"/>
    <w:rPr>
      <w:rFonts w:ascii="Courier New" w:hAnsi="Courier New" w:cs="Courier New"/>
    </w:rPr>
  </w:style>
  <w:style w:type="character" w:customStyle="1" w:styleId="WW8Num13z0">
    <w:name w:val="WW8Num13z0"/>
    <w:rsid w:val="000E5C25"/>
    <w:rPr>
      <w:rFonts w:ascii="Symbol" w:hAnsi="Symbol" w:cs="Symbol"/>
    </w:rPr>
  </w:style>
  <w:style w:type="character" w:customStyle="1" w:styleId="WW8Num14z0">
    <w:name w:val="WW8Num14z0"/>
    <w:rsid w:val="000E5C25"/>
    <w:rPr>
      <w:rFonts w:ascii="Symbol" w:hAnsi="Symbol" w:cs="Symbol"/>
    </w:rPr>
  </w:style>
  <w:style w:type="character" w:customStyle="1" w:styleId="WW8Num15z1">
    <w:name w:val="WW8Num15z1"/>
    <w:rsid w:val="000E5C25"/>
    <w:rPr>
      <w:rFonts w:ascii="Courier New" w:hAnsi="Courier New" w:cs="Courier New"/>
    </w:rPr>
  </w:style>
  <w:style w:type="character" w:customStyle="1" w:styleId="Domylnaczcionkaakapitu3">
    <w:name w:val="Domyślna czcionka akapitu3"/>
    <w:rsid w:val="000E5C25"/>
  </w:style>
  <w:style w:type="character" w:customStyle="1" w:styleId="WW8Num14z1">
    <w:name w:val="WW8Num14z1"/>
    <w:rsid w:val="000E5C25"/>
    <w:rPr>
      <w:rFonts w:ascii="Courier New" w:hAnsi="Courier New" w:cs="Courier New"/>
    </w:rPr>
  </w:style>
  <w:style w:type="character" w:customStyle="1" w:styleId="WW8Num15z0">
    <w:name w:val="WW8Num15z0"/>
    <w:rsid w:val="000E5C25"/>
    <w:rPr>
      <w:rFonts w:ascii="Arial" w:hAnsi="Arial" w:cs="Arial"/>
      <w:b w:val="0"/>
      <w:bCs/>
      <w:color w:val="auto"/>
      <w:sz w:val="18"/>
      <w:szCs w:val="18"/>
    </w:rPr>
  </w:style>
  <w:style w:type="character" w:customStyle="1" w:styleId="WW8Num16z0">
    <w:name w:val="WW8Num16z0"/>
    <w:rsid w:val="000E5C25"/>
    <w:rPr>
      <w:rFonts w:ascii="Arial" w:eastAsia="Arial" w:hAnsi="Arial" w:cs="Arial"/>
      <w:b w:val="0"/>
      <w:bCs w:val="0"/>
      <w:i w:val="0"/>
      <w:iCs w:val="0"/>
      <w:caps w:val="0"/>
      <w:smallCaps w:val="0"/>
      <w:strike w:val="0"/>
      <w:dstrike w:val="0"/>
      <w:color w:val="000000"/>
      <w:spacing w:val="0"/>
      <w:w w:val="100"/>
      <w:position w:val="0"/>
      <w:sz w:val="24"/>
      <w:szCs w:val="24"/>
      <w:u w:val="none"/>
      <w:vertAlign w:val="baseline"/>
      <w:lang w:val="pl-PL" w:eastAsia="pl-PL" w:bidi="pl-PL"/>
    </w:rPr>
  </w:style>
  <w:style w:type="character" w:customStyle="1" w:styleId="WW8Num18z0">
    <w:name w:val="WW8Num18z0"/>
    <w:rsid w:val="000E5C25"/>
    <w:rPr>
      <w:rFonts w:ascii="Symbol" w:hAnsi="Symbol" w:cs="Symbol"/>
    </w:rPr>
  </w:style>
  <w:style w:type="character" w:customStyle="1" w:styleId="WW8Num18z1">
    <w:name w:val="WW8Num18z1"/>
    <w:rsid w:val="000E5C25"/>
    <w:rPr>
      <w:rFonts w:ascii="Courier New" w:hAnsi="Courier New" w:cs="Courier New"/>
    </w:rPr>
  </w:style>
  <w:style w:type="character" w:customStyle="1" w:styleId="WW8Num19z1">
    <w:name w:val="WW8Num19z1"/>
    <w:rsid w:val="000E5C25"/>
    <w:rPr>
      <w:rFonts w:ascii="Courier New" w:hAnsi="Courier New" w:cs="Courier New"/>
    </w:rPr>
  </w:style>
  <w:style w:type="character" w:customStyle="1" w:styleId="Domylnaczcionkaakapitu2">
    <w:name w:val="Domyślna czcionka akapitu2"/>
    <w:rsid w:val="000E5C25"/>
  </w:style>
  <w:style w:type="character" w:customStyle="1" w:styleId="WW8Num1z0">
    <w:name w:val="WW8Num1z0"/>
    <w:rsid w:val="000E5C25"/>
    <w:rPr>
      <w:rFonts w:ascii="Arial" w:hAnsi="Arial" w:cs="Arial"/>
      <w:b/>
      <w:sz w:val="16"/>
      <w:szCs w:val="16"/>
    </w:rPr>
  </w:style>
  <w:style w:type="character" w:customStyle="1" w:styleId="WW8Num1z1">
    <w:name w:val="WW8Num1z1"/>
    <w:rsid w:val="000E5C25"/>
    <w:rPr>
      <w:rFonts w:ascii="Arial" w:hAnsi="Arial" w:cs="Arial"/>
      <w:sz w:val="18"/>
      <w:szCs w:val="18"/>
    </w:rPr>
  </w:style>
  <w:style w:type="character" w:customStyle="1" w:styleId="WW8Num2z1">
    <w:name w:val="WW8Num2z1"/>
    <w:rsid w:val="000E5C25"/>
    <w:rPr>
      <w:rFonts w:ascii="Arial" w:hAnsi="Arial" w:cs="Arial"/>
      <w:b w:val="0"/>
      <w:bCs/>
      <w:i w:val="0"/>
      <w:sz w:val="18"/>
      <w:szCs w:val="18"/>
      <w:lang w:val="en-US"/>
    </w:rPr>
  </w:style>
  <w:style w:type="character" w:customStyle="1" w:styleId="WW8Num4z1">
    <w:name w:val="WW8Num4z1"/>
    <w:rsid w:val="000E5C25"/>
    <w:rPr>
      <w:rFonts w:ascii="OpenSymbol" w:hAnsi="OpenSymbol" w:cs="OpenSymbol"/>
    </w:rPr>
  </w:style>
  <w:style w:type="character" w:customStyle="1" w:styleId="WW8Num6z1">
    <w:name w:val="WW8Num6z1"/>
    <w:rsid w:val="000E5C25"/>
    <w:rPr>
      <w:rFonts w:ascii="Arial" w:hAnsi="Arial" w:cs="Arial"/>
      <w:sz w:val="16"/>
      <w:szCs w:val="16"/>
    </w:rPr>
  </w:style>
  <w:style w:type="character" w:customStyle="1" w:styleId="WW8Num7z0">
    <w:name w:val="WW8Num7z0"/>
    <w:rsid w:val="000E5C25"/>
    <w:rPr>
      <w:rFonts w:ascii="Arial" w:hAnsi="Arial" w:cs="Arial"/>
      <w:bCs/>
      <w:color w:val="auto"/>
      <w:sz w:val="18"/>
      <w:szCs w:val="18"/>
    </w:rPr>
  </w:style>
  <w:style w:type="character" w:customStyle="1" w:styleId="WW8Num11z1">
    <w:name w:val="WW8Num11z1"/>
    <w:rsid w:val="000E5C25"/>
    <w:rPr>
      <w:rFonts w:ascii="Courier New" w:hAnsi="Courier New" w:cs="Courier New"/>
    </w:rPr>
  </w:style>
  <w:style w:type="character" w:customStyle="1" w:styleId="WW8Num11z2">
    <w:name w:val="WW8Num11z2"/>
    <w:rsid w:val="000E5C25"/>
    <w:rPr>
      <w:rFonts w:ascii="Wingdings" w:hAnsi="Wingdings" w:cs="Wingdings"/>
    </w:rPr>
  </w:style>
  <w:style w:type="character" w:customStyle="1" w:styleId="WW8Num12z2">
    <w:name w:val="WW8Num12z2"/>
    <w:rsid w:val="000E5C25"/>
    <w:rPr>
      <w:rFonts w:ascii="Wingdings" w:hAnsi="Wingdings" w:cs="Wingdings"/>
    </w:rPr>
  </w:style>
  <w:style w:type="character" w:customStyle="1" w:styleId="WW8Num14z2">
    <w:name w:val="WW8Num14z2"/>
    <w:rsid w:val="000E5C25"/>
    <w:rPr>
      <w:rFonts w:ascii="Wingdings" w:hAnsi="Wingdings" w:cs="Wingdings"/>
    </w:rPr>
  </w:style>
  <w:style w:type="character" w:customStyle="1" w:styleId="WW8Num17z0">
    <w:name w:val="WW8Num17z0"/>
    <w:rsid w:val="000E5C25"/>
    <w:rPr>
      <w:rFonts w:ascii="Symbol" w:hAnsi="Symbol" w:cs="Symbol"/>
    </w:rPr>
  </w:style>
  <w:style w:type="character" w:customStyle="1" w:styleId="WW8Num17z1">
    <w:name w:val="WW8Num17z1"/>
    <w:rsid w:val="000E5C25"/>
    <w:rPr>
      <w:rFonts w:ascii="Courier New" w:hAnsi="Courier New" w:cs="Courier New"/>
    </w:rPr>
  </w:style>
  <w:style w:type="character" w:customStyle="1" w:styleId="WW8Num17z2">
    <w:name w:val="WW8Num17z2"/>
    <w:rsid w:val="000E5C25"/>
    <w:rPr>
      <w:rFonts w:ascii="Wingdings" w:hAnsi="Wingdings" w:cs="Wingdings"/>
    </w:rPr>
  </w:style>
  <w:style w:type="character" w:customStyle="1" w:styleId="WW8Num18z2">
    <w:name w:val="WW8Num18z2"/>
    <w:rsid w:val="000E5C25"/>
    <w:rPr>
      <w:rFonts w:ascii="Wingdings" w:hAnsi="Wingdings" w:cs="Wingdings"/>
    </w:rPr>
  </w:style>
  <w:style w:type="character" w:customStyle="1" w:styleId="WW8Num19z0">
    <w:name w:val="WW8Num19z0"/>
    <w:rsid w:val="000E5C25"/>
    <w:rPr>
      <w:rFonts w:ascii="Symbol" w:hAnsi="Symbol" w:cs="Symbol"/>
    </w:rPr>
  </w:style>
  <w:style w:type="character" w:customStyle="1" w:styleId="WW8Num19z2">
    <w:name w:val="WW8Num19z2"/>
    <w:rsid w:val="000E5C25"/>
    <w:rPr>
      <w:rFonts w:ascii="Wingdings" w:hAnsi="Wingdings" w:cs="Wingdings"/>
    </w:rPr>
  </w:style>
  <w:style w:type="character" w:customStyle="1" w:styleId="WW8Num20z0">
    <w:name w:val="WW8Num20z0"/>
    <w:rsid w:val="000E5C25"/>
    <w:rPr>
      <w:rFonts w:ascii="Symbol" w:hAnsi="Symbol" w:cs="Symbol"/>
    </w:rPr>
  </w:style>
  <w:style w:type="character" w:customStyle="1" w:styleId="WW8Num20z1">
    <w:name w:val="WW8Num20z1"/>
    <w:rsid w:val="000E5C25"/>
    <w:rPr>
      <w:rFonts w:ascii="Courier New" w:hAnsi="Courier New" w:cs="Courier New"/>
    </w:rPr>
  </w:style>
  <w:style w:type="character" w:customStyle="1" w:styleId="WW8Num20z2">
    <w:name w:val="WW8Num20z2"/>
    <w:rsid w:val="000E5C25"/>
    <w:rPr>
      <w:rFonts w:ascii="Wingdings" w:hAnsi="Wingdings" w:cs="Wingdings"/>
    </w:rPr>
  </w:style>
  <w:style w:type="character" w:customStyle="1" w:styleId="WW8Num21z0">
    <w:name w:val="WW8Num21z0"/>
    <w:rsid w:val="000E5C25"/>
    <w:rPr>
      <w:rFonts w:ascii="Courier New" w:hAnsi="Courier New" w:cs="Courier New"/>
    </w:rPr>
  </w:style>
  <w:style w:type="character" w:customStyle="1" w:styleId="WW8Num21z2">
    <w:name w:val="WW8Num21z2"/>
    <w:rsid w:val="000E5C25"/>
    <w:rPr>
      <w:rFonts w:ascii="Wingdings" w:hAnsi="Wingdings" w:cs="Wingdings"/>
    </w:rPr>
  </w:style>
  <w:style w:type="character" w:customStyle="1" w:styleId="WW8Num21z3">
    <w:name w:val="WW8Num21z3"/>
    <w:rsid w:val="000E5C25"/>
    <w:rPr>
      <w:rFonts w:ascii="Symbol" w:hAnsi="Symbol" w:cs="Symbol"/>
    </w:rPr>
  </w:style>
  <w:style w:type="character" w:customStyle="1" w:styleId="WW8Num22z0">
    <w:name w:val="WW8Num22z0"/>
    <w:rsid w:val="000E5C25"/>
    <w:rPr>
      <w:b w:val="0"/>
      <w:sz w:val="20"/>
    </w:rPr>
  </w:style>
  <w:style w:type="character" w:customStyle="1" w:styleId="WW8Num22z1">
    <w:name w:val="WW8Num22z1"/>
    <w:rsid w:val="000E5C25"/>
    <w:rPr>
      <w:b/>
      <w:sz w:val="20"/>
    </w:rPr>
  </w:style>
  <w:style w:type="character" w:customStyle="1" w:styleId="WW8Num23z0">
    <w:name w:val="WW8Num23z0"/>
    <w:rsid w:val="000E5C25"/>
    <w:rPr>
      <w:rFonts w:ascii="Symbol" w:hAnsi="Symbol" w:cs="Symbol"/>
    </w:rPr>
  </w:style>
  <w:style w:type="character" w:customStyle="1" w:styleId="WW8Num23z1">
    <w:name w:val="WW8Num23z1"/>
    <w:rsid w:val="000E5C25"/>
    <w:rPr>
      <w:rFonts w:ascii="Courier New" w:hAnsi="Courier New" w:cs="Courier New"/>
    </w:rPr>
  </w:style>
  <w:style w:type="character" w:customStyle="1" w:styleId="WW8Num23z2">
    <w:name w:val="WW8Num23z2"/>
    <w:rsid w:val="000E5C25"/>
    <w:rPr>
      <w:rFonts w:ascii="Wingdings" w:hAnsi="Wingdings" w:cs="Wingdings"/>
    </w:rPr>
  </w:style>
  <w:style w:type="character" w:customStyle="1" w:styleId="WW8Num24z0">
    <w:name w:val="WW8Num24z0"/>
    <w:rsid w:val="000E5C25"/>
    <w:rPr>
      <w:rFonts w:ascii="Wingdings" w:hAnsi="Wingdings" w:cs="Wingdings"/>
    </w:rPr>
  </w:style>
  <w:style w:type="character" w:customStyle="1" w:styleId="WW8Num25z0">
    <w:name w:val="WW8Num25z0"/>
    <w:rsid w:val="000E5C25"/>
    <w:rPr>
      <w:rFonts w:ascii="Symbol" w:hAnsi="Symbol" w:cs="Symbol"/>
    </w:rPr>
  </w:style>
  <w:style w:type="character" w:customStyle="1" w:styleId="WW8Num25z1">
    <w:name w:val="WW8Num25z1"/>
    <w:rsid w:val="000E5C25"/>
    <w:rPr>
      <w:rFonts w:ascii="Courier New" w:hAnsi="Courier New" w:cs="Courier New"/>
    </w:rPr>
  </w:style>
  <w:style w:type="character" w:customStyle="1" w:styleId="WW8Num25z2">
    <w:name w:val="WW8Num25z2"/>
    <w:rsid w:val="000E5C25"/>
    <w:rPr>
      <w:rFonts w:ascii="Wingdings" w:hAnsi="Wingdings" w:cs="Wingdings"/>
    </w:rPr>
  </w:style>
  <w:style w:type="character" w:customStyle="1" w:styleId="WW8Num27z0">
    <w:name w:val="WW8Num27z0"/>
    <w:rsid w:val="000E5C25"/>
    <w:rPr>
      <w:rFonts w:ascii="Arial Narrow" w:eastAsia="Times New Roman" w:hAnsi="Arial Narrow" w:cs="Arial Narrow"/>
      <w:b w:val="0"/>
      <w:color w:val="000000"/>
    </w:rPr>
  </w:style>
  <w:style w:type="character" w:customStyle="1" w:styleId="WW8Num29z0">
    <w:name w:val="WW8Num29z0"/>
    <w:rsid w:val="000E5C25"/>
    <w:rPr>
      <w:rFonts w:cs="Tahoma"/>
      <w:color w:val="auto"/>
    </w:rPr>
  </w:style>
  <w:style w:type="character" w:customStyle="1" w:styleId="WW8Num29z1">
    <w:name w:val="WW8Num29z1"/>
    <w:rsid w:val="000E5C25"/>
    <w:rPr>
      <w:rFonts w:cs="Tahoma"/>
      <w:b/>
      <w:color w:val="auto"/>
    </w:rPr>
  </w:style>
  <w:style w:type="character" w:customStyle="1" w:styleId="WW8Num30z0">
    <w:name w:val="WW8Num30z0"/>
    <w:rsid w:val="000E5C25"/>
    <w:rPr>
      <w:rFonts w:ascii="Wingdings" w:hAnsi="Wingdings" w:cs="Wingdings"/>
    </w:rPr>
  </w:style>
  <w:style w:type="character" w:customStyle="1" w:styleId="WW8Num31z0">
    <w:name w:val="WW8Num31z0"/>
    <w:rsid w:val="000E5C25"/>
    <w:rPr>
      <w:rFonts w:ascii="Arial Narrow" w:eastAsia="Arial" w:hAnsi="Arial Narrow" w:cs="Arial"/>
      <w:b/>
      <w:bCs/>
      <w:i w:val="0"/>
      <w:iCs w:val="0"/>
      <w:caps w:val="0"/>
      <w:smallCaps w:val="0"/>
      <w:strike w:val="0"/>
      <w:dstrike w:val="0"/>
      <w:color w:val="000000"/>
      <w:spacing w:val="0"/>
      <w:w w:val="100"/>
      <w:position w:val="0"/>
      <w:sz w:val="20"/>
      <w:szCs w:val="20"/>
      <w:u w:val="none"/>
      <w:vertAlign w:val="baseline"/>
      <w:lang w:val="pl-PL" w:eastAsia="pl-PL" w:bidi="pl-PL"/>
    </w:rPr>
  </w:style>
  <w:style w:type="character" w:customStyle="1" w:styleId="Domylnaczcionkaakapitu1">
    <w:name w:val="Domyślna czcionka akapitu1"/>
    <w:rsid w:val="000E5C25"/>
  </w:style>
  <w:style w:type="character" w:styleId="Numerstrony">
    <w:name w:val="page number"/>
    <w:basedOn w:val="Domylnaczcionkaakapitu1"/>
    <w:rsid w:val="000E5C25"/>
  </w:style>
  <w:style w:type="character" w:customStyle="1" w:styleId="dane1">
    <w:name w:val="dane1"/>
    <w:rsid w:val="000E5C25"/>
    <w:rPr>
      <w:color w:val="0000CD"/>
    </w:rPr>
  </w:style>
  <w:style w:type="character" w:styleId="Hipercze">
    <w:name w:val="Hyperlink"/>
    <w:rsid w:val="000E5C25"/>
    <w:rPr>
      <w:color w:val="0000FF"/>
      <w:u w:val="single"/>
    </w:rPr>
  </w:style>
  <w:style w:type="character" w:styleId="UyteHipercze">
    <w:name w:val="FollowedHyperlink"/>
    <w:rsid w:val="000E5C25"/>
    <w:rPr>
      <w:color w:val="800080"/>
      <w:u w:val="single"/>
    </w:rPr>
  </w:style>
  <w:style w:type="character" w:customStyle="1" w:styleId="pktZnak">
    <w:name w:val="pkt Znak"/>
    <w:rsid w:val="000E5C25"/>
    <w:rPr>
      <w:sz w:val="24"/>
    </w:rPr>
  </w:style>
  <w:style w:type="character" w:customStyle="1" w:styleId="Tekstpodstawowy3Znak">
    <w:name w:val="Tekst podstawowy 3 Znak"/>
    <w:rsid w:val="000E5C25"/>
    <w:rPr>
      <w:sz w:val="24"/>
    </w:rPr>
  </w:style>
  <w:style w:type="character" w:customStyle="1" w:styleId="TekstdymkaZnak">
    <w:name w:val="Tekst dymka Znak"/>
    <w:rsid w:val="000E5C25"/>
    <w:rPr>
      <w:rFonts w:ascii="Tahoma" w:hAnsi="Tahoma" w:cs="Tahoma"/>
      <w:sz w:val="16"/>
      <w:szCs w:val="16"/>
    </w:rPr>
  </w:style>
  <w:style w:type="character" w:customStyle="1" w:styleId="apple-converted-space">
    <w:name w:val="apple-converted-space"/>
    <w:basedOn w:val="Domylnaczcionkaakapitu1"/>
    <w:rsid w:val="000E5C25"/>
  </w:style>
  <w:style w:type="character" w:customStyle="1" w:styleId="NagwekZnak">
    <w:name w:val="Nagłówek Znak"/>
    <w:basedOn w:val="Domylnaczcionkaakapitu1"/>
    <w:uiPriority w:val="99"/>
    <w:rsid w:val="000E5C25"/>
  </w:style>
  <w:style w:type="character" w:customStyle="1" w:styleId="Teksttreci2">
    <w:name w:val="Tekst treści (2)_"/>
    <w:rsid w:val="000E5C25"/>
    <w:rPr>
      <w:rFonts w:ascii="Arial" w:eastAsia="Arial" w:hAnsi="Arial" w:cs="Arial"/>
      <w:shd w:val="clear" w:color="auto" w:fill="FFFFFF"/>
    </w:rPr>
  </w:style>
  <w:style w:type="character" w:customStyle="1" w:styleId="Teksttreci7">
    <w:name w:val="Tekst treści (7)_"/>
    <w:rsid w:val="000E5C25"/>
    <w:rPr>
      <w:rFonts w:ascii="Arial" w:eastAsia="Arial" w:hAnsi="Arial" w:cs="Arial"/>
      <w:b/>
      <w:bCs/>
      <w:shd w:val="clear" w:color="auto" w:fill="FFFFFF"/>
    </w:rPr>
  </w:style>
  <w:style w:type="character" w:customStyle="1" w:styleId="Nagwek20">
    <w:name w:val="Nagłówek #2_"/>
    <w:rsid w:val="000E5C25"/>
    <w:rPr>
      <w:rFonts w:ascii="Arial" w:eastAsia="Arial" w:hAnsi="Arial" w:cs="Arial"/>
      <w:b/>
      <w:bCs/>
      <w:sz w:val="36"/>
      <w:szCs w:val="36"/>
      <w:shd w:val="clear" w:color="auto" w:fill="FFFFFF"/>
    </w:rPr>
  </w:style>
  <w:style w:type="character" w:customStyle="1" w:styleId="Nagwek40">
    <w:name w:val="Nagłówek #4"/>
    <w:rsid w:val="000E5C25"/>
    <w:rPr>
      <w:rFonts w:ascii="Arial" w:eastAsia="Arial" w:hAnsi="Arial" w:cs="Arial"/>
      <w:b/>
      <w:bCs/>
      <w:i w:val="0"/>
      <w:iCs w:val="0"/>
      <w:caps w:val="0"/>
      <w:smallCaps w:val="0"/>
      <w:color w:val="000000"/>
      <w:spacing w:val="0"/>
      <w:w w:val="100"/>
      <w:position w:val="0"/>
      <w:sz w:val="24"/>
      <w:szCs w:val="24"/>
      <w:u w:val="single"/>
      <w:vertAlign w:val="baseline"/>
      <w:lang w:val="pl-PL" w:eastAsia="pl-PL" w:bidi="pl-PL"/>
    </w:rPr>
  </w:style>
  <w:style w:type="character" w:customStyle="1" w:styleId="Teksttreci7Exact">
    <w:name w:val="Tekst treści (7) Exact"/>
    <w:rsid w:val="000E5C25"/>
    <w:rPr>
      <w:rFonts w:ascii="Arial" w:eastAsia="Arial" w:hAnsi="Arial" w:cs="Arial"/>
      <w:b/>
      <w:bCs/>
      <w:i w:val="0"/>
      <w:iCs w:val="0"/>
      <w:caps w:val="0"/>
      <w:smallCaps w:val="0"/>
      <w:strike w:val="0"/>
      <w:dstrike w:val="0"/>
      <w:u w:val="none"/>
    </w:rPr>
  </w:style>
  <w:style w:type="character" w:customStyle="1" w:styleId="ZwykytekstZnak">
    <w:name w:val="Zwykły tekst Znak"/>
    <w:rsid w:val="000E5C25"/>
    <w:rPr>
      <w:rFonts w:ascii="Consolas" w:eastAsia="Calibri" w:hAnsi="Consolas" w:cs="Consolas"/>
      <w:sz w:val="21"/>
      <w:szCs w:val="21"/>
      <w:lang w:val="x-none"/>
    </w:rPr>
  </w:style>
  <w:style w:type="character" w:customStyle="1" w:styleId="ZwykytekstZnak1">
    <w:name w:val="Zwykły tekst Znak1"/>
    <w:rsid w:val="000E5C25"/>
    <w:rPr>
      <w:rFonts w:ascii="Courier New" w:hAnsi="Courier New" w:cs="Courier New"/>
    </w:rPr>
  </w:style>
  <w:style w:type="character" w:customStyle="1" w:styleId="Odwoaniedokomentarza5">
    <w:name w:val="Odwołanie do komentarza5"/>
    <w:rsid w:val="000E5C25"/>
    <w:rPr>
      <w:sz w:val="16"/>
      <w:szCs w:val="16"/>
    </w:rPr>
  </w:style>
  <w:style w:type="character" w:customStyle="1" w:styleId="Odwoaniedokomentarza2">
    <w:name w:val="Odwołanie do komentarza2"/>
    <w:rsid w:val="000E5C25"/>
    <w:rPr>
      <w:sz w:val="16"/>
      <w:szCs w:val="16"/>
    </w:rPr>
  </w:style>
  <w:style w:type="character" w:customStyle="1" w:styleId="alb">
    <w:name w:val="a_lb"/>
    <w:rsid w:val="000E5C25"/>
  </w:style>
  <w:style w:type="character" w:styleId="Uwydatnienie">
    <w:name w:val="Emphasis"/>
    <w:qFormat/>
    <w:rsid w:val="000E5C25"/>
    <w:rPr>
      <w:i/>
      <w:iCs/>
    </w:rPr>
  </w:style>
  <w:style w:type="character" w:customStyle="1" w:styleId="fn-ref">
    <w:name w:val="fn-ref"/>
    <w:rsid w:val="000E5C25"/>
  </w:style>
  <w:style w:type="character" w:customStyle="1" w:styleId="StopkaZnak">
    <w:name w:val="Stopka Znak"/>
    <w:rsid w:val="000E5C25"/>
  </w:style>
  <w:style w:type="character" w:customStyle="1" w:styleId="Znakinumeracji">
    <w:name w:val="Znaki numeracji"/>
    <w:rsid w:val="000E5C25"/>
  </w:style>
  <w:style w:type="character" w:customStyle="1" w:styleId="Symbolewypunktowania">
    <w:name w:val="Symbole wypunktowania"/>
    <w:rsid w:val="000E5C25"/>
    <w:rPr>
      <w:rFonts w:ascii="OpenSymbol" w:eastAsia="OpenSymbol" w:hAnsi="OpenSymbol" w:cs="OpenSymbol"/>
    </w:rPr>
  </w:style>
  <w:style w:type="paragraph" w:customStyle="1" w:styleId="Nagwek30">
    <w:name w:val="Nagłówek3"/>
    <w:basedOn w:val="Normalny"/>
    <w:next w:val="Tekstpodstawowy"/>
    <w:rsid w:val="000E5C25"/>
    <w:pPr>
      <w:keepNext/>
      <w:spacing w:before="240" w:after="120"/>
    </w:pPr>
    <w:rPr>
      <w:rFonts w:ascii="Arial" w:eastAsia="Microsoft YaHei" w:hAnsi="Arial" w:cs="Lucida Sans"/>
      <w:sz w:val="28"/>
      <w:szCs w:val="28"/>
    </w:rPr>
  </w:style>
  <w:style w:type="paragraph" w:styleId="Tekstpodstawowy">
    <w:name w:val="Body Text"/>
    <w:basedOn w:val="Normalny"/>
    <w:link w:val="TekstpodstawowyZnak"/>
    <w:rsid w:val="000E5C25"/>
    <w:pPr>
      <w:jc w:val="both"/>
    </w:pPr>
    <w:rPr>
      <w:rFonts w:ascii="Tahoma" w:hAnsi="Tahoma" w:cs="Tahoma"/>
    </w:rPr>
  </w:style>
  <w:style w:type="character" w:customStyle="1" w:styleId="TekstpodstawowyZnak">
    <w:name w:val="Tekst podstawowy Znak"/>
    <w:basedOn w:val="Domylnaczcionkaakapitu"/>
    <w:link w:val="Tekstpodstawowy"/>
    <w:rsid w:val="000E5C25"/>
    <w:rPr>
      <w:rFonts w:ascii="Tahoma" w:eastAsia="Times New Roman" w:hAnsi="Tahoma" w:cs="Tahoma"/>
      <w:sz w:val="20"/>
      <w:szCs w:val="20"/>
      <w:lang w:eastAsia="ar-SA"/>
    </w:rPr>
  </w:style>
  <w:style w:type="paragraph" w:styleId="Lista">
    <w:name w:val="List"/>
    <w:basedOn w:val="Tekstpodstawowy"/>
    <w:rsid w:val="000E5C25"/>
    <w:rPr>
      <w:rFonts w:cs="Lucida Sans"/>
    </w:rPr>
  </w:style>
  <w:style w:type="paragraph" w:customStyle="1" w:styleId="Podpis3">
    <w:name w:val="Podpis3"/>
    <w:basedOn w:val="Normalny"/>
    <w:rsid w:val="000E5C25"/>
    <w:pPr>
      <w:suppressLineNumbers/>
      <w:spacing w:before="120" w:after="120"/>
    </w:pPr>
    <w:rPr>
      <w:rFonts w:cs="Lucida Sans"/>
      <w:i/>
      <w:iCs/>
      <w:sz w:val="24"/>
      <w:szCs w:val="24"/>
    </w:rPr>
  </w:style>
  <w:style w:type="paragraph" w:customStyle="1" w:styleId="Indeks">
    <w:name w:val="Indeks"/>
    <w:basedOn w:val="Normalny"/>
    <w:rsid w:val="000E5C25"/>
    <w:pPr>
      <w:suppressLineNumbers/>
    </w:pPr>
    <w:rPr>
      <w:rFonts w:cs="Lucida Sans"/>
    </w:rPr>
  </w:style>
  <w:style w:type="paragraph" w:customStyle="1" w:styleId="Nagwek21">
    <w:name w:val="Nagłówek2"/>
    <w:basedOn w:val="Normalny"/>
    <w:next w:val="Tekstpodstawowy"/>
    <w:rsid w:val="000E5C25"/>
    <w:pPr>
      <w:keepNext/>
      <w:spacing w:before="240" w:after="120"/>
    </w:pPr>
    <w:rPr>
      <w:rFonts w:ascii="Arial" w:eastAsia="Microsoft YaHei" w:hAnsi="Arial" w:cs="Lucida Sans"/>
      <w:sz w:val="28"/>
      <w:szCs w:val="28"/>
    </w:rPr>
  </w:style>
  <w:style w:type="paragraph" w:customStyle="1" w:styleId="Podpis2">
    <w:name w:val="Podpis2"/>
    <w:basedOn w:val="Normalny"/>
    <w:rsid w:val="000E5C25"/>
    <w:pPr>
      <w:suppressLineNumbers/>
      <w:spacing w:before="120" w:after="120"/>
    </w:pPr>
    <w:rPr>
      <w:rFonts w:cs="Lucida Sans"/>
      <w:i/>
      <w:iCs/>
      <w:sz w:val="24"/>
      <w:szCs w:val="24"/>
    </w:rPr>
  </w:style>
  <w:style w:type="paragraph" w:customStyle="1" w:styleId="Nagwek10">
    <w:name w:val="Nagłówek1"/>
    <w:basedOn w:val="Normalny"/>
    <w:next w:val="Tekstpodstawowy"/>
    <w:rsid w:val="000E5C25"/>
    <w:pPr>
      <w:keepNext/>
      <w:spacing w:before="240" w:after="120"/>
    </w:pPr>
    <w:rPr>
      <w:rFonts w:ascii="Arial" w:eastAsia="Microsoft YaHei" w:hAnsi="Arial" w:cs="Lucida Sans"/>
      <w:sz w:val="28"/>
      <w:szCs w:val="28"/>
    </w:rPr>
  </w:style>
  <w:style w:type="paragraph" w:customStyle="1" w:styleId="Podpis1">
    <w:name w:val="Podpis1"/>
    <w:basedOn w:val="Normalny"/>
    <w:rsid w:val="000E5C25"/>
    <w:pPr>
      <w:suppressLineNumbers/>
      <w:spacing w:before="120" w:after="120"/>
    </w:pPr>
    <w:rPr>
      <w:rFonts w:cs="Lucida Sans"/>
      <w:i/>
      <w:iCs/>
      <w:sz w:val="24"/>
      <w:szCs w:val="24"/>
    </w:rPr>
  </w:style>
  <w:style w:type="paragraph" w:customStyle="1" w:styleId="Tekstpodstawowywcity21">
    <w:name w:val="Tekst podstawowy wcięty 21"/>
    <w:basedOn w:val="Normalny"/>
    <w:rsid w:val="000E5C25"/>
    <w:pPr>
      <w:ind w:left="284" w:hanging="284"/>
    </w:pPr>
    <w:rPr>
      <w:sz w:val="28"/>
    </w:rPr>
  </w:style>
  <w:style w:type="paragraph" w:customStyle="1" w:styleId="Tekstpodstawowy22">
    <w:name w:val="Tekst podstawowy 22"/>
    <w:basedOn w:val="Normalny"/>
    <w:rsid w:val="000E5C25"/>
    <w:rPr>
      <w:sz w:val="24"/>
    </w:rPr>
  </w:style>
  <w:style w:type="paragraph" w:customStyle="1" w:styleId="Tekstpodstawowy32">
    <w:name w:val="Tekst podstawowy 32"/>
    <w:basedOn w:val="Normalny"/>
    <w:rsid w:val="000E5C25"/>
    <w:pPr>
      <w:jc w:val="both"/>
    </w:pPr>
    <w:rPr>
      <w:sz w:val="24"/>
    </w:rPr>
  </w:style>
  <w:style w:type="paragraph" w:styleId="Nagwek">
    <w:name w:val="header"/>
    <w:basedOn w:val="Normalny"/>
    <w:link w:val="NagwekZnak1"/>
    <w:uiPriority w:val="99"/>
    <w:rsid w:val="000E5C25"/>
    <w:pPr>
      <w:tabs>
        <w:tab w:val="center" w:pos="4536"/>
        <w:tab w:val="right" w:pos="9072"/>
      </w:tabs>
    </w:pPr>
  </w:style>
  <w:style w:type="character" w:customStyle="1" w:styleId="NagwekZnak1">
    <w:name w:val="Nagłówek Znak1"/>
    <w:basedOn w:val="Domylnaczcionkaakapitu"/>
    <w:link w:val="Nagwek"/>
    <w:uiPriority w:val="99"/>
    <w:rsid w:val="000E5C25"/>
    <w:rPr>
      <w:rFonts w:ascii="Times New Roman" w:eastAsia="Times New Roman" w:hAnsi="Times New Roman" w:cs="Times New Roman"/>
      <w:sz w:val="20"/>
      <w:szCs w:val="20"/>
      <w:lang w:eastAsia="ar-SA"/>
    </w:rPr>
  </w:style>
  <w:style w:type="paragraph" w:customStyle="1" w:styleId="Tekstblokowy1">
    <w:name w:val="Tekst blokowy1"/>
    <w:basedOn w:val="Normalny"/>
    <w:rsid w:val="000E5C25"/>
    <w:pPr>
      <w:ind w:left="927" w:right="-142"/>
      <w:jc w:val="both"/>
    </w:pPr>
    <w:rPr>
      <w:sz w:val="24"/>
    </w:rPr>
  </w:style>
  <w:style w:type="paragraph" w:styleId="Tekstpodstawowywcity">
    <w:name w:val="Body Text Indent"/>
    <w:basedOn w:val="Normalny"/>
    <w:link w:val="TekstpodstawowywcityZnak"/>
    <w:rsid w:val="000E5C25"/>
    <w:pPr>
      <w:ind w:left="426"/>
      <w:jc w:val="both"/>
    </w:pPr>
    <w:rPr>
      <w:rFonts w:ascii="Tahoma" w:hAnsi="Tahoma" w:cs="Tahoma"/>
    </w:rPr>
  </w:style>
  <w:style w:type="character" w:customStyle="1" w:styleId="TekstpodstawowywcityZnak">
    <w:name w:val="Tekst podstawowy wcięty Znak"/>
    <w:basedOn w:val="Domylnaczcionkaakapitu"/>
    <w:link w:val="Tekstpodstawowywcity"/>
    <w:rsid w:val="000E5C25"/>
    <w:rPr>
      <w:rFonts w:ascii="Tahoma" w:eastAsia="Times New Roman" w:hAnsi="Tahoma" w:cs="Tahoma"/>
      <w:sz w:val="20"/>
      <w:szCs w:val="20"/>
      <w:lang w:eastAsia="ar-SA"/>
    </w:rPr>
  </w:style>
  <w:style w:type="paragraph" w:customStyle="1" w:styleId="Tekstpodstawowywcity31">
    <w:name w:val="Tekst podstawowy wcięty 31"/>
    <w:basedOn w:val="Normalny"/>
    <w:rsid w:val="000E5C25"/>
    <w:pPr>
      <w:ind w:left="1134"/>
      <w:jc w:val="both"/>
    </w:pPr>
    <w:rPr>
      <w:rFonts w:ascii="Tahoma" w:hAnsi="Tahoma" w:cs="Tahoma"/>
    </w:rPr>
  </w:style>
  <w:style w:type="paragraph" w:styleId="Tekstprzypisudolnego">
    <w:name w:val="footnote text"/>
    <w:basedOn w:val="Normalny"/>
    <w:link w:val="TekstprzypisudolnegoZnak"/>
    <w:rsid w:val="000E5C25"/>
  </w:style>
  <w:style w:type="character" w:customStyle="1" w:styleId="TekstprzypisudolnegoZnak">
    <w:name w:val="Tekst przypisu dolnego Znak"/>
    <w:basedOn w:val="Domylnaczcionkaakapitu"/>
    <w:link w:val="Tekstprzypisudolnego"/>
    <w:rsid w:val="000E5C25"/>
    <w:rPr>
      <w:rFonts w:ascii="Times New Roman" w:eastAsia="Times New Roman" w:hAnsi="Times New Roman" w:cs="Times New Roman"/>
      <w:sz w:val="20"/>
      <w:szCs w:val="20"/>
      <w:lang w:eastAsia="ar-SA"/>
    </w:rPr>
  </w:style>
  <w:style w:type="paragraph" w:styleId="Stopka">
    <w:name w:val="footer"/>
    <w:basedOn w:val="Normalny"/>
    <w:link w:val="StopkaZnak1"/>
    <w:rsid w:val="000E5C25"/>
    <w:pPr>
      <w:tabs>
        <w:tab w:val="center" w:pos="4536"/>
        <w:tab w:val="right" w:pos="9072"/>
      </w:tabs>
    </w:pPr>
  </w:style>
  <w:style w:type="character" w:customStyle="1" w:styleId="StopkaZnak1">
    <w:name w:val="Stopka Znak1"/>
    <w:basedOn w:val="Domylnaczcionkaakapitu"/>
    <w:link w:val="Stopka"/>
    <w:rsid w:val="000E5C25"/>
    <w:rPr>
      <w:rFonts w:ascii="Times New Roman" w:eastAsia="Times New Roman" w:hAnsi="Times New Roman" w:cs="Times New Roman"/>
      <w:sz w:val="20"/>
      <w:szCs w:val="20"/>
      <w:lang w:eastAsia="ar-SA"/>
    </w:rPr>
  </w:style>
  <w:style w:type="paragraph" w:styleId="Akapitzlist">
    <w:name w:val="List Paragraph"/>
    <w:aliases w:val="List Paragraph"/>
    <w:basedOn w:val="Normalny"/>
    <w:link w:val="AkapitzlistZnak"/>
    <w:qFormat/>
    <w:rsid w:val="000E5C25"/>
    <w:pPr>
      <w:ind w:left="708"/>
    </w:pPr>
  </w:style>
  <w:style w:type="paragraph" w:customStyle="1" w:styleId="pkt">
    <w:name w:val="pkt"/>
    <w:basedOn w:val="Normalny"/>
    <w:rsid w:val="000E5C25"/>
    <w:pPr>
      <w:spacing w:before="60" w:after="60"/>
      <w:ind w:left="851" w:hanging="295"/>
      <w:jc w:val="both"/>
    </w:pPr>
    <w:rPr>
      <w:sz w:val="24"/>
      <w:lang w:val="x-none"/>
    </w:rPr>
  </w:style>
  <w:style w:type="paragraph" w:styleId="Tekstdymka">
    <w:name w:val="Balloon Text"/>
    <w:basedOn w:val="Normalny"/>
    <w:link w:val="TekstdymkaZnak1"/>
    <w:rsid w:val="000E5C25"/>
    <w:rPr>
      <w:rFonts w:ascii="Tahoma" w:hAnsi="Tahoma" w:cs="Tahoma"/>
      <w:sz w:val="16"/>
      <w:szCs w:val="16"/>
    </w:rPr>
  </w:style>
  <w:style w:type="character" w:customStyle="1" w:styleId="TekstdymkaZnak1">
    <w:name w:val="Tekst dymka Znak1"/>
    <w:basedOn w:val="Domylnaczcionkaakapitu"/>
    <w:link w:val="Tekstdymka"/>
    <w:rsid w:val="000E5C25"/>
    <w:rPr>
      <w:rFonts w:ascii="Tahoma" w:eastAsia="Times New Roman" w:hAnsi="Tahoma" w:cs="Tahoma"/>
      <w:sz w:val="16"/>
      <w:szCs w:val="16"/>
      <w:lang w:eastAsia="ar-SA"/>
    </w:rPr>
  </w:style>
  <w:style w:type="paragraph" w:customStyle="1" w:styleId="Default">
    <w:name w:val="Default"/>
    <w:uiPriority w:val="99"/>
    <w:rsid w:val="000E5C25"/>
    <w:pPr>
      <w:suppressAutoHyphens/>
      <w:autoSpaceDE w:val="0"/>
      <w:spacing w:after="0" w:line="240" w:lineRule="auto"/>
    </w:pPr>
    <w:rPr>
      <w:rFonts w:ascii="Calibri" w:eastAsia="Calibri" w:hAnsi="Calibri" w:cs="Calibri"/>
      <w:color w:val="000000"/>
      <w:sz w:val="24"/>
      <w:szCs w:val="24"/>
      <w:lang w:eastAsia="ar-SA"/>
    </w:rPr>
  </w:style>
  <w:style w:type="paragraph" w:customStyle="1" w:styleId="Teksttreci20">
    <w:name w:val="Tekst treści (2)"/>
    <w:basedOn w:val="Normalny"/>
    <w:rsid w:val="000E5C25"/>
    <w:pPr>
      <w:widowControl w:val="0"/>
      <w:shd w:val="clear" w:color="auto" w:fill="FFFFFF"/>
      <w:spacing w:after="300" w:line="278" w:lineRule="exact"/>
      <w:ind w:hanging="400"/>
    </w:pPr>
    <w:rPr>
      <w:rFonts w:ascii="Arial" w:eastAsia="Arial" w:hAnsi="Arial" w:cs="Arial"/>
    </w:rPr>
  </w:style>
  <w:style w:type="paragraph" w:customStyle="1" w:styleId="Teksttreci70">
    <w:name w:val="Tekst treści (7)"/>
    <w:basedOn w:val="Normalny"/>
    <w:rsid w:val="000E5C25"/>
    <w:pPr>
      <w:widowControl w:val="0"/>
      <w:shd w:val="clear" w:color="auto" w:fill="FFFFFF"/>
      <w:spacing w:line="274" w:lineRule="exact"/>
    </w:pPr>
    <w:rPr>
      <w:rFonts w:ascii="Arial" w:eastAsia="Arial" w:hAnsi="Arial" w:cs="Arial"/>
      <w:b/>
      <w:bCs/>
    </w:rPr>
  </w:style>
  <w:style w:type="paragraph" w:customStyle="1" w:styleId="Nagwek22">
    <w:name w:val="Nagłówek #2"/>
    <w:basedOn w:val="Normalny"/>
    <w:rsid w:val="000E5C25"/>
    <w:pPr>
      <w:widowControl w:val="0"/>
      <w:shd w:val="clear" w:color="auto" w:fill="FFFFFF"/>
      <w:spacing w:after="1640" w:line="402" w:lineRule="exact"/>
    </w:pPr>
    <w:rPr>
      <w:rFonts w:ascii="Arial" w:eastAsia="Arial" w:hAnsi="Arial" w:cs="Arial"/>
      <w:b/>
      <w:bCs/>
      <w:sz w:val="36"/>
      <w:szCs w:val="36"/>
    </w:rPr>
  </w:style>
  <w:style w:type="paragraph" w:customStyle="1" w:styleId="Tekstpodstawowy23">
    <w:name w:val="Tekst podstawowy 23"/>
    <w:basedOn w:val="Normalny"/>
    <w:rsid w:val="000E5C25"/>
    <w:pPr>
      <w:jc w:val="both"/>
    </w:pPr>
    <w:rPr>
      <w:rFonts w:cs="Calibri"/>
      <w:bCs/>
      <w:sz w:val="24"/>
      <w:szCs w:val="24"/>
    </w:rPr>
  </w:style>
  <w:style w:type="paragraph" w:customStyle="1" w:styleId="styl">
    <w:name w:val="styl"/>
    <w:basedOn w:val="Normalny"/>
    <w:rsid w:val="000E5C25"/>
    <w:pPr>
      <w:spacing w:before="280" w:after="280"/>
    </w:pPr>
    <w:rPr>
      <w:rFonts w:ascii="inherit" w:hAnsi="inherit" w:cs="inherit"/>
      <w:sz w:val="16"/>
      <w:szCs w:val="16"/>
    </w:rPr>
  </w:style>
  <w:style w:type="paragraph" w:customStyle="1" w:styleId="Zwykytekst1">
    <w:name w:val="Zwykły tekst1"/>
    <w:basedOn w:val="Normalny"/>
    <w:rsid w:val="000E5C25"/>
    <w:rPr>
      <w:rFonts w:ascii="Consolas" w:eastAsia="Calibri" w:hAnsi="Consolas" w:cs="Consolas"/>
      <w:sz w:val="21"/>
      <w:szCs w:val="21"/>
      <w:lang w:val="x-none"/>
    </w:rPr>
  </w:style>
  <w:style w:type="paragraph" w:customStyle="1" w:styleId="BodySingle">
    <w:name w:val="Body Single"/>
    <w:basedOn w:val="Normalny"/>
    <w:rsid w:val="000E5C25"/>
    <w:rPr>
      <w:rFonts w:ascii="Tms Rmn" w:hAnsi="Tms Rmn" w:cs="Tms Rmn"/>
      <w:shadow/>
    </w:rPr>
  </w:style>
  <w:style w:type="paragraph" w:styleId="Adreszwrotnynakopercie">
    <w:name w:val="envelope return"/>
    <w:basedOn w:val="Normalny"/>
    <w:rsid w:val="000E5C25"/>
    <w:rPr>
      <w:rFonts w:ascii="Arial" w:hAnsi="Arial" w:cs="Arial"/>
    </w:rPr>
  </w:style>
  <w:style w:type="paragraph" w:styleId="NormalnyWeb">
    <w:name w:val="Normal (Web)"/>
    <w:basedOn w:val="Normalny"/>
    <w:uiPriority w:val="99"/>
    <w:rsid w:val="000E5C25"/>
    <w:pPr>
      <w:spacing w:before="100" w:after="100"/>
      <w:jc w:val="both"/>
    </w:pPr>
    <w:rPr>
      <w:rFonts w:cs="Calibri"/>
    </w:rPr>
  </w:style>
  <w:style w:type="paragraph" w:customStyle="1" w:styleId="text-3mezera">
    <w:name w:val="text - 3 mezera"/>
    <w:basedOn w:val="Normalny"/>
    <w:rsid w:val="000E5C25"/>
    <w:pPr>
      <w:spacing w:after="120"/>
      <w:jc w:val="both"/>
    </w:pPr>
    <w:rPr>
      <w:rFonts w:ascii="Arial" w:hAnsi="Arial" w:cs="Arial"/>
      <w:color w:val="000000"/>
      <w:sz w:val="22"/>
    </w:rPr>
  </w:style>
  <w:style w:type="paragraph" w:customStyle="1" w:styleId="Standard">
    <w:name w:val="Standard"/>
    <w:rsid w:val="000E5C25"/>
    <w:pPr>
      <w:widowControl w:val="0"/>
      <w:suppressAutoHyphens/>
      <w:spacing w:after="0" w:line="240" w:lineRule="auto"/>
    </w:pPr>
    <w:rPr>
      <w:rFonts w:ascii="Times New Roman" w:eastAsia="Arial" w:hAnsi="Times New Roman" w:cs="Calibri"/>
      <w:sz w:val="24"/>
      <w:szCs w:val="20"/>
      <w:lang w:eastAsia="ar-SA"/>
    </w:rPr>
  </w:style>
  <w:style w:type="paragraph" w:customStyle="1" w:styleId="Tekstpodstawowy31">
    <w:name w:val="Tekst podstawowy 31"/>
    <w:basedOn w:val="Normalny"/>
    <w:rsid w:val="000E5C25"/>
    <w:pPr>
      <w:jc w:val="both"/>
    </w:pPr>
    <w:rPr>
      <w:rFonts w:cs="Calibri"/>
      <w:color w:val="000000"/>
      <w:sz w:val="22"/>
    </w:rPr>
  </w:style>
  <w:style w:type="paragraph" w:customStyle="1" w:styleId="ust">
    <w:name w:val="ust"/>
    <w:rsid w:val="000E5C25"/>
    <w:pPr>
      <w:suppressAutoHyphens/>
      <w:spacing w:before="60" w:after="60" w:line="240" w:lineRule="auto"/>
      <w:ind w:left="426" w:hanging="284"/>
      <w:jc w:val="both"/>
    </w:pPr>
    <w:rPr>
      <w:rFonts w:ascii="Times New Roman" w:eastAsia="Arial" w:hAnsi="Times New Roman" w:cs="Calibri"/>
      <w:sz w:val="24"/>
      <w:szCs w:val="20"/>
      <w:lang w:eastAsia="ar-SA"/>
    </w:rPr>
  </w:style>
  <w:style w:type="paragraph" w:customStyle="1" w:styleId="Tekstpodstawowy21">
    <w:name w:val="Tekst podstawowy 21"/>
    <w:basedOn w:val="Normalny"/>
    <w:rsid w:val="000E5C25"/>
    <w:pPr>
      <w:jc w:val="both"/>
    </w:pPr>
    <w:rPr>
      <w:rFonts w:cs="Calibri"/>
      <w:sz w:val="22"/>
    </w:rPr>
  </w:style>
  <w:style w:type="paragraph" w:customStyle="1" w:styleId="Tekstkomentarza1">
    <w:name w:val="Tekst komentarza1"/>
    <w:basedOn w:val="Normalny"/>
    <w:rsid w:val="000E5C25"/>
    <w:rPr>
      <w:rFonts w:cs="Calibri"/>
      <w:color w:val="000000"/>
    </w:rPr>
  </w:style>
  <w:style w:type="paragraph" w:customStyle="1" w:styleId="Tekstkomentarza2">
    <w:name w:val="Tekst komentarza2"/>
    <w:basedOn w:val="Normalny"/>
    <w:rsid w:val="000E5C25"/>
    <w:rPr>
      <w:rFonts w:cs="Calibri"/>
    </w:rPr>
  </w:style>
  <w:style w:type="paragraph" w:customStyle="1" w:styleId="Tekstpodstawowy34">
    <w:name w:val="Tekst podstawowy 34"/>
    <w:basedOn w:val="Normalny"/>
    <w:rsid w:val="000E5C25"/>
    <w:pPr>
      <w:spacing w:after="120"/>
    </w:pPr>
    <w:rPr>
      <w:color w:val="000000"/>
      <w:lang w:val="x-none"/>
    </w:rPr>
  </w:style>
  <w:style w:type="paragraph" w:customStyle="1" w:styleId="Zawartotabeli">
    <w:name w:val="Zawartość tabeli"/>
    <w:basedOn w:val="Normalny"/>
    <w:rsid w:val="000E5C25"/>
    <w:pPr>
      <w:suppressLineNumbers/>
    </w:pPr>
  </w:style>
  <w:style w:type="paragraph" w:customStyle="1" w:styleId="Nagwektabeli">
    <w:name w:val="Nagłówek tabeli"/>
    <w:basedOn w:val="Zawartotabeli"/>
    <w:rsid w:val="000E5C25"/>
    <w:pPr>
      <w:jc w:val="center"/>
    </w:pPr>
    <w:rPr>
      <w:b/>
      <w:bCs/>
    </w:rPr>
  </w:style>
  <w:style w:type="paragraph" w:customStyle="1" w:styleId="SIWZ">
    <w:name w:val="SIWZ"/>
    <w:basedOn w:val="Stopka"/>
    <w:link w:val="SIWZZnak"/>
    <w:qFormat/>
    <w:rsid w:val="000E5C25"/>
    <w:pPr>
      <w:numPr>
        <w:numId w:val="9"/>
      </w:numPr>
      <w:shd w:val="clear" w:color="auto" w:fill="DDD9C3"/>
      <w:tabs>
        <w:tab w:val="clear" w:pos="4536"/>
        <w:tab w:val="clear" w:pos="9072"/>
        <w:tab w:val="left" w:pos="680"/>
      </w:tabs>
      <w:suppressAutoHyphens w:val="0"/>
    </w:pPr>
    <w:rPr>
      <w:rFonts w:ascii="Century Gothic" w:hAnsi="Century Gothic"/>
      <w:bCs/>
      <w:i/>
      <w:sz w:val="22"/>
      <w:u w:val="single"/>
      <w:lang w:val="x-none" w:eastAsia="en-US"/>
    </w:rPr>
  </w:style>
  <w:style w:type="character" w:customStyle="1" w:styleId="SIWZZnak">
    <w:name w:val="SIWZ Znak"/>
    <w:link w:val="SIWZ"/>
    <w:rsid w:val="000E5C25"/>
    <w:rPr>
      <w:rFonts w:ascii="Century Gothic" w:eastAsia="Times New Roman" w:hAnsi="Century Gothic" w:cs="Times New Roman"/>
      <w:bCs/>
      <w:i/>
      <w:szCs w:val="20"/>
      <w:u w:val="single"/>
      <w:shd w:val="clear" w:color="auto" w:fill="DDD9C3"/>
      <w:lang w:val="x-none"/>
    </w:rPr>
  </w:style>
  <w:style w:type="character" w:styleId="Odwoaniedokomentarza">
    <w:name w:val="annotation reference"/>
    <w:uiPriority w:val="99"/>
    <w:semiHidden/>
    <w:unhideWhenUsed/>
    <w:rsid w:val="000E5C25"/>
    <w:rPr>
      <w:sz w:val="16"/>
      <w:szCs w:val="16"/>
    </w:rPr>
  </w:style>
  <w:style w:type="paragraph" w:styleId="Tekstkomentarza">
    <w:name w:val="annotation text"/>
    <w:basedOn w:val="Normalny"/>
    <w:link w:val="TekstkomentarzaZnak"/>
    <w:uiPriority w:val="99"/>
    <w:unhideWhenUsed/>
    <w:rsid w:val="000E5C25"/>
    <w:rPr>
      <w:lang w:val="x-none"/>
    </w:rPr>
  </w:style>
  <w:style w:type="character" w:customStyle="1" w:styleId="TekstkomentarzaZnak">
    <w:name w:val="Tekst komentarza Znak"/>
    <w:basedOn w:val="Domylnaczcionkaakapitu"/>
    <w:link w:val="Tekstkomentarza"/>
    <w:uiPriority w:val="99"/>
    <w:rsid w:val="000E5C25"/>
    <w:rPr>
      <w:rFonts w:ascii="Times New Roman" w:eastAsia="Times New Roman" w:hAnsi="Times New Roman" w:cs="Times New Roman"/>
      <w:sz w:val="20"/>
      <w:szCs w:val="20"/>
      <w:lang w:val="x-none" w:eastAsia="ar-SA"/>
    </w:rPr>
  </w:style>
  <w:style w:type="paragraph" w:styleId="Tematkomentarza">
    <w:name w:val="annotation subject"/>
    <w:basedOn w:val="Tekstkomentarza"/>
    <w:next w:val="Tekstkomentarza"/>
    <w:link w:val="TematkomentarzaZnak"/>
    <w:uiPriority w:val="99"/>
    <w:semiHidden/>
    <w:unhideWhenUsed/>
    <w:rsid w:val="000E5C25"/>
    <w:rPr>
      <w:b/>
      <w:bCs/>
    </w:rPr>
  </w:style>
  <w:style w:type="character" w:customStyle="1" w:styleId="TematkomentarzaZnak">
    <w:name w:val="Temat komentarza Znak"/>
    <w:basedOn w:val="TekstkomentarzaZnak"/>
    <w:link w:val="Tematkomentarza"/>
    <w:uiPriority w:val="99"/>
    <w:semiHidden/>
    <w:rsid w:val="000E5C25"/>
    <w:rPr>
      <w:rFonts w:ascii="Times New Roman" w:eastAsia="Times New Roman" w:hAnsi="Times New Roman" w:cs="Times New Roman"/>
      <w:b/>
      <w:bCs/>
      <w:sz w:val="20"/>
      <w:szCs w:val="20"/>
      <w:lang w:val="x-none" w:eastAsia="ar-SA"/>
    </w:rPr>
  </w:style>
  <w:style w:type="paragraph" w:styleId="Bezodstpw">
    <w:name w:val="No Spacing"/>
    <w:uiPriority w:val="1"/>
    <w:qFormat/>
    <w:rsid w:val="000E5C25"/>
    <w:pPr>
      <w:spacing w:after="0" w:line="240" w:lineRule="auto"/>
      <w:ind w:left="782" w:hanging="357"/>
    </w:pPr>
    <w:rPr>
      <w:rFonts w:ascii="Times New Roman" w:eastAsia="Times New Roman" w:hAnsi="Times New Roman" w:cs="Times New Roman"/>
      <w:sz w:val="20"/>
      <w:szCs w:val="20"/>
      <w:lang w:eastAsia="pl-PL"/>
    </w:rPr>
  </w:style>
  <w:style w:type="paragraph" w:customStyle="1" w:styleId="1">
    <w:name w:val="1."/>
    <w:basedOn w:val="Normalny"/>
    <w:rsid w:val="000E5C25"/>
    <w:pPr>
      <w:widowControl w:val="0"/>
      <w:snapToGrid w:val="0"/>
      <w:spacing w:line="258" w:lineRule="atLeast"/>
      <w:ind w:left="227" w:hanging="227"/>
      <w:jc w:val="both"/>
    </w:pPr>
    <w:rPr>
      <w:rFonts w:ascii="FrankfurtGothic" w:eastAsia="Lucida Sans Unicode" w:hAnsi="FrankfurtGothic" w:cs="Tahoma"/>
      <w:color w:val="000000"/>
      <w:sz w:val="19"/>
      <w:szCs w:val="24"/>
      <w:lang w:eastAsia="en-US" w:bidi="en-US"/>
    </w:rPr>
  </w:style>
  <w:style w:type="character" w:customStyle="1" w:styleId="AkapitzlistZnak">
    <w:name w:val="Akapit z listą Znak"/>
    <w:aliases w:val="List Paragraph Znak"/>
    <w:link w:val="Akapitzlist"/>
    <w:locked/>
    <w:rsid w:val="000E5C25"/>
    <w:rPr>
      <w:rFonts w:ascii="Times New Roman" w:eastAsia="Times New Roman" w:hAnsi="Times New Roman" w:cs="Times New Roman"/>
      <w:sz w:val="20"/>
      <w:szCs w:val="20"/>
      <w:lang w:eastAsia="ar-SA"/>
    </w:rPr>
  </w:style>
  <w:style w:type="paragraph" w:styleId="Tekstpodstawowy3">
    <w:name w:val="Body Text 3"/>
    <w:basedOn w:val="Normalny"/>
    <w:link w:val="Tekstpodstawowy3Znak1"/>
    <w:uiPriority w:val="99"/>
    <w:unhideWhenUsed/>
    <w:rsid w:val="000E5C25"/>
    <w:pPr>
      <w:spacing w:after="120"/>
    </w:pPr>
    <w:rPr>
      <w:sz w:val="16"/>
      <w:szCs w:val="16"/>
    </w:rPr>
  </w:style>
  <w:style w:type="character" w:customStyle="1" w:styleId="Tekstpodstawowy3Znak1">
    <w:name w:val="Tekst podstawowy 3 Znak1"/>
    <w:basedOn w:val="Domylnaczcionkaakapitu"/>
    <w:link w:val="Tekstpodstawowy3"/>
    <w:uiPriority w:val="99"/>
    <w:rsid w:val="000E5C25"/>
    <w:rPr>
      <w:rFonts w:ascii="Times New Roman" w:eastAsia="Times New Roman" w:hAnsi="Times New Roman" w:cs="Times New Roman"/>
      <w:sz w:val="16"/>
      <w:szCs w:val="16"/>
      <w:lang w:eastAsia="ar-SA"/>
    </w:rPr>
  </w:style>
  <w:style w:type="numbering" w:customStyle="1" w:styleId="WWNum2">
    <w:name w:val="WWNum2"/>
    <w:basedOn w:val="Bezlisty"/>
    <w:rsid w:val="000E5C25"/>
    <w:pPr>
      <w:numPr>
        <w:numId w:val="20"/>
      </w:numPr>
    </w:pPr>
  </w:style>
  <w:style w:type="paragraph" w:customStyle="1" w:styleId="TableContents">
    <w:name w:val="Table Contents"/>
    <w:basedOn w:val="Standard"/>
    <w:rsid w:val="000E5C25"/>
    <w:pPr>
      <w:suppressLineNumbers/>
      <w:autoSpaceDN w:val="0"/>
      <w:textAlignment w:val="baseline"/>
    </w:pPr>
    <w:rPr>
      <w:kern w:val="3"/>
      <w:lang w:eastAsia="zh-CN"/>
    </w:rPr>
  </w:style>
  <w:style w:type="paragraph" w:customStyle="1" w:styleId="Textbodyindent">
    <w:name w:val="Text body indent"/>
    <w:basedOn w:val="Standard"/>
    <w:rsid w:val="000E5C25"/>
    <w:pPr>
      <w:autoSpaceDN w:val="0"/>
      <w:spacing w:after="160"/>
      <w:ind w:left="283"/>
      <w:jc w:val="both"/>
      <w:textAlignment w:val="baseline"/>
    </w:pPr>
    <w:rPr>
      <w:color w:val="000000"/>
      <w:kern w:val="3"/>
      <w:lang w:eastAsia="zh-CN"/>
    </w:rPr>
  </w:style>
  <w:style w:type="paragraph" w:customStyle="1" w:styleId="Tekstpodstawowynum1">
    <w:name w:val="Tekst podstawowy num1"/>
    <w:basedOn w:val="Nagwek1"/>
    <w:rsid w:val="000E5C25"/>
    <w:pPr>
      <w:keepNext w:val="0"/>
      <w:widowControl w:val="0"/>
      <w:numPr>
        <w:numId w:val="0"/>
      </w:numPr>
      <w:autoSpaceDN w:val="0"/>
      <w:ind w:left="851" w:hanging="851"/>
      <w:textAlignment w:val="baseline"/>
    </w:pPr>
    <w:rPr>
      <w:rFonts w:ascii="Arial" w:hAnsi="Arial" w:cs="Arial"/>
      <w:b w:val="0"/>
      <w:color w:val="00000A"/>
      <w:kern w:val="3"/>
      <w:szCs w:val="24"/>
      <w:u w:val="single"/>
      <w:lang w:eastAsia="zh-CN"/>
    </w:rPr>
  </w:style>
  <w:style w:type="paragraph" w:customStyle="1" w:styleId="Tekstpodstawowy24">
    <w:name w:val="Tekst podstawowy 24"/>
    <w:basedOn w:val="Standard"/>
    <w:rsid w:val="000E5C25"/>
    <w:pPr>
      <w:autoSpaceDN w:val="0"/>
      <w:spacing w:after="120" w:line="480" w:lineRule="auto"/>
      <w:textAlignment w:val="baseline"/>
    </w:pPr>
    <w:rPr>
      <w:kern w:val="3"/>
      <w:lang w:eastAsia="zh-CN"/>
    </w:rPr>
  </w:style>
  <w:style w:type="numbering" w:customStyle="1" w:styleId="WWNum1">
    <w:name w:val="WWNum1"/>
    <w:basedOn w:val="Bezlisty"/>
    <w:rsid w:val="000E5C25"/>
    <w:pPr>
      <w:numPr>
        <w:numId w:val="15"/>
      </w:numPr>
    </w:pPr>
  </w:style>
  <w:style w:type="numbering" w:customStyle="1" w:styleId="WWNum30">
    <w:name w:val="WWNum30"/>
    <w:basedOn w:val="Bezlisty"/>
    <w:rsid w:val="000E5C25"/>
    <w:pPr>
      <w:numPr>
        <w:numId w:val="16"/>
      </w:numPr>
    </w:pPr>
  </w:style>
  <w:style w:type="paragraph" w:customStyle="1" w:styleId="Textbody">
    <w:name w:val="Text body"/>
    <w:basedOn w:val="Standard"/>
    <w:rsid w:val="000E5C25"/>
    <w:pPr>
      <w:autoSpaceDN w:val="0"/>
      <w:jc w:val="both"/>
      <w:textAlignment w:val="baseline"/>
    </w:pPr>
    <w:rPr>
      <w:rFonts w:ascii="Arial" w:hAnsi="Arial" w:cs="Times New Roman"/>
      <w:kern w:val="3"/>
      <w:lang w:val="en-US" w:eastAsia="zh-CN"/>
    </w:rPr>
  </w:style>
  <w:style w:type="table" w:styleId="Tabela-Siatka">
    <w:name w:val="Table Grid"/>
    <w:basedOn w:val="Standardowy"/>
    <w:uiPriority w:val="39"/>
    <w:rsid w:val="000E5C25"/>
    <w:pPr>
      <w:spacing w:after="0" w:line="240" w:lineRule="auto"/>
    </w:pPr>
    <w:rPr>
      <w:rFonts w:ascii="Calibri" w:eastAsia="SimSu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Default"/>
    <w:next w:val="Default"/>
    <w:uiPriority w:val="99"/>
    <w:rsid w:val="000E5C25"/>
    <w:pPr>
      <w:widowControl w:val="0"/>
      <w:suppressAutoHyphens w:val="0"/>
      <w:autoSpaceDN w:val="0"/>
      <w:adjustRightInd w:val="0"/>
      <w:spacing w:line="403" w:lineRule="atLeast"/>
    </w:pPr>
    <w:rPr>
      <w:rFonts w:ascii="PAKPDP+TimesNewRoman,Bold" w:eastAsia="Times New Roman" w:hAnsi="PAKPDP+TimesNewRoman,Bold" w:cs="PAKPDP+TimesNewRoman,Bold"/>
      <w:color w:val="auto"/>
      <w:lang w:eastAsia="pl-PL"/>
    </w:rPr>
  </w:style>
  <w:style w:type="paragraph" w:customStyle="1" w:styleId="CM3">
    <w:name w:val="CM3"/>
    <w:basedOn w:val="Default"/>
    <w:next w:val="Default"/>
    <w:uiPriority w:val="99"/>
    <w:rsid w:val="000E5C25"/>
    <w:pPr>
      <w:widowControl w:val="0"/>
      <w:suppressAutoHyphens w:val="0"/>
      <w:autoSpaceDN w:val="0"/>
      <w:adjustRightInd w:val="0"/>
      <w:spacing w:line="403" w:lineRule="atLeast"/>
    </w:pPr>
    <w:rPr>
      <w:rFonts w:ascii="PAKPDP+TimesNewRoman,Bold" w:eastAsia="Times New Roman" w:hAnsi="PAKPDP+TimesNewRoman,Bold" w:cs="PAKPDP+TimesNewRoman,Bold"/>
      <w:color w:val="auto"/>
      <w:lang w:eastAsia="pl-PL"/>
    </w:rPr>
  </w:style>
  <w:style w:type="paragraph" w:customStyle="1" w:styleId="Akapitzlist1">
    <w:name w:val="Akapit z listą1"/>
    <w:basedOn w:val="Normalny"/>
    <w:rsid w:val="000E5C25"/>
    <w:pPr>
      <w:ind w:left="708"/>
    </w:pPr>
    <w:rPr>
      <w:sz w:val="24"/>
      <w:szCs w:val="24"/>
    </w:rPr>
  </w:style>
  <w:style w:type="character" w:styleId="Odwoanieprzypisudolnego">
    <w:name w:val="footnote reference"/>
    <w:basedOn w:val="Domylnaczcionkaakapitu"/>
    <w:uiPriority w:val="99"/>
    <w:semiHidden/>
    <w:unhideWhenUsed/>
    <w:rsid w:val="00AC7CB5"/>
    <w:rPr>
      <w:vertAlign w:val="superscript"/>
    </w:rPr>
  </w:style>
  <w:style w:type="paragraph" w:styleId="Tekstprzypisukocowego">
    <w:name w:val="endnote text"/>
    <w:basedOn w:val="Normalny"/>
    <w:link w:val="TekstprzypisukocowegoZnak"/>
    <w:uiPriority w:val="99"/>
    <w:semiHidden/>
    <w:unhideWhenUsed/>
    <w:rsid w:val="00F376E3"/>
  </w:style>
  <w:style w:type="character" w:customStyle="1" w:styleId="TekstprzypisukocowegoZnak">
    <w:name w:val="Tekst przypisu końcowego Znak"/>
    <w:basedOn w:val="Domylnaczcionkaakapitu"/>
    <w:link w:val="Tekstprzypisukocowego"/>
    <w:uiPriority w:val="99"/>
    <w:semiHidden/>
    <w:rsid w:val="00F376E3"/>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F376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bip.uggielniow.nv.pl" TargetMode="External"/><Relationship Id="rId4" Type="http://schemas.microsoft.com/office/2007/relationships/stylesWithEffects" Target="stylesWithEffects.xml"/><Relationship Id="rId9" Type="http://schemas.openxmlformats.org/officeDocument/2006/relationships/hyperlink" Target="http://www.gielniow.rad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2B145-F4B9-4EE1-B5E4-FE7E82673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1230</TotalTime>
  <Pages>41</Pages>
  <Words>17827</Words>
  <Characters>106966</Characters>
  <Application>Microsoft Office Word</Application>
  <DocSecurity>0</DocSecurity>
  <Lines>891</Lines>
  <Paragraphs>249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Lucyna Krajewska</dc:creator>
  <cp:lastModifiedBy>Lucyna Krajewska</cp:lastModifiedBy>
  <cp:revision>30</cp:revision>
  <cp:lastPrinted>2018-03-26T07:42:00Z</cp:lastPrinted>
  <dcterms:created xsi:type="dcterms:W3CDTF">2018-03-08T12:31:00Z</dcterms:created>
  <dcterms:modified xsi:type="dcterms:W3CDTF">2018-04-30T11:44:00Z</dcterms:modified>
</cp:coreProperties>
</file>